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30DCC" w14:textId="1837B105" w:rsidR="007F1101" w:rsidRDefault="00093325" w:rsidP="00BC65FD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  <w:bookmarkStart w:id="0" w:name="bookmark5"/>
      <w:r w:rsidRPr="0009332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3535171" wp14:editId="6F66D261">
            <wp:extent cx="6624320" cy="9194694"/>
            <wp:effectExtent l="0" t="0" r="0" b="0"/>
            <wp:docPr id="1" name="Рисунок 1" descr="C:\Users\User\Desktop\планирование 2020\7 класс гео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ирование 2020\7 класс геом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919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54B75" w14:textId="77777777" w:rsidR="007F1101" w:rsidRDefault="007F1101" w:rsidP="00093325">
      <w:pPr>
        <w:spacing w:after="0" w:line="240" w:lineRule="auto"/>
        <w:rPr>
          <w:rFonts w:ascii="Times New Roman" w:eastAsia="Franklin Gothic Book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6ECCD8C" w14:textId="77777777" w:rsidR="00A15E8B" w:rsidRPr="00A15E8B" w:rsidRDefault="00A15E8B" w:rsidP="00BC65FD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  <w:r w:rsidRPr="00A15E8B">
        <w:rPr>
          <w:rFonts w:ascii="Times New Roman" w:hAnsi="Times New Roman"/>
          <w:b/>
          <w:sz w:val="28"/>
          <w:szCs w:val="28"/>
        </w:rPr>
        <w:lastRenderedPageBreak/>
        <w:t>Рабочая программа по алгебре для 7 класса общеобразовательных организаций</w:t>
      </w:r>
      <w:bookmarkEnd w:id="0"/>
      <w:r w:rsidRPr="00A15E8B">
        <w:rPr>
          <w:rFonts w:ascii="Times New Roman" w:hAnsi="Times New Roman"/>
          <w:b/>
          <w:sz w:val="28"/>
          <w:szCs w:val="28"/>
        </w:rPr>
        <w:t xml:space="preserve"> </w:t>
      </w:r>
    </w:p>
    <w:p w14:paraId="2596726A" w14:textId="77777777" w:rsidR="00A15E8B" w:rsidRPr="00A15E8B" w:rsidRDefault="00A15E8B" w:rsidP="00A15E8B">
      <w:pPr>
        <w:keepNext/>
        <w:keepLines/>
        <w:ind w:right="20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6"/>
      <w:r w:rsidRPr="00A15E8B">
        <w:rPr>
          <w:rStyle w:val="23"/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End w:id="1"/>
    </w:p>
    <w:p w14:paraId="17B01E55" w14:textId="77777777" w:rsidR="00A15E8B" w:rsidRDefault="00A15E8B" w:rsidP="00A15E8B">
      <w:pPr>
        <w:pStyle w:val="22"/>
        <w:shd w:val="clear" w:color="auto" w:fill="auto"/>
        <w:spacing w:before="0" w:after="0" w:line="276" w:lineRule="auto"/>
        <w:ind w:right="20"/>
        <w:rPr>
          <w:rFonts w:ascii="Times New Roman" w:hAnsi="Times New Roman"/>
          <w:sz w:val="28"/>
          <w:szCs w:val="28"/>
        </w:rPr>
      </w:pPr>
      <w:bookmarkStart w:id="2" w:name="bookmark7"/>
      <w:r>
        <w:rPr>
          <w:rFonts w:ascii="Times New Roman" w:hAnsi="Times New Roman"/>
          <w:sz w:val="28"/>
          <w:szCs w:val="28"/>
        </w:rPr>
        <w:t>Структура программы</w:t>
      </w:r>
      <w:bookmarkEnd w:id="2"/>
    </w:p>
    <w:p w14:paraId="5A8863D7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четыре раздела:</w:t>
      </w:r>
    </w:p>
    <w:p w14:paraId="3D6B1B74" w14:textId="77777777" w:rsidR="00A15E8B" w:rsidRDefault="00A15E8B" w:rsidP="00A15E8B">
      <w:pPr>
        <w:pStyle w:val="11"/>
        <w:numPr>
          <w:ilvl w:val="2"/>
          <w:numId w:val="1"/>
        </w:numPr>
        <w:shd w:val="clear" w:color="auto" w:fill="auto"/>
        <w:tabs>
          <w:tab w:val="left" w:pos="284"/>
        </w:tabs>
        <w:spacing w:before="0" w:after="0" w:line="276" w:lineRule="auto"/>
        <w:ind w:left="320" w:right="40" w:hanging="30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>Пояснительная записка,</w:t>
      </w:r>
      <w:r>
        <w:rPr>
          <w:sz w:val="28"/>
          <w:szCs w:val="28"/>
        </w:rPr>
        <w:t xml:space="preserve"> в которой конкретизируются общие цели основного общего образования по алгебре, даётся характеристика учебного курса, его место в учебном плане, приводятся личностные, метапредметные и предметные результаты освоения учебного курса, планируемые результаты изучения учебного курса.</w:t>
      </w:r>
    </w:p>
    <w:p w14:paraId="5108FDA4" w14:textId="77777777" w:rsidR="00A15E8B" w:rsidRDefault="00A15E8B" w:rsidP="00A15E8B">
      <w:pPr>
        <w:pStyle w:val="34"/>
        <w:numPr>
          <w:ilvl w:val="2"/>
          <w:numId w:val="1"/>
        </w:numPr>
        <w:shd w:val="clear" w:color="auto" w:fill="auto"/>
        <w:tabs>
          <w:tab w:val="left" w:pos="291"/>
        </w:tabs>
        <w:spacing w:line="276" w:lineRule="auto"/>
        <w:ind w:left="320" w:hanging="300"/>
        <w:rPr>
          <w:sz w:val="28"/>
          <w:szCs w:val="28"/>
        </w:rPr>
      </w:pPr>
      <w:r>
        <w:rPr>
          <w:sz w:val="28"/>
          <w:szCs w:val="28"/>
        </w:rPr>
        <w:t>Содержание курса алгебры 7 класса.</w:t>
      </w:r>
    </w:p>
    <w:p w14:paraId="60F767E0" w14:textId="77777777" w:rsidR="00A15E8B" w:rsidRDefault="00BC65FD" w:rsidP="00A15E8B">
      <w:pPr>
        <w:pStyle w:val="11"/>
        <w:numPr>
          <w:ilvl w:val="2"/>
          <w:numId w:val="1"/>
        </w:numPr>
        <w:shd w:val="clear" w:color="auto" w:fill="auto"/>
        <w:tabs>
          <w:tab w:val="left" w:pos="294"/>
        </w:tabs>
        <w:spacing w:before="0" w:after="0" w:line="276" w:lineRule="auto"/>
        <w:ind w:left="320" w:right="40" w:hanging="300"/>
        <w:jc w:val="both"/>
        <w:rPr>
          <w:sz w:val="28"/>
          <w:szCs w:val="28"/>
        </w:rPr>
      </w:pPr>
      <w:r>
        <w:rPr>
          <w:rStyle w:val="ab"/>
          <w:sz w:val="28"/>
          <w:szCs w:val="28"/>
        </w:rPr>
        <w:t xml:space="preserve"> Т</w:t>
      </w:r>
      <w:r w:rsidR="00A15E8B">
        <w:rPr>
          <w:rStyle w:val="ab"/>
          <w:sz w:val="28"/>
          <w:szCs w:val="28"/>
        </w:rPr>
        <w:t>ематическое планирование</w:t>
      </w:r>
      <w:r w:rsidR="00A15E8B">
        <w:rPr>
          <w:sz w:val="28"/>
          <w:szCs w:val="28"/>
        </w:rPr>
        <w:t xml:space="preserve"> с определением основных видов учебной деятельности обучающихся.</w:t>
      </w:r>
    </w:p>
    <w:p w14:paraId="0E58DA6A" w14:textId="77777777" w:rsidR="00A15E8B" w:rsidRDefault="00A15E8B" w:rsidP="00A15E8B">
      <w:pPr>
        <w:pStyle w:val="34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sz w:val="28"/>
          <w:szCs w:val="28"/>
        </w:rPr>
        <w:t>Рекомендации по организации и оснащению учебного процесса.</w:t>
      </w:r>
    </w:p>
    <w:p w14:paraId="01BFC66A" w14:textId="77777777" w:rsidR="00A15E8B" w:rsidRDefault="00A15E8B" w:rsidP="00A15E8B">
      <w:pPr>
        <w:pStyle w:val="34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sz w:val="28"/>
          <w:szCs w:val="28"/>
        </w:rPr>
        <w:t>Система оценивания</w:t>
      </w:r>
    </w:p>
    <w:p w14:paraId="352B82EF" w14:textId="77777777" w:rsidR="00A15E8B" w:rsidRPr="00BC65FD" w:rsidRDefault="00A15E8B" w:rsidP="00A15E8B">
      <w:pPr>
        <w:pStyle w:val="34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bCs/>
          <w:sz w:val="28"/>
          <w:szCs w:val="28"/>
        </w:rPr>
        <w:t>Перечень контрольных работ.</w:t>
      </w:r>
    </w:p>
    <w:p w14:paraId="614AEE08" w14:textId="77777777" w:rsidR="00BC65FD" w:rsidRDefault="00BC65FD" w:rsidP="00A15E8B">
      <w:pPr>
        <w:pStyle w:val="34"/>
        <w:numPr>
          <w:ilvl w:val="2"/>
          <w:numId w:val="1"/>
        </w:numPr>
        <w:shd w:val="clear" w:color="auto" w:fill="auto"/>
        <w:tabs>
          <w:tab w:val="left" w:pos="301"/>
        </w:tabs>
        <w:spacing w:line="276" w:lineRule="auto"/>
        <w:ind w:left="320" w:right="40" w:hanging="300"/>
        <w:rPr>
          <w:sz w:val="28"/>
          <w:szCs w:val="28"/>
        </w:rPr>
      </w:pPr>
      <w:r>
        <w:rPr>
          <w:bCs/>
          <w:sz w:val="28"/>
          <w:szCs w:val="28"/>
        </w:rPr>
        <w:t>Календарно тематическое планирование.</w:t>
      </w:r>
    </w:p>
    <w:p w14:paraId="129A8645" w14:textId="77777777" w:rsidR="00A15E8B" w:rsidRPr="00A15E8B" w:rsidRDefault="00A15E8B" w:rsidP="00A15E8B">
      <w:pPr>
        <w:pStyle w:val="34"/>
        <w:shd w:val="clear" w:color="auto" w:fill="auto"/>
        <w:tabs>
          <w:tab w:val="left" w:pos="301"/>
        </w:tabs>
        <w:spacing w:after="240" w:line="276" w:lineRule="auto"/>
        <w:ind w:left="320" w:right="40" w:firstLine="0"/>
        <w:rPr>
          <w:b/>
          <w:sz w:val="28"/>
          <w:szCs w:val="28"/>
        </w:rPr>
      </w:pPr>
    </w:p>
    <w:p w14:paraId="4D1DC4FB" w14:textId="48958F88" w:rsidR="00A15E8B" w:rsidRPr="001F7B12" w:rsidRDefault="00A15E8B" w:rsidP="00A15E8B">
      <w:pPr>
        <w:pStyle w:val="22"/>
        <w:shd w:val="clear" w:color="auto" w:fill="auto"/>
        <w:spacing w:before="0" w:after="240" w:line="276" w:lineRule="auto"/>
        <w:ind w:right="20"/>
        <w:rPr>
          <w:rFonts w:ascii="Times New Roman" w:hAnsi="Times New Roman"/>
          <w:b/>
          <w:sz w:val="28"/>
          <w:szCs w:val="28"/>
          <w:u w:val="single"/>
        </w:rPr>
      </w:pPr>
      <w:bookmarkStart w:id="3" w:name="bookmark8"/>
      <w:r w:rsidRPr="001F7B12">
        <w:rPr>
          <w:rFonts w:ascii="Times New Roman" w:hAnsi="Times New Roman"/>
          <w:b/>
          <w:sz w:val="28"/>
          <w:szCs w:val="28"/>
          <w:u w:val="single"/>
        </w:rPr>
        <w:t>Общая характеристика программы</w:t>
      </w:r>
      <w:bookmarkEnd w:id="3"/>
    </w:p>
    <w:p w14:paraId="67CA0FBF" w14:textId="3C1BD1B5" w:rsidR="001F7B12" w:rsidRPr="001F7B12" w:rsidRDefault="001F7B12" w:rsidP="001F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F7B12">
        <w:rPr>
          <w:rFonts w:ascii="Times New Roman" w:hAnsi="Times New Roman"/>
          <w:sz w:val="28"/>
          <w:szCs w:val="28"/>
          <w:lang w:eastAsia="en-US"/>
        </w:rPr>
        <w:t>Рабочая программа по</w:t>
      </w:r>
      <w:r>
        <w:rPr>
          <w:rFonts w:ascii="Times New Roman" w:hAnsi="Times New Roman"/>
          <w:sz w:val="28"/>
          <w:szCs w:val="28"/>
          <w:lang w:eastAsia="en-US"/>
        </w:rPr>
        <w:t xml:space="preserve"> предмету «А</w:t>
      </w:r>
      <w:r w:rsidRPr="001F7B12">
        <w:rPr>
          <w:rFonts w:ascii="Times New Roman" w:hAnsi="Times New Roman"/>
          <w:sz w:val="28"/>
          <w:szCs w:val="28"/>
          <w:lang w:eastAsia="en-US"/>
        </w:rPr>
        <w:t>лгебр</w:t>
      </w:r>
      <w:r>
        <w:rPr>
          <w:rFonts w:ascii="Times New Roman" w:hAnsi="Times New Roman"/>
          <w:sz w:val="28"/>
          <w:szCs w:val="28"/>
          <w:lang w:eastAsia="en-US"/>
        </w:rPr>
        <w:t xml:space="preserve">а» </w:t>
      </w:r>
      <w:r w:rsidRPr="001F7B12">
        <w:rPr>
          <w:rFonts w:ascii="Times New Roman" w:hAnsi="Times New Roman"/>
          <w:sz w:val="28"/>
          <w:szCs w:val="28"/>
          <w:lang w:eastAsia="en-US"/>
        </w:rPr>
        <w:t xml:space="preserve">ориентирована на учащихся </w:t>
      </w:r>
      <w:r w:rsidR="000249AB">
        <w:rPr>
          <w:rFonts w:ascii="Times New Roman" w:hAnsi="Times New Roman"/>
          <w:sz w:val="28"/>
          <w:szCs w:val="28"/>
          <w:lang w:eastAsia="en-US"/>
        </w:rPr>
        <w:t>7</w:t>
      </w:r>
      <w:r w:rsidRPr="001F7B12">
        <w:rPr>
          <w:rFonts w:ascii="Times New Roman" w:hAnsi="Times New Roman"/>
          <w:sz w:val="28"/>
          <w:szCs w:val="28"/>
          <w:lang w:eastAsia="en-US"/>
        </w:rPr>
        <w:t xml:space="preserve"> классов и разработана на основе следующих документов:</w:t>
      </w:r>
    </w:p>
    <w:p w14:paraId="4DCB0DA5" w14:textId="77777777" w:rsidR="001F7B12" w:rsidRPr="001F7B12" w:rsidRDefault="001F7B12" w:rsidP="001F7B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6523D81B" w14:textId="77777777" w:rsidR="00E80B1B" w:rsidRPr="00CA77BA" w:rsidRDefault="00E80B1B" w:rsidP="00E80B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77BA">
        <w:rPr>
          <w:rFonts w:ascii="Times New Roman" w:hAnsi="Times New Roman"/>
          <w:b/>
          <w:sz w:val="28"/>
          <w:szCs w:val="28"/>
        </w:rPr>
        <w:t>Нормативные документы, обеспечивающие реализацию программы</w:t>
      </w:r>
    </w:p>
    <w:p w14:paraId="2B2671E1" w14:textId="77777777" w:rsidR="00E80B1B" w:rsidRPr="00CA77BA" w:rsidRDefault="00E80B1B" w:rsidP="00E80B1B">
      <w:pPr>
        <w:numPr>
          <w:ilvl w:val="0"/>
          <w:numId w:val="48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CA77BA">
        <w:rPr>
          <w:rFonts w:ascii="Times New Roman" w:hAnsi="Times New Roman"/>
          <w:sz w:val="28"/>
          <w:szCs w:val="28"/>
        </w:rPr>
        <w:t>Федеральный закон Российской Федерации «Об образовании в Российской Федерации» (от 29.12.2012 № 273-ФЗ).</w:t>
      </w:r>
    </w:p>
    <w:p w14:paraId="7CEB980E" w14:textId="5D2092A8" w:rsidR="00E80B1B" w:rsidRPr="00CA77BA" w:rsidRDefault="00E80B1B" w:rsidP="00E80B1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after="10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77BA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Программа курса </w:t>
      </w:r>
      <w:r>
        <w:rPr>
          <w:rFonts w:ascii="Times New Roman" w:eastAsia="Calibri" w:hAnsi="Times New Roman"/>
          <w:sz w:val="28"/>
          <w:szCs w:val="28"/>
          <w:lang w:eastAsia="en-US"/>
        </w:rPr>
        <w:t>«Алгебра, 7 класс/</w:t>
      </w:r>
      <w:r w:rsidRPr="00CA77BA">
        <w:rPr>
          <w:rFonts w:ascii="Times New Roman" w:hAnsi="Times New Roman"/>
          <w:sz w:val="28"/>
          <w:szCs w:val="28"/>
        </w:rPr>
        <w:t xml:space="preserve"> </w:t>
      </w:r>
      <w:r w:rsidRPr="00B25464">
        <w:rPr>
          <w:rFonts w:ascii="Times New Roman" w:hAnsi="Times New Roman"/>
          <w:sz w:val="28"/>
          <w:szCs w:val="28"/>
        </w:rPr>
        <w:t>А.Г. Мерзляк, В.Б</w:t>
      </w:r>
      <w:r>
        <w:rPr>
          <w:rFonts w:ascii="Times New Roman" w:hAnsi="Times New Roman"/>
          <w:sz w:val="28"/>
          <w:szCs w:val="28"/>
        </w:rPr>
        <w:t xml:space="preserve">. Полонский, М.С. Якир, – М.: Вентана-граф, 2014. </w:t>
      </w:r>
    </w:p>
    <w:p w14:paraId="753550B0" w14:textId="77777777" w:rsidR="00E80B1B" w:rsidRPr="00CA77BA" w:rsidRDefault="00E80B1B" w:rsidP="00E80B1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after="10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77BA">
        <w:rPr>
          <w:rFonts w:ascii="Times New Roman" w:eastAsia="Calibri" w:hAnsi="Times New Roman"/>
          <w:sz w:val="28"/>
          <w:szCs w:val="28"/>
          <w:lang w:eastAsia="en-US"/>
        </w:rPr>
        <w:t xml:space="preserve">ПРИКАЗ </w:t>
      </w:r>
      <w:r w:rsidRPr="00CA77BA">
        <w:rPr>
          <w:rFonts w:ascii="Times New Roman" w:eastAsia="Calibri" w:hAnsi="Times New Roman"/>
          <w:bCs/>
          <w:sz w:val="28"/>
          <w:szCs w:val="28"/>
          <w:lang w:eastAsia="en-US"/>
        </w:rPr>
        <w:t>МИНИСТЕРСТВА ПРОСВЕЩЕНИЯ РОССИЙСКОЙ ФЕДЕРАЦИИ (МИНПРОСВЕЩЕНИЯ РОССИИ)</w:t>
      </w:r>
      <w:r w:rsidRPr="00CA77B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r w:rsidRPr="00CA77BA">
        <w:rPr>
          <w:rFonts w:ascii="Times New Roman" w:eastAsia="Calibri" w:hAnsi="Times New Roman"/>
          <w:b/>
          <w:bCs/>
          <w:color w:val="444444"/>
          <w:sz w:val="28"/>
          <w:szCs w:val="28"/>
          <w:lang w:eastAsia="en-US"/>
        </w:rPr>
        <w:t xml:space="preserve">от </w:t>
      </w:r>
      <w:r w:rsidRPr="00CA77BA">
        <w:rPr>
          <w:rFonts w:ascii="Times New Roman" w:eastAsia="Calibri" w:hAnsi="Times New Roman"/>
          <w:sz w:val="28"/>
          <w:szCs w:val="28"/>
          <w:lang w:eastAsia="en-US"/>
        </w:rPr>
        <w:t>28 декабря 2018 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196556AB" w14:textId="77777777" w:rsidR="00E80B1B" w:rsidRPr="00CA77BA" w:rsidRDefault="00E80B1B" w:rsidP="00E80B1B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before="100" w:after="100" w:line="259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77BA">
        <w:rPr>
          <w:rFonts w:ascii="Times New Roman" w:eastAsia="Calibri" w:hAnsi="Times New Roman"/>
          <w:sz w:val="28"/>
          <w:szCs w:val="28"/>
          <w:lang w:eastAsia="en-US"/>
        </w:rPr>
        <w:t>Учебный план МАОУ «СОШ №10» г. Кунгура   на 2020-2021 учебный год.</w:t>
      </w:r>
    </w:p>
    <w:p w14:paraId="2CB025DB" w14:textId="77777777" w:rsidR="001F7B12" w:rsidRPr="00A15E8B" w:rsidRDefault="001F7B12" w:rsidP="00E80B1B">
      <w:pPr>
        <w:pStyle w:val="22"/>
        <w:shd w:val="clear" w:color="auto" w:fill="auto"/>
        <w:spacing w:before="0" w:after="240" w:line="276" w:lineRule="auto"/>
        <w:ind w:right="20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14:paraId="3BC6BADC" w14:textId="676AD806" w:rsidR="00BC65FD" w:rsidRPr="000249AB" w:rsidRDefault="00A15E8B" w:rsidP="000249A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математике составлена на основе программы Математика: 5 – 11 классы / А.Г. Мерзляк, В.Б. Полонский, М.С. Якир, Е.В.Буцко – М.: Вентана-граф, 2014. – 152 с.</w:t>
      </w:r>
      <w:r w:rsidR="000249AB">
        <w:rPr>
          <w:rFonts w:ascii="Times New Roman" w:hAnsi="Times New Roman"/>
          <w:sz w:val="28"/>
          <w:szCs w:val="28"/>
        </w:rPr>
        <w:t xml:space="preserve">, и </w:t>
      </w:r>
      <w:r w:rsidR="00BC65FD">
        <w:rPr>
          <w:rFonts w:ascii="Times New Roman" w:hAnsi="Times New Roman"/>
          <w:sz w:val="28"/>
          <w:szCs w:val="28"/>
        </w:rPr>
        <w:t xml:space="preserve">ориентирована на учебно-методический комплект «Алгебра. 7 класс», авторов А.Г. Мерзляка, В.Б. Полонского, М.С. Якира. Программа рассчитана на </w:t>
      </w:r>
      <w:r w:rsidR="001F7B12">
        <w:rPr>
          <w:rFonts w:ascii="Times New Roman" w:hAnsi="Times New Roman"/>
          <w:sz w:val="28"/>
          <w:szCs w:val="28"/>
        </w:rPr>
        <w:t>4</w:t>
      </w:r>
      <w:r w:rsidR="00BC65FD">
        <w:rPr>
          <w:rFonts w:ascii="Times New Roman" w:hAnsi="Times New Roman"/>
          <w:sz w:val="28"/>
          <w:szCs w:val="28"/>
        </w:rPr>
        <w:t xml:space="preserve"> час</w:t>
      </w:r>
      <w:r w:rsidR="001F7B12">
        <w:rPr>
          <w:rFonts w:ascii="Times New Roman" w:hAnsi="Times New Roman"/>
          <w:sz w:val="28"/>
          <w:szCs w:val="28"/>
        </w:rPr>
        <w:t>а</w:t>
      </w:r>
      <w:r w:rsidR="00BC65FD">
        <w:rPr>
          <w:rFonts w:ascii="Times New Roman" w:hAnsi="Times New Roman"/>
          <w:sz w:val="28"/>
          <w:szCs w:val="28"/>
        </w:rPr>
        <w:t xml:space="preserve"> в недел</w:t>
      </w:r>
      <w:r w:rsidR="001F7B12">
        <w:rPr>
          <w:rFonts w:ascii="Times New Roman" w:hAnsi="Times New Roman"/>
          <w:sz w:val="28"/>
          <w:szCs w:val="28"/>
        </w:rPr>
        <w:t>ю</w:t>
      </w:r>
      <w:r w:rsidR="00E80B1B">
        <w:rPr>
          <w:rFonts w:ascii="Times New Roman" w:hAnsi="Times New Roman"/>
          <w:sz w:val="28"/>
          <w:szCs w:val="28"/>
        </w:rPr>
        <w:t xml:space="preserve"> (35 учебных недель), всего 140часов, </w:t>
      </w:r>
      <w:r w:rsidR="001F7B12">
        <w:rPr>
          <w:rFonts w:ascii="Times New Roman" w:hAnsi="Times New Roman"/>
          <w:sz w:val="28"/>
          <w:szCs w:val="28"/>
        </w:rPr>
        <w:t xml:space="preserve"> и </w:t>
      </w:r>
      <w:r w:rsidR="00BC65FD">
        <w:rPr>
          <w:rFonts w:ascii="Times New Roman" w:hAnsi="Times New Roman"/>
          <w:color w:val="191919"/>
          <w:sz w:val="28"/>
          <w:szCs w:val="28"/>
        </w:rPr>
        <w:t>соответствует федеральному государственному образовательному стандарту основного общего образования</w:t>
      </w:r>
      <w:r w:rsidR="00BC65FD" w:rsidRPr="00E80B1B">
        <w:rPr>
          <w:rFonts w:ascii="Times New Roman" w:hAnsi="Times New Roman"/>
          <w:sz w:val="28"/>
          <w:szCs w:val="28"/>
        </w:rPr>
        <w:t>.</w:t>
      </w:r>
    </w:p>
    <w:p w14:paraId="36038C6F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right="40" w:firstLine="300"/>
        <w:jc w:val="both"/>
        <w:rPr>
          <w:rFonts w:eastAsia="Franklin Gothic Book"/>
        </w:rPr>
      </w:pPr>
      <w:r>
        <w:rPr>
          <w:sz w:val="28"/>
          <w:szCs w:val="28"/>
        </w:rPr>
        <w:lastRenderedPageBreak/>
        <w:t>Курс алгебры 7-9 классов является базовым для математического образования и развития школьников. Алгебраические знания и умения необходимы для изучения геометрии в 7-9 классах, алгебры и математического анализа в 10-11 классах, а также изучения смежных дисциплин.</w:t>
      </w:r>
    </w:p>
    <w:p w14:paraId="412F4428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значимость школьного курса алгебры 7 - 9 классов состоит в том, что предметом его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14:paraId="4D569776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</w:t>
      </w:r>
      <w:r>
        <w:rPr>
          <w:sz w:val="28"/>
          <w:szCs w:val="28"/>
        </w:rPr>
        <w:softHyphen/>
        <w:t>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14:paraId="0DFD570C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14:paraId="4B011E48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14:paraId="04F38F78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историей развития алгебры как науки формирует у учащихся представления об алгебре как части общечеловеческой культуры.</w:t>
      </w:r>
    </w:p>
    <w:p w14:paraId="516F2BF5" w14:textId="77777777" w:rsidR="000249AB" w:rsidRDefault="00A15E8B" w:rsidP="000249AB">
      <w:pPr>
        <w:pStyle w:val="11"/>
        <w:shd w:val="clear" w:color="auto" w:fill="auto"/>
        <w:spacing w:before="0" w:line="276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типа.</w:t>
      </w:r>
      <w:bookmarkStart w:id="4" w:name="bookmark9"/>
    </w:p>
    <w:p w14:paraId="54AE0462" w14:textId="6DD64DAF" w:rsidR="00A15E8B" w:rsidRPr="000249AB" w:rsidRDefault="00A15E8B" w:rsidP="000249AB">
      <w:pPr>
        <w:pStyle w:val="11"/>
        <w:shd w:val="clear" w:color="auto" w:fill="auto"/>
        <w:spacing w:before="0" w:line="276" w:lineRule="auto"/>
        <w:ind w:left="20" w:right="20" w:firstLine="280"/>
        <w:jc w:val="center"/>
        <w:rPr>
          <w:sz w:val="28"/>
          <w:szCs w:val="28"/>
        </w:rPr>
      </w:pPr>
      <w:r w:rsidRPr="00A15E8B">
        <w:rPr>
          <w:b/>
          <w:sz w:val="28"/>
          <w:szCs w:val="28"/>
          <w:u w:val="single"/>
        </w:rPr>
        <w:lastRenderedPageBreak/>
        <w:t>Общая характеристика курса алгебры в 7 класс</w:t>
      </w:r>
      <w:bookmarkEnd w:id="4"/>
      <w:r w:rsidRPr="00A15E8B">
        <w:rPr>
          <w:b/>
          <w:sz w:val="28"/>
          <w:szCs w:val="28"/>
          <w:u w:val="single"/>
        </w:rPr>
        <w:t>е:</w:t>
      </w:r>
    </w:p>
    <w:p w14:paraId="32EAFAD2" w14:textId="77777777" w:rsidR="00A15E8B" w:rsidRDefault="00A15E8B" w:rsidP="00A15E8B">
      <w:pPr>
        <w:pStyle w:val="34"/>
        <w:shd w:val="clear" w:color="auto" w:fill="auto"/>
        <w:spacing w:line="276" w:lineRule="auto"/>
        <w:ind w:left="20" w:right="40" w:firstLine="300"/>
        <w:rPr>
          <w:sz w:val="28"/>
          <w:szCs w:val="28"/>
        </w:rPr>
      </w:pPr>
      <w:r>
        <w:rPr>
          <w:rStyle w:val="35"/>
          <w:sz w:val="28"/>
          <w:szCs w:val="28"/>
        </w:rPr>
        <w:t>Содержание курса алгебры в 7 классе представлено в виде следующих содержательных разделов:</w:t>
      </w:r>
      <w:r>
        <w:rPr>
          <w:rStyle w:val="ab"/>
          <w:sz w:val="28"/>
          <w:szCs w:val="28"/>
        </w:rPr>
        <w:t xml:space="preserve"> </w:t>
      </w:r>
      <w:r>
        <w:rPr>
          <w:sz w:val="28"/>
          <w:szCs w:val="28"/>
        </w:rPr>
        <w:t>«Алгебра» и «Функции».</w:t>
      </w:r>
    </w:p>
    <w:p w14:paraId="7BA50E3F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</w:t>
      </w:r>
      <w:r>
        <w:rPr>
          <w:rStyle w:val="ab"/>
          <w:sz w:val="28"/>
          <w:szCs w:val="28"/>
        </w:rPr>
        <w:t xml:space="preserve"> «Алгебра»</w:t>
      </w:r>
      <w:r>
        <w:rPr>
          <w:sz w:val="28"/>
          <w:szCs w:val="28"/>
        </w:rPr>
        <w:t xml:space="preserve"> формирует знания о математическом языке, необходимые для решения математических задач, задач из смежных дисциплин, а также практических задач. Изучение материала способствует формированию у учащихся математического аппарата решения уравнений и их систем, текстовых задач с помощью уравнений и систем уравнений.</w:t>
      </w:r>
    </w:p>
    <w:p w14:paraId="06207D6D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>Материал данного раздела представлен в аспекте, способствующем формированию у учащихся умения пользоваться алгоритмами. Существенная роль при этом отводится раз</w:t>
      </w:r>
      <w:r>
        <w:rPr>
          <w:sz w:val="28"/>
          <w:szCs w:val="28"/>
        </w:rPr>
        <w:softHyphen/>
        <w:t>витию алгоритмического мышления — важной составляющей интеллектуального развития человека.</w:t>
      </w:r>
    </w:p>
    <w:p w14:paraId="27787FDD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раздела</w:t>
      </w:r>
      <w:r>
        <w:rPr>
          <w:rStyle w:val="ab"/>
          <w:sz w:val="28"/>
          <w:szCs w:val="28"/>
        </w:rPr>
        <w:t xml:space="preserve"> «Числовые множества»</w:t>
      </w:r>
      <w:r>
        <w:rPr>
          <w:sz w:val="28"/>
          <w:szCs w:val="28"/>
        </w:rPr>
        <w:t xml:space="preserve"> нацелено на математическое развитие учащихся, формирование у них умения точно, сжато и ясно излагать мысли в устной и письменной речи. Материал раздела развивает понятие о числе, которое связано с изучением действительных чисел.</w:t>
      </w:r>
    </w:p>
    <w:p w14:paraId="54CDFCC7" w14:textId="77777777" w:rsidR="00A15E8B" w:rsidRDefault="00A15E8B" w:rsidP="00A15E8B">
      <w:pPr>
        <w:pStyle w:val="11"/>
        <w:shd w:val="clear" w:color="auto" w:fill="auto"/>
        <w:spacing w:before="0" w:line="276" w:lineRule="auto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Цель содержания раздела</w:t>
      </w:r>
      <w:r>
        <w:rPr>
          <w:rStyle w:val="ab"/>
          <w:sz w:val="28"/>
          <w:szCs w:val="28"/>
        </w:rPr>
        <w:t xml:space="preserve"> «Функции» —</w:t>
      </w:r>
      <w:r>
        <w:rPr>
          <w:sz w:val="28"/>
          <w:szCs w:val="28"/>
        </w:rPr>
        <w:t xml:space="preserve"> получение школьниками конкретных знаний о функции как важнейшей математической модели для описания и исследования процессов и явлений окружающего мира. Соответствующий материал способствует развитию воображения и творческих способностей учащихся, умению использовать различные языки математики (словесный, символический, графический).</w:t>
      </w:r>
    </w:p>
    <w:p w14:paraId="7D6740AC" w14:textId="77777777"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rPr>
          <w:rFonts w:ascii="Times New Roman" w:hAnsi="Times New Roman"/>
          <w:b/>
          <w:sz w:val="28"/>
          <w:szCs w:val="28"/>
          <w:u w:val="single"/>
        </w:rPr>
      </w:pPr>
      <w:bookmarkStart w:id="5" w:name="bookmark10"/>
      <w:r w:rsidRPr="00A15E8B">
        <w:rPr>
          <w:rFonts w:ascii="Times New Roman" w:hAnsi="Times New Roman"/>
          <w:b/>
          <w:sz w:val="28"/>
          <w:szCs w:val="28"/>
          <w:u w:val="single"/>
        </w:rPr>
        <w:t>Личностные, метапредметные и предметные результаты освоения содержания курса алгебры</w:t>
      </w:r>
      <w:bookmarkEnd w:id="5"/>
      <w:r w:rsidRPr="00A15E8B">
        <w:rPr>
          <w:rFonts w:ascii="Times New Roman" w:hAnsi="Times New Roman"/>
          <w:b/>
          <w:sz w:val="28"/>
          <w:szCs w:val="28"/>
          <w:u w:val="single"/>
        </w:rPr>
        <w:t>:</w:t>
      </w:r>
    </w:p>
    <w:p w14:paraId="7D28F347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0" w:right="20" w:firstLine="340"/>
        <w:jc w:val="both"/>
        <w:rPr>
          <w:sz w:val="28"/>
          <w:szCs w:val="28"/>
        </w:rPr>
      </w:pPr>
      <w:r>
        <w:rPr>
          <w:sz w:val="28"/>
          <w:szCs w:val="28"/>
        </w:rPr>
        <w:t>Изучение алгебры по данной программе способствует формированию у учащихся</w:t>
      </w:r>
      <w:r>
        <w:rPr>
          <w:rStyle w:val="ab"/>
          <w:sz w:val="28"/>
          <w:szCs w:val="28"/>
        </w:rPr>
        <w:t xml:space="preserve"> личностных, метапредметных</w:t>
      </w:r>
      <w:r>
        <w:rPr>
          <w:sz w:val="28"/>
          <w:szCs w:val="28"/>
        </w:rPr>
        <w:t xml:space="preserve"> и</w:t>
      </w:r>
      <w:r>
        <w:rPr>
          <w:rStyle w:val="ab"/>
          <w:sz w:val="28"/>
          <w:szCs w:val="28"/>
        </w:rPr>
        <w:t xml:space="preserve"> предметных результатов</w:t>
      </w:r>
      <w:r>
        <w:rPr>
          <w:sz w:val="28"/>
          <w:szCs w:val="28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14:paraId="2709E11B" w14:textId="77777777" w:rsidR="00A15E8B" w:rsidRDefault="00A15E8B" w:rsidP="00A15E8B">
      <w:pPr>
        <w:pStyle w:val="34"/>
        <w:shd w:val="clear" w:color="auto" w:fill="auto"/>
        <w:spacing w:line="276" w:lineRule="auto"/>
        <w:ind w:left="20" w:firstLine="340"/>
        <w:rPr>
          <w:sz w:val="28"/>
          <w:szCs w:val="28"/>
        </w:rPr>
      </w:pPr>
      <w:r>
        <w:rPr>
          <w:sz w:val="28"/>
          <w:szCs w:val="28"/>
        </w:rPr>
        <w:t>Личностные результаты:</w:t>
      </w:r>
    </w:p>
    <w:p w14:paraId="410D9B74" w14:textId="77777777"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296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42119864" w14:textId="77777777"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14:paraId="381019B5" w14:textId="77777777"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303"/>
        </w:tabs>
        <w:spacing w:before="0" w:after="0" w:line="276" w:lineRule="auto"/>
        <w:ind w:left="360" w:right="20" w:hanging="340"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5CB70560" w14:textId="77777777"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278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контролировать процесс и результат учебной и математической деятельности;</w:t>
      </w:r>
    </w:p>
    <w:p w14:paraId="74561ECB" w14:textId="77777777" w:rsidR="00A15E8B" w:rsidRDefault="00A15E8B" w:rsidP="00A15E8B">
      <w:pPr>
        <w:pStyle w:val="11"/>
        <w:numPr>
          <w:ilvl w:val="0"/>
          <w:numId w:val="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критичность мышления, инициатива, находчивость, активность при решении математических задач.</w:t>
      </w:r>
    </w:p>
    <w:p w14:paraId="26E859AB" w14:textId="77777777" w:rsidR="00A15E8B" w:rsidRDefault="00A15E8B" w:rsidP="00A15E8B">
      <w:pPr>
        <w:pStyle w:val="34"/>
        <w:shd w:val="clear" w:color="auto" w:fill="auto"/>
        <w:spacing w:line="276" w:lineRule="auto"/>
        <w:ind w:left="280" w:firstLine="0"/>
        <w:rPr>
          <w:sz w:val="28"/>
          <w:szCs w:val="28"/>
        </w:rPr>
      </w:pPr>
      <w:r>
        <w:rPr>
          <w:sz w:val="28"/>
          <w:szCs w:val="28"/>
        </w:rPr>
        <w:t>Метапредметные результаты:</w:t>
      </w:r>
    </w:p>
    <w:p w14:paraId="3AC4BBC7" w14:textId="77777777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5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14:paraId="2864A626" w14:textId="77777777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3846C603" w14:textId="77777777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0E274280" w14:textId="77777777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6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132EE113" w14:textId="7111B211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компетентности в области использования информационно-коммуникационных технологий;</w:t>
      </w:r>
    </w:p>
    <w:p w14:paraId="087D4EB4" w14:textId="77777777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1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14:paraId="4A40F6BA" w14:textId="77777777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62"/>
        </w:tabs>
        <w:spacing w:before="0" w:after="0" w:line="276" w:lineRule="auto"/>
        <w:ind w:left="28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14:paraId="39462546" w14:textId="77777777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14:paraId="5310B0E4" w14:textId="77777777" w:rsidR="00A15E8B" w:rsidRDefault="00A15E8B" w:rsidP="00A15E8B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after="0" w:line="276" w:lineRule="auto"/>
        <w:ind w:left="80" w:right="20" w:hanging="80"/>
        <w:jc w:val="both"/>
        <w:rPr>
          <w:sz w:val="28"/>
          <w:szCs w:val="28"/>
        </w:rPr>
      </w:pPr>
      <w:r>
        <w:rPr>
          <w:sz w:val="28"/>
          <w:szCs w:val="28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14:paraId="425EF917" w14:textId="77777777" w:rsidR="00A15E8B" w:rsidRDefault="00A15E8B" w:rsidP="00A15E8B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умение выдвигать гипотезы при решении задачи, понимать необходимость их проверки;</w:t>
      </w:r>
    </w:p>
    <w:p w14:paraId="5086AE29" w14:textId="77777777" w:rsidR="00A15E8B" w:rsidRDefault="00A15E8B" w:rsidP="00A15E8B">
      <w:pPr>
        <w:pStyle w:val="11"/>
        <w:numPr>
          <w:ilvl w:val="2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59D44DAF" w14:textId="77777777" w:rsidR="00A15E8B" w:rsidRDefault="00A15E8B" w:rsidP="00A15E8B">
      <w:pPr>
        <w:pStyle w:val="34"/>
        <w:shd w:val="clear" w:color="auto" w:fill="auto"/>
        <w:spacing w:line="276" w:lineRule="auto"/>
        <w:ind w:left="680" w:hanging="280"/>
        <w:jc w:val="left"/>
        <w:rPr>
          <w:sz w:val="28"/>
          <w:szCs w:val="28"/>
        </w:rPr>
      </w:pPr>
      <w:bookmarkStart w:id="6" w:name="bookmark11"/>
      <w:r>
        <w:rPr>
          <w:sz w:val="28"/>
          <w:szCs w:val="28"/>
        </w:rPr>
        <w:t>Предметные результаты:</w:t>
      </w:r>
      <w:bookmarkEnd w:id="6"/>
    </w:p>
    <w:p w14:paraId="40B516E7" w14:textId="77777777"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осознание значения математики для повседневной жизни человека;</w:t>
      </w:r>
    </w:p>
    <w:p w14:paraId="7E3C7E12" w14:textId="77777777"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14:paraId="71BD76CA" w14:textId="77777777"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умений работать с учебным математическим текстом (анализировать, извлекать необходимую информацию), точно и грамотно выражать свои мысли с </w:t>
      </w:r>
      <w:r>
        <w:rPr>
          <w:sz w:val="28"/>
          <w:szCs w:val="28"/>
        </w:rPr>
        <w:lastRenderedPageBreak/>
        <w:t>применением математической терминологии и символики, проводить классификации, логические обоснования;</w:t>
      </w:r>
    </w:p>
    <w:p w14:paraId="0C832623" w14:textId="77777777"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владение базовым понятийным аппаратом по основным разделам содержания;</w:t>
      </w:r>
    </w:p>
    <w:p w14:paraId="1E5ABED8" w14:textId="77777777"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систематические знания о функциях и их свойствах;</w:t>
      </w:r>
    </w:p>
    <w:p w14:paraId="1A582BCE" w14:textId="77777777" w:rsidR="00A15E8B" w:rsidRDefault="00A15E8B" w:rsidP="00A15E8B">
      <w:pPr>
        <w:pStyle w:val="11"/>
        <w:numPr>
          <w:ilvl w:val="3"/>
          <w:numId w:val="2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14:paraId="43952E51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выполнять вычисления с действительными числами;</w:t>
      </w:r>
    </w:p>
    <w:p w14:paraId="4D1EA0E8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>решать уравнения, неравенства, системы уравнений и неравенств;</w:t>
      </w:r>
    </w:p>
    <w:p w14:paraId="2B0FC910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14:paraId="17A12A0E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14:paraId="1CD71A41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14:paraId="0316E7D0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выражений;</w:t>
      </w:r>
    </w:p>
    <w:p w14:paraId="20C7D2E2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операции над множествами;</w:t>
      </w:r>
    </w:p>
    <w:p w14:paraId="2CF1E40C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функции и строить их графики;</w:t>
      </w:r>
    </w:p>
    <w:p w14:paraId="56C676D3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читать и использовать информацию, представленную в виде таблицы, диаграммы (столбчатой или круговой);</w:t>
      </w:r>
    </w:p>
    <w:p w14:paraId="16C96E06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решать простейшие комбинаторные задачи.</w:t>
      </w:r>
    </w:p>
    <w:p w14:paraId="488E88D6" w14:textId="77777777"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ind w:right="600"/>
        <w:rPr>
          <w:rFonts w:ascii="Times New Roman" w:hAnsi="Times New Roman"/>
          <w:b/>
          <w:sz w:val="28"/>
          <w:szCs w:val="28"/>
          <w:u w:val="single"/>
        </w:rPr>
      </w:pPr>
      <w:bookmarkStart w:id="7" w:name="bookmark12"/>
      <w:r w:rsidRPr="00A15E8B">
        <w:rPr>
          <w:rFonts w:ascii="Times New Roman" w:hAnsi="Times New Roman"/>
          <w:b/>
          <w:sz w:val="28"/>
          <w:szCs w:val="28"/>
          <w:u w:val="single"/>
        </w:rPr>
        <w:t>Место курса алгебры в учебном плане</w:t>
      </w:r>
      <w:bookmarkEnd w:id="7"/>
    </w:p>
    <w:p w14:paraId="1F245D79" w14:textId="77777777" w:rsidR="00A15E8B" w:rsidRDefault="00A15E8B" w:rsidP="00A15E8B">
      <w:pPr>
        <w:pStyle w:val="11"/>
        <w:shd w:val="clear" w:color="auto" w:fill="auto"/>
        <w:spacing w:before="0" w:line="276" w:lineRule="auto"/>
        <w:ind w:left="24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Базисный учебный (образовательный) план на изучение алгебры в 7</w:t>
      </w:r>
      <w:r w:rsidR="009A57EC">
        <w:rPr>
          <w:sz w:val="28"/>
          <w:szCs w:val="28"/>
        </w:rPr>
        <w:t xml:space="preserve"> классе основной школы отводит 4</w:t>
      </w:r>
      <w:r>
        <w:rPr>
          <w:sz w:val="28"/>
          <w:szCs w:val="28"/>
        </w:rPr>
        <w:t xml:space="preserve"> учебных часа в н</w:t>
      </w:r>
      <w:r w:rsidR="009A57EC">
        <w:rPr>
          <w:sz w:val="28"/>
          <w:szCs w:val="28"/>
        </w:rPr>
        <w:t>еделю в течение года обучения 35 недель, всего 140 часов</w:t>
      </w:r>
      <w:r>
        <w:rPr>
          <w:sz w:val="28"/>
          <w:szCs w:val="28"/>
        </w:rPr>
        <w:t>.</w:t>
      </w:r>
    </w:p>
    <w:p w14:paraId="5122BBBB" w14:textId="77777777" w:rsidR="00A15E8B" w:rsidRPr="00A15E8B" w:rsidRDefault="00A15E8B" w:rsidP="00A15E8B">
      <w:pPr>
        <w:pStyle w:val="22"/>
        <w:shd w:val="clear" w:color="auto" w:fill="auto"/>
        <w:spacing w:before="0" w:after="0" w:line="276" w:lineRule="auto"/>
        <w:ind w:right="600"/>
        <w:rPr>
          <w:rFonts w:ascii="Times New Roman" w:hAnsi="Times New Roman"/>
          <w:b/>
          <w:sz w:val="28"/>
          <w:szCs w:val="28"/>
          <w:u w:val="single"/>
        </w:rPr>
      </w:pPr>
      <w:bookmarkStart w:id="8" w:name="bookmark13"/>
      <w:r w:rsidRPr="00A15E8B">
        <w:rPr>
          <w:rFonts w:ascii="Times New Roman" w:hAnsi="Times New Roman"/>
          <w:b/>
          <w:sz w:val="28"/>
          <w:szCs w:val="28"/>
          <w:u w:val="single"/>
        </w:rPr>
        <w:t>Планируемые результаты обучения алгебре в 7 класс</w:t>
      </w:r>
      <w:bookmarkEnd w:id="8"/>
      <w:r w:rsidRPr="00A15E8B">
        <w:rPr>
          <w:rFonts w:ascii="Times New Roman" w:hAnsi="Times New Roman"/>
          <w:b/>
          <w:sz w:val="28"/>
          <w:szCs w:val="28"/>
          <w:u w:val="single"/>
        </w:rPr>
        <w:t>е</w:t>
      </w:r>
    </w:p>
    <w:p w14:paraId="3C88C76E" w14:textId="77777777"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520" w:hanging="280"/>
        <w:rPr>
          <w:rFonts w:ascii="Times New Roman" w:hAnsi="Times New Roman"/>
          <w:b/>
          <w:sz w:val="28"/>
          <w:szCs w:val="28"/>
        </w:rPr>
      </w:pPr>
      <w:bookmarkStart w:id="9" w:name="bookmark14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Алгебраические выражения </w:t>
      </w:r>
      <w:bookmarkEnd w:id="9"/>
    </w:p>
    <w:p w14:paraId="6657A046" w14:textId="77777777" w:rsidR="00A15E8B" w:rsidRDefault="00A15E8B" w:rsidP="00A15E8B">
      <w:pPr>
        <w:pStyle w:val="34"/>
        <w:shd w:val="clear" w:color="auto" w:fill="auto"/>
        <w:spacing w:line="276" w:lineRule="auto"/>
        <w:ind w:left="240" w:firstLine="280"/>
        <w:rPr>
          <w:sz w:val="28"/>
          <w:szCs w:val="28"/>
        </w:rPr>
      </w:pPr>
      <w:bookmarkStart w:id="10" w:name="bookmark15"/>
      <w:r>
        <w:rPr>
          <w:sz w:val="28"/>
          <w:szCs w:val="28"/>
        </w:rPr>
        <w:t>Учащийся научится:</w:t>
      </w:r>
      <w:bookmarkEnd w:id="10"/>
    </w:p>
    <w:p w14:paraId="4AAC8B0D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14:paraId="585F4198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преобразование выражений, содержащих степени с натуральными показателями;</w:t>
      </w:r>
    </w:p>
    <w:p w14:paraId="5964562F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right="20" w:hanging="2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тождественные преобразования рациональных выражений на основе правил действий над многочленами;</w:t>
      </w:r>
    </w:p>
    <w:p w14:paraId="794B2D7A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473"/>
        </w:tabs>
        <w:spacing w:before="0" w:after="0" w:line="276" w:lineRule="auto"/>
        <w:ind w:left="520" w:hanging="280"/>
        <w:jc w:val="both"/>
        <w:rPr>
          <w:sz w:val="28"/>
          <w:szCs w:val="28"/>
        </w:rPr>
      </w:pPr>
      <w:r>
        <w:rPr>
          <w:sz w:val="28"/>
          <w:szCs w:val="28"/>
        </w:rPr>
        <w:t>выполнять разложение многочленов на множители.</w:t>
      </w:r>
    </w:p>
    <w:p w14:paraId="541C8A72" w14:textId="77777777" w:rsidR="00A15E8B" w:rsidRDefault="00A15E8B" w:rsidP="00A15E8B">
      <w:pPr>
        <w:pStyle w:val="34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11" w:name="bookmark16"/>
      <w:r>
        <w:rPr>
          <w:sz w:val="28"/>
          <w:szCs w:val="28"/>
        </w:rPr>
        <w:t>Учащийся получит возможность:</w:t>
      </w:r>
      <w:bookmarkEnd w:id="11"/>
    </w:p>
    <w:p w14:paraId="65F80B42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многошаговые преобразования рациональных выражений, применяя широкий набор способов и приёмов;</w:t>
      </w:r>
    </w:p>
    <w:p w14:paraId="77D4C6A1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применять тождественные преобразования для решения задач из различных разделов курса.</w:t>
      </w:r>
    </w:p>
    <w:p w14:paraId="38D4FEA8" w14:textId="77777777" w:rsidR="00A15E8B" w:rsidRDefault="00A15E8B" w:rsidP="00A15E8B">
      <w:pPr>
        <w:pStyle w:val="32"/>
        <w:keepNext/>
        <w:keepLines/>
        <w:shd w:val="clear" w:color="auto" w:fill="auto"/>
        <w:tabs>
          <w:tab w:val="left" w:pos="3770"/>
          <w:tab w:val="left" w:leader="hyphen" w:pos="4529"/>
        </w:tabs>
        <w:spacing w:after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12" w:name="bookmark17"/>
      <w:r w:rsidRPr="00A15E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Уравнения</w:t>
      </w:r>
      <w:bookmarkEnd w:id="12"/>
    </w:p>
    <w:p w14:paraId="5E3A49B9" w14:textId="77777777" w:rsidR="00A15E8B" w:rsidRDefault="00A15E8B" w:rsidP="00A15E8B">
      <w:pPr>
        <w:pStyle w:val="34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13" w:name="bookmark18"/>
      <w:r>
        <w:rPr>
          <w:sz w:val="28"/>
          <w:szCs w:val="28"/>
        </w:rPr>
        <w:t>Учащийся научится:</w:t>
      </w:r>
      <w:bookmarkEnd w:id="13"/>
    </w:p>
    <w:p w14:paraId="7D2B1E1D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решать линейные уравнения с одной переменной, системы двух уравнений с двумя переменными;</w:t>
      </w:r>
    </w:p>
    <w:p w14:paraId="7A2F2B8D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14:paraId="7EA6CB83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5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14:paraId="5FDA5434" w14:textId="77777777" w:rsidR="00A15E8B" w:rsidRDefault="00A15E8B" w:rsidP="00A15E8B">
      <w:pPr>
        <w:pStyle w:val="34"/>
        <w:shd w:val="clear" w:color="auto" w:fill="auto"/>
        <w:spacing w:line="276" w:lineRule="auto"/>
        <w:ind w:left="520" w:firstLine="0"/>
        <w:rPr>
          <w:sz w:val="28"/>
          <w:szCs w:val="28"/>
        </w:rPr>
      </w:pPr>
      <w:bookmarkStart w:id="14" w:name="bookmark19"/>
      <w:r>
        <w:rPr>
          <w:sz w:val="28"/>
          <w:szCs w:val="28"/>
        </w:rPr>
        <w:t>Учащийся получит возможность:</w:t>
      </w:r>
      <w:bookmarkEnd w:id="14"/>
    </w:p>
    <w:p w14:paraId="55DD3338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14:paraId="2202CD81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758"/>
        </w:tabs>
        <w:spacing w:before="0" w:after="0" w:line="276" w:lineRule="auto"/>
        <w:ind w:left="520" w:right="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14:paraId="60927F64" w14:textId="77777777" w:rsidR="00A15E8B" w:rsidRDefault="00A15E8B" w:rsidP="00A15E8B">
      <w:pPr>
        <w:pStyle w:val="32"/>
        <w:keepNext/>
        <w:keepLines/>
        <w:shd w:val="clear" w:color="auto" w:fill="auto"/>
        <w:tabs>
          <w:tab w:val="left" w:pos="3703"/>
          <w:tab w:val="left" w:leader="hyphen" w:pos="4459"/>
        </w:tabs>
        <w:spacing w:after="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bookmarkStart w:id="15" w:name="bookmark23"/>
      <w:r>
        <w:rPr>
          <w:rFonts w:ascii="Times New Roman" w:hAnsi="Times New Roman"/>
          <w:b/>
          <w:sz w:val="28"/>
          <w:szCs w:val="28"/>
        </w:rPr>
        <w:t>Функции</w:t>
      </w:r>
      <w:bookmarkEnd w:id="15"/>
    </w:p>
    <w:p w14:paraId="6F2DFBA3" w14:textId="77777777" w:rsidR="00A15E8B" w:rsidRDefault="00A15E8B" w:rsidP="00A15E8B">
      <w:pPr>
        <w:pStyle w:val="34"/>
        <w:shd w:val="clear" w:color="auto" w:fill="auto"/>
        <w:spacing w:line="276" w:lineRule="auto"/>
        <w:ind w:left="420" w:firstLine="0"/>
        <w:rPr>
          <w:sz w:val="28"/>
          <w:szCs w:val="28"/>
        </w:rPr>
      </w:pPr>
      <w:r>
        <w:rPr>
          <w:sz w:val="28"/>
          <w:szCs w:val="28"/>
        </w:rPr>
        <w:t>Учащийся научится:</w:t>
      </w:r>
    </w:p>
    <w:p w14:paraId="521B9406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• понимать и использовать функциональные понятия, язык (термины, символические обозначения);</w:t>
      </w:r>
    </w:p>
    <w:p w14:paraId="070A951B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14:paraId="3C06E801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</w:t>
      </w:r>
    </w:p>
    <w:p w14:paraId="6FFF34DE" w14:textId="77777777" w:rsidR="00A15E8B" w:rsidRDefault="00A15E8B" w:rsidP="00A15E8B">
      <w:pPr>
        <w:pStyle w:val="34"/>
        <w:shd w:val="clear" w:color="auto" w:fill="auto"/>
        <w:spacing w:line="276" w:lineRule="auto"/>
        <w:ind w:left="240" w:firstLine="0"/>
        <w:jc w:val="left"/>
        <w:rPr>
          <w:sz w:val="28"/>
          <w:szCs w:val="28"/>
        </w:rPr>
      </w:pPr>
      <w:bookmarkStart w:id="16" w:name="bookmark24"/>
      <w:r>
        <w:rPr>
          <w:sz w:val="28"/>
          <w:szCs w:val="28"/>
        </w:rPr>
        <w:t>Учащийся получит возможность:</w:t>
      </w:r>
      <w:bookmarkEnd w:id="16"/>
    </w:p>
    <w:p w14:paraId="2C9C25EE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35"/>
        </w:tabs>
        <w:spacing w:before="0" w:after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исследования, связанные с изучением свойств функций, в том числе с использованием компьютера; н основе графиков изученных функций строить боле сложные графики (кусочно-заданные, с «выколотыми» точками и т. п.);</w:t>
      </w:r>
    </w:p>
    <w:p w14:paraId="7D67E9E8" w14:textId="77777777" w:rsidR="00A15E8B" w:rsidRDefault="00A15E8B" w:rsidP="00A15E8B">
      <w:pPr>
        <w:pStyle w:val="11"/>
        <w:numPr>
          <w:ilvl w:val="0"/>
          <w:numId w:val="3"/>
        </w:numPr>
        <w:shd w:val="clear" w:color="auto" w:fill="auto"/>
        <w:tabs>
          <w:tab w:val="left" w:pos="240"/>
        </w:tabs>
        <w:spacing w:before="0" w:line="276" w:lineRule="auto"/>
        <w:ind w:left="240" w:right="60" w:hanging="2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функциональные представления и свойства функций для решения математических задач из раз личных разделов курса.</w:t>
      </w:r>
    </w:p>
    <w:p w14:paraId="1685704E" w14:textId="77777777" w:rsidR="00A15E8B" w:rsidRDefault="00A15E8B" w:rsidP="00A15E8B">
      <w:pPr>
        <w:keepNext/>
        <w:keepLines/>
        <w:ind w:left="860" w:hanging="860"/>
        <w:rPr>
          <w:rStyle w:val="23"/>
          <w:rFonts w:ascii="Times New Roman" w:hAnsi="Times New Roman" w:cs="Times New Roman"/>
          <w:b/>
          <w:sz w:val="28"/>
          <w:szCs w:val="28"/>
        </w:rPr>
      </w:pPr>
      <w:bookmarkStart w:id="17" w:name="bookmark28"/>
      <w:r w:rsidRPr="000879A3">
        <w:rPr>
          <w:rStyle w:val="23"/>
          <w:rFonts w:ascii="Times New Roman" w:hAnsi="Times New Roman" w:cs="Times New Roman"/>
          <w:b/>
          <w:sz w:val="28"/>
          <w:szCs w:val="28"/>
        </w:rPr>
        <w:t>Содержание курса алгебры 7 класс</w:t>
      </w:r>
      <w:bookmarkEnd w:id="17"/>
      <w:r w:rsidRPr="000879A3">
        <w:rPr>
          <w:rStyle w:val="23"/>
          <w:rFonts w:ascii="Times New Roman" w:hAnsi="Times New Roman" w:cs="Times New Roman"/>
          <w:b/>
          <w:sz w:val="28"/>
          <w:szCs w:val="28"/>
        </w:rPr>
        <w:t>а</w:t>
      </w:r>
    </w:p>
    <w:p w14:paraId="4370FFED" w14:textId="77777777" w:rsidR="000249AB" w:rsidRDefault="00BC65FD" w:rsidP="000249AB">
      <w:pPr>
        <w:keepNext/>
        <w:keepLines/>
        <w:ind w:left="860" w:hanging="860"/>
        <w:rPr>
          <w:rStyle w:val="23"/>
          <w:rFonts w:ascii="Times New Roman" w:hAnsi="Times New Roman" w:cs="Times New Roman"/>
          <w:b/>
          <w:sz w:val="28"/>
          <w:szCs w:val="28"/>
          <w:u w:val="none"/>
        </w:rPr>
      </w:pPr>
      <w:r w:rsidRPr="00BC65FD">
        <w:rPr>
          <w:rStyle w:val="23"/>
          <w:rFonts w:ascii="Times New Roman" w:hAnsi="Times New Roman" w:cs="Times New Roman"/>
          <w:b/>
          <w:sz w:val="28"/>
          <w:szCs w:val="28"/>
          <w:u w:val="none"/>
        </w:rPr>
        <w:t>Вводное повторение (4 часа)</w:t>
      </w:r>
      <w:bookmarkStart w:id="18" w:name="bookmark29"/>
    </w:p>
    <w:p w14:paraId="56064F06" w14:textId="13A1DB91" w:rsidR="00A15E8B" w:rsidRPr="009A57EC" w:rsidRDefault="00A15E8B" w:rsidP="000249AB">
      <w:pPr>
        <w:keepNext/>
        <w:keepLines/>
        <w:ind w:left="860" w:hanging="8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Алгебраические выражения</w:t>
      </w:r>
      <w:bookmarkEnd w:id="18"/>
      <w:r w:rsidR="000249AB">
        <w:rPr>
          <w:rFonts w:ascii="Times New Roman" w:hAnsi="Times New Roman"/>
          <w:b/>
          <w:sz w:val="28"/>
          <w:szCs w:val="28"/>
        </w:rPr>
        <w:t xml:space="preserve"> </w:t>
      </w:r>
      <w:r w:rsidR="00593172">
        <w:rPr>
          <w:rFonts w:ascii="Times New Roman" w:hAnsi="Times New Roman"/>
          <w:b/>
          <w:sz w:val="28"/>
          <w:szCs w:val="28"/>
        </w:rPr>
        <w:t>(68</w:t>
      </w:r>
      <w:r w:rsidR="00BC65FD">
        <w:rPr>
          <w:rFonts w:ascii="Times New Roman" w:hAnsi="Times New Roman"/>
          <w:b/>
          <w:sz w:val="28"/>
          <w:szCs w:val="28"/>
        </w:rPr>
        <w:t xml:space="preserve"> </w:t>
      </w:r>
      <w:r w:rsidR="00593172">
        <w:rPr>
          <w:rFonts w:ascii="Times New Roman" w:hAnsi="Times New Roman"/>
          <w:b/>
          <w:sz w:val="28"/>
          <w:szCs w:val="28"/>
        </w:rPr>
        <w:t>часов</w:t>
      </w:r>
      <w:r w:rsidR="009A57EC">
        <w:rPr>
          <w:rFonts w:ascii="Times New Roman" w:hAnsi="Times New Roman"/>
          <w:b/>
          <w:sz w:val="28"/>
          <w:szCs w:val="28"/>
        </w:rPr>
        <w:t>)</w:t>
      </w:r>
    </w:p>
    <w:p w14:paraId="4B128141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8"/>
          <w:szCs w:val="28"/>
        </w:rPr>
      </w:pPr>
      <w:r>
        <w:rPr>
          <w:sz w:val="28"/>
          <w:szCs w:val="28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14:paraId="5CF58283" w14:textId="77777777" w:rsidR="000249AB" w:rsidRDefault="00A15E8B" w:rsidP="000249AB">
      <w:pPr>
        <w:pStyle w:val="11"/>
        <w:shd w:val="clear" w:color="auto" w:fill="auto"/>
        <w:spacing w:before="0" w:after="0" w:line="276" w:lineRule="auto"/>
        <w:ind w:left="300" w:right="-100" w:firstLine="2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 и разность кубов двух выражений. </w:t>
      </w:r>
      <w:bookmarkStart w:id="19" w:name="bookmark30"/>
    </w:p>
    <w:p w14:paraId="28392407" w14:textId="6C1AD8A1" w:rsidR="00A15E8B" w:rsidRPr="000249AB" w:rsidRDefault="00A15E8B" w:rsidP="000249AB">
      <w:pPr>
        <w:pStyle w:val="11"/>
        <w:shd w:val="clear" w:color="auto" w:fill="auto"/>
        <w:spacing w:before="0" w:after="0" w:line="276" w:lineRule="auto"/>
        <w:ind w:right="-100" w:firstLine="0"/>
        <w:rPr>
          <w:sz w:val="28"/>
          <w:szCs w:val="28"/>
        </w:rPr>
      </w:pPr>
      <w:r>
        <w:rPr>
          <w:b/>
          <w:sz w:val="28"/>
          <w:szCs w:val="28"/>
        </w:rPr>
        <w:t>Уравнения</w:t>
      </w:r>
      <w:bookmarkEnd w:id="19"/>
      <w:r w:rsidR="000249AB">
        <w:rPr>
          <w:b/>
          <w:sz w:val="28"/>
          <w:szCs w:val="28"/>
        </w:rPr>
        <w:t xml:space="preserve"> </w:t>
      </w:r>
      <w:r w:rsidR="00593172">
        <w:rPr>
          <w:b/>
          <w:sz w:val="28"/>
          <w:szCs w:val="28"/>
        </w:rPr>
        <w:t>(42</w:t>
      </w:r>
      <w:r w:rsidR="009A57EC">
        <w:rPr>
          <w:b/>
          <w:sz w:val="28"/>
          <w:szCs w:val="28"/>
        </w:rPr>
        <w:t xml:space="preserve"> час)</w:t>
      </w:r>
    </w:p>
    <w:p w14:paraId="3327E939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300" w:firstLine="280"/>
        <w:jc w:val="both"/>
        <w:rPr>
          <w:sz w:val="28"/>
          <w:szCs w:val="28"/>
        </w:rPr>
      </w:pPr>
      <w:r>
        <w:rPr>
          <w:sz w:val="28"/>
          <w:szCs w:val="28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14:paraId="1D2B10E4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14:paraId="1833C4DC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14:paraId="1513F115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>
        <w:rPr>
          <w:sz w:val="28"/>
          <w:szCs w:val="28"/>
        </w:rPr>
        <w:softHyphen/>
        <w:t>дель реальной ситуации.</w:t>
      </w:r>
    </w:p>
    <w:p w14:paraId="39147F35" w14:textId="77777777" w:rsidR="00A15E8B" w:rsidRPr="009A57EC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20" w:firstLine="0"/>
        <w:jc w:val="left"/>
        <w:rPr>
          <w:rFonts w:ascii="Times New Roman" w:hAnsi="Times New Roman"/>
          <w:b/>
          <w:sz w:val="28"/>
          <w:szCs w:val="28"/>
        </w:rPr>
      </w:pPr>
      <w:bookmarkStart w:id="20" w:name="bookmark33"/>
      <w:r>
        <w:rPr>
          <w:rFonts w:ascii="Times New Roman" w:hAnsi="Times New Roman"/>
          <w:b/>
          <w:sz w:val="28"/>
          <w:szCs w:val="28"/>
        </w:rPr>
        <w:t>Функции</w:t>
      </w:r>
      <w:bookmarkEnd w:id="20"/>
      <w:r w:rsidR="009A57EC">
        <w:rPr>
          <w:rFonts w:ascii="Times New Roman" w:hAnsi="Times New Roman"/>
          <w:b/>
          <w:sz w:val="28"/>
          <w:szCs w:val="28"/>
        </w:rPr>
        <w:t>(18</w:t>
      </w:r>
      <w:r w:rsidR="00BC65FD">
        <w:rPr>
          <w:rFonts w:ascii="Times New Roman" w:hAnsi="Times New Roman"/>
          <w:b/>
          <w:sz w:val="28"/>
          <w:szCs w:val="28"/>
        </w:rPr>
        <w:t xml:space="preserve"> </w:t>
      </w:r>
      <w:r w:rsidR="009A57EC">
        <w:rPr>
          <w:rFonts w:ascii="Times New Roman" w:hAnsi="Times New Roman"/>
          <w:b/>
          <w:sz w:val="28"/>
          <w:szCs w:val="28"/>
        </w:rPr>
        <w:t>часов)</w:t>
      </w:r>
    </w:p>
    <w:p w14:paraId="6260E028" w14:textId="77777777" w:rsidR="00A15E8B" w:rsidRDefault="00A15E8B" w:rsidP="00A15E8B">
      <w:pPr>
        <w:pStyle w:val="34"/>
        <w:shd w:val="clear" w:color="auto" w:fill="auto"/>
        <w:spacing w:line="276" w:lineRule="auto"/>
        <w:ind w:left="300" w:firstLine="280"/>
        <w:rPr>
          <w:sz w:val="28"/>
          <w:szCs w:val="28"/>
        </w:rPr>
      </w:pPr>
      <w:bookmarkStart w:id="21" w:name="bookmark34"/>
      <w:r>
        <w:rPr>
          <w:sz w:val="28"/>
          <w:szCs w:val="28"/>
        </w:rPr>
        <w:t>Числовые функции</w:t>
      </w:r>
      <w:bookmarkEnd w:id="21"/>
    </w:p>
    <w:p w14:paraId="39843872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 </w:t>
      </w:r>
    </w:p>
    <w:p w14:paraId="2076460E" w14:textId="77777777" w:rsidR="00A15E8B" w:rsidRDefault="00A15E8B" w:rsidP="00A15E8B">
      <w:pPr>
        <w:pStyle w:val="11"/>
        <w:shd w:val="clear" w:color="auto" w:fill="auto"/>
        <w:spacing w:before="0" w:after="0" w:line="276" w:lineRule="auto"/>
        <w:ind w:left="30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Линейная функция, ее свойства и графики.</w:t>
      </w:r>
    </w:p>
    <w:p w14:paraId="746A5C5A" w14:textId="77777777" w:rsidR="00593172" w:rsidRPr="00593172" w:rsidRDefault="00593172" w:rsidP="00593172">
      <w:pPr>
        <w:pStyle w:val="11"/>
        <w:shd w:val="clear" w:color="auto" w:fill="auto"/>
        <w:spacing w:before="0" w:after="0" w:line="276" w:lineRule="auto"/>
        <w:ind w:right="20" w:firstLine="0"/>
        <w:jc w:val="both"/>
        <w:rPr>
          <w:b/>
          <w:sz w:val="28"/>
          <w:szCs w:val="28"/>
        </w:rPr>
      </w:pPr>
      <w:r w:rsidRPr="00593172">
        <w:rPr>
          <w:b/>
          <w:sz w:val="28"/>
          <w:szCs w:val="28"/>
        </w:rPr>
        <w:t>Повторение</w:t>
      </w:r>
      <w:r w:rsidR="00BC65FD">
        <w:rPr>
          <w:b/>
          <w:sz w:val="28"/>
          <w:szCs w:val="28"/>
        </w:rPr>
        <w:t xml:space="preserve">(11 </w:t>
      </w:r>
      <w:r>
        <w:rPr>
          <w:b/>
          <w:sz w:val="28"/>
          <w:szCs w:val="28"/>
        </w:rPr>
        <w:t>часов)</w:t>
      </w:r>
    </w:p>
    <w:p w14:paraId="2F65DDA9" w14:textId="77777777" w:rsidR="00A15E8B" w:rsidRPr="000879A3" w:rsidRDefault="00A15E8B" w:rsidP="00A15E8B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71F564B3" w14:textId="77777777" w:rsidR="00A15E8B" w:rsidRPr="000879A3" w:rsidRDefault="00A15E8B" w:rsidP="00A15E8B">
      <w:pPr>
        <w:pStyle w:val="13"/>
        <w:keepNext/>
        <w:keepLines/>
        <w:shd w:val="clear" w:color="auto" w:fill="auto"/>
        <w:spacing w:after="0" w:line="276" w:lineRule="auto"/>
        <w:ind w:left="540"/>
        <w:rPr>
          <w:rFonts w:ascii="Times New Roman" w:hAnsi="Times New Roman"/>
          <w:b/>
          <w:sz w:val="28"/>
          <w:szCs w:val="28"/>
          <w:u w:val="single"/>
        </w:rPr>
      </w:pPr>
      <w:bookmarkStart w:id="22" w:name="bookmark1"/>
      <w:r w:rsidRPr="000879A3">
        <w:rPr>
          <w:rFonts w:ascii="Times New Roman" w:hAnsi="Times New Roman"/>
          <w:b/>
          <w:sz w:val="28"/>
          <w:szCs w:val="28"/>
          <w:u w:val="single"/>
        </w:rPr>
        <w:t>Рекомендации по оснащению учебного процесса</w:t>
      </w:r>
      <w:bookmarkEnd w:id="22"/>
    </w:p>
    <w:p w14:paraId="6E250BBA" w14:textId="77777777" w:rsidR="00A15E8B" w:rsidRDefault="00A15E8B" w:rsidP="00A15E8B">
      <w:pPr>
        <w:pStyle w:val="11"/>
        <w:shd w:val="clear" w:color="auto" w:fill="auto"/>
        <w:spacing w:after="0" w:line="276" w:lineRule="auto"/>
        <w:ind w:left="260" w:right="20" w:firstLine="260"/>
        <w:jc w:val="both"/>
        <w:rPr>
          <w:sz w:val="28"/>
          <w:szCs w:val="28"/>
        </w:rPr>
      </w:pPr>
      <w:r>
        <w:rPr>
          <w:sz w:val="28"/>
          <w:szCs w:val="28"/>
        </w:rPr>
        <w:t>Оснащение процесса обучения алгебре обеспечивается библиотечным фондом печатными пособиями, а также информационно-коммуникативными средствами, экранно-звуковыми приборами, техническими средствами обучения, учебно-практическим и учебно-лабораторным оборудованием.</w:t>
      </w:r>
    </w:p>
    <w:p w14:paraId="1E3FE392" w14:textId="77777777"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  <w:bookmarkStart w:id="23" w:name="bookmark2"/>
      <w:r>
        <w:rPr>
          <w:rFonts w:ascii="Times New Roman" w:hAnsi="Times New Roman"/>
          <w:b/>
          <w:sz w:val="28"/>
          <w:szCs w:val="28"/>
        </w:rPr>
        <w:t>Библиотечный фонд</w:t>
      </w:r>
      <w:bookmarkEnd w:id="23"/>
    </w:p>
    <w:p w14:paraId="140A1B67" w14:textId="77777777" w:rsidR="00A15E8B" w:rsidRDefault="00A15E8B" w:rsidP="00A15E8B">
      <w:pPr>
        <w:pStyle w:val="40"/>
        <w:keepNext/>
        <w:keepLines/>
        <w:shd w:val="clear" w:color="auto" w:fill="auto"/>
        <w:spacing w:before="0" w:after="0" w:line="276" w:lineRule="auto"/>
        <w:ind w:left="1820"/>
        <w:rPr>
          <w:rFonts w:ascii="Times New Roman" w:hAnsi="Times New Roman"/>
          <w:b/>
          <w:i/>
          <w:sz w:val="28"/>
          <w:szCs w:val="28"/>
        </w:rPr>
      </w:pPr>
      <w:bookmarkStart w:id="24" w:name="bookmark3"/>
      <w:r>
        <w:rPr>
          <w:rFonts w:ascii="Times New Roman" w:hAnsi="Times New Roman"/>
          <w:b/>
          <w:i/>
          <w:sz w:val="28"/>
          <w:szCs w:val="28"/>
        </w:rPr>
        <w:t>Нормативные документы</w:t>
      </w:r>
      <w:bookmarkEnd w:id="24"/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62C9FD35" w14:textId="77777777" w:rsidR="00A15E8B" w:rsidRDefault="00A15E8B" w:rsidP="00A15E8B">
      <w:pPr>
        <w:pStyle w:val="11"/>
        <w:numPr>
          <w:ilvl w:val="0"/>
          <w:numId w:val="4"/>
        </w:numPr>
        <w:shd w:val="clear" w:color="auto" w:fill="auto"/>
        <w:tabs>
          <w:tab w:val="left" w:pos="54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основного общего образования.</w:t>
      </w:r>
    </w:p>
    <w:p w14:paraId="7A03BC55" w14:textId="77777777" w:rsidR="00A15E8B" w:rsidRDefault="00A15E8B" w:rsidP="00A15E8B">
      <w:pPr>
        <w:pStyle w:val="11"/>
        <w:numPr>
          <w:ilvl w:val="0"/>
          <w:numId w:val="4"/>
        </w:numPr>
        <w:shd w:val="clear" w:color="auto" w:fill="auto"/>
        <w:tabs>
          <w:tab w:val="left" w:pos="55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Примерные программы основного общего образования. Математика. (Стандарты второго поколения.) — М.: Просвещение, 2010.</w:t>
      </w:r>
    </w:p>
    <w:p w14:paraId="7C5D0029" w14:textId="77777777" w:rsidR="00A15E8B" w:rsidRDefault="00A15E8B" w:rsidP="00A15E8B">
      <w:pPr>
        <w:pStyle w:val="11"/>
        <w:numPr>
          <w:ilvl w:val="0"/>
          <w:numId w:val="4"/>
        </w:numPr>
        <w:shd w:val="clear" w:color="auto" w:fill="auto"/>
        <w:tabs>
          <w:tab w:val="left" w:pos="551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универсальных учебных действий в основной школе: система заданий / А.Г. Асмолов, О.А. Карабанова. — М.: Просвещение, 2010.</w:t>
      </w:r>
    </w:p>
    <w:p w14:paraId="16DC2BB2" w14:textId="77777777" w:rsidR="00A15E8B" w:rsidRDefault="00A15E8B" w:rsidP="00A15E8B">
      <w:pPr>
        <w:pStyle w:val="40"/>
        <w:keepNext/>
        <w:keepLines/>
        <w:shd w:val="clear" w:color="auto" w:fill="auto"/>
        <w:spacing w:before="0" w:after="0" w:line="276" w:lineRule="auto"/>
        <w:ind w:left="1460"/>
        <w:rPr>
          <w:rFonts w:ascii="Times New Roman" w:hAnsi="Times New Roman"/>
          <w:b/>
          <w:i/>
          <w:sz w:val="28"/>
          <w:szCs w:val="28"/>
        </w:rPr>
      </w:pPr>
      <w:bookmarkStart w:id="25" w:name="bookmark4"/>
      <w:r>
        <w:rPr>
          <w:rFonts w:ascii="Times New Roman" w:hAnsi="Times New Roman"/>
          <w:b/>
          <w:i/>
          <w:sz w:val="28"/>
          <w:szCs w:val="28"/>
        </w:rPr>
        <w:t>Учебно-методический комплект</w:t>
      </w:r>
      <w:bookmarkEnd w:id="25"/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1784F673" w14:textId="77777777" w:rsidR="00A15E8B" w:rsidRDefault="00A15E8B" w:rsidP="00A15E8B">
      <w:pPr>
        <w:pStyle w:val="11"/>
        <w:numPr>
          <w:ilvl w:val="1"/>
          <w:numId w:val="4"/>
        </w:numPr>
        <w:shd w:val="clear" w:color="auto" w:fill="auto"/>
        <w:tabs>
          <w:tab w:val="left" w:pos="527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Алгебра: 7 класс: учебник для учащихся общеобразова</w:t>
      </w:r>
      <w:r>
        <w:rPr>
          <w:sz w:val="28"/>
          <w:szCs w:val="28"/>
        </w:rPr>
        <w:softHyphen/>
        <w:t>тельных учреждений / А.Г. Мерзляк, В.Б. Полонский, М.С. Якир. — М.: Вентана-Граф, 2012.</w:t>
      </w:r>
    </w:p>
    <w:p w14:paraId="62EF68C0" w14:textId="77777777" w:rsidR="00A15E8B" w:rsidRDefault="00A15E8B" w:rsidP="00A15E8B">
      <w:pPr>
        <w:pStyle w:val="11"/>
        <w:numPr>
          <w:ilvl w:val="1"/>
          <w:numId w:val="4"/>
        </w:numPr>
        <w:shd w:val="clear" w:color="auto" w:fill="auto"/>
        <w:tabs>
          <w:tab w:val="left" w:pos="534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>Алгебра: 7 класс: дидактические материалы: пособие для учащихся общеобразовательных учреждений / А.Г. Мерзляк, В.Б. Полонский, Е.М. Рабинович, М.С. Якир. — М.: Вентана-Граф, 2013.</w:t>
      </w:r>
    </w:p>
    <w:p w14:paraId="159278D3" w14:textId="77777777" w:rsidR="00A15E8B" w:rsidRDefault="00A15E8B" w:rsidP="00A15E8B">
      <w:pPr>
        <w:pStyle w:val="11"/>
        <w:numPr>
          <w:ilvl w:val="1"/>
          <w:numId w:val="4"/>
        </w:numPr>
        <w:shd w:val="clear" w:color="auto" w:fill="auto"/>
        <w:tabs>
          <w:tab w:val="left" w:pos="532"/>
        </w:tabs>
        <w:spacing w:before="0" w:after="0" w:line="276" w:lineRule="auto"/>
        <w:ind w:left="540" w:right="20" w:hanging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Алгебра: 7 класс: методическое пособие / Е.В. Буцко, А.Г. Мерзляк, В.Б. Полонский, М.С. Якир. — </w:t>
      </w:r>
      <w:r>
        <w:rPr>
          <w:rStyle w:val="1pt"/>
          <w:sz w:val="28"/>
          <w:szCs w:val="28"/>
        </w:rPr>
        <w:t>М.:</w:t>
      </w:r>
      <w:r>
        <w:rPr>
          <w:sz w:val="28"/>
          <w:szCs w:val="28"/>
        </w:rPr>
        <w:t xml:space="preserve"> Вента</w:t>
      </w:r>
      <w:r>
        <w:rPr>
          <w:sz w:val="28"/>
          <w:szCs w:val="28"/>
        </w:rPr>
        <w:softHyphen/>
        <w:t>на-Граф, 2013.</w:t>
      </w:r>
    </w:p>
    <w:p w14:paraId="6BDB90A0" w14:textId="77777777"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300" w:hanging="26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26" w:name="bookmark42"/>
      <w:r>
        <w:rPr>
          <w:rFonts w:ascii="Times New Roman" w:hAnsi="Times New Roman"/>
          <w:b/>
          <w:i/>
          <w:sz w:val="28"/>
          <w:szCs w:val="28"/>
        </w:rPr>
        <w:t>Информационные средства</w:t>
      </w:r>
      <w:bookmarkEnd w:id="26"/>
    </w:p>
    <w:p w14:paraId="6148314D" w14:textId="77777777" w:rsidR="00A15E8B" w:rsidRDefault="00A15E8B" w:rsidP="00A15E8B">
      <w:pPr>
        <w:pStyle w:val="11"/>
        <w:numPr>
          <w:ilvl w:val="3"/>
          <w:numId w:val="5"/>
        </w:numPr>
        <w:shd w:val="clear" w:color="auto" w:fill="auto"/>
        <w:tabs>
          <w:tab w:val="left" w:pos="29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Коллекция медиаресурсов, электронные базы данных.</w:t>
      </w:r>
    </w:p>
    <w:p w14:paraId="29983575" w14:textId="77777777" w:rsidR="00A15E8B" w:rsidRDefault="00A15E8B" w:rsidP="00A15E8B">
      <w:pPr>
        <w:pStyle w:val="11"/>
        <w:numPr>
          <w:ilvl w:val="3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Интернет.</w:t>
      </w:r>
    </w:p>
    <w:p w14:paraId="4F47A537" w14:textId="77777777" w:rsidR="00A15E8B" w:rsidRDefault="00A15E8B" w:rsidP="00A15E8B">
      <w:pPr>
        <w:pStyle w:val="32"/>
        <w:keepNext/>
        <w:keepLines/>
        <w:shd w:val="clear" w:color="auto" w:fill="auto"/>
        <w:tabs>
          <w:tab w:val="left" w:pos="3425"/>
        </w:tabs>
        <w:spacing w:after="0" w:line="276" w:lineRule="auto"/>
        <w:ind w:left="300" w:firstLine="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27" w:name="bookmark44"/>
      <w:r>
        <w:rPr>
          <w:rFonts w:ascii="Times New Roman" w:hAnsi="Times New Roman"/>
          <w:b/>
          <w:i/>
          <w:sz w:val="28"/>
          <w:szCs w:val="28"/>
        </w:rPr>
        <w:t>Технические средства</w:t>
      </w:r>
      <w:bookmarkStart w:id="28" w:name="bookmark45"/>
      <w:bookmarkEnd w:id="27"/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обучения</w:t>
      </w:r>
      <w:bookmarkEnd w:id="28"/>
    </w:p>
    <w:p w14:paraId="0A9A1569" w14:textId="77777777" w:rsidR="00A15E8B" w:rsidRDefault="00A15E8B" w:rsidP="00A15E8B">
      <w:pPr>
        <w:pStyle w:val="11"/>
        <w:numPr>
          <w:ilvl w:val="4"/>
          <w:numId w:val="5"/>
        </w:numPr>
        <w:shd w:val="clear" w:color="auto" w:fill="auto"/>
        <w:tabs>
          <w:tab w:val="left" w:pos="290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Компьютер.</w:t>
      </w:r>
    </w:p>
    <w:p w14:paraId="54341C3C" w14:textId="77777777" w:rsidR="00A15E8B" w:rsidRDefault="00A15E8B" w:rsidP="00A15E8B">
      <w:pPr>
        <w:pStyle w:val="11"/>
        <w:numPr>
          <w:ilvl w:val="4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Мультимедиапроектор.</w:t>
      </w:r>
    </w:p>
    <w:p w14:paraId="6E2C0163" w14:textId="77777777" w:rsidR="00A15E8B" w:rsidRDefault="00A15E8B" w:rsidP="00A15E8B">
      <w:pPr>
        <w:pStyle w:val="11"/>
        <w:numPr>
          <w:ilvl w:val="4"/>
          <w:numId w:val="5"/>
        </w:numPr>
        <w:shd w:val="clear" w:color="auto" w:fill="auto"/>
        <w:tabs>
          <w:tab w:val="left" w:pos="304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Экран навесной.</w:t>
      </w:r>
    </w:p>
    <w:p w14:paraId="293E19C5" w14:textId="040B8D16" w:rsidR="00A15E8B" w:rsidRDefault="00A15E8B" w:rsidP="000249AB">
      <w:pPr>
        <w:pStyle w:val="11"/>
        <w:shd w:val="clear" w:color="auto" w:fill="auto"/>
        <w:tabs>
          <w:tab w:val="left" w:pos="306"/>
        </w:tabs>
        <w:spacing w:before="0" w:after="0" w:line="276" w:lineRule="auto"/>
        <w:ind w:left="300" w:firstLine="0"/>
        <w:jc w:val="both"/>
        <w:rPr>
          <w:sz w:val="28"/>
          <w:szCs w:val="28"/>
        </w:rPr>
      </w:pPr>
    </w:p>
    <w:p w14:paraId="4E6F5622" w14:textId="77777777" w:rsidR="00A15E8B" w:rsidRDefault="00A15E8B" w:rsidP="00A15E8B">
      <w:pPr>
        <w:pStyle w:val="32"/>
        <w:keepNext/>
        <w:keepLines/>
        <w:shd w:val="clear" w:color="auto" w:fill="auto"/>
        <w:spacing w:after="0" w:line="276" w:lineRule="auto"/>
        <w:ind w:left="300" w:hanging="260"/>
        <w:jc w:val="center"/>
        <w:rPr>
          <w:rFonts w:ascii="Times New Roman" w:hAnsi="Times New Roman"/>
          <w:sz w:val="28"/>
          <w:szCs w:val="28"/>
        </w:rPr>
      </w:pPr>
      <w:bookmarkStart w:id="29" w:name="bookmark46"/>
      <w:r>
        <w:rPr>
          <w:rFonts w:ascii="Times New Roman" w:hAnsi="Times New Roman"/>
          <w:b/>
          <w:i/>
          <w:sz w:val="28"/>
          <w:szCs w:val="28"/>
        </w:rPr>
        <w:t>Учебно-практическое</w:t>
      </w:r>
      <w:bookmarkEnd w:id="29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bookmarkStart w:id="30" w:name="bookmark47"/>
      <w:r>
        <w:rPr>
          <w:rFonts w:ascii="Times New Roman" w:hAnsi="Times New Roman"/>
          <w:b/>
          <w:i/>
          <w:sz w:val="28"/>
          <w:szCs w:val="28"/>
        </w:rPr>
        <w:t>и учебно-лабораторное оборудование</w:t>
      </w:r>
      <w:bookmarkEnd w:id="30"/>
    </w:p>
    <w:p w14:paraId="20483FB4" w14:textId="77777777" w:rsidR="00A15E8B" w:rsidRDefault="00A15E8B" w:rsidP="00A15E8B">
      <w:pPr>
        <w:pStyle w:val="11"/>
        <w:numPr>
          <w:ilvl w:val="5"/>
          <w:numId w:val="5"/>
        </w:numPr>
        <w:shd w:val="clear" w:color="auto" w:fill="auto"/>
        <w:tabs>
          <w:tab w:val="left" w:pos="287"/>
        </w:tabs>
        <w:spacing w:before="0" w:after="0" w:line="276" w:lineRule="auto"/>
        <w:ind w:left="300" w:hanging="260"/>
        <w:jc w:val="both"/>
        <w:rPr>
          <w:sz w:val="28"/>
          <w:szCs w:val="28"/>
        </w:rPr>
      </w:pPr>
      <w:r>
        <w:rPr>
          <w:sz w:val="28"/>
          <w:szCs w:val="28"/>
        </w:rPr>
        <w:t>Доска магнитная.</w:t>
      </w:r>
    </w:p>
    <w:p w14:paraId="0EC09EB5" w14:textId="77777777" w:rsidR="00A15E8B" w:rsidRDefault="00A15E8B" w:rsidP="00A15E8B">
      <w:pPr>
        <w:pStyle w:val="11"/>
        <w:numPr>
          <w:ilvl w:val="5"/>
          <w:numId w:val="5"/>
        </w:numPr>
        <w:shd w:val="clear" w:color="auto" w:fill="auto"/>
        <w:tabs>
          <w:tab w:val="left" w:pos="302"/>
        </w:tabs>
        <w:spacing w:before="0" w:after="0" w:line="276" w:lineRule="auto"/>
        <w:ind w:left="300" w:right="60" w:hanging="260"/>
        <w:jc w:val="both"/>
        <w:rPr>
          <w:sz w:val="28"/>
          <w:szCs w:val="28"/>
        </w:rPr>
      </w:pPr>
      <w:r>
        <w:rPr>
          <w:sz w:val="28"/>
          <w:szCs w:val="28"/>
        </w:rPr>
        <w:t>Комплект чертёжных инструментов (классных и раздаточных): линейка, транспортир, угольник (30°, 60°), угольник (45°, 45°), циркуль.</w:t>
      </w:r>
    </w:p>
    <w:p w14:paraId="0E952FB8" w14:textId="77777777" w:rsidR="00A15E8B" w:rsidRDefault="00A15E8B" w:rsidP="00A15E8B">
      <w:pPr>
        <w:pStyle w:val="11"/>
        <w:numPr>
          <w:ilvl w:val="5"/>
          <w:numId w:val="5"/>
        </w:numPr>
        <w:shd w:val="clear" w:color="auto" w:fill="auto"/>
        <w:tabs>
          <w:tab w:val="left" w:pos="306"/>
        </w:tabs>
        <w:spacing w:before="0" w:after="0" w:line="276" w:lineRule="auto"/>
        <w:ind w:left="300" w:right="60" w:hanging="260"/>
        <w:jc w:val="both"/>
        <w:rPr>
          <w:sz w:val="28"/>
          <w:szCs w:val="28"/>
        </w:rPr>
      </w:pPr>
      <w:r>
        <w:rPr>
          <w:sz w:val="28"/>
          <w:szCs w:val="28"/>
        </w:rPr>
        <w:t>Наборы для моделирования (цветная бумага, картон, калька, клей, ножницы, пластилин).</w:t>
      </w:r>
    </w:p>
    <w:p w14:paraId="0C544E89" w14:textId="77777777" w:rsidR="00A15E8B" w:rsidRDefault="00A15E8B" w:rsidP="00A15E8B">
      <w:pPr>
        <w:pStyle w:val="11"/>
        <w:shd w:val="clear" w:color="auto" w:fill="auto"/>
        <w:tabs>
          <w:tab w:val="left" w:pos="306"/>
        </w:tabs>
        <w:spacing w:before="0" w:after="0" w:line="276" w:lineRule="auto"/>
        <w:ind w:left="300" w:right="60" w:firstLine="0"/>
        <w:jc w:val="both"/>
        <w:rPr>
          <w:sz w:val="28"/>
          <w:szCs w:val="28"/>
        </w:rPr>
      </w:pPr>
    </w:p>
    <w:p w14:paraId="19558316" w14:textId="77777777" w:rsidR="00A15E8B" w:rsidRDefault="00A15E8B" w:rsidP="00A15E8B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Распределение материала по темам: </w:t>
      </w:r>
    </w:p>
    <w:p w14:paraId="0092A801" w14:textId="77777777" w:rsidR="00A15E8B" w:rsidRDefault="00A15E8B" w:rsidP="00A15E8B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1543ED02" w14:textId="77777777" w:rsidR="00A15E8B" w:rsidRDefault="00A15E8B" w:rsidP="00A15E8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>.</w:t>
      </w:r>
    </w:p>
    <w:tbl>
      <w:tblPr>
        <w:tblW w:w="47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5915"/>
        <w:gridCol w:w="1529"/>
        <w:gridCol w:w="1378"/>
      </w:tblGrid>
      <w:tr w:rsidR="00A15E8B" w:rsidRPr="00546C08" w14:paraId="24D3C05D" w14:textId="77777777" w:rsidTr="00A15E8B">
        <w:trPr>
          <w:cantSplit/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1382" w14:textId="77777777"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</w:rPr>
              <w:t>№ главы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46E6" w14:textId="77777777" w:rsidR="00A15E8B" w:rsidRPr="00546C08" w:rsidRDefault="00A15E8B">
            <w:pPr>
              <w:pStyle w:val="1"/>
              <w:jc w:val="center"/>
              <w:rPr>
                <w:b/>
                <w:bCs/>
                <w:sz w:val="22"/>
                <w:szCs w:val="22"/>
              </w:rPr>
            </w:pPr>
            <w:r w:rsidRPr="00546C08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871F" w14:textId="77777777"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</w:rPr>
              <w:t>Кол-во часов по программе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987D" w14:textId="77777777"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</w:rPr>
              <w:t>Кол-во часов по факту</w:t>
            </w:r>
          </w:p>
        </w:tc>
      </w:tr>
      <w:tr w:rsidR="00A15E8B" w:rsidRPr="00546C08" w14:paraId="1CF7056D" w14:textId="77777777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82A" w14:textId="77777777"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CEED" w14:textId="77777777" w:rsidR="00A15E8B" w:rsidRPr="00546C08" w:rsidRDefault="00546C0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Вводное повторение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5AF9" w14:textId="77777777" w:rsidR="00A15E8B" w:rsidRPr="00546C08" w:rsidRDefault="002130A5">
            <w:pPr>
              <w:ind w:left="-96" w:firstLine="3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EC7B" w14:textId="77777777" w:rsidR="00A15E8B" w:rsidRPr="00546C08" w:rsidRDefault="00A15E8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14:paraId="133CAFF1" w14:textId="77777777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D8CD" w14:textId="77777777" w:rsidR="00546C08" w:rsidRPr="00546C08" w:rsidRDefault="00546C08" w:rsidP="005C16BA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  <w:lang w:val="en-US"/>
              </w:rPr>
              <w:t>I</w:t>
            </w:r>
            <w:r w:rsidRPr="00546C0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FEC6" w14:textId="77777777" w:rsidR="00546C08" w:rsidRPr="00546C08" w:rsidRDefault="00546C08" w:rsidP="005C16BA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Линейное уравнение с одной переменной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C4A7" w14:textId="77777777" w:rsidR="00546C08" w:rsidRPr="00546C08" w:rsidRDefault="00546C08" w:rsidP="005C16BA">
            <w:pPr>
              <w:ind w:left="-96" w:firstLine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1</w:t>
            </w:r>
            <w:r w:rsidR="002130A5"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0286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14:paraId="073783E1" w14:textId="77777777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B30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  <w:lang w:val="en-US"/>
              </w:rPr>
              <w:t>II</w:t>
            </w:r>
            <w:r w:rsidRPr="00546C0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017A" w14:textId="77777777" w:rsidR="00546C08" w:rsidRPr="00546C08" w:rsidRDefault="00546C0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Целые выражения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7247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68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AFD0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14:paraId="6EBD2E0E" w14:textId="77777777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386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  <w:lang w:val="en-US"/>
              </w:rPr>
              <w:t>III</w:t>
            </w:r>
            <w:r w:rsidRPr="00546C0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6300" w14:textId="77777777" w:rsidR="00546C08" w:rsidRPr="00546C08" w:rsidRDefault="00546C0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Функции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D2A4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18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96AD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14:paraId="5802DE32" w14:textId="77777777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CAA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lang w:val="en-US"/>
              </w:rPr>
              <w:t>IV</w:t>
            </w:r>
            <w:r w:rsidRPr="00546C0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8015" w14:textId="77777777" w:rsidR="00546C08" w:rsidRPr="00546C08" w:rsidRDefault="00546C08">
            <w:pPr>
              <w:jc w:val="both"/>
              <w:rPr>
                <w:rFonts w:ascii="Times New Roman" w:hAnsi="Times New Roman"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Системы линейных уравнений с двумя переменными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75CD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20F3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14:paraId="4C1C5362" w14:textId="77777777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0ECB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2111" w14:textId="77777777" w:rsidR="00546C08" w:rsidRPr="00546C08" w:rsidRDefault="00546C08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546C08">
              <w:rPr>
                <w:rFonts w:ascii="Times New Roman" w:hAnsi="Times New Roman"/>
                <w:b/>
              </w:rPr>
              <w:t>Повторение и систематизация учебного материала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602B" w14:textId="77777777" w:rsidR="00546C08" w:rsidRPr="00546C08" w:rsidRDefault="00BC65FD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3280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546C08" w:rsidRPr="00546C08" w14:paraId="6B468911" w14:textId="77777777" w:rsidTr="00A15E8B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C3E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7F8" w14:textId="77777777" w:rsidR="00546C08" w:rsidRPr="00546C08" w:rsidRDefault="00546C08">
            <w:pPr>
              <w:pStyle w:val="2"/>
              <w:jc w:val="right"/>
              <w:rPr>
                <w:color w:val="auto"/>
                <w:sz w:val="22"/>
                <w:szCs w:val="22"/>
              </w:rPr>
            </w:pPr>
            <w:r w:rsidRPr="00546C08">
              <w:rPr>
                <w:color w:val="auto"/>
                <w:sz w:val="22"/>
                <w:szCs w:val="22"/>
              </w:rPr>
              <w:t>Всего: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58DF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6C08">
              <w:rPr>
                <w:rFonts w:ascii="Times New Roman" w:hAnsi="Times New Roman"/>
                <w:b/>
                <w:bCs/>
                <w:color w:val="000000"/>
              </w:rPr>
              <w:t>140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2A32" w14:textId="77777777" w:rsidR="00546C08" w:rsidRPr="00546C08" w:rsidRDefault="00546C0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14:paraId="0C054744" w14:textId="77777777" w:rsidR="00A15E8B" w:rsidRDefault="00A15E8B" w:rsidP="00A15E8B">
      <w:pPr>
        <w:pStyle w:val="a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18BB95F" w14:textId="77777777" w:rsidR="00A15E8B" w:rsidRPr="000879A3" w:rsidRDefault="00593172" w:rsidP="00A15E8B">
      <w:pPr>
        <w:pStyle w:val="34"/>
        <w:shd w:val="clear" w:color="auto" w:fill="auto"/>
        <w:tabs>
          <w:tab w:val="left" w:pos="301"/>
        </w:tabs>
        <w:spacing w:line="276" w:lineRule="auto"/>
        <w:ind w:left="20" w:right="40" w:firstLine="0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</w:t>
      </w:r>
      <w:r w:rsidR="00A15E8B" w:rsidRPr="000879A3">
        <w:rPr>
          <w:b/>
          <w:bCs/>
          <w:sz w:val="28"/>
          <w:szCs w:val="28"/>
          <w:u w:val="single"/>
        </w:rPr>
        <w:t>ематическое планирование.</w:t>
      </w:r>
    </w:p>
    <w:p w14:paraId="285337CC" w14:textId="77777777" w:rsidR="00A15E8B" w:rsidRDefault="00A15E8B" w:rsidP="00A15E8B">
      <w:pPr>
        <w:pStyle w:val="a8"/>
        <w:rPr>
          <w:rFonts w:ascii="Times New Roman" w:hAnsi="Times New Roman"/>
          <w:b/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92"/>
        <w:gridCol w:w="2766"/>
        <w:gridCol w:w="767"/>
        <w:gridCol w:w="5997"/>
      </w:tblGrid>
      <w:tr w:rsidR="00A15E8B" w14:paraId="2AC89BB9" w14:textId="77777777" w:rsidTr="00A15E8B">
        <w:trPr>
          <w:cantSplit/>
          <w:trHeight w:val="1590"/>
          <w:tblHeader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904F20" w14:textId="77777777" w:rsidR="00A15E8B" w:rsidRDefault="00A15E8B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параграфа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3314" w14:textId="77777777"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0C3F70" w14:textId="77777777" w:rsidR="00A15E8B" w:rsidRDefault="00A15E8B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A75DE" w14:textId="77777777"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  <w:p w14:paraId="1EB898BF" w14:textId="77777777"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 уровне учебных действий)</w:t>
            </w:r>
          </w:p>
        </w:tc>
      </w:tr>
      <w:tr w:rsidR="00A15E8B" w14:paraId="3CA27155" w14:textId="77777777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4DB" w14:textId="77777777"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1</w:t>
            </w:r>
          </w:p>
          <w:p w14:paraId="5394CECB" w14:textId="77777777" w:rsidR="00A15E8B" w:rsidRDefault="00A15E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17B1" w14:textId="77777777" w:rsidR="00A15E8B" w:rsidRDefault="00593172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30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A1E4" w14:textId="77777777"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5E8B" w14:paraId="73380045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AFD" w14:textId="77777777" w:rsidR="00A15E8B" w:rsidRDefault="00A15E8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6EF9" w14:textId="77777777" w:rsidR="00A15E8B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повторение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FBD" w14:textId="77777777" w:rsidR="00A15E8B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1DC" w14:textId="77777777"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Распознавать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14:paraId="3D2C9AB6" w14:textId="77777777" w:rsidR="00A15E8B" w:rsidRDefault="00A15E8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определение линейного уравнения. Решать линейное уравнение в общем виде. Интерпретировать уравнение как математическую модель реальной ситуации. Описывать схему решения текстовой задачи, применять её для решения задач</w:t>
            </w:r>
          </w:p>
        </w:tc>
      </w:tr>
      <w:tr w:rsidR="00546C08" w14:paraId="674D734E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432" w14:textId="77777777" w:rsidR="00546C08" w:rsidRDefault="00546C08" w:rsidP="005C16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931" w14:textId="77777777" w:rsidR="00546C08" w:rsidRDefault="00546C08" w:rsidP="005C16B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CD47" w14:textId="77777777" w:rsidR="00546C08" w:rsidRDefault="002130A5" w:rsidP="005C16B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36B" w14:textId="77777777" w:rsidR="00546C08" w:rsidRDefault="00546C0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6C08" w14:paraId="3189F579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6376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D7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F88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6AF5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6A3F93A5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CD7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AB55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8A56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D066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4903EA1B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22CC" w14:textId="77777777" w:rsidR="00546C08" w:rsidRDefault="002130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A5A8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E4AF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18CB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4E5FED32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D6CA" w14:textId="77777777" w:rsidR="00546C08" w:rsidRDefault="002130A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DA13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EAD0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F439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13E549C4" w14:textId="77777777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83BC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2</w:t>
            </w:r>
          </w:p>
          <w:p w14:paraId="2799A4B5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Целые выражения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6C53" w14:textId="77777777" w:rsidR="00546C08" w:rsidRPr="00593172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8B50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524DBB7E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A58A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87F6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равные выражения. Тождества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04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783" w14:textId="77777777" w:rsidR="00546C08" w:rsidRDefault="00546C0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14:paraId="6D0DC91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определения: </w:t>
            </w:r>
            <w:r>
              <w:rPr>
                <w:rFonts w:ascii="Times New Roman" w:hAnsi="Times New Roman"/>
                <w:sz w:val="24"/>
                <w:szCs w:val="24"/>
              </w:rPr>
              <w:t>тождественно равных выражений, тождества, степени с натуральным показателем, одночлена, стандартного вида одночлена, коэффициента одночлена, степени одночлена, многочлена, степени многочлена;</w:t>
            </w:r>
          </w:p>
          <w:p w14:paraId="44E862A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14:paraId="221D7EB5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>: доказательства тождеств, умножения одночлена на многочлен, умножения многочленов.</w:t>
            </w:r>
          </w:p>
          <w:p w14:paraId="609297A8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 Записывать и доказывать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  <w:p w14:paraId="72D0E0D2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 Выполнять умножение одночленов и возведение одночлена в степень. Приводить одночлен к стандартному виду. Записывать многочлен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стандартном виде, определять степень многочлена.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</w:t>
            </w:r>
          </w:p>
        </w:tc>
      </w:tr>
      <w:tr w:rsidR="00546C08" w14:paraId="6B76C4DC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D7F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7A1E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 натуральным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показателем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A798" w14:textId="77777777" w:rsidR="00546C08" w:rsidRPr="00593172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2BC4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63D9C38B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10C6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8A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97A7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91FE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605D225F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9885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4CF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9F68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A30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0BC26344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75AB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152F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93D9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DB9F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241DBA8A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EEF6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233D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D21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291B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42B45ECD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FC9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48B9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853F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A9E4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574976E1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98C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8FE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одночлена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многочлен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768A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63CC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46036074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73A0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8B74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C22D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F470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2DC8A8FC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0E0C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95EA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E44A" w14:textId="77777777" w:rsidR="00546C08" w:rsidRPr="00593172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99CA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305D358D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93C8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70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4A4C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2F08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696522E6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2E6E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DB05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3D56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FA03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23A03962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BB47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77F2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60FF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E78F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306A51C8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35AC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F5DA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9B64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1416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11247662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2B90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1F36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3AB" w14:textId="77777777" w:rsidR="00546C08" w:rsidRPr="00593172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5B25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3D9FCD0B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C35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965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6AF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C3CF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5896BF47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7C1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8E6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9BD4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D98C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432BC8C6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E474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1ED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9E7E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E291B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0A026853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3737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DFF2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0BC6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9900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3D63B930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EB08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5231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1C29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1C1F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7BAE6DDA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3DE1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B99A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31D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EE80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35D13A60" w14:textId="77777777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DBA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3</w:t>
            </w:r>
          </w:p>
          <w:p w14:paraId="7681FA62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F7E81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134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46A27424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577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DFBB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1068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8D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14:paraId="7CEDAFBF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Описывать понятия: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14:paraId="457C24F4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</w:t>
            </w:r>
          </w:p>
        </w:tc>
      </w:tr>
      <w:tr w:rsidR="00546C08" w14:paraId="42274FC9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83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958A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задания 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9005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CF532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543EC538" w14:textId="77777777" w:rsidTr="00A15E8B">
        <w:trPr>
          <w:trHeight w:val="597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BCF0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B1C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7D5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A4E0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20EA445D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6C1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6E2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7EF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ED45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1AAF2974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6486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401E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E20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BBF3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1BF498DA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0841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7988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4108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9597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26F4E25A" w14:textId="77777777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9241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4</w:t>
            </w:r>
          </w:p>
          <w:p w14:paraId="252F7DCA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6E60" w14:textId="77777777" w:rsidR="00546C08" w:rsidRPr="00807293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9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10FF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5DEF6D02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56C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35EE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C30D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086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Приводить примеры: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14:paraId="61D1E69C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</w:t>
            </w:r>
          </w:p>
          <w:p w14:paraId="4C88D805" w14:textId="77777777" w:rsidR="00546C08" w:rsidRDefault="00546C08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14:paraId="38D4207E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определения: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14:paraId="3CEF5219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14:paraId="442D5822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Описывать: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14:paraId="1A9ADC08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14:paraId="41F7E3EA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</w:t>
            </w:r>
          </w:p>
        </w:tc>
      </w:tr>
      <w:tr w:rsidR="00546C08" w14:paraId="5DD7D7F5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E03C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36F6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5B0C" w14:textId="77777777" w:rsidR="00546C08" w:rsidRPr="00807293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D9D6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2D0F0D20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BD87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09F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8FAA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46AB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7277D4B5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59F8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4AA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C1DE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3FC2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1E391A6D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1EC8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E8BF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DE99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6D1F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05F8772E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B1C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DE7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BA66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65E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1896A2B2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C79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1E28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B08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4C1D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24E5256D" w14:textId="77777777" w:rsidTr="00A15E8B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5F1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4FFE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№ 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9D4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2F3" w14:textId="77777777" w:rsidR="00546C08" w:rsidRDefault="00546C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16DB7064" w14:textId="77777777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959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Повторение и систематизация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учебного материала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ED1E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130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3AAB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216ED49E" w14:textId="77777777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5DA1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повторения курса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D743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30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DCDC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C08" w14:paraId="41974771" w14:textId="77777777" w:rsidTr="00A15E8B"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6C12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AAA2" w14:textId="77777777" w:rsidR="00546C08" w:rsidRDefault="00546C0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D640" w14:textId="77777777" w:rsidR="00546C08" w:rsidRDefault="00546C0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9C8CFF" w14:textId="77777777" w:rsidR="00A15E8B" w:rsidRDefault="00A15E8B" w:rsidP="00A15E8B">
      <w:pPr>
        <w:spacing w:before="24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Система оценки планируемых результатов</w:t>
      </w:r>
    </w:p>
    <w:p w14:paraId="07D9EF67" w14:textId="77777777"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планируемых результатов данной программой предусмотрено использование:</w:t>
      </w:r>
    </w:p>
    <w:p w14:paraId="4EC1F0F3" w14:textId="77777777" w:rsidR="00A15E8B" w:rsidRDefault="00A15E8B" w:rsidP="00A15E8B">
      <w:pPr>
        <w:pStyle w:val="a9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и заданий для самостоятельной подготовки;</w:t>
      </w:r>
    </w:p>
    <w:p w14:paraId="01456C67" w14:textId="77777777" w:rsidR="00A15E8B" w:rsidRDefault="00A15E8B" w:rsidP="00A15E8B">
      <w:pPr>
        <w:pStyle w:val="a9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 для подготовки к итоговой аттестации;</w:t>
      </w:r>
    </w:p>
    <w:p w14:paraId="5F5C61E4" w14:textId="77777777" w:rsidR="00A15E8B" w:rsidRDefault="00A15E8B" w:rsidP="00A15E8B">
      <w:pPr>
        <w:pStyle w:val="a9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тестовых задания для самоконтроля;</w:t>
      </w:r>
    </w:p>
    <w:p w14:paraId="762443B0" w14:textId="77777777"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контроля и результатов обучения</w:t>
      </w:r>
    </w:p>
    <w:p w14:paraId="6845B6C3" w14:textId="77777777" w:rsidR="00A15E8B" w:rsidRDefault="00A15E8B" w:rsidP="00A15E8B">
      <w:pPr>
        <w:pStyle w:val="a9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</w:t>
      </w:r>
    </w:p>
    <w:p w14:paraId="5581528C" w14:textId="77777777" w:rsidR="00A15E8B" w:rsidRDefault="00A15E8B" w:rsidP="00A15E8B">
      <w:pPr>
        <w:pStyle w:val="a9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Тематический контроль</w:t>
      </w:r>
    </w:p>
    <w:p w14:paraId="5D489A6D" w14:textId="77777777" w:rsidR="00A15E8B" w:rsidRDefault="00A15E8B" w:rsidP="00A15E8B">
      <w:pPr>
        <w:pStyle w:val="a9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</w:t>
      </w:r>
    </w:p>
    <w:p w14:paraId="45593212" w14:textId="77777777"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формы организации контроля</w:t>
      </w:r>
    </w:p>
    <w:p w14:paraId="09E2BAA7" w14:textId="77777777" w:rsidR="00A15E8B" w:rsidRDefault="00A15E8B" w:rsidP="00A15E8B">
      <w:pPr>
        <w:pStyle w:val="a9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Устный опрос.</w:t>
      </w:r>
    </w:p>
    <w:p w14:paraId="5A1F518A" w14:textId="77777777" w:rsidR="00A15E8B" w:rsidRDefault="00A15E8B" w:rsidP="00A15E8B">
      <w:pPr>
        <w:pStyle w:val="a9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Монологическая форма устного ответа.</w:t>
      </w:r>
    </w:p>
    <w:p w14:paraId="7E87EFCC" w14:textId="77777777" w:rsidR="00A15E8B" w:rsidRDefault="00A15E8B" w:rsidP="00A15E8B">
      <w:pPr>
        <w:pStyle w:val="a9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опрос:</w:t>
      </w:r>
    </w:p>
    <w:p w14:paraId="40076F0D" w14:textId="77777777" w:rsidR="00A15E8B" w:rsidRDefault="00A15E8B" w:rsidP="00A15E8B">
      <w:pPr>
        <w:pStyle w:val="a9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Математический диктант;</w:t>
      </w:r>
    </w:p>
    <w:p w14:paraId="783C2EFE" w14:textId="77777777" w:rsidR="00A15E8B" w:rsidRDefault="00A15E8B" w:rsidP="00CD7FCC">
      <w:pPr>
        <w:pStyle w:val="a9"/>
        <w:numPr>
          <w:ilvl w:val="1"/>
          <w:numId w:val="8"/>
        </w:numPr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14:paraId="37E3CE58" w14:textId="77777777" w:rsidR="00A15E8B" w:rsidRDefault="00A15E8B" w:rsidP="00CD7FCC">
      <w:pPr>
        <w:pStyle w:val="a9"/>
        <w:numPr>
          <w:ilvl w:val="1"/>
          <w:numId w:val="8"/>
        </w:numPr>
        <w:ind w:left="143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14:paraId="396FDA6A" w14:textId="77777777"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контроля и оценки по математике.</w:t>
      </w:r>
    </w:p>
    <w:p w14:paraId="131AE330" w14:textId="77777777"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как в письменной, так и в устной форме при выполнении заданий в тетради.</w:t>
      </w:r>
    </w:p>
    <w:p w14:paraId="098A5147" w14:textId="77777777"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т.д. ). Эта отметка дополнительная и в журнал выносится по желанию ребенка.</w:t>
      </w:r>
    </w:p>
    <w:p w14:paraId="1A5CC40C" w14:textId="77777777"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14:paraId="73D9BD20" w14:textId="77777777"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Оценка ответов учащихся</w:t>
      </w:r>
    </w:p>
    <w:p w14:paraId="03395A62" w14:textId="77777777" w:rsidR="00A15E8B" w:rsidRDefault="00A15E8B" w:rsidP="00A15E8B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14:paraId="4A4D087D" w14:textId="77777777"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1. Устный ответ оценивается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отметкой «5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», если учащийся: </w:t>
      </w:r>
    </w:p>
    <w:p w14:paraId="084B87AC" w14:textId="77777777"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14:paraId="54A076F3" w14:textId="77777777"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14:paraId="2B001B39" w14:textId="77777777"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правильно выполнил рисунки, чертежи, графики, сопутствующие ответу; </w:t>
      </w:r>
    </w:p>
    <w:p w14:paraId="3E213678" w14:textId="77777777"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14:paraId="1B336E7D" w14:textId="77777777"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14:paraId="1F228389" w14:textId="77777777"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отвечал самостоятельно без наводящих вопросов учителя; </w:t>
      </w:r>
    </w:p>
    <w:p w14:paraId="0A1CD53F" w14:textId="77777777" w:rsidR="00A15E8B" w:rsidRDefault="00A15E8B" w:rsidP="00CD7FCC">
      <w:pPr>
        <w:widowControl w:val="0"/>
        <w:tabs>
          <w:tab w:val="left" w:pos="0"/>
          <w:tab w:val="left" w:pos="567"/>
          <w:tab w:val="left" w:pos="2580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14:paraId="0F2D8764" w14:textId="77777777"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2. Ответ оценивается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отметкой «4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», если он удовлетворяет в основном требованиям на отметку «5», но при этом имеет один из недостатков: </w:t>
      </w:r>
    </w:p>
    <w:p w14:paraId="60AFAEF7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– в изложении допущены небольшие пробелы, не исказившие содержание ответа;</w:t>
      </w:r>
    </w:p>
    <w:p w14:paraId="4ED816F1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14:paraId="52F4F3E4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14:paraId="1A3D5197" w14:textId="77777777"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Отметка «3»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ставится в следующих случаях: </w:t>
      </w:r>
    </w:p>
    <w:p w14:paraId="3D6FC694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14:paraId="0421E280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имелись затруднения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 </w:t>
      </w:r>
    </w:p>
    <w:p w14:paraId="22FB0DF6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14:paraId="14535875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– при знании теоретического материала выявлена недостаточная сформированность основных умений и навыков.</w:t>
      </w:r>
    </w:p>
    <w:p w14:paraId="5C753BEC" w14:textId="77777777"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 xml:space="preserve">4.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Отметка «2»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ставится в следующих случаях: </w:t>
      </w:r>
    </w:p>
    <w:p w14:paraId="1888A826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не раскрыто основное содержание учебного материала; </w:t>
      </w:r>
    </w:p>
    <w:p w14:paraId="4DA7845C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обнаружено незнание или непонимание учащимся большей или наибольшей части учебного материала; </w:t>
      </w:r>
    </w:p>
    <w:p w14:paraId="2E8D8CFF" w14:textId="77777777" w:rsidR="00A15E8B" w:rsidRDefault="00A15E8B" w:rsidP="00CD7FCC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 </w:t>
      </w:r>
    </w:p>
    <w:p w14:paraId="0766E8BC" w14:textId="77777777" w:rsidR="00A15E8B" w:rsidRDefault="00A15E8B" w:rsidP="00A15E8B">
      <w:pPr>
        <w:widowControl w:val="0"/>
        <w:tabs>
          <w:tab w:val="left" w:pos="0"/>
          <w:tab w:val="left" w:pos="567"/>
        </w:tabs>
        <w:suppressAutoHyphens/>
        <w:autoSpaceDE w:val="0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5. 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>Отметка «1»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ставится в случае, если: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</w:p>
    <w:p w14:paraId="11FB1C76" w14:textId="77777777" w:rsidR="00A15E8B" w:rsidRDefault="00A15E8B" w:rsidP="00A15E8B">
      <w:pPr>
        <w:widowControl w:val="0"/>
        <w:tabs>
          <w:tab w:val="left" w:pos="0"/>
          <w:tab w:val="left" w:pos="567"/>
          <w:tab w:val="left" w:pos="993"/>
        </w:tabs>
        <w:suppressAutoHyphens/>
        <w:autoSpaceDE w:val="0"/>
        <w:ind w:left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– учащийся отказался от ответа без объяснения причин. </w:t>
      </w:r>
    </w:p>
    <w:p w14:paraId="697F9C21" w14:textId="77777777" w:rsidR="00A15E8B" w:rsidRDefault="00A15E8B" w:rsidP="00A15E8B">
      <w:pPr>
        <w:widowControl w:val="0"/>
        <w:tabs>
          <w:tab w:val="left" w:pos="993"/>
        </w:tabs>
        <w:suppressAutoHyphens/>
        <w:autoSpaceDE w:val="0"/>
        <w:ind w:left="709" w:firstLine="567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14:paraId="5F957FD8" w14:textId="77777777"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Оценка контрольных и самостоятельных письменных работ.</w:t>
      </w:r>
    </w:p>
    <w:p w14:paraId="055663DA" w14:textId="77777777"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"5" ставится, если ученик: </w:t>
      </w:r>
    </w:p>
    <w:p w14:paraId="5E4168A0" w14:textId="77777777"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выполнил работу без ошибок и недочетов в требуемом на «отлично» объеме; </w:t>
      </w:r>
    </w:p>
    <w:p w14:paraId="0E57B871" w14:textId="77777777"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допустил не более одного недочета в требуемом на «отлично» объеме; </w:t>
      </w:r>
    </w:p>
    <w:p w14:paraId="564B7342" w14:textId="77777777"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"4" ставится, если ученик выполнил работу полностью, но допустил в ней: </w:t>
      </w:r>
    </w:p>
    <w:p w14:paraId="27918B43" w14:textId="77777777"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 более одной негрубой ошибки и одного недочета в требуемом на «отлично» объеме; </w:t>
      </w:r>
    </w:p>
    <w:p w14:paraId="15984C7A" w14:textId="77777777"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не более трех недочетов в требуемом на «отлично» объеме. </w:t>
      </w:r>
    </w:p>
    <w:p w14:paraId="0EBAB492" w14:textId="77777777"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"3" ставится, если ученик правильно выполнил не менее половины работы или допустил: </w:t>
      </w:r>
    </w:p>
    <w:p w14:paraId="2BAE0D1F" w14:textId="77777777" w:rsidR="00A15E8B" w:rsidRDefault="00A15E8B" w:rsidP="00A15E8B">
      <w:pPr>
        <w:numPr>
          <w:ilvl w:val="0"/>
          <w:numId w:val="9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не более двух грубых ошибок в требуемом на «отлично» объеме; </w:t>
      </w:r>
    </w:p>
    <w:p w14:paraId="4F3A2E0F" w14:textId="77777777"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не более одной грубой и одной негрубой ошибки и одного недочета; </w:t>
      </w:r>
    </w:p>
    <w:p w14:paraId="0605E073" w14:textId="77777777"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не более двух-трех негрубых ошибок; </w:t>
      </w:r>
    </w:p>
    <w:p w14:paraId="2A805DF1" w14:textId="77777777"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одной негрубой ошибки и трех недочетов; </w:t>
      </w:r>
    </w:p>
    <w:p w14:paraId="19A0A8F1" w14:textId="77777777" w:rsidR="00A15E8B" w:rsidRDefault="00A15E8B" w:rsidP="00A15E8B">
      <w:pPr>
        <w:numPr>
          <w:ilvl w:val="0"/>
          <w:numId w:val="10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при отсутствии ошибок, но при наличии четырех-пяти недочетов. </w:t>
      </w:r>
    </w:p>
    <w:p w14:paraId="437DD67B" w14:textId="77777777"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Оценка "2" ставится, если ученик: </w:t>
      </w:r>
    </w:p>
    <w:p w14:paraId="4D99F79D" w14:textId="77777777" w:rsidR="00A15E8B" w:rsidRDefault="00A15E8B" w:rsidP="00A15E8B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допустил число ошибок и недочетов превосходящее норму, при которой может быть выставлена оценка "3"; </w:t>
      </w:r>
    </w:p>
    <w:p w14:paraId="26BD0E17" w14:textId="77777777" w:rsidR="00A15E8B" w:rsidRDefault="00A15E8B" w:rsidP="00A15E8B">
      <w:pPr>
        <w:numPr>
          <w:ilvl w:val="0"/>
          <w:numId w:val="11"/>
        </w:num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или если правильно выполнил менее половины работы. </w:t>
      </w:r>
    </w:p>
    <w:p w14:paraId="3DD249D8" w14:textId="77777777" w:rsidR="00A15E8B" w:rsidRDefault="00A15E8B" w:rsidP="00A15E8B">
      <w:pPr>
        <w:rPr>
          <w:rFonts w:ascii="Times New Roman" w:hAnsi="Times New Roman"/>
          <w:b/>
          <w:sz w:val="28"/>
          <w:szCs w:val="28"/>
          <w:lang w:eastAsia="ar-SA"/>
        </w:rPr>
      </w:pPr>
    </w:p>
    <w:p w14:paraId="4767B3DE" w14:textId="77777777" w:rsidR="00A15E8B" w:rsidRDefault="00A15E8B" w:rsidP="00A15E8B">
      <w:pPr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Критерии выставления оценок за проверочные тесты.</w:t>
      </w:r>
    </w:p>
    <w:p w14:paraId="706C21AA" w14:textId="77777777" w:rsidR="00A15E8B" w:rsidRDefault="00A15E8B" w:rsidP="00A15E8B">
      <w:pPr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1. Критерии выставления оценок за тест</w:t>
      </w:r>
    </w:p>
    <w:p w14:paraId="7F5464AD" w14:textId="77777777" w:rsidR="00A15E8B" w:rsidRDefault="00A15E8B" w:rsidP="00A15E8B">
      <w:pPr>
        <w:numPr>
          <w:ilvl w:val="0"/>
          <w:numId w:val="12"/>
        </w:numPr>
        <w:spacing w:after="0" w:line="240" w:lineRule="auto"/>
        <w:ind w:left="92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Время выполнения работы: на усмотрение учителя.</w:t>
      </w:r>
    </w:p>
    <w:p w14:paraId="63A72CAB" w14:textId="77777777" w:rsidR="00A15E8B" w:rsidRDefault="00A15E8B" w:rsidP="00A15E8B">
      <w:pPr>
        <w:numPr>
          <w:ilvl w:val="0"/>
          <w:numId w:val="12"/>
        </w:numPr>
        <w:spacing w:after="0" w:line="240" w:lineRule="auto"/>
        <w:ind w:left="928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Оценка «5» - 100 – 90% правильных ответов, «4» - 70-90%, «3» - 50-70%, «2» - менее 50% правильных ответов.</w:t>
      </w:r>
    </w:p>
    <w:p w14:paraId="1F6984A6" w14:textId="77777777" w:rsidR="002130A5" w:rsidRDefault="002130A5" w:rsidP="00A15E8B">
      <w:pPr>
        <w:spacing w:before="240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E1296B1" w14:textId="77777777" w:rsidR="00A15E8B" w:rsidRDefault="00A15E8B" w:rsidP="00A15E8B">
      <w:pPr>
        <w:spacing w:before="240"/>
        <w:ind w:firstLine="540"/>
        <w:jc w:val="center"/>
        <w:rPr>
          <w:rFonts w:ascii="Times New Roman" w:eastAsia="Arial Unicode MS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рабочей программе предусмотрено 8 контрольных работ:</w:t>
      </w:r>
    </w:p>
    <w:p w14:paraId="1A2BDB98" w14:textId="77777777"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1 «Линейные уравнения»</w:t>
      </w:r>
    </w:p>
    <w:p w14:paraId="1F942126" w14:textId="77777777"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2 «Степень с натуральным показателем»</w:t>
      </w:r>
    </w:p>
    <w:p w14:paraId="10C87ADC" w14:textId="77777777"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3 «</w:t>
      </w:r>
      <w:r>
        <w:rPr>
          <w:rFonts w:ascii="Times New Roman" w:hAnsi="Times New Roman"/>
          <w:iCs/>
          <w:sz w:val="28"/>
          <w:szCs w:val="28"/>
        </w:rPr>
        <w:t>Действия с одночленами и многочленами</w:t>
      </w:r>
      <w:r>
        <w:rPr>
          <w:rFonts w:ascii="Times New Roman" w:hAnsi="Times New Roman"/>
          <w:sz w:val="28"/>
          <w:szCs w:val="28"/>
        </w:rPr>
        <w:t>»</w:t>
      </w:r>
    </w:p>
    <w:p w14:paraId="761E0B68" w14:textId="77777777" w:rsidR="00A15E8B" w:rsidRDefault="00A15E8B" w:rsidP="00A15E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4 </w:t>
      </w:r>
      <w:r>
        <w:rPr>
          <w:rFonts w:ascii="Times New Roman" w:hAnsi="Times New Roman"/>
          <w:iCs/>
          <w:sz w:val="28"/>
          <w:szCs w:val="28"/>
        </w:rPr>
        <w:t>«Преобразование выражений»</w:t>
      </w:r>
    </w:p>
    <w:p w14:paraId="79A88B8A" w14:textId="77777777"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 № 5 «Разложение многочленов на множители»</w:t>
      </w:r>
    </w:p>
    <w:p w14:paraId="51FE2997" w14:textId="77777777"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6 </w:t>
      </w:r>
      <w:r>
        <w:rPr>
          <w:rFonts w:ascii="Times New Roman" w:hAnsi="Times New Roman"/>
          <w:iCs/>
          <w:sz w:val="28"/>
          <w:szCs w:val="28"/>
        </w:rPr>
        <w:t>«Функции. Линейная функция»</w:t>
      </w:r>
    </w:p>
    <w:p w14:paraId="1E8E5475" w14:textId="77777777" w:rsidR="00A15E8B" w:rsidRDefault="00A15E8B" w:rsidP="00A15E8B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 № 7 </w:t>
      </w:r>
      <w:r>
        <w:rPr>
          <w:rFonts w:ascii="Times New Roman" w:hAnsi="Times New Roman"/>
          <w:iCs/>
          <w:sz w:val="28"/>
          <w:szCs w:val="28"/>
        </w:rPr>
        <w:t>«Системы линейных уравнений»</w:t>
      </w:r>
    </w:p>
    <w:p w14:paraId="554AD4BC" w14:textId="77777777" w:rsidR="00A15E8B" w:rsidRDefault="00A15E8B" w:rsidP="00A15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контрольная работа №8.</w:t>
      </w:r>
    </w:p>
    <w:p w14:paraId="32D00E09" w14:textId="6819D7E3" w:rsidR="00F36B55" w:rsidRDefault="00F36B55" w:rsidP="00A15E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текущего контроля предусмотрен промежуточный контроль: тест за первую четверть по теме «Действия с рациональными числами», за вторую четверть контрол</w:t>
      </w:r>
      <w:r w:rsidR="00A32223">
        <w:rPr>
          <w:rFonts w:ascii="Times New Roman" w:hAnsi="Times New Roman"/>
          <w:sz w:val="28"/>
          <w:szCs w:val="28"/>
        </w:rPr>
        <w:t xml:space="preserve">ьная работа по блоку «Алгебра» -  </w:t>
      </w:r>
      <w:bookmarkStart w:id="31" w:name="_GoBack"/>
      <w:bookmarkEnd w:id="31"/>
      <w:r>
        <w:rPr>
          <w:rFonts w:ascii="Times New Roman" w:hAnsi="Times New Roman"/>
          <w:sz w:val="28"/>
          <w:szCs w:val="28"/>
        </w:rPr>
        <w:t>« Преобразование выражений», за третью четверть – контрольная работа по блоку  «Геометрия» - «Решение задач по теме треугольник»</w:t>
      </w:r>
    </w:p>
    <w:p w14:paraId="72B72BA9" w14:textId="77777777" w:rsidR="005A132A" w:rsidRDefault="005A132A" w:rsidP="00D275EA">
      <w:pPr>
        <w:spacing w:after="0"/>
        <w:sectPr w:rsidR="005A132A" w:rsidSect="005A132A">
          <w:pgSz w:w="11906" w:h="16838"/>
          <w:pgMar w:top="794" w:right="567" w:bottom="794" w:left="907" w:header="709" w:footer="709" w:gutter="0"/>
          <w:cols w:space="708"/>
          <w:docGrid w:linePitch="360"/>
        </w:sectPr>
      </w:pPr>
    </w:p>
    <w:p w14:paraId="7812DBAA" w14:textId="77777777" w:rsidR="00B72AD9" w:rsidRPr="00213E9D" w:rsidRDefault="00B72AD9" w:rsidP="00B72AD9">
      <w:pPr>
        <w:jc w:val="center"/>
        <w:rPr>
          <w:rFonts w:ascii="Times New Roman" w:hAnsi="Times New Roman"/>
          <w:b/>
          <w:bCs/>
          <w:smallCaps/>
          <w:sz w:val="28"/>
          <w:szCs w:val="28"/>
          <w:lang w:eastAsia="en-US"/>
        </w:rPr>
      </w:pPr>
      <w:r w:rsidRPr="00213E9D">
        <w:rPr>
          <w:rFonts w:ascii="Times New Roman" w:hAnsi="Times New Roman"/>
          <w:b/>
          <w:bCs/>
          <w:smallCaps/>
          <w:sz w:val="28"/>
          <w:szCs w:val="28"/>
          <w:lang w:eastAsia="en-US"/>
        </w:rPr>
        <w:lastRenderedPageBreak/>
        <w:t>Календарно-тематическое планирование</w:t>
      </w:r>
    </w:p>
    <w:tbl>
      <w:tblPr>
        <w:tblW w:w="4889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555"/>
        <w:gridCol w:w="1617"/>
        <w:gridCol w:w="1874"/>
        <w:gridCol w:w="1874"/>
        <w:gridCol w:w="2543"/>
        <w:gridCol w:w="2010"/>
        <w:gridCol w:w="1142"/>
        <w:gridCol w:w="1071"/>
        <w:gridCol w:w="994"/>
      </w:tblGrid>
      <w:tr w:rsidR="00B72AD9" w:rsidRPr="00713EA1" w14:paraId="01AEE09B" w14:textId="77777777" w:rsidTr="00124856">
        <w:trPr>
          <w:trHeight w:val="231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8210E8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№ урока</w:t>
            </w: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6CF4968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Кол. часов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193FEC4E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Тема</w:t>
            </w:r>
          </w:p>
          <w:p w14:paraId="445937CA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урока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DBE16DA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Характеристика учебной</w:t>
            </w:r>
          </w:p>
          <w:p w14:paraId="707F7432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деятельности</w:t>
            </w:r>
          </w:p>
        </w:tc>
        <w:tc>
          <w:tcPr>
            <w:tcW w:w="2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4999B8C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Планируемые результаты (в соответствии с ФГОС)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D96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t>Форма контро-</w:t>
            </w:r>
          </w:p>
          <w:p w14:paraId="066ECAA2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</w:rPr>
              <w:t>ля,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5522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Дата проведения</w:t>
            </w:r>
          </w:p>
        </w:tc>
      </w:tr>
      <w:tr w:rsidR="00B72AD9" w:rsidRPr="00713EA1" w14:paraId="4E9F1C28" w14:textId="77777777" w:rsidTr="00124856">
        <w:trPr>
          <w:cantSplit/>
          <w:trHeight w:val="629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5953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5C7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F54CEDC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90800D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98D3A0E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Предметные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9F901EE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bCs/>
                <w:color w:val="000000"/>
              </w:rPr>
              <w:t>Метапредметные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50CBCEF1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Личностные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D855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F41E" w14:textId="77777777"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086D" w14:textId="77777777"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B72AD9" w:rsidRPr="00713EA1" w14:paraId="0AAFED91" w14:textId="77777777" w:rsidTr="00B72AD9">
        <w:trPr>
          <w:cantSplit/>
          <w:trHeight w:val="62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0D36" w14:textId="0BBCD2AC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t>Первая четверть 3</w:t>
            </w:r>
            <w:r w:rsidR="00E80B1B">
              <w:rPr>
                <w:rFonts w:ascii="Times New Roman" w:hAnsi="Times New Roman"/>
                <w:b/>
              </w:rPr>
              <w:t>0 часов</w:t>
            </w:r>
          </w:p>
          <w:p w14:paraId="54EFB2EC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t>Глава 1. Линейные уравнения с одной переменной. 18 часов.</w:t>
            </w:r>
          </w:p>
        </w:tc>
      </w:tr>
      <w:tr w:rsidR="00B72AD9" w:rsidRPr="00713EA1" w14:paraId="54C33C92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162" w14:textId="77777777"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ECD" w14:textId="77777777"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3B29BEA" w14:textId="77777777"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Повторение. Сложение и вычитание дробей с разными знаменателями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1437C1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действий; решение задачи.</w:t>
            </w:r>
          </w:p>
          <w:p w14:paraId="50AB8F20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</w:t>
            </w:r>
          </w:p>
          <w:p w14:paraId="609E9850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461F29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264988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57DF8D85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14:paraId="3644FA1D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F3C07C0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14:paraId="0D0202BB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7955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354E6A9A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5CAE" w14:textId="77777777"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44AC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14:paraId="510856D2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8ED2" w14:textId="77777777"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E9B4" w14:textId="77777777"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6C868F1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Повторение. Умножение и деление обыкновенных дробей</w:t>
            </w:r>
          </w:p>
          <w:p w14:paraId="316EDB7D" w14:textId="77777777"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4E72082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действий; нахождение значения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буквенного выражения.</w:t>
            </w:r>
          </w:p>
          <w:p w14:paraId="31D6C364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буквенного выражения с предварительным его упрощением </w:t>
            </w:r>
          </w:p>
          <w:p w14:paraId="17129498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DB46B6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Пошагово контролируют правильность и полноту выполнения алгоритма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арифметического действия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34967F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14:paraId="657E72EE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14:paraId="3F0C0AC6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14:paraId="4C062080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219AEC9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отдельные ближайшие цели саморазвития; проявляют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познавательный интерес к изучению</w:t>
            </w:r>
          </w:p>
          <w:p w14:paraId="4E531828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14:paraId="64D286C7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EBC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14:paraId="626A1875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2B94" w14:textId="77777777"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5E4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72AD9" w:rsidRPr="00713EA1" w14:paraId="4BAC3512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8E08" w14:textId="77777777" w:rsidR="00B72AD9" w:rsidRPr="00713EA1" w:rsidRDefault="00B72AD9" w:rsidP="00B72AD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9747" w14:textId="77777777" w:rsidR="00B72AD9" w:rsidRPr="00713EA1" w:rsidRDefault="00B72AD9" w:rsidP="00B72AD9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A887ED9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Повторение. Сложение и вычитание положительных и отрицательных чисел </w:t>
            </w:r>
          </w:p>
          <w:p w14:paraId="21770EA5" w14:textId="77777777" w:rsidR="00B72AD9" w:rsidRPr="00713EA1" w:rsidRDefault="00B72AD9" w:rsidP="00B72AD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F79922D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нахождение значения выражения; ответы </w:t>
            </w:r>
          </w:p>
          <w:p w14:paraId="25E9B811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на вопросы </w:t>
            </w:r>
          </w:p>
          <w:p w14:paraId="1247376D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программы для нахождения значения выражения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125FC81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</w:t>
            </w:r>
          </w:p>
          <w:p w14:paraId="3954CBA3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и вычитают положительные и отрицательные числа; пошагово контролируют правильность </w:t>
            </w:r>
          </w:p>
          <w:p w14:paraId="0514FFD7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полноту выполнения задания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1A7837F" w14:textId="77777777"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14:paraId="626C4EF0" w14:textId="77777777"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14:paraId="701D490B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E880E81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14:paraId="34A126BB" w14:textId="77777777" w:rsidR="00B72AD9" w:rsidRPr="00713EA1" w:rsidRDefault="00B72AD9" w:rsidP="00B72AD9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2CB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3072EDF0" w14:textId="77777777" w:rsidR="00B72AD9" w:rsidRPr="00713EA1" w:rsidRDefault="00B72AD9" w:rsidP="00B72A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E202" w14:textId="77777777" w:rsidR="00B72AD9" w:rsidRPr="00713EA1" w:rsidRDefault="0017687A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4E0D" w14:textId="77777777" w:rsidR="00B72AD9" w:rsidRPr="00713EA1" w:rsidRDefault="00B72AD9" w:rsidP="00B72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B8F5B5E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031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EAAC" w14:textId="5F602D01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689E48" w14:textId="65537030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Координатная плоскость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F3B8A8" w14:textId="77777777" w:rsidR="004F02D3" w:rsidRPr="004F02D3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02D3">
              <w:rPr>
                <w:rFonts w:ascii="Times New Roman" w:hAnsi="Times New Roman"/>
                <w:i/>
                <w:iCs/>
              </w:rPr>
              <w:t>Фронтальная –</w:t>
            </w:r>
            <w:r w:rsidRPr="004F02D3">
              <w:rPr>
                <w:rFonts w:ascii="Times New Roman" w:hAnsi="Times New Roman"/>
              </w:rPr>
              <w:t xml:space="preserve"> нахождение значения выражения; ответы </w:t>
            </w:r>
          </w:p>
          <w:p w14:paraId="69FFFD5D" w14:textId="77777777" w:rsidR="004F02D3" w:rsidRPr="004F02D3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02D3">
              <w:rPr>
                <w:rFonts w:ascii="Times New Roman" w:hAnsi="Times New Roman"/>
              </w:rPr>
              <w:lastRenderedPageBreak/>
              <w:t xml:space="preserve">на вопросы </w:t>
            </w:r>
          </w:p>
          <w:p w14:paraId="2F8CE2CF" w14:textId="6B190FC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02D3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4F02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рисовать по координатам и, и составлять рисунки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B6CE18" w14:textId="53FB783B" w:rsidR="004F02D3" w:rsidRPr="004F02D3" w:rsidRDefault="004F02D3" w:rsidP="004F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Отмечать точки, строить различные фигуры на координатной плоскости;</w:t>
            </w:r>
            <w:r w:rsidRPr="004F02D3">
              <w:rPr>
                <w:rFonts w:ascii="Times New Roman" w:hAnsi="Times New Roman"/>
              </w:rPr>
              <w:t xml:space="preserve"> пошагово </w:t>
            </w:r>
            <w:r w:rsidRPr="004F02D3">
              <w:rPr>
                <w:rFonts w:ascii="Times New Roman" w:hAnsi="Times New Roman"/>
              </w:rPr>
              <w:lastRenderedPageBreak/>
              <w:t xml:space="preserve">контролируют правильность </w:t>
            </w:r>
          </w:p>
          <w:p w14:paraId="4AE5F0F2" w14:textId="020D517A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4F02D3">
              <w:rPr>
                <w:rFonts w:ascii="Times New Roman" w:hAnsi="Times New Roman"/>
                <w:lang w:eastAsia="en-US"/>
              </w:rPr>
              <w:t>и полноту выполнения задания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A1FCD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14:paraId="536DED7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 нужна для решения учебной задачи.</w:t>
            </w:r>
          </w:p>
          <w:p w14:paraId="4E4712F9" w14:textId="3B3AF55F" w:rsidR="004F02D3" w:rsidRPr="00713EA1" w:rsidRDefault="004F02D3" w:rsidP="004F02D3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713EA1">
              <w:rPr>
                <w:rFonts w:ascii="Times New Roman" w:hAnsi="Times New Roman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FE417E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отдельные ближайшие цели саморазвития; проявляют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познавательный интерес к изучению</w:t>
            </w:r>
          </w:p>
          <w:p w14:paraId="17AFA9E2" w14:textId="4C74C876" w:rsidR="004F02D3" w:rsidRPr="00713EA1" w:rsidRDefault="004F02D3" w:rsidP="004F02D3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9BE" w14:textId="695F6C48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94E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247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DDA3A7F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C0E9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6684" w14:textId="2802E9CA" w:rsidR="004F02D3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658E74" w14:textId="214537E8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F16A9F7" w14:textId="777E8E7A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Координатная плоскость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2CDE4C" w14:textId="77777777" w:rsidR="004F02D3" w:rsidRPr="004F02D3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02D3">
              <w:rPr>
                <w:rFonts w:ascii="Times New Roman" w:hAnsi="Times New Roman"/>
                <w:i/>
                <w:iCs/>
              </w:rPr>
              <w:t>Фронтальная –</w:t>
            </w:r>
            <w:r w:rsidRPr="004F02D3">
              <w:rPr>
                <w:rFonts w:ascii="Times New Roman" w:hAnsi="Times New Roman"/>
              </w:rPr>
              <w:t xml:space="preserve"> нахождение значения выражения; ответы </w:t>
            </w:r>
          </w:p>
          <w:p w14:paraId="4D58ECBD" w14:textId="77777777" w:rsidR="004F02D3" w:rsidRPr="004F02D3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F02D3">
              <w:rPr>
                <w:rFonts w:ascii="Times New Roman" w:hAnsi="Times New Roman"/>
              </w:rPr>
              <w:t xml:space="preserve">на вопросы </w:t>
            </w:r>
          </w:p>
          <w:p w14:paraId="238360EB" w14:textId="677EF469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4F02D3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4F02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рисовать по координатам и, и составлять рисунки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3B39C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14:paraId="762431C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14:paraId="0229D857" w14:textId="659678C1" w:rsidR="004F02D3" w:rsidRPr="00713EA1" w:rsidRDefault="004F02D3" w:rsidP="004F02D3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713EA1">
              <w:rPr>
                <w:rFonts w:ascii="Times New Roman" w:hAnsi="Times New Roman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A37FD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14:paraId="1A5D213A" w14:textId="136B70DC" w:rsidR="004F02D3" w:rsidRPr="00713EA1" w:rsidRDefault="004F02D3" w:rsidP="004F02D3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7A9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3557" w14:textId="77777777" w:rsidR="004F02D3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F9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8A99A1C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4D5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3277" w14:textId="60213F8B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06BE9E" w14:textId="768F9BE6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Входная контрольная работа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CBA6DD" w14:textId="7E5CAFAD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Формирование у учащихся умений осуществлять контрольную функцию; контроль и самоконтроль изученных </w:t>
            </w:r>
            <w:r w:rsidRPr="00713EA1">
              <w:rPr>
                <w:rFonts w:ascii="Times New Roman" w:hAnsi="Times New Roman"/>
              </w:rPr>
              <w:lastRenderedPageBreak/>
              <w:t>понятий: написание контрольной работы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CD429B" w14:textId="44CC7A0E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Применяют теоретический материал, изученный в течение курса математики 6 класса при решении </w:t>
            </w:r>
            <w:r w:rsidRPr="00713EA1">
              <w:rPr>
                <w:rFonts w:ascii="Times New Roman" w:hAnsi="Times New Roman"/>
              </w:rPr>
              <w:lastRenderedPageBreak/>
              <w:t>контрольных вопросов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734ED0" w14:textId="77777777" w:rsidR="004F02D3" w:rsidRPr="00713EA1" w:rsidRDefault="004F02D3" w:rsidP="004F02D3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lastRenderedPageBreak/>
              <w:t>Коммуникативные: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14:paraId="29A378B3" w14:textId="403A1281" w:rsidR="004F02D3" w:rsidRPr="00713EA1" w:rsidRDefault="004F02D3" w:rsidP="004F02D3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Регулятивные: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оценивать достигнутый результат.</w:t>
            </w:r>
          </w:p>
          <w:p w14:paraId="4F80F160" w14:textId="7F5A3DAB" w:rsidR="004F02D3" w:rsidRPr="00713EA1" w:rsidRDefault="004F02D3" w:rsidP="004F02D3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t>Познавательные: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B8CB24" w14:textId="430C0C56" w:rsidR="004F02D3" w:rsidRPr="00713EA1" w:rsidRDefault="004F02D3" w:rsidP="004F02D3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  <w:r w:rsidRPr="00713EA1">
              <w:rPr>
                <w:rFonts w:ascii="Times New Roman" w:eastAsia="Newton-Regular" w:hAnsi="Times New Roman"/>
                <w:lang w:eastAsia="en-US"/>
              </w:rPr>
              <w:lastRenderedPageBreak/>
              <w:t>Оценивают свою учебную деятельность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1E5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6C55E0B1" w14:textId="4392433F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E47B" w14:textId="77777777" w:rsidR="004F02D3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180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E9064FC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E3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75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BA6825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Введение в алгебру.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E277B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14:paraId="74170E2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определений буквенные и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числовые выражения</w:t>
            </w:r>
          </w:p>
          <w:p w14:paraId="3386DF6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 .</w:t>
            </w:r>
          </w:p>
          <w:p w14:paraId="58349E1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вычисление значения числового выражения.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A2FE3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с понятиями: </w:t>
            </w:r>
            <w:r w:rsidRPr="00713EA1">
              <w:rPr>
                <w:rFonts w:ascii="Times New Roman" w:hAnsi="Times New Roman" w:cs="Times New Roman"/>
                <w:i/>
                <w:sz w:val="22"/>
                <w:szCs w:val="22"/>
              </w:rPr>
              <w:t>буквенное выражение, числовое выражение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, пошагово контролируют правильность </w:t>
            </w:r>
          </w:p>
          <w:p w14:paraId="08FEDCC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и полноту выполнения задания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6931B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 xml:space="preserve">уметь принимать точку зрения </w:t>
            </w:r>
          </w:p>
          <w:p w14:paraId="42A5D8E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другого.</w:t>
            </w:r>
          </w:p>
          <w:p w14:paraId="6F7F0D6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осознавать качество и уровень усвоения.</w:t>
            </w:r>
          </w:p>
          <w:p w14:paraId="783303E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применять методы информационного поиска, в том числе с помощью компьютерных средств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2AD30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4A7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6009F3D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ED0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0E0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3E3E80C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D8B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7F2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1514A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Введение в алгебру.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C617B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14:paraId="5E87D70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определений буквенные и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числовые выражения, переменная, выражение с переменной</w:t>
            </w:r>
          </w:p>
          <w:p w14:paraId="1C5075A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 .</w:t>
            </w:r>
          </w:p>
          <w:p w14:paraId="55BDEF7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вычисление значения числового выражения.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988EB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A8885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уметь взглянуть на ситуацию с иной позиции и договориться с людьми иных позиций.</w:t>
            </w:r>
          </w:p>
          <w:p w14:paraId="1983DE9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вносить коррективы и дополнения в составленные планы.</w:t>
            </w:r>
          </w:p>
          <w:p w14:paraId="72FFA81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проводить анализ способов решения задачи </w:t>
            </w:r>
            <w:r w:rsidRPr="00713EA1">
              <w:rPr>
                <w:rFonts w:ascii="Times New Roman" w:eastAsia="Newton-Regular" w:hAnsi="Times New Roman"/>
                <w:color w:val="000000"/>
              </w:rPr>
              <w:lastRenderedPageBreak/>
              <w:t>с точки зрения их рациональности и экономичности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E054A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lastRenderedPageBreak/>
              <w:t>Приобретать мотивацию к процессу образования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32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7916ED5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3BA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860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62ABBC2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EB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0B4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B61F2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Линейное уравнение с одной переменной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D5EC0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CC2EE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630C2B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AABC0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2F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33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059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19ED9DF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D5C5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CDA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438F09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Линейное уравнение с одной переменной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7719D2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находят корни линейного уравнения.</w:t>
            </w:r>
          </w:p>
          <w:p w14:paraId="7CA7B18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 .</w:t>
            </w:r>
          </w:p>
          <w:p w14:paraId="485223E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вычисление линейного уравнения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38B7B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Закрепить навыки решения линейных уравнений.</w:t>
            </w:r>
            <w:r w:rsidRPr="00713EA1">
              <w:rPr>
                <w:rFonts w:ascii="Times New Roman" w:hAnsi="Times New Roman"/>
                <w:color w:val="000000"/>
              </w:rPr>
              <w:t xml:space="preserve"> Имеют представление о правилах решения уравнений, о переменной и постоянной величинах, о коэффициенте при переменой величине, о взаимном уничтожении слагаемых, о преобразовании выражений. Знают правила решения уравнений, приводя при этом подобные слагаемые, раскрывая скобки и упрощая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выражение левой части уравнения.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ED2DB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  <w:b/>
              </w:rPr>
              <w:t xml:space="preserve"> –</w:t>
            </w:r>
            <w:r w:rsidRPr="00713EA1">
              <w:rPr>
                <w:rFonts w:ascii="Times New Roman" w:hAnsi="Times New Roman"/>
              </w:rPr>
              <w:t xml:space="preserve">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достижения, с учителем совершенствуют критерии оценки и используются ими в ходе оценки и самооценки</w:t>
            </w:r>
          </w:p>
          <w:p w14:paraId="3A009D5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  <w:b/>
              </w:rPr>
              <w:t xml:space="preserve"> </w:t>
            </w:r>
            <w:r w:rsidRPr="00713EA1">
              <w:rPr>
                <w:rFonts w:ascii="Times New Roman" w:hAnsi="Times New Roman"/>
              </w:rPr>
              <w:t>– самостоятельно предполагают, какая информация нужна для учебной задачи, преобразовывают модели с целью выявления общих законов, определяющих предметную область.</w:t>
            </w:r>
          </w:p>
          <w:p w14:paraId="44A0680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 умеют слушать других, </w:t>
            </w:r>
            <w:r w:rsidRPr="00713EA1">
              <w:rPr>
                <w:rFonts w:ascii="Times New Roman" w:hAnsi="Times New Roman"/>
              </w:rPr>
              <w:lastRenderedPageBreak/>
              <w:t>пытаются принять другую точку зрения, готовы изменить свою точку зрения, умеют взглянуть на ситуацию с иной позиции и договориться с людьми иных позиций.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C4679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Проявляют положительное отношение к урокам математики, интерес к новому учебному материалу, способам решения новых учебных задач, доброжелательное отношение к сверстникам, адекватно воспринимают оценку учителя и одноклассников, проявляют познавательный интерес к изучению математики, способам решения учебных задач, понимают причины успеха в учебной деятельности, объясняют самому себе свои отдельные ближайшие цели </w:t>
            </w:r>
            <w:r w:rsidRPr="00713EA1">
              <w:rPr>
                <w:rFonts w:ascii="Times New Roman" w:hAnsi="Times New Roman"/>
              </w:rPr>
              <w:lastRenderedPageBreak/>
              <w:t>саморазвития; анализируют соответствие результатов требованиям конкретной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779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lastRenderedPageBreak/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538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A8C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6A20401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E6C0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2A1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AFBD1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Линейное уравнение с одной переменной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FF52EC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10A74A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5EEACA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627CA7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E16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3C589C0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014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CBD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E5E9E22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39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8D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A03F4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Линейное уравнение с одной переменной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A7D86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2623A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33208D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8A1E2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C1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1D193F2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F2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7C6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D82CE08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2B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4AE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97DC65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Линейное уравнение с одной переменной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92E5DC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находят корни линейного уравнения.</w:t>
            </w:r>
          </w:p>
          <w:p w14:paraId="22CF9BC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вычисления; .</w:t>
            </w:r>
          </w:p>
          <w:p w14:paraId="1197823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вычисление линейного уравнения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C6AA9C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2FF390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>. С достаточной полнотой и точностью выражают свои мысли в соотоветствии с задачами и условиями коммуникации</w:t>
            </w:r>
          </w:p>
          <w:p w14:paraId="343C0C1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осознают то, что уже усвоено и что еще подлежит усвоению, осознают качество и уровень усвоения</w:t>
            </w:r>
          </w:p>
          <w:p w14:paraId="7EA80DC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Ориентируются и воспринимают тексты художественного, научного, публицистического и официально-делового стилей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25026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Умение выдвигать гипотезы при решении учебных задач и понимать необходимость их проверки;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058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7EB6C28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3E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0D6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62F4AA6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E9C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BEF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22596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с помощью уравнений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9CDBE4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и выполнение проверки;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задач при помощи уравнений </w:t>
            </w:r>
          </w:p>
          <w:p w14:paraId="2509AA8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с использованием основного свойства пропорции </w:t>
            </w:r>
          </w:p>
          <w:p w14:paraId="7EDF8C6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1A2E5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Решают уравнения и задачи при помощи уравнений;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выбирают удобный способ решения задачи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6FF70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 с помощью учителя и самостоятельно,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осуществляют поиск средств ее достижения.</w:t>
            </w:r>
          </w:p>
          <w:p w14:paraId="1663947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14:paraId="05436E6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F0133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14:paraId="431E8AC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1E6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FFD558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(устный опрос по карточкам)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07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B6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7BC479A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AB4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AEF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C804D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с помощью уравнений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6E794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доказательства о том, что при любом значении буквы значение выражения равно данному числу, нахождение значения выражения </w:t>
            </w:r>
          </w:p>
          <w:p w14:paraId="522F9C7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при помощи уравнений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7917A5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Решают уравнения и задачи при помощи уравнений; действуют </w:t>
            </w:r>
          </w:p>
          <w:p w14:paraId="730FF70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по заданному </w:t>
            </w:r>
          </w:p>
          <w:p w14:paraId="4685D9E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самостоятельно составленному плану решения задачи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05830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14:paraId="267FA28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14:paraId="098A840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1F81E3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14:paraId="46AB1E3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4D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622E970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63A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A01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2896177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A4D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2B1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F8A00C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с помощью уравнений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C4C899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при помощи уравнений.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</w:t>
            </w:r>
          </w:p>
          <w:p w14:paraId="7F4741A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BAE1DF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Обнаруживают </w:t>
            </w:r>
          </w:p>
          <w:p w14:paraId="11C0BAC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и устраняют ошибки логического и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арифметического характера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9CAAF6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 с помощью учителя и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самостоятельно, осуществляют поиск средств ее достижения.</w:t>
            </w:r>
          </w:p>
          <w:p w14:paraId="5FB8AC7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14:paraId="4ABDDA4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6AB4D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14:paraId="48A8BC6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D1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654A82F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81D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165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9F85988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010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1C0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15028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с помощью уравнений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0F607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EF4AA7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3D87E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928FF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C12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437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486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FB93351" w14:textId="77777777" w:rsidTr="00124856">
        <w:trPr>
          <w:trHeight w:val="4182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1B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78E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04F63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Решение задач на производительность помощью уравнений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66236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на производительность  труда при помощи уравнений.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уравнений </w:t>
            </w:r>
          </w:p>
          <w:p w14:paraId="7868D93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962190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Закрепляют навыки решения задач с помощью уравнения, сформулируют навыки решения задач на производительность помощью уравнений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66F9B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оформлять мысли в устной и письменной речи с учетом речевых ситуаций.</w:t>
            </w:r>
          </w:p>
          <w:p w14:paraId="5087731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определять цель учебной деятельности, осуществлять поиск ее достижения.</w:t>
            </w:r>
          </w:p>
          <w:p w14:paraId="77582D3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</w:t>
            </w:r>
            <w:r w:rsidRPr="00713EA1">
              <w:rPr>
                <w:rFonts w:ascii="Times New Roman" w:eastAsia="Newton-Regular" w:hAnsi="Times New Roman"/>
                <w:color w:val="000000"/>
              </w:rPr>
              <w:lastRenderedPageBreak/>
              <w:t>решения задачи информации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CCBD00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14:paraId="01F975B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</w:t>
            </w:r>
            <w:r w:rsidRPr="00713EA1">
              <w:rPr>
                <w:rFonts w:ascii="Times New Roman" w:hAnsi="Times New Roman"/>
              </w:rPr>
              <w:lastRenderedPageBreak/>
              <w:t>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A68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Индивидуальная.</w:t>
            </w:r>
          </w:p>
          <w:p w14:paraId="17CF853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58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F48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DF1525E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474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1A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C97535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Повторение и систематизация учебного материала.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64D62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14:paraId="3B78236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 по повторяемой теме</w:t>
            </w:r>
          </w:p>
          <w:p w14:paraId="0AF4129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14:paraId="50793C3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5606CC6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DCC33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93A047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</w:t>
            </w:r>
          </w:p>
          <w:p w14:paraId="41CA7A9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 …».</w:t>
            </w:r>
          </w:p>
          <w:p w14:paraId="0FCDA43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Коммуникативные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отстаивать точку зрения, аргументируя её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F22602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51A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06DA1D9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BEC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0C5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4A446BA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E346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C97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D46070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Контрольная работа № 1 на тему «линейное уравнение с одной переменной»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287F90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Формирование у учащихся умений осуществлять контрольную функцию; контроль и самоконтроль изученных понятий: </w:t>
            </w:r>
            <w:r w:rsidRPr="00713EA1">
              <w:rPr>
                <w:rFonts w:ascii="Times New Roman" w:hAnsi="Times New Roman"/>
              </w:rPr>
              <w:lastRenderedPageBreak/>
              <w:t>написание контрольной работы, работа с УМК (КРТ-7)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6A1E0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Применяют теоретический материал, изученный на предыдущих уроках, при решении </w:t>
            </w:r>
            <w:r w:rsidRPr="00713EA1">
              <w:rPr>
                <w:rFonts w:ascii="Times New Roman" w:hAnsi="Times New Roman"/>
              </w:rPr>
              <w:lastRenderedPageBreak/>
              <w:t>контрольных заданий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0F8048" w14:textId="77777777" w:rsidR="004F02D3" w:rsidRPr="00713EA1" w:rsidRDefault="004F02D3" w:rsidP="004F02D3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lastRenderedPageBreak/>
              <w:t>Коммуникативные: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регулировать собственную деятельность посредством письменной речи.</w:t>
            </w:r>
          </w:p>
          <w:p w14:paraId="34B946C3" w14:textId="77777777" w:rsidR="004F02D3" w:rsidRPr="00713EA1" w:rsidRDefault="004F02D3" w:rsidP="004F02D3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t>Регулятивные: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оценивать достигнутый  результат.</w:t>
            </w:r>
          </w:p>
          <w:p w14:paraId="42DC8360" w14:textId="77777777" w:rsidR="004F02D3" w:rsidRPr="00713EA1" w:rsidRDefault="004F02D3" w:rsidP="004F02D3">
            <w:pPr>
              <w:keepLine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b/>
                <w:i/>
                <w:lang w:eastAsia="en-US"/>
              </w:rPr>
              <w:lastRenderedPageBreak/>
              <w:t>Познавательные:</w:t>
            </w:r>
            <w:r w:rsidRPr="00713EA1">
              <w:rPr>
                <w:rFonts w:ascii="Times New Roman" w:hAnsi="Times New Roman"/>
                <w:lang w:eastAsia="en-US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A8E03B" w14:textId="77777777" w:rsidR="004F02D3" w:rsidRPr="00713EA1" w:rsidRDefault="004F02D3" w:rsidP="004F02D3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  <w:r w:rsidRPr="00713EA1">
              <w:rPr>
                <w:rFonts w:ascii="Times New Roman" w:eastAsia="Newton-Regular" w:hAnsi="Times New Roman"/>
                <w:lang w:eastAsia="en-US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F8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64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A80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4F0BEEA" w14:textId="77777777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FEC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</w:rPr>
              <w:lastRenderedPageBreak/>
              <w:t>Глава 2. Целые выражения. 68 часов.</w:t>
            </w:r>
          </w:p>
        </w:tc>
      </w:tr>
      <w:tr w:rsidR="004F02D3" w:rsidRPr="00713EA1" w14:paraId="4F975020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29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AC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3C1C06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Тождественно равные выражения. Тождества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FFE5E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14:paraId="66245DC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</w:p>
          <w:p w14:paraId="1C2EB3B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изображение геометрической фигуры, деление её на равные части и выделение части от фигуры </w:t>
            </w:r>
          </w:p>
          <w:p w14:paraId="46B09F0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D2014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Вводят понятие тождества, учатся пользоваться тождественным преобразованием для доказательства тождества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87AE9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работают по составленному плану, используют основные и дополнительные средства получения информации, определяют цель учебной деятельности с помощью учителя и самостоятельно, осуществляют поиск средств ее достижения. </w:t>
            </w:r>
          </w:p>
          <w:p w14:paraId="5741169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записывают выводы в виде правил  «если …, то …», сопоставляют и отбирают информацию, полученную из разных источников.</w:t>
            </w:r>
          </w:p>
          <w:p w14:paraId="770BA3D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организовать учебное взаимодействие в группе, умеют выполнять различные роли в группе, сотрудничают в совместном решении задачи.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49A15BA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3C2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194FF41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F2A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357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F8F2B7A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CE69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9CD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AD9FF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Тождественно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равные выражения. Тождества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DEF26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105C57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761A1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D48BD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D2D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5FD33A0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FF2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076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4AF9F04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A31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676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2D9CE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Степень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с натуральным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показателем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E9681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14:paraId="304B253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</w:p>
          <w:p w14:paraId="4DDF167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формировать умения вычислять значение выражения, содержащим степень..</w:t>
            </w:r>
          </w:p>
          <w:p w14:paraId="026E375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94CCE9A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возводить числа в степень; заполнять и оформлять таблицы, отвечать на вопросы с помощью таблиц. Умеют находить значения сложных выражений со степенями, представлять число в виде произведения степеней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9EE24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  <w:b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Выделяют и осознают то, что уже усвоено, осознают качество и уровень усвоения</w:t>
            </w:r>
          </w:p>
          <w:p w14:paraId="545BCA0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  <w:b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Строят логические цепи рассуждений</w:t>
            </w:r>
            <w:r w:rsidRPr="00713EA1">
              <w:rPr>
                <w:rFonts w:ascii="Times New Roman" w:hAnsi="Times New Roman"/>
                <w:b/>
                <w:u w:val="single"/>
              </w:rPr>
              <w:t xml:space="preserve"> 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Используют адекватные языковые средства для отображения своих мыслей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637C7C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адекватную оценку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57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48929A3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774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20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19F988C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4F2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F3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2A1ABA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Степень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с натуральным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показателем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503F6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9DAA49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пользоваться таблицей степеней при выполнении вычислений со степенями, пользоваться таблицей степеней при выполнении заданий повышенной сложности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9A982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  <w:b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Оценивают  достигнутый  результат</w:t>
            </w:r>
          </w:p>
          <w:p w14:paraId="14CAC2C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  <w:u w:val="single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  <w:b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Выполняют операции со знаками и символами. Выражают структуру задачи разными средствами</w:t>
            </w:r>
            <w:r w:rsidRPr="00713EA1">
              <w:rPr>
                <w:rFonts w:ascii="Times New Roman" w:hAnsi="Times New Roman"/>
                <w:b/>
                <w:u w:val="single"/>
              </w:rPr>
              <w:t xml:space="preserve"> </w:t>
            </w:r>
          </w:p>
          <w:p w14:paraId="419F9DF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7B093C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DFEB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13C27E7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57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21E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18096A9" w14:textId="77777777" w:rsidTr="00124856">
        <w:trPr>
          <w:trHeight w:val="809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E43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68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504F77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Степень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с натуральным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показателем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05259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806693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CEC17A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85349A4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DD6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8C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0A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D0F7FFC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972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912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EF3704A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 Свойства степени с </w:t>
            </w:r>
            <w:r w:rsidRPr="00713EA1">
              <w:rPr>
                <w:rFonts w:ascii="Times New Roman" w:hAnsi="Times New Roman"/>
              </w:rPr>
              <w:lastRenderedPageBreak/>
              <w:t>натуральным показателем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C277D6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теме.</w:t>
            </w:r>
          </w:p>
          <w:p w14:paraId="0203C7C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формировать и доказывать свойства степени с натуральным числом, применять свойства степени с натуральным показателем для вычисления значения выражения. </w:t>
            </w:r>
          </w:p>
          <w:p w14:paraId="661480A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9757B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80CCCF1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Умеют применять свойства степеней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для упрощения числовых и алгебраических выражений; применять свойства степеней для упрощения сложных алгебраических дробей.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1EFBA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  <w:b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 xml:space="preserve">Самостоятельно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формулируют познавательную цель и строят действия в соответствии с ней</w:t>
            </w:r>
          </w:p>
          <w:p w14:paraId="65A87DF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  <w:b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Выражают смысл ситуации различными средствами (рисунки, символы, схемы, знаки)</w:t>
            </w:r>
          </w:p>
          <w:p w14:paraId="0BF67B0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 аргументации своей позиции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9DB6C48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Объясняют самому себе свои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отдельные ближайшие цели саморазвития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AF5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7F3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3C0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B5B7215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C87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D9B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9DE3DAA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Свойства степени с натуральным показателем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F0955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19D6093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D8ED5E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BB19581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66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2D4FE9C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62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859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BFED94E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802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306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94A939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Свойства степени с натуральным показателем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0C0BB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229ACB1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Умеют применять правила умножения и деления степеней с одинаковыми показателями для упрощения числовых и алгебраических выражений; находить степень с нулевым показателем.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D2D3E7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14:paraId="4A17F0FA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–.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количественные характеристики объектов, заданные словами</w:t>
            </w:r>
          </w:p>
          <w:p w14:paraId="1384792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C2931FF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98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69C3729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36C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0AD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2D0EBCC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5F5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82E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75C9FB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Свойства степени с натуральным показателем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768966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25F0CF1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Могут находить степень с натуральным показателем. Умеют находить степень с нулевым показателем. 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Могут аргументированно обосновать равенство а° = 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80486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</w:p>
          <w:p w14:paraId="0B65680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–.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выбирать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смысловые единицы текста и устанавливать отношения между ними</w:t>
            </w:r>
          </w:p>
          <w:p w14:paraId="4C540C7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слушать и слышать друг друга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6EEEBF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отличия в оценках одной и той же ситуации разными людьми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F41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77A62D5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66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74D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4F6A" w:rsidRPr="00713EA1" w14:paraId="3224CEF4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7377" w14:textId="77777777" w:rsidR="00924F6A" w:rsidRPr="00713EA1" w:rsidRDefault="00924F6A" w:rsidP="00924F6A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AFA" w14:textId="5775710E" w:rsidR="00924F6A" w:rsidRPr="00713EA1" w:rsidRDefault="00924F6A" w:rsidP="00924F6A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7EFB6E" w14:textId="77777777" w:rsidR="00924F6A" w:rsidRDefault="00924F6A" w:rsidP="00924F6A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Тест</w:t>
            </w:r>
          </w:p>
          <w:p w14:paraId="2413F55A" w14:textId="55808087" w:rsidR="00924F6A" w:rsidRPr="00713EA1" w:rsidRDefault="00924F6A" w:rsidP="00924F6A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«Действия с рациональнымичислами»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CB85357" w14:textId="77777777" w:rsidR="00924F6A" w:rsidRPr="00713EA1" w:rsidRDefault="00924F6A" w:rsidP="00924F6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661FBAF" w14:textId="77777777" w:rsidR="00924F6A" w:rsidRPr="00713EA1" w:rsidRDefault="00924F6A" w:rsidP="00924F6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CFA584" w14:textId="77777777" w:rsidR="00924F6A" w:rsidRPr="00713EA1" w:rsidRDefault="00924F6A" w:rsidP="00924F6A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68014290" w14:textId="77777777" w:rsidR="00924F6A" w:rsidRPr="00713EA1" w:rsidRDefault="00924F6A" w:rsidP="00924F6A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636DED" w14:textId="620D9710" w:rsidR="00924F6A" w:rsidRPr="00713EA1" w:rsidRDefault="00924F6A" w:rsidP="00924F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200C" w14:textId="77777777" w:rsidR="00924F6A" w:rsidRPr="00713EA1" w:rsidRDefault="00924F6A" w:rsidP="00924F6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687CC7E1" w14:textId="61FF4107" w:rsidR="00924F6A" w:rsidRPr="00713EA1" w:rsidRDefault="00924F6A" w:rsidP="00924F6A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F814" w14:textId="77777777" w:rsidR="00924F6A" w:rsidRDefault="00924F6A" w:rsidP="00924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DBFA" w14:textId="77777777" w:rsidR="00924F6A" w:rsidRPr="00713EA1" w:rsidRDefault="00924F6A" w:rsidP="00924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4F6A" w:rsidRPr="00713EA1" w14:paraId="543D1E9C" w14:textId="77777777" w:rsidTr="00924F6A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EFF3" w14:textId="08C0308D" w:rsidR="00924F6A" w:rsidRPr="00713EA1" w:rsidRDefault="00924F6A" w:rsidP="00924F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b/>
              </w:rPr>
              <w:t>Вторая четверть.</w:t>
            </w:r>
            <w:r w:rsidR="00E80B1B">
              <w:rPr>
                <w:rFonts w:ascii="Times New Roman" w:hAnsi="Times New Roman"/>
                <w:b/>
              </w:rPr>
              <w:t xml:space="preserve"> 30 часов</w:t>
            </w:r>
            <w:r w:rsidRPr="00713EA1">
              <w:rPr>
                <w:rFonts w:ascii="Times New Roman" w:hAnsi="Times New Roman"/>
                <w:b/>
              </w:rPr>
              <w:t>.</w:t>
            </w:r>
          </w:p>
        </w:tc>
      </w:tr>
      <w:tr w:rsidR="004F02D3" w:rsidRPr="00713EA1" w14:paraId="3950AAC9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BCD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364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E2895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BCE3F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17826E7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научиться распознавать одночлены, записывать одночлен в стандартном виде, определять степень и коэффициент одночлена.</w:t>
            </w:r>
          </w:p>
          <w:p w14:paraId="01D5C9F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1B1DBAE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находить значение одночлена при указанных значениях переменных. Умеют приводить к стандартному виду сложные одночлены; работать по заданному алгоритму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F45589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4265449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обобщенный смысл и формальную структуру задачи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42043017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Учатся устанавливать и сравнивать разные точки зрения, прежде чем принимать решение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5B5ABC9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C182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3A87A41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5C2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3B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98D71E4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B2C4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E99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1F036B" w14:textId="77777777" w:rsidR="004F02D3" w:rsidRPr="00713EA1" w:rsidRDefault="004F02D3" w:rsidP="004F02D3">
            <w:r w:rsidRPr="00713EA1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8D2EBF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B48475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E4A48DA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2D9D6EC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6DBC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069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B0F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73C14A7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F01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8B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E985C1F" w14:textId="77777777" w:rsidR="004F02D3" w:rsidRPr="00713EA1" w:rsidRDefault="004F02D3" w:rsidP="004F02D3">
            <w:r w:rsidRPr="00713EA1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12D11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ECA2FF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35CE3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2356CC0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9C7E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A8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207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4E00584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422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DA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D07FDA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Одночлены.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9A928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F370D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3C223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F8C64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9EF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250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649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6FFE2E3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4F9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43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3BD6B8" w14:textId="77777777" w:rsidR="004F02D3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Тест</w:t>
            </w:r>
          </w:p>
          <w:p w14:paraId="4D5D24A6" w14:textId="26A921D8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«Действия с рациональнымичислами»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953D24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FB64BF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8E78E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57C1657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5EC33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Принимают и осваивают социальную роль обучающегося,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проявляют мотивы своей учебной деятельности, дают адекватную оценку своей учебной деятельности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591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14:paraId="332E825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(самостояте</w:t>
            </w:r>
            <w:r w:rsidRPr="00713EA1">
              <w:rPr>
                <w:rFonts w:ascii="Times New Roman" w:hAnsi="Times New Roman"/>
              </w:rPr>
              <w:lastRenderedPageBreak/>
              <w:t>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A83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25.10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009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55253BB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F64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BD6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093BA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Многочлены.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41E72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384CD40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научиться распознавать многочлен, записывать многочлена в стандартном виде, определять степень и коэффициент многочлена.</w:t>
            </w:r>
          </w:p>
          <w:p w14:paraId="766FC23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87BEEB0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Имеют представление о многочлене, о действии приведения подобных членов многочлена, о стандартном виде многочлена, о полиноме.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5809CE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осознают то, что уже усвоено, осознают качество и уровень усвоения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320FD78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 наиболее эффективные способы 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24CD3EA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 xml:space="preserve">Коммуникативные </w:t>
            </w:r>
            <w:r w:rsidRPr="00713EA1">
              <w:rPr>
                <w:rFonts w:ascii="Times New Roman" w:hAnsi="Times New Roman"/>
                <w:color w:val="000000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EA2F63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позитивную самооценку результатам деятельности, понимают причины успеха в своей учебной деятельности, проявляют познавательный интерес к изучению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E02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322CF7E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9BA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32F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220BDDD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76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661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EEC40C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Многочлены.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7CD3E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7DA09B4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2B30E7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A3FB1EB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5C6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126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5E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0E6D54B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1C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F92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C16805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Сложение и вычитание многочленов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C0330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08734C2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научиться складывать и вычитать многочленом.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A3CF9CA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сложение и вычитание многочленов.</w:t>
            </w:r>
          </w:p>
          <w:p w14:paraId="204785C3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правила сложения и вычитания одночленов для упрощения выражений и решения уравнений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E3595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способ своих действий с заданным эталоном, обнаруживают отклонения и отличия от эталона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16E72DB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Выдвигают и обосновывают гипотезы, предлагают способы их проверки </w:t>
            </w: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Обмениваются знаниями между членами группы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D23194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4E20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731F98D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F40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8EE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7ECCA39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64C1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170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3275C5B" w14:textId="77777777" w:rsidR="004F02D3" w:rsidRPr="00713EA1" w:rsidRDefault="004F02D3" w:rsidP="004F02D3">
            <w:r w:rsidRPr="00713EA1">
              <w:rPr>
                <w:rFonts w:ascii="Times New Roman" w:hAnsi="Times New Roman"/>
              </w:rPr>
              <w:t>Сложение и вычитание многочленов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0EEFB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0F2575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1CDB8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E1DFA8C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18B1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24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5EC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064BEBE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A7D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2F8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FA35A0" w14:textId="77777777" w:rsidR="004F02D3" w:rsidRPr="00713EA1" w:rsidRDefault="004F02D3" w:rsidP="004F02D3">
            <w:r w:rsidRPr="00713EA1">
              <w:rPr>
                <w:rFonts w:ascii="Times New Roman" w:hAnsi="Times New Roman"/>
              </w:rPr>
              <w:t>Сложение и вычитание многочленов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E8094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B8AD93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E7D6D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C2ABCCB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98FC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C4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C4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73ADF61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332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090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3646C6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Сложение и вычитание многочленов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E9F09EC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64C9B85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F70FAA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2820B82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Выражают структуру задачи разными средствами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0A44E63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 xml:space="preserve">Коммуникативные </w:t>
            </w:r>
            <w:r w:rsidRPr="00713EA1">
              <w:rPr>
                <w:rFonts w:ascii="Times New Roman" w:hAnsi="Times New Roman"/>
                <w:color w:val="000000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409B1C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конкретной учебной задачи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2D7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A26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BBB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8A628F1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50C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83A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A7FDC7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BFA02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14:paraId="146F980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14:paraId="18278C8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4045C31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5968B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1268B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14:paraId="41488F4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14:paraId="17AD32E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86331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C02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1C72D7B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38E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81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2A4F8A8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FC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74A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642FC85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Контрольная работа № 2 на тему «Степень с натуральным показателем. Одночлены. Многочлены </w:t>
            </w:r>
            <w:r w:rsidRPr="00713EA1">
              <w:rPr>
                <w:rFonts w:ascii="Times New Roman" w:hAnsi="Times New Roman"/>
              </w:rPr>
              <w:lastRenderedPageBreak/>
              <w:t>Сложение и вычитание многочленов.»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2DE54D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</w:t>
            </w:r>
          </w:p>
          <w:p w14:paraId="6669330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CD7E14B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Используют различные приёмы проверки правильности нахождения значения </w:t>
            </w:r>
            <w:r w:rsidRPr="00713EA1">
              <w:rPr>
                <w:rFonts w:ascii="Times New Roman" w:hAnsi="Times New Roman"/>
              </w:rPr>
              <w:lastRenderedPageBreak/>
              <w:t>числового выражения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EAF23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понимают причины своего неуспеха и находят способы выхода из этой ситуации. </w:t>
            </w:r>
          </w:p>
          <w:p w14:paraId="405AADC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самостоятельно предполагают, какая </w:t>
            </w:r>
            <w:r w:rsidRPr="00713EA1">
              <w:rPr>
                <w:rFonts w:ascii="Times New Roman" w:hAnsi="Times New Roman"/>
              </w:rPr>
              <w:lastRenderedPageBreak/>
              <w:t>информация нужна для решения учебной задачи.</w:t>
            </w:r>
          </w:p>
          <w:p w14:paraId="71C8781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критично относиться к своему мнению.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2B2EB6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Объясняют самому себе свои наиболее заметные достижения, дают адекватную самооценку учебной </w:t>
            </w:r>
            <w:r w:rsidRPr="00713EA1">
              <w:rPr>
                <w:rFonts w:ascii="Times New Roman" w:hAnsi="Times New Roman"/>
              </w:rPr>
              <w:lastRenderedPageBreak/>
              <w:t>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D14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D0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  <w:r w:rsidRPr="0017687A">
              <w:rPr>
                <w:rFonts w:ascii="Times New Roman" w:hAnsi="Times New Roman"/>
              </w:rPr>
              <w:t>15.11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094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highlight w:val="yellow"/>
              </w:rPr>
            </w:pPr>
          </w:p>
        </w:tc>
      </w:tr>
      <w:tr w:rsidR="004F02D3" w:rsidRPr="00713EA1" w14:paraId="7760CCC2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154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333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8E77AF6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одночлена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на многочлен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364F40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62F18C8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выполняют умножение одночленов на многочлен..</w:t>
            </w:r>
          </w:p>
          <w:p w14:paraId="67A8D96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3AA2840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Имеют представление о распределительном законе умножения, о вынесении общего множителя за скобки, об операции умножения многочлена на одночлен.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D7108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Осознают качество и уровень усвоения</w:t>
            </w:r>
          </w:p>
          <w:p w14:paraId="72A2708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выводить следствия из имеющихся в условии задачи данных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5CC492B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Планируют общие способы работы. Учатся согласовывать свои действия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C3D20A9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14:paraId="501AFDB6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самооценку результатов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4F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04245BF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A4B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F0D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6FF2377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13D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894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487480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одночлена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AA564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8BD8EEE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умножение многочлена на одночлен, выносить за скобки одночленный множитель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211AD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Составляют план и последовательность действий</w:t>
            </w:r>
          </w:p>
          <w:p w14:paraId="200EECB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  <w:r w:rsidRPr="00713EA1">
              <w:rPr>
                <w:rFonts w:ascii="Times New Roman" w:hAnsi="Times New Roman"/>
                <w:u w:val="single"/>
              </w:rPr>
              <w:t xml:space="preserve"> Коммуникативные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Работают в группе.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Учатся организовывать учебное сотрудничество с учителем и сверстниками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79CF190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EC188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2E75A63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  <w:r w:rsidRPr="00713EA1">
              <w:rPr>
                <w:rFonts w:ascii="Times New Roman" w:hAnsi="Times New Roman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E8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4B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A55A7A3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46A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86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AEAAD1" w14:textId="77777777" w:rsidR="004F02D3" w:rsidRPr="00713EA1" w:rsidRDefault="004F02D3" w:rsidP="004F02D3">
            <w:r w:rsidRPr="00713EA1">
              <w:rPr>
                <w:rFonts w:ascii="Times New Roman" w:hAnsi="Times New Roman"/>
              </w:rPr>
              <w:t>Умножение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одночлена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DC04F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B861C9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8C29D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82F1F49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0141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087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04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1E54E3B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0E56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F3F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FB85AD" w14:textId="77777777" w:rsidR="004F02D3" w:rsidRPr="00713EA1" w:rsidRDefault="004F02D3" w:rsidP="004F02D3">
            <w:r w:rsidRPr="00713EA1">
              <w:rPr>
                <w:rFonts w:ascii="Times New Roman" w:hAnsi="Times New Roman"/>
              </w:rPr>
              <w:t>Умножение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одночлена</w:t>
            </w:r>
            <w:r w:rsidRPr="00713EA1">
              <w:rPr>
                <w:rFonts w:ascii="Times New Roman" w:hAnsi="Times New Roman"/>
                <w:lang w:val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441F1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06A1FCE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253093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96361E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6BEE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02A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A7B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CA19A01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0819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8A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687DA2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Умножение одночлена на </w:t>
            </w:r>
            <w:r w:rsidRPr="00713EA1">
              <w:rPr>
                <w:rFonts w:ascii="Times New Roman" w:hAnsi="Times New Roman"/>
              </w:rPr>
              <w:lastRenderedPageBreak/>
              <w:t>многочлен при решении задач.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A8823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97A9E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5DF8C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71DDFC7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CE4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473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3B1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1617770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D820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339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CBC29E7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9A04FC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2622068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умножают многочлен на многочлен.</w:t>
            </w:r>
          </w:p>
          <w:p w14:paraId="02610C1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1A684F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умножение многочленов</w:t>
            </w:r>
          </w:p>
          <w:p w14:paraId="70208C3E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B12CC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Ставят учебную задачу на основе соотнесения того, что уже усвоено, и того, что еще неизвестно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471054C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90C80E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интерес к способам решения новых учебных задач, понимают причины успеха в учебной деятель-ности, дают положительную оценку и само-оценку результатов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ADA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4FADE77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Математический диктант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29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BCE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A5BC551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50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600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BDF020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B1D11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AEDF8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FC13FA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B34003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B66D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19D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C94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920CC57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9F6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DAC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DA2D39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05E18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7A93787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умножение многочленов</w:t>
            </w:r>
          </w:p>
          <w:p w14:paraId="31C4273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201AB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 знаково-символические средства для построения модели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63AD430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8F25DDC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7785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97E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2B2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D5D1B6A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F68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797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6A0E65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Умножение многочлена на многочлен при решении задач.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B700B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EA29BD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решать текстовые задачи, математическая модель которых содержит произведение многочленов.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F420FA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746047F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Выбирают, сопоставляют и обосновывают способы решения задачи</w:t>
            </w:r>
          </w:p>
          <w:p w14:paraId="2CB6EDE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Обмениваются знаниями. Развивают способность с помощью вопросов добывать недостающую информацию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D1C942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самому себе свои наиболее заметные достижения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92A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50C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E3C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686B6E7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E59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1D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C33661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Умножение многочлена на </w:t>
            </w:r>
            <w:r w:rsidRPr="00713EA1">
              <w:rPr>
                <w:rFonts w:ascii="Times New Roman" w:hAnsi="Times New Roman"/>
              </w:rPr>
              <w:lastRenderedPageBreak/>
              <w:t>многочлен при решении задач.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0A047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59881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9C7C6A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01CFA1E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17A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41FB674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A2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D59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2C189C7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ACD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5D5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ACAC28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9536D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2A65BDB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раскладывают многочлен на множитель, используя метод вынесения общего множителя за скобки.</w:t>
            </w:r>
          </w:p>
          <w:p w14:paraId="1C2C90C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BB77C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Знают алгоритм отыскания общего множителя нескольких одночленов. Умеют выполнять вынесение общего множителя за скобки по алгоритму.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6EE60A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свой способ действия с эталоном</w:t>
            </w:r>
          </w:p>
          <w:p w14:paraId="11FE1D2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Выбирают, сопоставляют и обосновывают способы решения задачи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5CB1A6D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 в соотоветствии с задачами и условиями коммуникации</w:t>
            </w:r>
          </w:p>
          <w:p w14:paraId="2659F34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3D7941B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позитивную самооценку учебной деятельности, понимают причины успеха в учебной деятельности, проявляют познавательный интерес к изучению предмета, к способам решения новых учебных задач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C66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55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243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5BE75B2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86C9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B1A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C1604F8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C98BD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077B2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80D116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60EAF7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E41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DF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B1F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E2C4A5D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CE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3F7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E4D70D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1AD10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D117E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98F2BD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91F462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113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6A7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6D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6F352EB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B4E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5AC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E0B7F1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Разложение многочленов на множители при решении </w:t>
            </w:r>
            <w:r w:rsidRPr="00713EA1">
              <w:rPr>
                <w:rFonts w:ascii="Times New Roman" w:hAnsi="Times New Roman"/>
              </w:rPr>
              <w:lastRenderedPageBreak/>
              <w:t>математических задач.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6FD6ED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23931E1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применяют разложение  многочлен на множитель при решении математических задач.</w:t>
            </w:r>
          </w:p>
          <w:p w14:paraId="5DF5C08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E7DE0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Умеют применять приём вынесения общего множителя за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скобки для упрощения вычислений, решения математических задач.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3D63F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</w:p>
          <w:p w14:paraId="2F3202F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Строят логические цепи рассуждений. Анализируют объект, выделяя существенные и несущественные признаки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2CA92CC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аргументации своей позиции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26AC38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Объясняют отличия в оценках одной и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той же ситуации разными людьми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E4D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Индивидуальная.</w:t>
            </w:r>
          </w:p>
          <w:p w14:paraId="57BC052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CAA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B9C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7CF3CE7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C7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61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0E907C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Метод группировки.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DC9E6F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75AEB71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раскладывают многочлен на множитель методом группировки.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AB30F6D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разложение многочлена на множители способом группировки по алгоритму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2639E3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Предвосхищают результат и уровень усвоения (какой будет результат?)</w:t>
            </w:r>
          </w:p>
          <w:p w14:paraId="52BA7B9A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обобщенный смысл и формальную структуру задачи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57249CE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Работают в группе. 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2A55C6F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F7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F3E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C8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0A2B5CE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2830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AB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9F5C26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30D3D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3BF629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способ группировки для упрощения вычислений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5F63E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14:paraId="31895DA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выводить следствия из имеющихся в условии задачи данных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7DD9BDD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 xml:space="preserve">Учатся организовывать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учебное сотрудничество с учителем и сверстниками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5568A1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Дают положительную адекватную самооценку на основе заданных критериев успешности учебной деятельности, проявляют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познавательный интерес к предмету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BE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D4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923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3F1481C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7B1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D28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A2588F2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D03935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2D37576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раскладывают многочлен на множитель методом группировки.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1FEC9F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разложение трёхчлена на множители способом группировки.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6C5551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осознают то, что уже усвоено, осознают качество и уровень усвоения</w:t>
            </w:r>
          </w:p>
          <w:p w14:paraId="1B5D6E0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Анализируют условия и требования задачи. Выражают смысл ситуации различными средствами (схемы, знаки)</w:t>
            </w:r>
          </w:p>
          <w:p w14:paraId="6A53D2B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CC8C40D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F85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343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CDF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124856" w:rsidRPr="00713EA1" w14:paraId="1EBA892C" w14:textId="77777777" w:rsidTr="00124856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514" w14:textId="1B3C33E9" w:rsidR="00124856" w:rsidRPr="00713EA1" w:rsidRDefault="00124856" w:rsidP="00124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A5D3D">
              <w:rPr>
                <w:rFonts w:ascii="Times New Roman" w:hAnsi="Times New Roman"/>
                <w:b/>
              </w:rPr>
              <w:t>Третья четверть 4</w:t>
            </w:r>
            <w:r>
              <w:rPr>
                <w:rFonts w:ascii="Times New Roman" w:hAnsi="Times New Roman"/>
                <w:b/>
              </w:rPr>
              <w:t>4</w:t>
            </w:r>
            <w:r w:rsidRPr="004A5D3D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а</w:t>
            </w:r>
          </w:p>
        </w:tc>
      </w:tr>
      <w:tr w:rsidR="004F02D3" w:rsidRPr="00713EA1" w14:paraId="0925AC98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29A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7A9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538552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Разложение многочленов на множители. Метод группировки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2E5BA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вопросы.</w:t>
            </w:r>
          </w:p>
          <w:p w14:paraId="037FE13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-  раскладывают многочлен на множитель методом группировки.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F03EC4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разложение трёхчлена на множители способом группировки.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A4D71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осознают то, что уже усвоено, осознают качество и уровень усвоения</w:t>
            </w:r>
          </w:p>
          <w:p w14:paraId="10DC912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</w:t>
            </w:r>
            <w:r w:rsidRPr="00713EA1">
              <w:rPr>
                <w:rFonts w:ascii="Times New Roman" w:hAnsi="Times New Roman"/>
                <w:color w:val="000000"/>
              </w:rPr>
              <w:t xml:space="preserve"> Анализируют условия и требования задачи. Выражают смысл ситуации различными средствами (схемы, знаки)</w:t>
            </w:r>
          </w:p>
          <w:p w14:paraId="78B9726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С достаточной полнотой и точностью выражают свои мысли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671FE6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позитивную самооценку учебной деятельности, понимают причины успеха в учебной деятельности, проявляют интерес к способам решения новых учебных задач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C13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AB1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BB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1AE357B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E8E9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F42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8938CB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Контрольная работа № 3 на тему «Умножение одночлена на многочлен. Умножение многочлена на многочлен. Разложение многочленов на множители.»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8B77C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</w:t>
            </w:r>
          </w:p>
          <w:p w14:paraId="347E882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38F90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B5A33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понимают причины своего неуспеха и находят способы выхода из этой ситуации. </w:t>
            </w:r>
          </w:p>
          <w:p w14:paraId="44430E3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самостоятельно предполагают, какая информация нужна для решения учебной задачи.</w:t>
            </w:r>
          </w:p>
          <w:p w14:paraId="5B85CF7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критично относиться к своему мнению.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73EC01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C6E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F61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DC2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24F6A" w:rsidRPr="00713EA1" w14:paraId="3E2EFF9D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BC9B" w14:textId="20843FF1" w:rsidR="00924F6A" w:rsidRPr="00713EA1" w:rsidRDefault="00924F6A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6C97" w14:textId="0C95C5CA" w:rsidR="00924F6A" w:rsidRPr="00713EA1" w:rsidRDefault="00924F6A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E18E03" w14:textId="76EADEB1" w:rsidR="00924F6A" w:rsidRPr="00713EA1" w:rsidRDefault="00924F6A" w:rsidP="004F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ошибками. Итоги четверти.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11C28F" w14:textId="77777777" w:rsidR="00924F6A" w:rsidRPr="00713EA1" w:rsidRDefault="00924F6A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761CE00" w14:textId="77777777" w:rsidR="00924F6A" w:rsidRPr="00713EA1" w:rsidRDefault="00924F6A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E28BEF9" w14:textId="77777777" w:rsidR="00924F6A" w:rsidRPr="00713EA1" w:rsidRDefault="00924F6A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C3342BA" w14:textId="77777777" w:rsidR="00924F6A" w:rsidRPr="00713EA1" w:rsidRDefault="00924F6A" w:rsidP="004F02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58A" w14:textId="77777777" w:rsidR="00924F6A" w:rsidRPr="00713EA1" w:rsidRDefault="00924F6A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3599" w14:textId="77777777" w:rsidR="00924F6A" w:rsidRDefault="00924F6A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E8BA" w14:textId="77777777" w:rsidR="00924F6A" w:rsidRPr="00713EA1" w:rsidRDefault="00924F6A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E7F6DB8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98CE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10F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4D4D6E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464465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и выведение правила произведения разности и суммы двух выражений. </w:t>
            </w:r>
          </w:p>
          <w:p w14:paraId="46BAD206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0818096C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 правило произведения разности и суммы двух выражений. 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D2E3486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Знают, как разложить многочлен на множители с помощью формул сокращенного умножения в простейших случаях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A1CCA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>Регулятивные –</w:t>
            </w:r>
            <w:r w:rsidRPr="00713EA1">
              <w:rPr>
                <w:rFonts w:ascii="Times New Roman" w:hAnsi="Times New Roman"/>
                <w:color w:val="000000"/>
              </w:rPr>
              <w:t xml:space="preserve"> Самостоятельно формулируют познавательную цель и строят действия в соответствии с ней</w:t>
            </w:r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2A35D41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 наиболее эффективные способы 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i/>
                <w:iCs/>
              </w:rPr>
              <w:t xml:space="preserve"> Коммуникативные –</w:t>
            </w:r>
            <w:r w:rsidRPr="00713EA1">
              <w:rPr>
                <w:rFonts w:ascii="Times New Roman" w:hAnsi="Times New Roman"/>
                <w:color w:val="000000"/>
              </w:rPr>
              <w:t xml:space="preserve"> Обмениваются знаниями между членами группы для принятия эффективных решений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15C4D3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D06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564311A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Устный опрос 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E32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EEF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63D862A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0C9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505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534437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6CE2AB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6D40C18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4CC77B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раскладывать любой многочлен на множители с помощью формул сокращенного умножения.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48DB47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Вносят коррективы и дополнения в способ своих действий</w:t>
            </w:r>
          </w:p>
          <w:p w14:paraId="2B52147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Выражают структуру задачи разными средствами. Выбирают, сопоставляют и обосновывают способы решения задачи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06E74EF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CDA66F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самому себе свои отдельные ближайшие цели саморазвития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D37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79AEEF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14:paraId="7DCE742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  <w:p w14:paraId="744B417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E30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159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9225665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591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7C5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53E61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за первое полугодие по блоку «Алебра»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6AE6A40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решение контрольной работы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2F030D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294CF7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E87FA5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AE3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371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05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EB12F2F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17E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40D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97ED02C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04E294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1375234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правило произведения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FD64623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приём разложения на множители с помощью формул сокращённого умножения для упрощения вычислений и решения уравнений</w:t>
            </w: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4D782B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907E016" w14:textId="77777777" w:rsidR="004F02D3" w:rsidRPr="00CD7FCC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9D5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509DA58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  <w:p w14:paraId="4AE3A3A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0A5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BEA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A8CFCCB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1D7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BCE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0530E6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Произведение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31B8A1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0084C08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правило произведения разности и суммы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FD990F7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Умеют применять приём разложения на множители с помощью формул сокращённого умножения для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упрощения вычислений и решения уравнений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9B42D9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607298" w14:textId="77777777" w:rsidR="004F02D3" w:rsidRPr="00CD7FCC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познавательный интерес к изучению предмета, способам решения учебных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236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61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BD1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F9FCD2A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A8CE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EE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E9D465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Разность квадратов 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85E64D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72E1205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A299E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Выполняют деление обыкновенных дробей и смешанных чисел,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F7D75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14:paraId="600DE27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14:paraId="0FB5438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  <w:p w14:paraId="37ED2FA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14A9CD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EF9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</w:p>
          <w:p w14:paraId="4F4888D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  <w:p w14:paraId="2CB6976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B7C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4E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9FAF482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B0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C0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8E72DFB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Разность квадратов 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DC01C6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2E3CF20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 формулу разности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квадратов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1ED6D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Наблюдают за изменением решения задачи при изменении ее условия</w:t>
            </w:r>
          </w:p>
          <w:p w14:paraId="01256C4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B67AE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14:paraId="5A9533A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14:paraId="28EC57B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ситуа-</w:t>
            </w:r>
          </w:p>
          <w:p w14:paraId="0DECE96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C2246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позитивную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480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033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70A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EC7EAE0" w14:textId="77777777" w:rsidTr="00124856">
        <w:trPr>
          <w:trHeight w:val="319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2EA2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DCC9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7E57FB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Разность квадратов двух выражений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70208BC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1415D1E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21D72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Наблюдают за изменением решения задачи при изменении ее условия</w:t>
            </w:r>
          </w:p>
          <w:p w14:paraId="41476C9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C1D1DD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14:paraId="340EA42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14:paraId="30BC97D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</w:t>
            </w:r>
          </w:p>
          <w:p w14:paraId="4E197F2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330AF0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8471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18AF34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14:paraId="2AA3A2B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  <w:p w14:paraId="62A5271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DA299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7AB6E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AEB2722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724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FD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E3089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Квадрат суммы и квадрат </w:t>
            </w:r>
            <w:r w:rsidRPr="00713EA1">
              <w:rPr>
                <w:rFonts w:ascii="Times New Roman" w:hAnsi="Times New Roman"/>
              </w:rPr>
              <w:lastRenderedPageBreak/>
              <w:t>разности двух выражений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CEA376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1661CEB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применяют формулу разности квадратов двух выражений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433A90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Умеют применять приём разложения на множители с помощью формул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сокращённого умножения для упрощения вычислений и решения уравнений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2A6D1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lastRenderedPageBreak/>
              <w:t>Регулятивные –</w:t>
            </w:r>
            <w:r w:rsidRPr="00713EA1">
              <w:rPr>
                <w:rFonts w:ascii="Times New Roman" w:hAnsi="Times New Roman"/>
              </w:rPr>
              <w:t>.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свой способ действия с эталоном</w:t>
            </w:r>
          </w:p>
          <w:p w14:paraId="35A90AB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lastRenderedPageBreak/>
              <w:t>Познавательные –</w:t>
            </w:r>
            <w:r w:rsidRPr="00713EA1">
              <w:rPr>
                <w:rFonts w:ascii="Times New Roman" w:hAnsi="Times New Roman"/>
                <w:color w:val="000000"/>
              </w:rPr>
              <w:t xml:space="preserve"> Выбирают, сопоставляют и обосновывают способы решения задачи</w:t>
            </w:r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310BE64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представлять конкретное содержание и сообщать его в письменной и устной форме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8DA0DC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Проявляют устойчивый и широкий интерес к способам решения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EFD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DAE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94D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DC37242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444E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2F0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EF7025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AE094B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>Фронтальная –</w:t>
            </w:r>
            <w:r w:rsidRPr="00713EA1">
              <w:rPr>
                <w:rFonts w:ascii="Times New Roman" w:hAnsi="Times New Roman"/>
              </w:rPr>
              <w:t xml:space="preserve"> ответы на вопросы</w:t>
            </w:r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6EA75185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– </w:t>
            </w:r>
            <w:r w:rsidRPr="00713EA1">
              <w:rPr>
                <w:rFonts w:ascii="Times New Roman" w:hAnsi="Times New Roman"/>
              </w:rPr>
              <w:t>применяют формулу разности квадратов двух выражений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EF3BE7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Находят число </w:t>
            </w:r>
          </w:p>
          <w:p w14:paraId="2BD9C5A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по данному значению его процентов; действуют по заданному </w:t>
            </w:r>
          </w:p>
          <w:p w14:paraId="5C7FEB4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и самостоятельно составленному плану решения задачи</w:t>
            </w:r>
          </w:p>
          <w:p w14:paraId="3273218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5D9D3C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Регулятивные – </w:t>
            </w:r>
            <w:r w:rsidRPr="00713EA1">
              <w:rPr>
                <w:rFonts w:ascii="Times New Roman" w:hAnsi="Times New Roman"/>
              </w:rPr>
              <w:t>работают по составленному плану, используют наряду с основными и дополнительные средства.</w:t>
            </w:r>
          </w:p>
          <w:p w14:paraId="109DE7F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713EA1">
              <w:rPr>
                <w:rFonts w:ascii="Times New Roman" w:hAnsi="Times New Roman"/>
              </w:rPr>
              <w:t>сопоставляют и отбирают информацию, полученную из разных источников.</w:t>
            </w:r>
          </w:p>
          <w:p w14:paraId="14D989F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713EA1">
              <w:rPr>
                <w:rFonts w:ascii="Times New Roman" w:hAnsi="Times New Roman"/>
              </w:rPr>
              <w:t>умеют выполнять различные роли в группе, сотрудничают в совместном решении задачи</w:t>
            </w:r>
          </w:p>
          <w:p w14:paraId="788E6CE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F5695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14:paraId="03D5D1F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</w:t>
            </w:r>
          </w:p>
          <w:p w14:paraId="3CE3E70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23D7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2D9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C8A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CC61820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B76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9B2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1CE3DB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21D2B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C9DBCC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5F15C7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D328B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E1E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2FB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AB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3971681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0F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658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F50B691" w14:textId="77777777" w:rsidR="004F02D3" w:rsidRDefault="004F02D3" w:rsidP="004F02D3">
            <w:r w:rsidRPr="00467F7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678B510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>Фронтальная –</w:t>
            </w:r>
            <w:r w:rsidRPr="00713EA1">
              <w:rPr>
                <w:rFonts w:ascii="Times New Roman" w:hAnsi="Times New Roman"/>
              </w:rPr>
              <w:t xml:space="preserve"> ответы на вопросы</w:t>
            </w:r>
            <w:r w:rsidRPr="00713EA1"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4FC6FF3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применяют формулу разности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квадратов двух выражений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3A3AC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EE7F1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Познавательные – </w:t>
            </w:r>
            <w:r w:rsidRPr="00713EA1">
              <w:rPr>
                <w:rFonts w:ascii="Times New Roman" w:hAnsi="Times New Roman"/>
              </w:rPr>
              <w:t>сопоставляют и отбирают информацию, полученную из разных источников.</w:t>
            </w:r>
          </w:p>
          <w:p w14:paraId="7C8DC30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Коммуникативные – </w:t>
            </w:r>
            <w:r w:rsidRPr="00713EA1">
              <w:rPr>
                <w:rFonts w:ascii="Times New Roman" w:hAnsi="Times New Roman"/>
              </w:rPr>
              <w:t xml:space="preserve">умеют выполнять </w:t>
            </w:r>
            <w:r w:rsidRPr="00713EA1">
              <w:rPr>
                <w:rFonts w:ascii="Times New Roman" w:hAnsi="Times New Roman"/>
              </w:rPr>
              <w:lastRenderedPageBreak/>
              <w:t>различные роли в группе, сотрудничают в совместном решении задачи</w:t>
            </w:r>
          </w:p>
          <w:p w14:paraId="657F0C1A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6001C5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ают адекватную оценку </w:t>
            </w:r>
          </w:p>
          <w:p w14:paraId="5D4BCF6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и самооценку учебной деятельности; понимают причины успеха/неуспеха в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деятельности;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A8A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0D62ED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14:paraId="23D0BB7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  <w:p w14:paraId="19B47C4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848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665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3FEDE37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2DF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A4D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B09259" w14:textId="77777777" w:rsidR="004F02D3" w:rsidRDefault="004F02D3" w:rsidP="004F02D3">
            <w:r w:rsidRPr="00467F71">
              <w:rPr>
                <w:rFonts w:ascii="Times New Roman" w:hAnsi="Times New Roman"/>
              </w:rPr>
              <w:t>Квадрат суммы и квадрат разности двух выражений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EB0E9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9A86E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736F90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2FD687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DFD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Самостоятельная работа по вариантам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043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B3A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66BF00D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C7E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18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3477F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EC4C1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14:paraId="6D2F57F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4E30F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преобразовывать многочлен в квадрат суммы или разности двух выражений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B8466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14:paraId="2E7271E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Познавательные –</w:t>
            </w:r>
            <w:r w:rsidRPr="00713EA1">
              <w:rPr>
                <w:rFonts w:ascii="Times New Roman" w:hAnsi="Times New Roman"/>
              </w:rPr>
              <w:t xml:space="preserve"> самостоятельно предполагают, какая информация нужна для решения учебной задачи</w:t>
            </w:r>
          </w:p>
          <w:p w14:paraId="77888EA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  <w:p w14:paraId="4CD5471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D149CEA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7DE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4EE9F9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14:paraId="216C74A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625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EF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DD3EE51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2001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A05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597C4E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2028D7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14:paraId="46FA9D0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766B3E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. Закрепить навыки преобразовывать многочлен в квадрат суммы или разности двух выражений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A0FFAF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14:paraId="321B6DA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14:paraId="6149B78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с целью выявления общих законов,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определяющих предметную область.</w:t>
            </w:r>
          </w:p>
          <w:p w14:paraId="641230B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14:paraId="28E4070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EE0E2D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B98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14:paraId="06B3459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  <w:p w14:paraId="2681360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712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DC9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F7929D4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6242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6B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1CE5C16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Преобразование многочлена в квадрат суммы или разности двух выражений..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AF7DE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14:paraId="4B7DCC7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19473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Обобщить и сис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тематизировать знания и навыки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преобразовывать многочлен в квадрат суммы или разности двух выражений.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8CD26D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14:paraId="0157487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14:paraId="0C82DE1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8EACF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14:paraId="638E3CD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A94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42C097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14:paraId="7874559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карточкам)</w:t>
            </w:r>
          </w:p>
          <w:p w14:paraId="2205BFD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06A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7F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328BA79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69D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C71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7E3AC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A1308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14:paraId="43CF247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упражнений по теме</w:t>
            </w:r>
          </w:p>
          <w:p w14:paraId="7CB62A3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737E630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2AA2F3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Пошагово контролируют правильность и полноту выполнения алгоритма выполнения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заданий по повторяемой теме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5E1BD1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lastRenderedPageBreak/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14:paraId="2021494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lastRenderedPageBreak/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14:paraId="3805A5D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B778D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наиболее заметные достижения, проявляют познавательный интерес к изучению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DE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Индивидуальная.</w:t>
            </w:r>
          </w:p>
          <w:p w14:paraId="2B1D326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F4A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73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B06895E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9536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2FF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987139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Контрольная работа № 4 на тему «формулы сокращенного умножения.»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93C64A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</w:t>
            </w:r>
          </w:p>
          <w:p w14:paraId="1CEE6FC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242EAC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C34B03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понимают причины своего неуспеха и находят способы выхода из этой ситуации. </w:t>
            </w:r>
          </w:p>
          <w:p w14:paraId="6C58764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самостоятельно предполагают, какая информация нужна для решения учебной задачи.</w:t>
            </w:r>
          </w:p>
          <w:p w14:paraId="18BFA71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критично относиться к своему мнению.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B7AEB77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53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51200B2" w14:textId="77777777" w:rsidR="004F02D3" w:rsidRPr="00713EA1" w:rsidRDefault="004F02D3" w:rsidP="004F02D3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749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D37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796B5B3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A38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DB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FE0FFE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Сумма и разность кубов 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B86D4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14:paraId="5545D74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606A0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14:paraId="54D060F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(в ходе решения) и арифметического (в вычислении) характера</w:t>
            </w:r>
          </w:p>
          <w:p w14:paraId="5924B61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69E8A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0ED17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самостоятельно; осуществляют поиск средств ее достижения.</w:t>
            </w:r>
          </w:p>
          <w:p w14:paraId="1585AB4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14:paraId="44078FD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умеют высказывать свою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точку зрения и пытаются ее обосновать</w:t>
            </w:r>
          </w:p>
          <w:p w14:paraId="7126F46A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E7B6C4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14:paraId="5FF5139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математики, способам решения учебных задач; дают позитивную оценку и самооценку учебной деятельности; адекватно воспринимают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6C2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302C293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  <w:p w14:paraId="2936945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107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76A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A3EE1D6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4842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03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6831110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Сумма и разность кубов 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328B2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14:paraId="2710FFB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22E807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04556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14:paraId="0A4C9B3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EB8E8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14:paraId="62C7D36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дают адекватную самооценку учебной деятельности;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BC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592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9FB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11AA0DC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849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6BE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2D5F7E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Сумма и разность кубов двух выражений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8B54CE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14:paraId="6E54E60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преобразование многочлен в квадрат суммы или разности двух выражений.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A08A04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F8F36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14:paraId="349E475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24237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31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3352C79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  <w:p w14:paraId="09C0108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B9A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A48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1E6AB26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DBC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5D6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C162403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870810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14:paraId="7F11A4DA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– </w:t>
            </w: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EE46D0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Имеют представление о комбинированных приёмах разложения на множители: вынесение за скобки общего множителя, формулы сокращенного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умножения, способ группировки, метод введения полного квадрата. 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1F911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14:paraId="580D54E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14:paraId="127E007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E404E9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Объясняют отличия в оценках одной и той же ситуации разными людьми, проявляют положительное отношение к урокам математики, дают положительную оценку и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самооценку результатов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1CE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E4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3AA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931E893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8BE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D9A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5E3A8D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F9021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14:paraId="78D3435D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– </w:t>
            </w: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CC3A66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выполнять разложение многочленов на множители с помощью комбинации изученных приёмов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E93F6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14:paraId="433174C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 … , то …».</w:t>
            </w:r>
          </w:p>
          <w:p w14:paraId="5B590E5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организовывают учебное взаимодействие </w:t>
            </w:r>
          </w:p>
          <w:p w14:paraId="0289087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группе (распределяют роли, договариваются  друг с другом)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166850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осознают и принимают социальную роль ученика, объясняют свои достижения, понимают причины успеха в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AFE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6F3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38B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A1ED93C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214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4EE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1D5DC2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46B446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устные вычисления ; </w:t>
            </w:r>
          </w:p>
          <w:p w14:paraId="722B9F12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– </w:t>
            </w:r>
            <w:r w:rsidRPr="00713EA1">
              <w:rPr>
                <w:rFonts w:ascii="Times New Roman" w:hAnsi="Times New Roman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E826137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Умеют применять разложение многочлена на множители с помощью комбинации различных приёмов для упрощения вычислений, решения уравнений.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AD82F3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14:paraId="1297CEE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14:paraId="64E88AA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мысли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устной и письменной речи с учетом ситуаций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81BADEA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к предмету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B8E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806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33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80D10F1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ADF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89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E0E1E2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46967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14:paraId="5005F99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14:paraId="1043EFF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1959AAB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FF76CC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15B60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14:paraId="45F54EA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14:paraId="6ED6954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929013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2E6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6EA0678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7EB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D4E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3774ACF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B1C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3E3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11CE07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Контрольная работа № 5 на тему «сумма и разность кубов двух выражений. Применение различных способов разложения многочлена на множители..»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19C5E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контрольной работы </w:t>
            </w:r>
          </w:p>
          <w:p w14:paraId="58C9DCD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32A57E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7C434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понимают причины своего неуспеха и находят способы выхода из этой ситуации. </w:t>
            </w:r>
          </w:p>
          <w:p w14:paraId="2C2D609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самостоятельно предполагают, какая информация нужна для решения учебной задачи.</w:t>
            </w:r>
          </w:p>
          <w:p w14:paraId="63DE84D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– умеют критично относиться к своему мнению.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9B616E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задачи.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A8A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1C54EE62" w14:textId="77777777" w:rsidR="004F02D3" w:rsidRPr="00713EA1" w:rsidRDefault="004F02D3" w:rsidP="004F02D3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0E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BCD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DFA5784" w14:textId="77777777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4FA" w14:textId="77777777" w:rsidR="004F02D3" w:rsidRPr="003E112D" w:rsidRDefault="004F02D3" w:rsidP="004F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E112D">
              <w:rPr>
                <w:rFonts w:ascii="Times New Roman" w:hAnsi="Times New Roman"/>
                <w:b/>
              </w:rPr>
              <w:t>Глава 3. Функции.18 часов</w:t>
            </w:r>
          </w:p>
        </w:tc>
      </w:tr>
      <w:tr w:rsidR="004F02D3" w:rsidRPr="00713EA1" w14:paraId="6D0D9566" w14:textId="77777777" w:rsidTr="00124856">
        <w:trPr>
          <w:trHeight w:val="773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36F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5A7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58911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C22838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и определяют,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является ли данная зависимость функциональной</w:t>
            </w:r>
          </w:p>
          <w:p w14:paraId="428DCD87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55127E12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7B641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Знают определение числовой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функции, области определения и области значения функции. 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5BA866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используют наряду с основными и дополнительные средства.</w:t>
            </w:r>
          </w:p>
          <w:p w14:paraId="4FC2763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 … , то …».</w:t>
            </w:r>
          </w:p>
          <w:p w14:paraId="723E8F5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организовывают учебное взаимодействие </w:t>
            </w:r>
          </w:p>
          <w:p w14:paraId="650E21F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группе (распределяют роли, договариваются  друг с другом)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3A22CC" w14:textId="77777777" w:rsidR="004F02D3" w:rsidRPr="00CD7FCC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отдельные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0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1B3B21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(устный опрос </w:t>
            </w:r>
          </w:p>
          <w:p w14:paraId="05C493E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7D9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7F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C34D7FD" w14:textId="77777777" w:rsidTr="00124856">
        <w:trPr>
          <w:trHeight w:val="773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5354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9F4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FE2020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C746ABD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692F7DDE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учатся читать графики функции, находят значение аргумента и значение функции для заданной функциональной зависимости.</w:t>
            </w:r>
          </w:p>
          <w:p w14:paraId="5DFCAA1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169C5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Могут находить область определения функции; объяснить изученные положения на примерах.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78508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14:paraId="71B546B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14:paraId="5266E33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  <w:p w14:paraId="5027EE9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F87AA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14:paraId="25875A0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78D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05498FB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  <w:p w14:paraId="721B67D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E02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F66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DA32FC5" w14:textId="77777777" w:rsidTr="00124856">
        <w:trPr>
          <w:trHeight w:val="773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F2AE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DB18" w14:textId="77777777" w:rsidR="004F02D3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A2186A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8F552E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C381C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57893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38B4F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0D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4E5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74A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4C3B5993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7C60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204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9E2BF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Связи между величинами. Функция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0A629A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</w:t>
            </w:r>
          </w:p>
          <w:p w14:paraId="557571AE" w14:textId="77777777" w:rsidR="004F02D3" w:rsidRPr="00713EA1" w:rsidRDefault="004F02D3" w:rsidP="004F02D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9701D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Могут находить область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определения функции; объяснить изученные положения на самостоятельно подобранных конкретных примерах.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2E88F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умеют выполнять различные роли в группе,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сотрудничают в совместном решении задачи</w:t>
            </w:r>
          </w:p>
          <w:p w14:paraId="5D487EB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31DAF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ают адекватную самооценку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CB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</w:p>
          <w:p w14:paraId="65242D4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139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F37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E6EC679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367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59C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848273A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15AB6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ты на вопросы </w:t>
            </w:r>
          </w:p>
          <w:p w14:paraId="215E0F6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827D4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Имеют представление о способах задания функции: с помощью формул, табличном, описательный.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90CB48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14:paraId="17759D0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168338" w14:textId="77777777" w:rsidR="004F02D3" w:rsidRPr="00CD7FCC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отдельные ближайшие цели саморазвития; проявляют положительное отношение к урокам математики,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B51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51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98B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0A5F30A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04E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99F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AD7677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A695F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D4CDD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2E8D2F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F3551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D54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5EAE08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14:paraId="0EB4C16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AFB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7EB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109C05F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9CF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F9B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D96700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542C6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способ задания функции, находят значение аргумента и значение функции, заданной формулы.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39763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78F84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</w:p>
          <w:p w14:paraId="69DA26B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при необходимости отстаивают свою точку зрения, аргументируя ее</w:t>
            </w:r>
          </w:p>
          <w:p w14:paraId="710B3F2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826F6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406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403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D8B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E001788" w14:textId="77777777" w:rsidTr="00124856">
        <w:trPr>
          <w:trHeight w:val="1631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424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F4A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8F474A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Способы задания функции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DAECA8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; </w:t>
            </w:r>
          </w:p>
          <w:p w14:paraId="259DA04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способ задания функции, находят значение аргумента и значение функции, заданной формулы.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1A6C7B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FC0765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14:paraId="058992C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14:paraId="09D15AC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14:paraId="3F934BE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D3695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14:paraId="197DA7B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C2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7C0DBBE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(математический диктант)</w:t>
            </w:r>
          </w:p>
          <w:p w14:paraId="35EF84E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46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E16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35D79934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BFAE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590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BDC4E0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График функции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436A2F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; </w:t>
            </w:r>
          </w:p>
          <w:p w14:paraId="3F168C3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  свойства функции по ее графику.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F0CD89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Имеют представление о понятие график функции.</w:t>
            </w:r>
          </w:p>
          <w:p w14:paraId="0ADDF9D1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C57C0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14:paraId="3334D03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14:paraId="0C25CC5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14:paraId="211D079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</w:t>
            </w:r>
          </w:p>
          <w:p w14:paraId="71B86C0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16288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C1D46D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требованиям конкретной учебной задачи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34703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</w:t>
            </w:r>
          </w:p>
          <w:p w14:paraId="48C2B9D6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(тестирование)</w:t>
            </w:r>
          </w:p>
          <w:p w14:paraId="7160335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57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8B8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21508B8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2D9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E18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5BED69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График функции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5AFB36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82639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33644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9B027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3CB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BE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363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012F1004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7919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907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B92403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График функции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5A7477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ответы на вопросы ; </w:t>
            </w:r>
          </w:p>
          <w:p w14:paraId="7D6D081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  свойства функции.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ADCBAEA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Закрепляют знание о графики функции.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FB8B6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14:paraId="2D1F096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14:paraId="1AB9070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  <w:p w14:paraId="474FFB2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63C07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14:paraId="27DA99C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14:paraId="08492768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6D4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426285A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(самостоятельная работа)</w:t>
            </w:r>
          </w:p>
          <w:p w14:paraId="58AF16F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CDE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F32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2F1F6D6" w14:textId="77777777" w:rsidTr="00124856">
        <w:trPr>
          <w:trHeight w:val="5025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0BB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B85E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CBE262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3B8BBC5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14:paraId="21085EB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формируют определение линейной функции и прямой пропорциональности, определяют является ли функция линейной, строят графики линейной функции.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927614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Имеют представление о понятие линейной функции и прямой пропорциональности, знакомятся  со свойствами линейной функции, формулируют навык построения графика линейной функции.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6CB10B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</w:rPr>
              <w:t>Регулятивны</w:t>
            </w:r>
            <w:r w:rsidRPr="00713EA1">
              <w:rPr>
                <w:rFonts w:ascii="Times New Roman" w:hAnsi="Times New Roman"/>
              </w:rPr>
              <w:t>е: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14:paraId="474C4FD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</w:rPr>
            </w:pPr>
            <w:r w:rsidRPr="00713EA1">
              <w:rPr>
                <w:rFonts w:ascii="Times New Roman" w:hAnsi="Times New Roman"/>
                <w:i/>
              </w:rPr>
              <w:t>Познавательные: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и формулируют проблему. Выбирают основания и критерии для сравнения, сериации, классификации объектов</w:t>
            </w:r>
          </w:p>
          <w:p w14:paraId="559F900B" w14:textId="77777777" w:rsidR="004F02D3" w:rsidRPr="00CD7FCC" w:rsidRDefault="004F02D3" w:rsidP="004F02D3">
            <w:pPr>
              <w:pStyle w:val="a8"/>
              <w:rPr>
                <w:rFonts w:ascii="Times New Roman" w:hAnsi="Times New Roman"/>
                <w:i/>
              </w:rPr>
            </w:pPr>
            <w:r w:rsidRPr="00713EA1">
              <w:rPr>
                <w:rFonts w:ascii="Times New Roman" w:hAnsi="Times New Roman"/>
                <w:i/>
              </w:rPr>
              <w:t>Коммуникативные: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 достаточной полнотой и точностью выражают свои мысли в соответствии с задачами  коммуникации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565E4E3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14:paraId="110AD214" w14:textId="77777777" w:rsidR="004F02D3" w:rsidRPr="00CD7FCC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9F52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F83C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E7D1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5263D705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F8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35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CD473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3151C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14:paraId="001A5E5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строят графики линейной функции и описывают ее.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EA1E19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Закрепляют знания о линейной  функции  и ее свойствах, умеют применять  свойства линейной функции при решении задач.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57F0E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</w:rPr>
              <w:t>Регулятивны</w:t>
            </w:r>
            <w:r w:rsidRPr="00713EA1">
              <w:rPr>
                <w:rFonts w:ascii="Times New Roman" w:hAnsi="Times New Roman"/>
              </w:rPr>
              <w:t>е: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14:paraId="0FC121E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</w:rPr>
            </w:pPr>
            <w:r w:rsidRPr="00713EA1">
              <w:rPr>
                <w:rFonts w:ascii="Times New Roman" w:hAnsi="Times New Roman"/>
                <w:i/>
              </w:rPr>
              <w:t>Познавательные: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Выделяют обобщенный смысл и формальную структуру задачи</w:t>
            </w:r>
          </w:p>
          <w:p w14:paraId="7F3EFE2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i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Вступают в диалог, участвуют в коллективном обсуждении проблем, умеют слушать и слышать друг друга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EA9DAF7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0EA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A74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99D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69F676A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AA7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744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5CE2BA6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Линейная функция, её </w:t>
            </w:r>
            <w:r w:rsidRPr="00713EA1">
              <w:rPr>
                <w:rFonts w:ascii="Times New Roman" w:hAnsi="Times New Roman"/>
              </w:rPr>
              <w:lastRenderedPageBreak/>
              <w:t>график и свойства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16D674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14:paraId="2D20F9A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применяют свойства линейной функции при решении задач.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517094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Умеют преобразовывать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линейное уравнение к виду линейной функции </w:t>
            </w:r>
            <w:r w:rsidRPr="00713EA1">
              <w:rPr>
                <w:rFonts w:ascii="Times New Roman" w:hAnsi="Times New Roman"/>
                <w:i/>
                <w:iCs/>
                <w:color w:val="000000"/>
              </w:rPr>
              <w:t>у = кх + т,</w:t>
            </w:r>
            <w:r w:rsidRPr="00713EA1">
              <w:rPr>
                <w:rFonts w:ascii="Times New Roman" w:hAnsi="Times New Roman"/>
                <w:color w:val="000000"/>
              </w:rPr>
              <w:t xml:space="preserve"> находить значение функции при заданном значении аргумента, находить значение аргумента при заданном значении функции;строить график линейной функции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CB17A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i/>
              </w:rPr>
              <w:lastRenderedPageBreak/>
              <w:t>Регулятивны</w:t>
            </w:r>
            <w:r w:rsidRPr="00713EA1">
              <w:rPr>
                <w:rFonts w:ascii="Times New Roman" w:hAnsi="Times New Roman"/>
              </w:rPr>
              <w:t>е:</w:t>
            </w:r>
            <w:r w:rsidRPr="00713EA1">
              <w:rPr>
                <w:rFonts w:ascii="Times New Roman" w:hAnsi="Times New Roman"/>
                <w:color w:val="000000"/>
              </w:rPr>
              <w:t xml:space="preserve"> Предвосхищают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результат и уровень усвоения (какой будет результат?)</w:t>
            </w:r>
          </w:p>
          <w:p w14:paraId="6D56F9A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</w:rPr>
            </w:pPr>
            <w:r w:rsidRPr="00713EA1">
              <w:rPr>
                <w:rFonts w:ascii="Times New Roman" w:hAnsi="Times New Roman"/>
                <w:i/>
              </w:rPr>
              <w:t>Познавательные: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Проводят анализ способов решения задач</w:t>
            </w:r>
          </w:p>
          <w:p w14:paraId="3CB40D9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i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79AA20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Проявляют устойчивый и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72C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1E6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19E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E0DEB97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1A75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E94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1F018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D8BA57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5789E4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651CA7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i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D2155F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AFF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4B8C362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(устный опрос </w:t>
            </w:r>
          </w:p>
          <w:p w14:paraId="5D07015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1C4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EBA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2D50C3CD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0B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E6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59260B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Линейная функция, её график и свойства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15388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427812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A922EF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51FF731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079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F2B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64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A6542C8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96E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F2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5B9BDD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775F2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14:paraId="188B1EC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14:paraId="2C28CBE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3423305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5014D4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FE329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14:paraId="7BE7EBF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14:paraId="0B53B75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ADA4B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53C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28BBDBD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020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67E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1E78938A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F24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B4B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CA385A" w14:textId="77777777" w:rsidR="004F02D3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Контрольная работа № 6</w:t>
            </w:r>
          </w:p>
          <w:p w14:paraId="1BE0C251" w14:textId="77777777" w:rsidR="004F02D3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на тему </w:t>
            </w:r>
          </w:p>
          <w:p w14:paraId="188B6D4D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«Функции »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ECEE9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решение контрольной работы 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78961C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Используют различные приёмы проверки правильности нахождения значения 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числового выражения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C7A04F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Регулятивные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14:paraId="401D252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делают предположения 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 информации, которая нужна для решения учебной задачи.</w:t>
            </w:r>
          </w:p>
          <w:p w14:paraId="39268C6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E51959" w14:textId="77777777" w:rsidR="004F02D3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Объясняют самому себе свои наиболее заметные достижения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14:paraId="6E0A1B3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ают положительную оценку результатам 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своей учебной деятельности, проявляют интерес к предмету,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C31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Индивидуальная.</w:t>
            </w:r>
          </w:p>
          <w:p w14:paraId="0EC2B5C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43A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30C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7627B96C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E1C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AEE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1C369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работы. Работа над ошибками.</w:t>
            </w:r>
            <w:r w:rsidRPr="00713EA1">
              <w:rPr>
                <w:rFonts w:ascii="Times New Roman" w:hAnsi="Times New Roman"/>
              </w:rPr>
              <w:t xml:space="preserve"> Уравнения с двумя переменными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684AC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теме, приводят примеры уравнений с двумя переменными.</w:t>
            </w:r>
          </w:p>
          <w:p w14:paraId="3509860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9680DF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Используют различные приёмы проверки правильности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выполнения заданий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ED936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определять цель учебной деятельности с помощью учителя и самостоятельно, искать средства ее осуществления. </w:t>
            </w:r>
          </w:p>
          <w:p w14:paraId="303BBC5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EB62A9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отдельные ближайшие цели саморазвития,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489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790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203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4F02D3" w:rsidRPr="00713EA1" w14:paraId="6543DECD" w14:textId="77777777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4869" w14:textId="659AEE27" w:rsidR="004F02D3" w:rsidRPr="006708F4" w:rsidRDefault="004F02D3" w:rsidP="004F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Четвертая четверть 3</w:t>
            </w:r>
            <w:r w:rsidR="00986729">
              <w:rPr>
                <w:rFonts w:ascii="Times New Roman" w:hAnsi="Times New Roman"/>
                <w:b/>
              </w:rPr>
              <w:t>6</w:t>
            </w:r>
          </w:p>
        </w:tc>
      </w:tr>
      <w:tr w:rsidR="004F02D3" w:rsidRPr="00713EA1" w14:paraId="32C7CFB7" w14:textId="77777777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45A5" w14:textId="77777777" w:rsidR="004F02D3" w:rsidRPr="006708F4" w:rsidRDefault="004F02D3" w:rsidP="004F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6708F4">
              <w:rPr>
                <w:rFonts w:ascii="Times New Roman" w:hAnsi="Times New Roman"/>
                <w:b/>
              </w:rPr>
              <w:t>Глава 4. Системы линейных уравнений с двумя переменными. 25 часов.</w:t>
            </w:r>
          </w:p>
        </w:tc>
      </w:tr>
      <w:tr w:rsidR="004F02D3" w:rsidRPr="00713EA1" w14:paraId="575DF7B5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43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994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F7737B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Уравнения с двумя переменными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A05C6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 определяют является ли пара  чисел решением данного уравнения с двумя переменными.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206238D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Знают понятия: </w:t>
            </w:r>
            <w:r w:rsidRPr="00713EA1">
              <w:rPr>
                <w:rFonts w:ascii="Times New Roman" w:hAnsi="Times New Roman"/>
                <w:i/>
                <w:iCs/>
                <w:color w:val="000000"/>
              </w:rPr>
              <w:t>система уравнений, решение системы уравнений.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определять, является ли пара чисел решением системы уравнений, решать систему линейных уравнений графическим способом.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8EB85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Newton-Regular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устанавливать причинно-следственные связи</w:t>
            </w:r>
          </w:p>
          <w:p w14:paraId="0E4356A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использовать речевые средства для дискуссии и аргументации своей позиции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85EEA40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понимают и осознают социальную роль ученика, дают адекватную самооценку результатам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86F1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453EC8C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(устный опрос </w:t>
            </w:r>
          </w:p>
          <w:p w14:paraId="14A8820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8A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E02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163633E4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B5C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FAD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192E7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Уравнения с двумя переменными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81885D1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14:paraId="4FD25CB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 решают уравнения с двумя переменными,  строят график уравнения с двумя переменными.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3AF43A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решать графически систему уравнений; объяснять, почему система не имеет решений, имеет единственное решение, имеет бесконечное множество решений.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B82D8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составлять план и последовательность действий.</w:t>
            </w:r>
          </w:p>
          <w:p w14:paraId="58B8B4A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составлять целое из частей, самостоятельно достраивая, восполняя недостающие компоненты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40F6F4C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уметь представлять конкретное содержание и сообщать его в письменной и устной форме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198A80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54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</w:p>
          <w:p w14:paraId="227FCA6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(устный опрос </w:t>
            </w:r>
          </w:p>
          <w:p w14:paraId="1B846A3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C4E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49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4B0B00FD" w14:textId="77777777" w:rsidTr="00124856">
        <w:trPr>
          <w:trHeight w:val="3554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14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1E5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5DBDB9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Линейное уравнение с двумя переменными и его график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8546A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14:paraId="19F3E04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 решают уравнения с двумя переменными,  строят график уравнения с двумя переменными.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BF0412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Умеют приводить примеры линейных уравнений с двумя переменными , определять является ли пара чисел решением  данного линейного уравнения с двумя переменными, умеют строить  графики линейного уравнения с двумя переменными.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FFB5C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Регулятивные – обнаруживают и формулируют учебную проблему совместно с учителем.</w:t>
            </w:r>
          </w:p>
          <w:p w14:paraId="0EED79E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Познавательные – самостоятельно предполагают, какая информация нужна для решения учебной задачи.</w:t>
            </w:r>
          </w:p>
          <w:p w14:paraId="47692D0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Коммуникативные – умеют уважительно относиться к позиции другого, пытаются договориться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8F1A7F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Объясняют самому себе свои наиболее заметные</w:t>
            </w:r>
          </w:p>
          <w:p w14:paraId="59C62FB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1A3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14:paraId="6E53639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14:paraId="101FEAD4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743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04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2CA3960D" w14:textId="77777777" w:rsidTr="00124856">
        <w:trPr>
          <w:trHeight w:val="2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F0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569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357EF8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Линейное уравнение с двумя переменными и его график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8C5FF2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задачи по заданной теме.</w:t>
            </w:r>
          </w:p>
          <w:p w14:paraId="07498D6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>Индивидуальная –</w:t>
            </w:r>
            <w:r w:rsidRPr="00713EA1">
              <w:rPr>
                <w:rFonts w:ascii="Times New Roman" w:hAnsi="Times New Roman"/>
              </w:rPr>
              <w:t xml:space="preserve">  </w:t>
            </w:r>
            <w:r w:rsidRPr="00713EA1">
              <w:rPr>
                <w:rFonts w:ascii="Times New Roman" w:hAnsi="Times New Roman"/>
                <w:spacing w:val="-4"/>
                <w:lang w:eastAsia="en-US"/>
              </w:rPr>
              <w:t>применяют свойства линейного уравнения с двумя переменными при решении задач.</w:t>
            </w:r>
          </w:p>
          <w:p w14:paraId="2BC33F2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7C5A899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85E530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  <w:r w:rsidRPr="00713EA1">
              <w:rPr>
                <w:rFonts w:ascii="Times New Roman" w:hAnsi="Times New Roman"/>
                <w:spacing w:val="-4"/>
                <w:lang w:eastAsia="en-US"/>
              </w:rPr>
              <w:t>Умеют строить график  линейного уравнения с двумя переменными. Знают как применять свойства линейного уравнения с двумя переменными при решении задач.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A5263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Регулятивные – составляют план выполнения задач, решают проблемы творческого и поискового характера.</w:t>
            </w:r>
          </w:p>
          <w:p w14:paraId="7BB7D58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Познавательные – записывают выводы в виде правил «если … , то …».</w:t>
            </w:r>
          </w:p>
          <w:p w14:paraId="5688B70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Коммуникативные – умеют принимать точку зрения другого, для этого владеют приемами слушания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E2468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Объясняют самому себе свои наиболее заметные</w:t>
            </w:r>
          </w:p>
          <w:p w14:paraId="64B9AC9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E47F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14:paraId="1EBB89E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14:paraId="1BA70F9C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843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738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364F2506" w14:textId="77777777" w:rsidTr="00124856">
        <w:trPr>
          <w:trHeight w:val="2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374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893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9B1A0A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Линейное уравнение с двумя переменными и его график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42AC4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D8E86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759918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30285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8F5C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176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856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25712C79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3824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723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6B40669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Линейное уравнение с двумя переменными и его график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66DBF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C1142D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3DD6BE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8643068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E983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175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1D4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3A8DAE88" w14:textId="77777777" w:rsidTr="00124856">
        <w:trPr>
          <w:trHeight w:val="3331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E53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3ED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FA1232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CED74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формулируют решение системы уравнений с двумя переменными, описывают графический метод решения системы двух линейных уравнений с двумя переменными.</w:t>
            </w:r>
          </w:p>
          <w:p w14:paraId="0126851C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Cs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графически </w:t>
            </w:r>
            <w:r w:rsidRPr="00713EA1">
              <w:rPr>
                <w:rFonts w:ascii="Times New Roman" w:hAnsi="Times New Roman"/>
                <w:iCs/>
              </w:rPr>
              <w:lastRenderedPageBreak/>
              <w:t>систему уравнений.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CD385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  <w:r w:rsidRPr="00713EA1">
              <w:rPr>
                <w:rFonts w:ascii="Times New Roman" w:hAnsi="Times New Roman"/>
                <w:spacing w:val="-4"/>
                <w:lang w:eastAsia="en-US"/>
              </w:rPr>
              <w:lastRenderedPageBreak/>
              <w:t>Умеют решать системы уравнений с двумя переменными. Знают как определять количество решений системы двух линейных уравнения с двумя переменными 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4F86D02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3EA1">
              <w:rPr>
                <w:rFonts w:ascii="Times New Roman" w:hAnsi="Times New Roman"/>
                <w:b/>
                <w:i/>
              </w:rPr>
              <w:t>Коммуникативные:</w:t>
            </w:r>
          </w:p>
          <w:p w14:paraId="497A9229" w14:textId="77777777" w:rsidR="004F02D3" w:rsidRPr="00713EA1" w:rsidRDefault="004F02D3" w:rsidP="004F02D3">
            <w:pPr>
              <w:spacing w:after="0"/>
              <w:jc w:val="both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Вступают в диалог, участвуют в коллективном обсуждении проблем, умеют слушать и слышать друг друга</w:t>
            </w:r>
            <w:r w:rsidRPr="00713EA1">
              <w:rPr>
                <w:rFonts w:ascii="Times New Roman" w:hAnsi="Times New Roman"/>
              </w:rPr>
              <w:t>.</w:t>
            </w:r>
          </w:p>
          <w:p w14:paraId="7E45FDB7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3EA1">
              <w:rPr>
                <w:rFonts w:ascii="Times New Roman" w:hAnsi="Times New Roman"/>
                <w:b/>
                <w:i/>
              </w:rPr>
              <w:t>Регулятивные:</w:t>
            </w:r>
          </w:p>
          <w:p w14:paraId="5E2358FA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3EA1">
              <w:rPr>
                <w:rFonts w:ascii="Times New Roman" w:hAnsi="Times New Roman"/>
                <w:color w:val="000000"/>
              </w:rPr>
              <w:t>Сличают свой способ действия с эталоном</w:t>
            </w:r>
            <w:r w:rsidRPr="00713EA1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0D1966A2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13EA1">
              <w:rPr>
                <w:rFonts w:ascii="Times New Roman" w:hAnsi="Times New Roman"/>
                <w:b/>
                <w:i/>
              </w:rPr>
              <w:t>Познавательные:</w:t>
            </w:r>
          </w:p>
          <w:p w14:paraId="2283195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Выделяют количественные характеристики объектов, заданные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словами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6FD2D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учебной деятельности</w:t>
            </w:r>
            <w:r w:rsidRPr="00713EA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000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234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E00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4F30778E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7B95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FDB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540F4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D9E5C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14:paraId="2C52350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713EA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решают графически систему уравнений и определяют количество решений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системы двух линейных уравнений с двумя переменными.</w:t>
            </w:r>
          </w:p>
          <w:p w14:paraId="68CA217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D73BC9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решать графически систему уравнений; объяснять, почему система не имеет решений, имеет единственное решение, имеет бесконечное множество решений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1689D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17B3555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Выражают структуру задачи разными средствами. Выбирают, сопоставляют и обосновывают способы решения задачи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55DE196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(или развивают способность) брать на себя инициативу в организации совместного действия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81C86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3046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14:paraId="22FC67C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14:paraId="48259236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A7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068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18DA2E58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6ED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B37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35588F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Графический метод решения системы двух линейных уравнений с двумя переменными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93439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695937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46DCE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9544E4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0908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8F1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204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0CA7F845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4D6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86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A2310C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 xml:space="preserve">Графический метод решения системы двух линейных уравнений с </w:t>
            </w:r>
            <w:r w:rsidRPr="00713EA1">
              <w:rPr>
                <w:rFonts w:ascii="Times New Roman" w:hAnsi="Times New Roman"/>
              </w:rPr>
              <w:lastRenderedPageBreak/>
              <w:t>двумя переменными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E46E9A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7E52D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3D755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CABC0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5DC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BA2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FA0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0F5A74AE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24F1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FC0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C3E878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 </w:t>
            </w:r>
            <w:r w:rsidRPr="00713EA1">
              <w:rPr>
                <w:rFonts w:ascii="Times New Roman" w:hAnsi="Times New Roman"/>
              </w:rPr>
              <w:t>Решение систем лин ейных уравнений методом подстановки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5E186C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14:paraId="17FD5AFD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D9860B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 xml:space="preserve">Знают алгоритм решения системы линейных уравнений методом подстановки.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9C25CC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способ и результат своих действий с заданным эталоном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006D856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Строят логические цепи рассуждений. Устанавливают причинно-следственные связи</w:t>
            </w:r>
          </w:p>
          <w:p w14:paraId="04A45F3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E6B3A7" w14:textId="77777777" w:rsidR="004F02D3" w:rsidRPr="00713EA1" w:rsidRDefault="004F02D3" w:rsidP="004F02D3">
            <w:pPr>
              <w:ind w:right="-43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положительную адекватную самооценку на основе заданных критериев успешности учебной деятельности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E2B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14:paraId="5AB5821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14:paraId="004D174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735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657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7724BE59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E0A6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04F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CF53B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Решение систем лин ейных уравнений методом подстановки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FCB55DE" w14:textId="77777777" w:rsidR="004F02D3" w:rsidRPr="00CD7FCC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713EA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решают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систему двух линейных уравнений с двумя переменными  методом подстановки.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A9FCF1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решать системы двух линейных уравнений методом подстановки по алгоритму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59747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CD65EBD" w14:textId="77777777" w:rsidR="004F02D3" w:rsidRPr="00713EA1" w:rsidRDefault="004F02D3" w:rsidP="004F02D3">
            <w:pPr>
              <w:ind w:right="-4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713EA1">
              <w:rPr>
                <w:rFonts w:ascii="Times New Roman" w:hAnsi="Times New Roman"/>
                <w:color w:val="000000"/>
              </w:rPr>
              <w:t>риентируются на анализ соответствия результатов требованиям задачи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3A2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  <w:r>
              <w:rPr>
                <w:rFonts w:ascii="Times New Roman" w:hAnsi="Times New Roman"/>
                <w:lang w:eastAsia="en-US"/>
              </w:rPr>
              <w:t>– самост. работа</w:t>
            </w:r>
          </w:p>
          <w:p w14:paraId="0BAC943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64E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063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039559A5" w14:textId="77777777" w:rsidTr="00124856">
        <w:trPr>
          <w:trHeight w:val="3409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44C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99F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34DE62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подстановки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847529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14:paraId="7A8F88CC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713EA1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решают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систему двух линейных уравнений с двумя переменными  методом подстановки.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F7FF15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решать системы двух линейных уравнений методом подстановки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59B05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действий.</w:t>
            </w:r>
          </w:p>
          <w:p w14:paraId="7DCE62C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Newton-Regular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Выбирают наиболее эффективные способы решения задачи</w:t>
            </w:r>
          </w:p>
          <w:p w14:paraId="71AF509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</w:t>
            </w:r>
            <w:r w:rsidRPr="00713EA1">
              <w:rPr>
                <w:rFonts w:ascii="Times New Roman" w:hAnsi="Times New Roman"/>
                <w:color w:val="000000"/>
              </w:rPr>
              <w:t xml:space="preserve"> Работают в группе. Придерживаются  психологических принципов общения и сотрудничества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DB39FF9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положительное отношение к урокам, адекватно оценивают результаты своей учебной деятельности, понимают причины успеха в учебной деятельности, принимают и осваивают социальную роль ученика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FBA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14:paraId="5020358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14:paraId="7EB2446C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CEE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4D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2B548198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F20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A3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82CFEB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33D6D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14:paraId="1CC5F0B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</w:t>
            </w:r>
            <w:r w:rsidRPr="00713EA1">
              <w:rPr>
                <w:rFonts w:ascii="Times New Roman" w:hAnsi="Times New Roman"/>
              </w:rPr>
              <w:t>систему двух линейных уравнений с двумя переменными  методом сложения.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AF7011" w14:textId="77777777" w:rsidR="004F02D3" w:rsidRPr="00713EA1" w:rsidRDefault="004F02D3" w:rsidP="004F02D3">
            <w:pPr>
              <w:shd w:val="clear" w:color="auto" w:fill="FFFFFF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Знают алгоритм решения системы линейных уравнений методом алгебраического сложения. Умеют решать системы двух линейных уравнений методом подстановки по алгоритму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6B3E1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Сличают способ и результат своих действий с заданным эталоном</w:t>
            </w:r>
          </w:p>
          <w:p w14:paraId="4E3A441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Выделяют и формулируют проблему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2C52D54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CC39F2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учебной деятельности, дают оценку результатам своей учебной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9AC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14:paraId="2B59C86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14:paraId="2E69928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E61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DDE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220B30A7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712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D5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106747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FAE8704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14:paraId="157E8E7B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</w:t>
            </w:r>
            <w:r w:rsidRPr="00713EA1">
              <w:rPr>
                <w:rFonts w:ascii="Times New Roman" w:hAnsi="Times New Roman"/>
              </w:rPr>
              <w:t>систему двух линейных уравнений с двумя переменными  методом сложения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2CC49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Могут решать системы двух линейных уравнений методом алгебраического сложения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7EF91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Вносят коррективы и дополнения в способ своих действий</w:t>
            </w:r>
          </w:p>
          <w:p w14:paraId="3D2713E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Выбирают, сопоставляют и обосновывают способы решения задач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  <w:p w14:paraId="1F33DE1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>Определяют цели и функции участников, способы взаимодействия</w:t>
            </w: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DACE6D" w14:textId="77777777" w:rsidR="004F02D3" w:rsidRPr="00713EA1" w:rsidRDefault="004F02D3" w:rsidP="004F02D3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деятельности, понимают причины успеха в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F16F" w14:textId="77777777" w:rsidR="004F02D3" w:rsidRPr="00713EA1" w:rsidRDefault="004F02D3" w:rsidP="004F02D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EDE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110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0DB4E077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F9E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5A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54826F2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C0AD52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9F03D8" w14:textId="77777777" w:rsidR="004F02D3" w:rsidRPr="00713EA1" w:rsidRDefault="004F02D3" w:rsidP="004F02D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D63396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29F0123" w14:textId="77777777" w:rsidR="004F02D3" w:rsidRPr="00713EA1" w:rsidRDefault="004F02D3" w:rsidP="004F0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5CD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  <w:p w14:paraId="4E2504F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(устный опрос </w:t>
            </w:r>
          </w:p>
          <w:p w14:paraId="7D3B467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по карточкам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8CC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C65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6A6C66FB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E050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47E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880906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систем линейных уравнений методом сложения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72FD82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84B7EC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90AB7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80E6F5D" w14:textId="77777777" w:rsidR="004F02D3" w:rsidRPr="00713EA1" w:rsidRDefault="004F02D3" w:rsidP="004F02D3">
            <w:pPr>
              <w:autoSpaceDE w:val="0"/>
              <w:autoSpaceDN w:val="0"/>
              <w:adjustRightInd w:val="0"/>
              <w:rPr>
                <w:rFonts w:ascii="Times New Roman" w:eastAsia="Newton-Regular" w:hAnsi="Times New Roman"/>
                <w:lang w:eastAsia="en-US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FDA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CD3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51A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611FD61C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9A00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E4A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9F3DF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задач с помощью систем линейных уравнений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8193D7F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14:paraId="4B58E1E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текстовые задачи в которых используется </w:t>
            </w:r>
            <w:r w:rsidRPr="00713EA1">
              <w:rPr>
                <w:rFonts w:ascii="Times New Roman" w:hAnsi="Times New Roman"/>
              </w:rPr>
              <w:t xml:space="preserve">система двух линейных уравнений с двумя переменными  как </w:t>
            </w:r>
            <w:r w:rsidRPr="00713EA1">
              <w:rPr>
                <w:rFonts w:ascii="Times New Roman" w:hAnsi="Times New Roman"/>
              </w:rPr>
              <w:lastRenderedPageBreak/>
              <w:t>математические модели  реальных ситуаций.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DFB15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Имеют представление о системе двух линейных уравнений с двумя переменными. Знают, как составить математическую модель реальной ситуации.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A4111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Составляют план и последовательность действий</w:t>
            </w:r>
          </w:p>
          <w:p w14:paraId="1430135F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Выполняют операции со знаками и символами</w:t>
            </w:r>
          </w:p>
          <w:p w14:paraId="1363D49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 xml:space="preserve">Коммуникативные: </w:t>
            </w:r>
            <w:r w:rsidRPr="00713EA1">
              <w:rPr>
                <w:rFonts w:ascii="Times New Roman" w:hAnsi="Times New Roman"/>
                <w:color w:val="000000"/>
              </w:rPr>
              <w:t xml:space="preserve">Устанавливают рабочие отношения, учатся эффективно сотрудничать и способствовать продуктивной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кооперации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7DF7DB8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60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02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30.04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24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2AB574B2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E23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1CF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AF8FAE9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задач на движение с помощью систем линейных уравнений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CBEB727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14:paraId="7B852C67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текстовые задачи на движение в которых используется </w:t>
            </w:r>
            <w:r w:rsidRPr="00713EA1">
              <w:rPr>
                <w:rFonts w:ascii="Times New Roman" w:hAnsi="Times New Roman"/>
              </w:rPr>
              <w:t>система двух линейных уравнений с двумя переменными  как математические модели  реальных ситуаций.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05786F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решать текстовые задачи с помощью системы линейных уравнений на движение по дороге и реке.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EA0E78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Определяют последовательность промежуточных целей с учетом конечного результата</w:t>
            </w:r>
          </w:p>
          <w:p w14:paraId="6139EAC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Проводят анализ способов решения задач</w:t>
            </w:r>
          </w:p>
          <w:p w14:paraId="05EFF42A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Умеют представлять конкретное содержание и сообщать его в письменной и устной форме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76A102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Объясняют отличия в оценках одной и той же ситуации разными людьми, проявляют познавательный интерес к изучению предмета, дают оценку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BAF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9B0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01.05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149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3EE52C1C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A35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690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7B0199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задач на проценты и части с помощью систем линейных уравнений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9F9174E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4000B89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C77EE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5B5E19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AF56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504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02.05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A6E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5CEC9083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047C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2D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3E9D71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Решение задач на проценты и части с помощью систем линейных уравнений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C2AE200" w14:textId="77777777" w:rsidR="004F02D3" w:rsidRPr="00713EA1" w:rsidRDefault="004F02D3" w:rsidP="004F02D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 решение задачи по заданной теме, ответы на вопросы.</w:t>
            </w:r>
          </w:p>
          <w:p w14:paraId="042CEDD9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i/>
                <w:iCs/>
              </w:rPr>
              <w:t xml:space="preserve">Индивидуальная </w:t>
            </w:r>
            <w:r w:rsidRPr="00713EA1">
              <w:rPr>
                <w:rFonts w:ascii="Times New Roman" w:hAnsi="Times New Roman"/>
                <w:iCs/>
              </w:rPr>
              <w:t xml:space="preserve">решают текстовые задачи на проценты и части в которых используется </w:t>
            </w:r>
            <w:r w:rsidRPr="00713EA1">
              <w:rPr>
                <w:rFonts w:ascii="Times New Roman" w:hAnsi="Times New Roman"/>
              </w:rPr>
              <w:lastRenderedPageBreak/>
              <w:t>система двух линейных уравнений с двумя переменными  как математические модели  реальных ситуаций.</w:t>
            </w:r>
          </w:p>
        </w:tc>
        <w:tc>
          <w:tcPr>
            <w:tcW w:w="6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AAD5B20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Умеют решать текстовые задачи с помощью системы линейных уравнений на части, на числовые величины и проценты.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78DA46D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Регулятивные: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Регулируют процесс выполнения задачи</w:t>
            </w:r>
          </w:p>
          <w:p w14:paraId="0FE9E69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Познавательные:</w:t>
            </w:r>
            <w:r w:rsidRPr="00713EA1">
              <w:rPr>
                <w:rFonts w:ascii="Times New Roman" w:eastAsia="Newton-Regular" w:hAnsi="Times New Roman"/>
                <w:color w:val="000000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Создают алгоритмы деятельности при решении проблем творческого характера</w:t>
            </w:r>
          </w:p>
          <w:p w14:paraId="1B3F94B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i/>
                <w:color w:val="000000"/>
              </w:rPr>
            </w:pPr>
            <w:r w:rsidRPr="00713EA1">
              <w:rPr>
                <w:rFonts w:ascii="Times New Roman" w:hAnsi="Times New Roman"/>
                <w:b/>
                <w:i/>
                <w:color w:val="000000"/>
              </w:rPr>
              <w:t>Коммуникативные:</w:t>
            </w:r>
            <w:r w:rsidRPr="00713EA1">
              <w:rPr>
                <w:rFonts w:ascii="Times New Roman" w:hAnsi="Times New Roman"/>
                <w:color w:val="000000"/>
              </w:rPr>
              <w:t xml:space="preserve"> С достаточной полнотой и точностью выражают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свои мысли</w:t>
            </w:r>
          </w:p>
        </w:tc>
        <w:tc>
          <w:tcPr>
            <w:tcW w:w="7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38AE88" w14:textId="77777777" w:rsidR="004F02D3" w:rsidRPr="00713EA1" w:rsidRDefault="004F02D3" w:rsidP="004F02D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Проявляют устойчивый и широкий интерес к способам решения познавательных задач, положительное отношение к урокам математики, адекватно оценивают результаты своей учебной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деятельности, понимают причины успеха в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7BE3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7D4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06.05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6A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7132BF64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E2BA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46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312050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EB173A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– ответы на вопросы по повторяемой теме</w:t>
            </w:r>
          </w:p>
          <w:p w14:paraId="68AFB32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–выполнение упражнений по теме</w:t>
            </w:r>
          </w:p>
          <w:p w14:paraId="3778A9F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2B1C8D6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169256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выполнения заданий по повторяемой теме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9CD6FE2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 xml:space="preserve">Регулятивные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деятельности, осуществляют поиск средств её осуществления.</w:t>
            </w:r>
          </w:p>
          <w:p w14:paraId="194A0E2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Cs/>
                <w:sz w:val="22"/>
                <w:szCs w:val="22"/>
                <w:u w:val="single"/>
              </w:rPr>
              <w:t xml:space="preserve">Познавательные 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14:paraId="490E372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  <w:t>Коммуникативные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65A69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C4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146E505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Тестирование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06A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07.05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0CFA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40388A96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0C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B2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5293F5C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Повторение и систематизация учебного материала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70500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BA67A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26F5A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CAA601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C93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Индивидуальная.</w:t>
            </w:r>
          </w:p>
          <w:p w14:paraId="7D763CC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Самостоят.  раюота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51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08.05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16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02D238BF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6D7D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3BC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B5678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>Контрольная работа №7 на тему «Системы линейных уравнений с двумя переменными»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50FB5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решение контрольной работы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3C6D78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4816B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14:paraId="0E9D145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14:paraId="3B216874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BB0FBB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41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Индивидуальная.</w:t>
            </w:r>
          </w:p>
          <w:p w14:paraId="30C47BFA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13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09.05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10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4DBA1259" w14:textId="77777777" w:rsidTr="00B72AD9">
        <w:trPr>
          <w:trHeight w:val="57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AAA3" w14:textId="72D7F84D" w:rsidR="004F02D3" w:rsidRPr="00B728B4" w:rsidRDefault="004F02D3" w:rsidP="004F02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728B4">
              <w:rPr>
                <w:rFonts w:ascii="Times New Roman" w:hAnsi="Times New Roman"/>
                <w:b/>
                <w:lang w:eastAsia="en-US"/>
              </w:rPr>
              <w:lastRenderedPageBreak/>
              <w:t>Повторение и систематизация учебного материала. 1</w:t>
            </w:r>
            <w:r w:rsidR="00986729">
              <w:rPr>
                <w:rFonts w:ascii="Times New Roman" w:hAnsi="Times New Roman"/>
                <w:b/>
                <w:lang w:eastAsia="en-US"/>
              </w:rPr>
              <w:t>1</w:t>
            </w:r>
            <w:r w:rsidRPr="00B728B4">
              <w:rPr>
                <w:rFonts w:ascii="Times New Roman" w:hAnsi="Times New Roman"/>
                <w:b/>
                <w:lang w:eastAsia="en-US"/>
              </w:rPr>
              <w:t xml:space="preserve"> часов</w:t>
            </w:r>
          </w:p>
        </w:tc>
      </w:tr>
      <w:tr w:rsidR="004F02D3" w:rsidRPr="00713EA1" w14:paraId="17AA2CA1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6B9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C19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7D42E7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713EA1">
              <w:rPr>
                <w:rFonts w:ascii="Times New Roman" w:hAnsi="Times New Roman"/>
                <w:color w:val="000000"/>
              </w:rPr>
              <w:t>Разложение многочлена на множители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06D52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14:paraId="2B2B4DA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</w:p>
          <w:p w14:paraId="374E9A0B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786F70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формулы сокращенного умножения для упрощения выражений, решения уравнений.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57F48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794DAF65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Проводят анализ способов решения задач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344E9E5E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1E4C8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t>Дают адекватную оценку результатам своей учебной деятельности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6CE0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t xml:space="preserve">(устный опрос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BB4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181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29D8A9F9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D7E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BAB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600938" w14:textId="77777777" w:rsidR="004F02D3" w:rsidRDefault="004F02D3" w:rsidP="004F02D3">
            <w:r w:rsidRPr="00B5333D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B5333D">
              <w:rPr>
                <w:rFonts w:ascii="Times New Roman" w:hAnsi="Times New Roman"/>
                <w:color w:val="000000"/>
              </w:rPr>
              <w:t>Разложение многочлена на множители</w:t>
            </w:r>
          </w:p>
        </w:tc>
        <w:tc>
          <w:tcPr>
            <w:tcW w:w="6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4E78F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Решение качественных задач. Работа с раздаточным материалом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84855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  <w:r w:rsidRPr="00713EA1">
              <w:rPr>
                <w:rFonts w:ascii="Times New Roman" w:hAnsi="Times New Roman"/>
                <w:color w:val="000000"/>
              </w:rPr>
              <w:t>Умеют применять формулы сокращенного умножения для упрощения выражений, решения уравнений.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FBFEA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Вносят коррективы и дополнения в способ своих действий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2064E7F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Проводят анализ способов решения задач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5A22E6E2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Вступают в диалог, учатся владеть монологической и диалогической формами речи в соответствии с нормами родного языка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800603F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713EA1">
              <w:rPr>
                <w:rFonts w:ascii="Times New Roman" w:hAnsi="Times New Roman"/>
                <w:color w:val="000000"/>
              </w:rPr>
              <w:t>роявляют познавательный интерес к изучению предмета, к способам решения познавательных задач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F2D5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93B8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D87B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2A04AC6D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6D47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22F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896130" w14:textId="77777777" w:rsidR="004F02D3" w:rsidRDefault="004F02D3" w:rsidP="004F02D3">
            <w:r w:rsidRPr="00B5333D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B5333D">
              <w:rPr>
                <w:rFonts w:ascii="Times New Roman" w:hAnsi="Times New Roman"/>
                <w:color w:val="000000"/>
              </w:rPr>
              <w:t>Разложение многочлена на множители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622C0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93FEE39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A2C6D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B3008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B7A1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5AE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36D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48D90F5F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8EAB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EB06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2D01CD" w14:textId="77777777" w:rsidR="004F02D3" w:rsidRDefault="004F02D3" w:rsidP="004F02D3">
            <w:r w:rsidRPr="00090C11">
              <w:rPr>
                <w:rFonts w:ascii="Times New Roman" w:hAnsi="Times New Roman"/>
                <w:lang w:eastAsia="en-US"/>
              </w:rPr>
              <w:t>Повторение.</w:t>
            </w:r>
            <w:r w:rsidRPr="00090C11">
              <w:rPr>
                <w:rFonts w:ascii="Times New Roman" w:hAnsi="Times New Roman"/>
                <w:color w:val="000000"/>
              </w:rPr>
              <w:t xml:space="preserve"> Линейная функция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0AAC6ED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14:paraId="729E477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Решение качественных задач. Работа с раздаточным материалом</w:t>
            </w:r>
          </w:p>
          <w:p w14:paraId="3D278F9F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BD8B0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Умеют находить координаты точек пересечения графика с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координатными осями, координаты точки пересечения графиков двух линейных функций, наибольшее и наименьшее значения функции на заданном промежутке</w:t>
            </w:r>
            <w:r w:rsidRPr="00713EA1">
              <w:rPr>
                <w:rFonts w:ascii="Times New Roman" w:hAnsi="Times New Roman"/>
              </w:rPr>
              <w:t>.</w:t>
            </w:r>
          </w:p>
        </w:tc>
        <w:tc>
          <w:tcPr>
            <w:tcW w:w="8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8B2AD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 xml:space="preserve">Выделяют и осознают то, что уже усвоено,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осознают качество и уровень усвоения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28F83747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Выбирают наиболее эффективные способы 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556D743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аргументации</w:t>
            </w:r>
          </w:p>
        </w:tc>
        <w:tc>
          <w:tcPr>
            <w:tcW w:w="7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3101827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 xml:space="preserve">Проявляют положительное отношение к урокам математики, </w:t>
            </w:r>
            <w:r w:rsidRPr="00713EA1">
              <w:rPr>
                <w:rFonts w:ascii="Times New Roman" w:hAnsi="Times New Roman"/>
                <w:color w:val="000000"/>
              </w:rPr>
              <w:lastRenderedPageBreak/>
              <w:t>к способам решения познавательных задач, оценивают свою учебную деятельность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7684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AACD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5642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204E2392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0D8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867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36339A" w14:textId="77777777" w:rsidR="004F02D3" w:rsidRDefault="004F02D3" w:rsidP="004F02D3">
            <w:r w:rsidRPr="00090C11">
              <w:rPr>
                <w:rFonts w:ascii="Times New Roman" w:hAnsi="Times New Roman"/>
                <w:lang w:eastAsia="en-US"/>
              </w:rPr>
              <w:t>Повторение.</w:t>
            </w:r>
            <w:r w:rsidRPr="00090C11">
              <w:rPr>
                <w:rFonts w:ascii="Times New Roman" w:hAnsi="Times New Roman"/>
                <w:color w:val="000000"/>
              </w:rPr>
              <w:t xml:space="preserve"> Линейная функция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668EA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7AC81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5A57F7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EDA17B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42E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B9AE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1F0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7BC0ED2E" w14:textId="77777777" w:rsidTr="00124856">
        <w:trPr>
          <w:trHeight w:val="836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29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1E7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5BD9F5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 w:rsidRPr="00713EA1">
              <w:rPr>
                <w:rFonts w:ascii="Times New Roman" w:hAnsi="Times New Roman"/>
                <w:lang w:eastAsia="en-US"/>
              </w:rPr>
              <w:t xml:space="preserve">Повторение. </w:t>
            </w:r>
            <w:r w:rsidRPr="00713EA1">
              <w:rPr>
                <w:rFonts w:ascii="Times New Roman" w:hAnsi="Times New Roman"/>
                <w:color w:val="000000"/>
              </w:rPr>
              <w:t>Системы линейных уравнений с двумя переменными</w:t>
            </w: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C57475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1167E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6CCA426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3C2105C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76A2" w14:textId="77777777" w:rsidR="004F02D3" w:rsidRPr="00713EA1" w:rsidRDefault="004F02D3" w:rsidP="004F02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D3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2090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1E1A7D07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F8BF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74C1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701E0E2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1D36F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– решение контрольной работы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1D254AE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Используют различные приёмы проверки правильности нахождения значения числового выражения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D0784D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Регулятивные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14:paraId="747FAF40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Познавательные –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14:paraId="61731C3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 – </w:t>
            </w: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0E4E7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Объясняют самому себе свои наиболее заметные достижения, дают положительную оценку результатам своей учебной деятельности, проявляют интерес к предмету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CE98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Индивидуальная.</w:t>
            </w:r>
          </w:p>
          <w:p w14:paraId="1FD6933C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Самостоятельная работа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1B93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8169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4F02D3" w:rsidRPr="00713EA1" w14:paraId="3031B006" w14:textId="77777777" w:rsidTr="00124856">
        <w:trPr>
          <w:trHeight w:val="57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2DE3" w14:textId="77777777" w:rsidR="004F02D3" w:rsidRPr="00713EA1" w:rsidRDefault="004F02D3" w:rsidP="004F02D3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E14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62C55C4" w14:textId="77777777" w:rsidR="004F02D3" w:rsidRPr="00713EA1" w:rsidRDefault="004F02D3" w:rsidP="004F02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экзамену промежуточной аттестации.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E32DD3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– ответы </w:t>
            </w:r>
          </w:p>
          <w:p w14:paraId="1F61C787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>на вопросы.</w:t>
            </w:r>
            <w:r w:rsidRPr="00713EA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713EA1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713EA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Решение качественных задач. Работа с раздаточным материалом</w:t>
            </w:r>
          </w:p>
          <w:p w14:paraId="053051A6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9B90B59" w14:textId="77777777" w:rsidR="004F02D3" w:rsidRDefault="004F02D3" w:rsidP="004F02D3">
            <w:r w:rsidRPr="00684A33">
              <w:rPr>
                <w:rFonts w:ascii="Times New Roman" w:hAnsi="Times New Roman"/>
                <w:color w:val="000000"/>
              </w:rPr>
              <w:t xml:space="preserve">Используют различные приёмы проверки правильности </w:t>
            </w:r>
            <w:r>
              <w:rPr>
                <w:rFonts w:ascii="Times New Roman" w:hAnsi="Times New Roman"/>
                <w:color w:val="000000"/>
              </w:rPr>
              <w:t xml:space="preserve">выполнения различных заданий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AF51818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Регулятивные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Выделяют и осознают то, что уже усвоено, осознают качество и уровень усвоения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67AA247D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  <w:u w:val="single"/>
              </w:rPr>
            </w:pPr>
            <w:r w:rsidRPr="00713EA1">
              <w:rPr>
                <w:rFonts w:ascii="Times New Roman" w:hAnsi="Times New Roman"/>
                <w:u w:val="single"/>
              </w:rPr>
              <w:t>Познавательные</w:t>
            </w:r>
            <w:r w:rsidRPr="00713EA1">
              <w:rPr>
                <w:rFonts w:ascii="Times New Roman" w:hAnsi="Times New Roman"/>
              </w:rPr>
              <w:t xml:space="preserve"> – </w:t>
            </w:r>
            <w:r w:rsidRPr="00713EA1">
              <w:rPr>
                <w:rFonts w:ascii="Times New Roman" w:hAnsi="Times New Roman"/>
                <w:color w:val="000000"/>
              </w:rPr>
              <w:t>Выбирают наиболее эффективные способы решения задачи в зависимости от конкретных условий</w:t>
            </w:r>
            <w:r w:rsidRPr="00713EA1">
              <w:rPr>
                <w:rFonts w:ascii="Times New Roman" w:hAnsi="Times New Roman"/>
                <w:u w:val="single"/>
              </w:rPr>
              <w:t xml:space="preserve"> </w:t>
            </w:r>
          </w:p>
          <w:p w14:paraId="0546AC1A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u w:val="single"/>
              </w:rPr>
              <w:lastRenderedPageBreak/>
              <w:t>Коммуникативные</w:t>
            </w:r>
            <w:r w:rsidRPr="00713EA1">
              <w:rPr>
                <w:rFonts w:ascii="Times New Roman" w:hAnsi="Times New Roman"/>
              </w:rPr>
              <w:t xml:space="preserve"> </w:t>
            </w:r>
            <w:r w:rsidRPr="00713EA1">
              <w:rPr>
                <w:rFonts w:ascii="Times New Roman" w:hAnsi="Times New Roman"/>
                <w:color w:val="000000"/>
              </w:rPr>
              <w:t>Адекватно используют речевые средства для аргументации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450903" w14:textId="77777777" w:rsidR="004F02D3" w:rsidRPr="00713EA1" w:rsidRDefault="004F02D3" w:rsidP="004F02D3">
            <w:pPr>
              <w:pStyle w:val="a8"/>
              <w:rPr>
                <w:rFonts w:ascii="Times New Roman" w:hAnsi="Times New Roman"/>
              </w:rPr>
            </w:pPr>
            <w:r w:rsidRPr="00713EA1">
              <w:rPr>
                <w:rFonts w:ascii="Times New Roman" w:hAnsi="Times New Roman"/>
                <w:color w:val="000000"/>
              </w:rPr>
              <w:lastRenderedPageBreak/>
              <w:t>Проявляют положительное отношение к урокам математики, к способам решения познавательных задач, оценивают свою учебную деятельность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67F9" w14:textId="77777777" w:rsidR="004F02D3" w:rsidRPr="00713EA1" w:rsidRDefault="004F02D3" w:rsidP="004F02D3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18F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27.05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4AF7" w14:textId="77777777" w:rsidR="004F02D3" w:rsidRPr="00713EA1" w:rsidRDefault="004F02D3" w:rsidP="004F02D3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5E52CADB" w14:textId="77777777" w:rsidR="00B72AD9" w:rsidRDefault="00B72AD9" w:rsidP="00B72AD9">
      <w:pPr>
        <w:spacing w:after="0"/>
        <w:sectPr w:rsidR="00B72AD9" w:rsidSect="00EE623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2000FB76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18A0D92D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5267D3FA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3DE345AF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21F5C302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78B449C7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2B12F779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26024EEB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5876D6D1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67BDC984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572561FA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591DD43D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5EAAD74F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7EDD1359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5B764980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51860D38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47EF3FB1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6E070D3B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7896EC30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1C4F02DA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4554566C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1E6B6F50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23A01E9F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796FB336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6D09736A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1FAA3248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4136DE7B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710049AB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1A502F48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5CD1FDCA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0C6C9F99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54A96416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7A196983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44CEBDC2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5BA78813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61C4E1FF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0FFF5900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4EC787BD" w14:textId="77777777" w:rsidR="00986729" w:rsidRDefault="0098672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</w:p>
    <w:p w14:paraId="293D2C32" w14:textId="4E291B42" w:rsidR="00B72AD9" w:rsidRPr="00A15E8B" w:rsidRDefault="00B72AD9" w:rsidP="00B72AD9">
      <w:pPr>
        <w:pStyle w:val="13"/>
        <w:keepNext/>
        <w:keepLines/>
        <w:shd w:val="clear" w:color="auto" w:fill="auto"/>
        <w:spacing w:after="0" w:line="276" w:lineRule="auto"/>
        <w:ind w:right="2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по геометрии</w:t>
      </w:r>
      <w:r w:rsidRPr="00A15E8B">
        <w:rPr>
          <w:rFonts w:ascii="Times New Roman" w:hAnsi="Times New Roman"/>
          <w:b/>
          <w:sz w:val="28"/>
          <w:szCs w:val="28"/>
        </w:rPr>
        <w:t xml:space="preserve"> для 7 класса общеобразовательных организаций </w:t>
      </w:r>
    </w:p>
    <w:p w14:paraId="0221CAB1" w14:textId="77777777" w:rsidR="00986729" w:rsidRPr="00986729" w:rsidRDefault="00B72AD9" w:rsidP="0098672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Программа составлена в соответствии с требованиями Федерального государственного образовательного стандарта второго поколения основного общего образования по математике:</w:t>
      </w:r>
      <w:r w:rsidR="00986729" w:rsidRPr="00986729">
        <w:rPr>
          <w:rFonts w:ascii="Times New Roman" w:hAnsi="Times New Roman"/>
          <w:sz w:val="28"/>
          <w:szCs w:val="28"/>
        </w:rPr>
        <w:t xml:space="preserve"> Рабочая программа по русскому языку ориентирована на учащихся 5-9 классов и разработана на основе следующих документов:</w:t>
      </w:r>
    </w:p>
    <w:p w14:paraId="65699C00" w14:textId="77777777" w:rsidR="00986729" w:rsidRPr="00986729" w:rsidRDefault="00986729" w:rsidP="0098672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1F929295" w14:textId="2C5A51AA" w:rsidR="00986729" w:rsidRPr="00986729" w:rsidRDefault="00986729" w:rsidP="0098672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6729">
        <w:rPr>
          <w:rFonts w:ascii="Times New Roman" w:hAnsi="Times New Roman"/>
          <w:sz w:val="28"/>
          <w:szCs w:val="28"/>
        </w:rPr>
        <w:tab/>
        <w:t xml:space="preserve">Федеральный закон Российской Федерации «Об образовании в Российской Федерации» (от 29.12.2012 № 273-ФЗ). </w:t>
      </w:r>
    </w:p>
    <w:p w14:paraId="550E1BCB" w14:textId="1A2D8CA1" w:rsidR="00986729" w:rsidRPr="00986729" w:rsidRDefault="00986729" w:rsidP="009867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86729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(приказ Минобрнауки РФ от 17.12.2010 № 1897).</w:t>
      </w:r>
    </w:p>
    <w:p w14:paraId="194D2765" w14:textId="109BED10" w:rsidR="00986729" w:rsidRPr="00986729" w:rsidRDefault="00986729" w:rsidP="0098672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6729">
        <w:rPr>
          <w:rFonts w:ascii="Times New Roman" w:hAnsi="Times New Roman"/>
          <w:sz w:val="28"/>
          <w:szCs w:val="28"/>
        </w:rPr>
        <w:tab/>
        <w:t xml:space="preserve">Приказ Министерства образования и науки Российской Федерации от 31.03.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14:paraId="3FED0FB4" w14:textId="27DB5C20" w:rsidR="00986729" w:rsidRPr="00986729" w:rsidRDefault="00986729" w:rsidP="0098672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6729">
        <w:rPr>
          <w:rFonts w:ascii="Times New Roman" w:hAnsi="Times New Roman"/>
          <w:sz w:val="28"/>
          <w:szCs w:val="28"/>
        </w:rPr>
        <w:tab/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04804735" w14:textId="16FCE1CF" w:rsidR="00986729" w:rsidRPr="00986729" w:rsidRDefault="00986729" w:rsidP="0098672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6729">
        <w:rPr>
          <w:rFonts w:ascii="Times New Roman" w:hAnsi="Times New Roman"/>
          <w:sz w:val="28"/>
          <w:szCs w:val="28"/>
        </w:rPr>
        <w:tab/>
        <w:t>Приказ Министерства просвещения Российской Федерации от 8 мая 2019 г. № 233 «О внесении   изменений в федеральный перечень учебников, рекомендуемых к использованию при реализации имеющихся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 декабря 2018 г. № 345»</w:t>
      </w:r>
    </w:p>
    <w:p w14:paraId="4838756D" w14:textId="5CC1910E" w:rsidR="00986729" w:rsidRPr="00986729" w:rsidRDefault="00986729" w:rsidP="0098672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86729">
        <w:rPr>
          <w:rFonts w:ascii="Times New Roman" w:hAnsi="Times New Roman"/>
          <w:sz w:val="28"/>
          <w:szCs w:val="28"/>
        </w:rPr>
        <w:tab/>
        <w:t>Учебный план МАОУ «СОШ №10» г. Кунгура   на 2019-2020 учебный год.</w:t>
      </w:r>
    </w:p>
    <w:p w14:paraId="26007682" w14:textId="428A2707" w:rsidR="00B72AD9" w:rsidRPr="00B72AD9" w:rsidRDefault="00986729" w:rsidP="00986729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72AD9" w:rsidRPr="00B72AD9">
        <w:rPr>
          <w:rFonts w:ascii="Times New Roman" w:hAnsi="Times New Roman"/>
          <w:sz w:val="28"/>
          <w:szCs w:val="28"/>
        </w:rPr>
        <w:t>Примерной программы по курсу геометрии (7 – 9 классы), созданной на основе единой концепции преподавания математики в средней школе, разработанной  А.Г.Мерзляком, В.Б.Полонским, М.С.Якиром, Д.А. Номировским, включенных в систему «Алгоримт успеха» (М.: Вентана-Граф, 2014) и обеспечена УМК для 7-9-го классов «Геометрия – 7», «Геометрия – 8» и «Геометрия – 9»/  А.Г.Мерзляк, В.Б.Полонский, М.С.Якир/М.: Вентана-Граф, 2014.</w:t>
      </w:r>
    </w:p>
    <w:p w14:paraId="7ACF13D1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75383AC6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 данных документах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14:paraId="55842ECA" w14:textId="77777777" w:rsidR="00986729" w:rsidRPr="00E80B1B" w:rsidRDefault="00986729" w:rsidP="00B72A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6F7EE1B3" w14:textId="77777777" w:rsidR="00986729" w:rsidRPr="00E80B1B" w:rsidRDefault="00986729" w:rsidP="00B72A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14:paraId="0933B5E5" w14:textId="4B03E542"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72AD9">
        <w:rPr>
          <w:rFonts w:ascii="Times New Roman" w:hAnsi="Times New Roman"/>
          <w:b/>
          <w:sz w:val="28"/>
          <w:szCs w:val="28"/>
        </w:rPr>
        <w:t>. Пояснительная записка</w:t>
      </w:r>
    </w:p>
    <w:p w14:paraId="1FD5BE54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В основу настоящей программы положено Фундаментальное ядро содержания общего образования, требования к результатам освоения образовательной программы основного общего образования, представленные в федеральном государственном образовательном стандарте основного общего образования. В ней также учитываются </w:t>
      </w:r>
      <w:r w:rsidR="00D3685B" w:rsidRPr="00B72AD9">
        <w:rPr>
          <w:rFonts w:ascii="Times New Roman" w:hAnsi="Times New Roman"/>
          <w:sz w:val="28"/>
          <w:szCs w:val="28"/>
        </w:rPr>
        <w:t>дозирующие</w:t>
      </w:r>
      <w:r w:rsidRPr="00B72AD9">
        <w:rPr>
          <w:rFonts w:ascii="Times New Roman" w:hAnsi="Times New Roman"/>
          <w:sz w:val="28"/>
          <w:szCs w:val="28"/>
        </w:rPr>
        <w:t xml:space="preserve"> идеи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</w:t>
      </w:r>
      <w:r w:rsidR="00CD7FCC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 xml:space="preserve">формированию ключевой компетентности – </w:t>
      </w:r>
      <w:r w:rsidRPr="00B72AD9">
        <w:rPr>
          <w:rFonts w:ascii="Times New Roman" w:hAnsi="Times New Roman"/>
          <w:i/>
          <w:sz w:val="28"/>
          <w:szCs w:val="28"/>
        </w:rPr>
        <w:t>умения учиться</w:t>
      </w:r>
      <w:r w:rsidRPr="00B72AD9">
        <w:rPr>
          <w:rFonts w:ascii="Times New Roman" w:hAnsi="Times New Roman"/>
          <w:sz w:val="28"/>
          <w:szCs w:val="28"/>
        </w:rPr>
        <w:t>.</w:t>
      </w:r>
    </w:p>
    <w:p w14:paraId="65F34F77" w14:textId="77777777" w:rsidR="00B72AD9" w:rsidRPr="00B72AD9" w:rsidRDefault="00B72AD9" w:rsidP="00B72AD9">
      <w:pPr>
        <w:pStyle w:val="a8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 рамках учебного предмета «Геометрия» традиционно изучается евклидова геометрия, элементы векторной алгебры, геометрические преобразования.</w:t>
      </w:r>
    </w:p>
    <w:p w14:paraId="423C75DA" w14:textId="71A5903A"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Практическая значимость школьного курса геометрии 7 – 9 классов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</w:t>
      </w:r>
    </w:p>
    <w:p w14:paraId="2481FC12" w14:textId="77777777"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Геометрия является одним из опорных школьных предметов. Геометрические знания и умения необходимы для изучения других школьных дисциплин (физика, география, химия, информатика и т.д.). </w:t>
      </w:r>
    </w:p>
    <w:p w14:paraId="29B00A25" w14:textId="77777777"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Одной из основных целей изучения геометрии является развитие мышления. В процессе изучения геометрии формируются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14:paraId="6181EB7B" w14:textId="77777777"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Обучение геометрии даёт возможность</w:t>
      </w:r>
      <w:r w:rsidR="001931AE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 xml:space="preserve">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14:paraId="5033B6CF" w14:textId="23FC65D5"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 процессе изучения геометрии школьники учатся излагать свои мысли ясно и исчерпывающе, приобретают навыки чёткого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14:paraId="6AF8F6F7" w14:textId="24DB613D"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Знакомство с историей развития геометрии как науки формирует у учащихся представление о геометрии как о части общечеловеческой культуры.</w:t>
      </w:r>
    </w:p>
    <w:p w14:paraId="6C2764C7" w14:textId="0F2E383B" w:rsidR="00B72AD9" w:rsidRPr="00B72AD9" w:rsidRDefault="00B72AD9" w:rsidP="00B72AD9">
      <w:pPr>
        <w:pStyle w:val="af2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доказательство, обобщение и систематизацию. Особо акцентируются содержательное раскрытие математических понятий, толкование сущности </w:t>
      </w:r>
      <w:r w:rsidRPr="00B72AD9">
        <w:rPr>
          <w:rFonts w:ascii="Times New Roman" w:hAnsi="Times New Roman"/>
          <w:sz w:val="28"/>
          <w:szCs w:val="28"/>
        </w:rPr>
        <w:lastRenderedPageBreak/>
        <w:t>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предлагается алгоритм или эвристическая схема решения упражнений определённого типа.</w:t>
      </w:r>
    </w:p>
    <w:p w14:paraId="3E521AA8" w14:textId="7A016E96" w:rsidR="00B72AD9" w:rsidRPr="00B72AD9" w:rsidRDefault="00B72AD9" w:rsidP="00B72A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  В организации учебно–воспитательного процесса,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14:paraId="6ED57C50" w14:textId="77777777" w:rsidR="00B72AD9" w:rsidRPr="00B72AD9" w:rsidRDefault="00B72AD9" w:rsidP="00B72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color w:val="000000"/>
          <w:sz w:val="28"/>
          <w:szCs w:val="28"/>
        </w:rPr>
        <w:t>В</w:t>
      </w:r>
      <w:r w:rsidRPr="00B72AD9">
        <w:rPr>
          <w:rFonts w:ascii="Times New Roman" w:hAnsi="Times New Roman"/>
          <w:sz w:val="28"/>
          <w:szCs w:val="28"/>
        </w:rPr>
        <w:t xml:space="preserve"> основе построения данного курса лежит идея гуманизации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14:paraId="0F0F0EBD" w14:textId="77777777" w:rsidR="00B72AD9" w:rsidRPr="00B72AD9" w:rsidRDefault="00B72AD9" w:rsidP="00B72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Предлагаемый курс позволяет обеспечить формирование, как </w:t>
      </w:r>
      <w:r w:rsidRPr="00B72AD9">
        <w:rPr>
          <w:rFonts w:ascii="Times New Roman" w:hAnsi="Times New Roman"/>
          <w:i/>
          <w:sz w:val="28"/>
          <w:szCs w:val="28"/>
        </w:rPr>
        <w:t xml:space="preserve">предметных </w:t>
      </w:r>
      <w:r w:rsidRPr="00B72AD9">
        <w:rPr>
          <w:rFonts w:ascii="Times New Roman" w:hAnsi="Times New Roman"/>
          <w:sz w:val="28"/>
          <w:szCs w:val="28"/>
        </w:rPr>
        <w:t>умений</w:t>
      </w:r>
      <w:r w:rsidRPr="00B72AD9">
        <w:rPr>
          <w:rFonts w:ascii="Times New Roman" w:hAnsi="Times New Roman"/>
          <w:i/>
          <w:sz w:val="28"/>
          <w:szCs w:val="28"/>
        </w:rPr>
        <w:t xml:space="preserve">, </w:t>
      </w:r>
      <w:r w:rsidRPr="00B72AD9">
        <w:rPr>
          <w:rFonts w:ascii="Times New Roman" w:hAnsi="Times New Roman"/>
          <w:sz w:val="28"/>
          <w:szCs w:val="28"/>
        </w:rPr>
        <w:t>так и</w:t>
      </w:r>
      <w:r w:rsidRPr="00B72AD9">
        <w:rPr>
          <w:rFonts w:ascii="Times New Roman" w:hAnsi="Times New Roman"/>
          <w:i/>
          <w:sz w:val="28"/>
          <w:szCs w:val="28"/>
        </w:rPr>
        <w:t xml:space="preserve"> универсальных учебных действий</w:t>
      </w:r>
      <w:r w:rsidRPr="00B72AD9">
        <w:rPr>
          <w:rFonts w:ascii="Times New Roman" w:hAnsi="Times New Roman"/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14:paraId="4FB51DEF" w14:textId="77777777" w:rsidR="00B72AD9" w:rsidRPr="00B72AD9" w:rsidRDefault="00B72AD9" w:rsidP="00B72AD9">
      <w:pPr>
        <w:widowControl w:val="0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</w:rPr>
        <w:t>II. Общая характеристика учебного предмета «Геометрия»</w:t>
      </w:r>
    </w:p>
    <w:p w14:paraId="724A3948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Содержание всего курса геометрии в 7-9 классах представлено в виде следующих содержательных разделов: «Геометрические фигуры», «Измерение геометрических величин», «Координаты», «Векторы», «Геометрия в историческом развитии».</w:t>
      </w:r>
    </w:p>
    <w:p w14:paraId="248468BB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 Содержание раздела «Геометрические фигуры» служит базой для дальнейшего изучения учащимися геометрии. Изучение материала способствует формированию у учащихся знаний о геометрической фигуре как важнейшей математической модели для описания реального мира.            </w:t>
      </w:r>
    </w:p>
    <w:p w14:paraId="06B2A53B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 Главная цель данного раздела — развить у учащихся воображение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конструктивного характера. Существенная роль при этом отводится развитию геометрической интуиции. Сочетание наглядности с формально-логическим подходом является неотъемлемой частью геометрических знаний.</w:t>
      </w:r>
    </w:p>
    <w:p w14:paraId="0E796D01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Содержание раздела «Измерение геометрических величин» расширяет и углубляет представления учащихся об измерениях длин, углов и площадей фигур, способствует формированию практических навыков, необходимых как при решении геометрических задач, так и в повседневной жизни.</w:t>
      </w:r>
    </w:p>
    <w:p w14:paraId="6357650D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Содержание разделов «Координаты», «Векторы» расширяет и углубляет представления учащихся о методе координат, развивает умение применять </w:t>
      </w:r>
      <w:r w:rsidRPr="00B72AD9">
        <w:rPr>
          <w:rFonts w:ascii="Times New Roman" w:hAnsi="Times New Roman"/>
          <w:sz w:val="28"/>
          <w:szCs w:val="28"/>
        </w:rPr>
        <w:lastRenderedPageBreak/>
        <w:t>алгебраический аппарат при решении геометрических задач, а также задач смежных дисциплин.</w:t>
      </w:r>
    </w:p>
    <w:p w14:paraId="2ACC8B93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          Раздел «Геометрия в историческом развитии», содержание которого фрагментарно внедрено в изложение нового материала как сведения об авторах изучаемых фактов и теорем, истории их открытия, предназначен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14:paraId="041356CE" w14:textId="77777777" w:rsidR="00B72AD9" w:rsidRPr="00B72AD9" w:rsidRDefault="00B72AD9" w:rsidP="00B72AD9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4F5CC7D" w14:textId="77777777" w:rsidR="00B72AD9" w:rsidRPr="00B72AD9" w:rsidRDefault="00B72AD9" w:rsidP="001931A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72AD9">
        <w:rPr>
          <w:rFonts w:ascii="Times New Roman" w:hAnsi="Times New Roman"/>
          <w:b/>
          <w:sz w:val="28"/>
          <w:szCs w:val="28"/>
        </w:rPr>
        <w:t>. Описание места учебного предмета «Геометрия» в учебном плане:</w:t>
      </w:r>
    </w:p>
    <w:p w14:paraId="14B2C555" w14:textId="5FB9FDD8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Базисный учебный (образовательный) план на изучение геометрии в 7 классе основной школы отводит 2 учебных часа в неделю,</w:t>
      </w:r>
      <w:r w:rsidR="00553171">
        <w:rPr>
          <w:rFonts w:ascii="Times New Roman" w:hAnsi="Times New Roman"/>
          <w:sz w:val="28"/>
          <w:szCs w:val="28"/>
        </w:rPr>
        <w:t xml:space="preserve"> т.е. 70 часов, </w:t>
      </w:r>
      <w:r w:rsidR="00594327">
        <w:rPr>
          <w:rFonts w:ascii="Times New Roman" w:hAnsi="Times New Roman"/>
          <w:sz w:val="28"/>
          <w:szCs w:val="28"/>
        </w:rPr>
        <w:t>плюс один час из школьного компонента</w:t>
      </w:r>
      <w:bookmarkStart w:id="32" w:name="h.30j0zll"/>
      <w:bookmarkEnd w:id="32"/>
      <w:r w:rsidR="00553171">
        <w:rPr>
          <w:rFonts w:ascii="Times New Roman" w:hAnsi="Times New Roman"/>
          <w:sz w:val="28"/>
          <w:szCs w:val="28"/>
        </w:rPr>
        <w:t xml:space="preserve"> – 35 часов, для</w:t>
      </w:r>
      <w:r w:rsidR="00393BBE">
        <w:rPr>
          <w:rFonts w:ascii="Times New Roman" w:hAnsi="Times New Roman"/>
          <w:sz w:val="28"/>
          <w:szCs w:val="28"/>
        </w:rPr>
        <w:t xml:space="preserve"> систематизации знаний обучающихся, решения задач повышенной трудности и коррекции знаний.</w:t>
      </w:r>
    </w:p>
    <w:p w14:paraId="29491357" w14:textId="77777777" w:rsidR="00B72AD9" w:rsidRPr="00B72AD9" w:rsidRDefault="00B72AD9" w:rsidP="00B72AD9">
      <w:pPr>
        <w:widowControl w:val="0"/>
        <w:spacing w:before="120"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</w:rPr>
        <w:t>IV. Личностные, метапредметные и предметные результаты освоения учебного предмета «Геометрия»</w:t>
      </w:r>
    </w:p>
    <w:p w14:paraId="7377B2B0" w14:textId="77777777" w:rsidR="00B72AD9" w:rsidRPr="00B72AD9" w:rsidRDefault="00B72AD9" w:rsidP="00B72AD9">
      <w:pPr>
        <w:widowControl w:val="0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Изучение геометрии по данной программе способствует формированию у </w:t>
      </w:r>
      <w:r w:rsidR="00D3685B" w:rsidRPr="00B72AD9">
        <w:rPr>
          <w:rFonts w:ascii="Times New Roman" w:hAnsi="Times New Roman"/>
          <w:sz w:val="28"/>
          <w:szCs w:val="28"/>
        </w:rPr>
        <w:t>учащихся</w:t>
      </w:r>
      <w:r w:rsidRPr="00B72AD9">
        <w:rPr>
          <w:rFonts w:ascii="Times New Roman" w:hAnsi="Times New Roman"/>
          <w:sz w:val="28"/>
          <w:szCs w:val="28"/>
        </w:rPr>
        <w:t xml:space="preserve">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14:paraId="520F1215" w14:textId="77777777" w:rsidR="00B72AD9" w:rsidRPr="00B72AD9" w:rsidRDefault="00B72AD9" w:rsidP="00B72AD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B72AD9">
        <w:rPr>
          <w:rFonts w:ascii="Times New Roman" w:hAnsi="Times New Roman"/>
          <w:sz w:val="28"/>
          <w:szCs w:val="28"/>
        </w:rPr>
        <w:t>:</w:t>
      </w:r>
    </w:p>
    <w:p w14:paraId="27358B1E" w14:textId="77777777" w:rsidR="00B72AD9" w:rsidRPr="00B72AD9" w:rsidRDefault="00B72AD9" w:rsidP="00B72AD9">
      <w:pPr>
        <w:pStyle w:val="a9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14:paraId="4C26CF6C" w14:textId="77777777" w:rsidR="00B72AD9" w:rsidRPr="00B72AD9" w:rsidRDefault="00B72AD9" w:rsidP="00B72AD9">
      <w:pPr>
        <w:pStyle w:val="a9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14:paraId="07F02DB1" w14:textId="77777777" w:rsidR="00B72AD9" w:rsidRPr="00B72AD9" w:rsidRDefault="00B72AD9" w:rsidP="00B72AD9">
      <w:pPr>
        <w:pStyle w:val="a9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14:paraId="24158F68" w14:textId="77777777" w:rsidR="00B72AD9" w:rsidRPr="00B72AD9" w:rsidRDefault="00B72AD9" w:rsidP="00B72AD9">
      <w:pPr>
        <w:pStyle w:val="a9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и математической деятельности;</w:t>
      </w:r>
    </w:p>
    <w:p w14:paraId="6A2B53C8" w14:textId="77777777" w:rsidR="00B72AD9" w:rsidRPr="00B72AD9" w:rsidRDefault="00B72AD9" w:rsidP="00B72AD9">
      <w:pPr>
        <w:pStyle w:val="a9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критичность мышления, инициатива, находчивость, активность при решении геометрических задач.</w:t>
      </w:r>
    </w:p>
    <w:p w14:paraId="1B3A190B" w14:textId="77777777" w:rsidR="00B72AD9" w:rsidRPr="00B72AD9" w:rsidRDefault="00B72AD9" w:rsidP="00B72A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Средством достижения этих результатов является:</w:t>
      </w:r>
    </w:p>
    <w:p w14:paraId="1EDF785D" w14:textId="77777777" w:rsidR="00B72AD9" w:rsidRPr="00B72AD9" w:rsidRDefault="00B72AD9" w:rsidP="00B72AD9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система заданий учебников;</w:t>
      </w:r>
    </w:p>
    <w:p w14:paraId="7E19588E" w14:textId="77777777" w:rsidR="00B72AD9" w:rsidRPr="00B72AD9" w:rsidRDefault="00B72AD9" w:rsidP="00B72AD9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t>представленная в учебниках в явном виде организация материала по принципу минимакса;</w:t>
      </w:r>
    </w:p>
    <w:p w14:paraId="2D673872" w14:textId="77777777" w:rsidR="00B72AD9" w:rsidRPr="00B72AD9" w:rsidRDefault="00B72AD9" w:rsidP="00B72AD9">
      <w:pPr>
        <w:pStyle w:val="a9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2AD9">
        <w:rPr>
          <w:rFonts w:ascii="Times New Roman" w:hAnsi="Times New Roman" w:cs="Times New Roman"/>
          <w:sz w:val="28"/>
          <w:szCs w:val="28"/>
        </w:rPr>
        <w:lastRenderedPageBreak/>
        <w:t>использование совокупности технологий, ориентированных на развитие самостоятельности и критичности мышления: технология проблемного диалога, технология продуктивного чтения, технология оценивания.</w:t>
      </w:r>
    </w:p>
    <w:p w14:paraId="6BED46CD" w14:textId="77777777" w:rsidR="00B72AD9" w:rsidRPr="00B72AD9" w:rsidRDefault="00B72AD9" w:rsidP="00B72AD9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</w:rPr>
        <w:t>Метапредметные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2AD9">
        <w:rPr>
          <w:rFonts w:ascii="Times New Roman" w:hAnsi="Times New Roman"/>
          <w:b/>
          <w:sz w:val="28"/>
          <w:szCs w:val="28"/>
        </w:rPr>
        <w:t>результаты:</w:t>
      </w:r>
    </w:p>
    <w:p w14:paraId="08C21B11" w14:textId="77777777"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</w:t>
      </w:r>
      <w:r w:rsidR="001931AE">
        <w:rPr>
          <w:rFonts w:ascii="Times New Roman" w:hAnsi="Times New Roman"/>
          <w:sz w:val="28"/>
          <w:szCs w:val="28"/>
        </w:rPr>
        <w:t>ить и формулировать для себя но</w:t>
      </w:r>
      <w:r w:rsidRPr="00B72AD9">
        <w:rPr>
          <w:rFonts w:ascii="Times New Roman" w:hAnsi="Times New Roman"/>
          <w:sz w:val="28"/>
          <w:szCs w:val="28"/>
        </w:rPr>
        <w:t>вые задания в учёбе, развивать мотивы и интересы своей познавательной деятельности;</w:t>
      </w:r>
    </w:p>
    <w:p w14:paraId="19950091" w14:textId="77777777"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</w:t>
      </w:r>
      <w:r w:rsidR="001931AE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 xml:space="preserve">своей деятельности в процессе достижения результата, </w:t>
      </w:r>
      <w:r w:rsidR="001931AE" w:rsidRPr="00B72AD9">
        <w:rPr>
          <w:rFonts w:ascii="Times New Roman" w:hAnsi="Times New Roman"/>
          <w:sz w:val="28"/>
          <w:szCs w:val="28"/>
        </w:rPr>
        <w:t>определять</w:t>
      </w:r>
      <w:r w:rsidR="001931AE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044386A8" w14:textId="77777777"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14:paraId="2D91958D" w14:textId="77777777"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устанавливать причинно-следственные связи, проводить доказательное рассуждение, умозаключение (индуктивное, дедуктивное и по аналогии)  делать выводы;</w:t>
      </w:r>
    </w:p>
    <w:p w14:paraId="452316BE" w14:textId="77777777"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иллюстрировать изученные понятия и свойства фигур, опровергать неверные утверждения;</w:t>
      </w:r>
    </w:p>
    <w:p w14:paraId="6E2C4CAA" w14:textId="77777777"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компетентность</w:t>
      </w:r>
      <w:r w:rsidR="001931AE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>в области использования информационно-коммуникационных технологий;</w:t>
      </w:r>
    </w:p>
    <w:p w14:paraId="34860733" w14:textId="77777777"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первоначальные </w:t>
      </w:r>
      <w:r w:rsidR="001931AE" w:rsidRPr="00B72AD9">
        <w:rPr>
          <w:rFonts w:ascii="Times New Roman" w:hAnsi="Times New Roman"/>
          <w:sz w:val="28"/>
          <w:szCs w:val="28"/>
        </w:rPr>
        <w:t>представления</w:t>
      </w:r>
      <w:r w:rsidRPr="00B72AD9">
        <w:rPr>
          <w:rFonts w:ascii="Times New Roman" w:hAnsi="Times New Roman"/>
          <w:sz w:val="28"/>
          <w:szCs w:val="28"/>
        </w:rPr>
        <w:t xml:space="preserve">  об идеях и о методах геометрии как об универсальном языке науки и техники, о средствах моделирования явлений и процессов;</w:t>
      </w:r>
    </w:p>
    <w:p w14:paraId="14CF09AB" w14:textId="77777777"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видеть геометрическую задачу в контексте проблемной ситуации в других дисциплинах, в окружающей жизни;</w:t>
      </w:r>
    </w:p>
    <w:p w14:paraId="65B2AC4D" w14:textId="77777777"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 xml:space="preserve">умение находить в различных источниках информации, необходимую для решения математических проблем,  и </w:t>
      </w:r>
      <w:r w:rsidR="001931AE" w:rsidRPr="00B72AD9">
        <w:rPr>
          <w:rFonts w:ascii="Times New Roman" w:hAnsi="Times New Roman"/>
          <w:sz w:val="28"/>
          <w:szCs w:val="28"/>
        </w:rPr>
        <w:t>представлять</w:t>
      </w:r>
      <w:r w:rsidRPr="00B72AD9">
        <w:rPr>
          <w:rFonts w:ascii="Times New Roman" w:hAnsi="Times New Roman"/>
          <w:sz w:val="28"/>
          <w:szCs w:val="28"/>
        </w:rPr>
        <w:t xml:space="preserve"> её в понятной форме, принимать решение в условиях неполной или избыточной, точной или вероятной информации;</w:t>
      </w:r>
    </w:p>
    <w:p w14:paraId="1288F53F" w14:textId="77777777"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понимать и использовать математические средства наглядности (чертежи, таблицы, схемы и др.)для</w:t>
      </w:r>
      <w:r w:rsidR="001931AE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 xml:space="preserve">иллюстрации,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1931AE" w:rsidRPr="00B72AD9">
        <w:rPr>
          <w:rFonts w:ascii="Times New Roman" w:hAnsi="Times New Roman"/>
          <w:sz w:val="28"/>
          <w:szCs w:val="28"/>
        </w:rPr>
        <w:t>интерпретации</w:t>
      </w:r>
      <w:r w:rsidRPr="00B72AD9">
        <w:rPr>
          <w:rFonts w:ascii="Times New Roman" w:hAnsi="Times New Roman"/>
          <w:sz w:val="28"/>
          <w:szCs w:val="28"/>
        </w:rPr>
        <w:t>, аргументации;</w:t>
      </w:r>
    </w:p>
    <w:p w14:paraId="2B351B40" w14:textId="77777777"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умение выдвигать гипотезы при решении задачи и понимать необходимость их проверки;</w:t>
      </w:r>
    </w:p>
    <w:p w14:paraId="2F6323EB" w14:textId="77777777" w:rsidR="00B72AD9" w:rsidRPr="00B72AD9" w:rsidRDefault="00B72AD9" w:rsidP="00B72AD9">
      <w:pPr>
        <w:pStyle w:val="a8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0965B4A8" w14:textId="77777777" w:rsidR="00B72AD9" w:rsidRPr="00B72AD9" w:rsidRDefault="00B72AD9" w:rsidP="00B72AD9">
      <w:pPr>
        <w:pStyle w:val="a8"/>
        <w:rPr>
          <w:rFonts w:ascii="Times New Roman" w:hAnsi="Times New Roman"/>
          <w:b/>
          <w:sz w:val="28"/>
          <w:szCs w:val="28"/>
        </w:rPr>
      </w:pPr>
    </w:p>
    <w:p w14:paraId="1DD0530C" w14:textId="77777777" w:rsidR="00B72AD9" w:rsidRPr="00B72AD9" w:rsidRDefault="00B72AD9" w:rsidP="00B72AD9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</w:rPr>
        <w:t xml:space="preserve">Предметные результаты: </w:t>
      </w:r>
    </w:p>
    <w:p w14:paraId="5C0EA7CF" w14:textId="77777777"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осознание значения геометрии для повседневной жизни человека;</w:t>
      </w:r>
    </w:p>
    <w:p w14:paraId="39488FBC" w14:textId="77777777"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 w14:paraId="2FBEE97A" w14:textId="77777777"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lastRenderedPageBreak/>
        <w:t>развитие умений работать с учебником математическим текстом (анализировать, извлекать необходимую информацию), точно и грамотно выражать свои мысли с применением математической технологии и символики, проводить классификации, логические обоснования;</w:t>
      </w:r>
    </w:p>
    <w:p w14:paraId="4A0FC06A" w14:textId="77777777"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владение базовым понятийным аппаратом по основным разделам содержания;</w:t>
      </w:r>
    </w:p>
    <w:p w14:paraId="59558D34" w14:textId="77777777"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систематические знания о фигурах и их свойствах;</w:t>
      </w:r>
    </w:p>
    <w:p w14:paraId="4216F6E8" w14:textId="77777777" w:rsidR="00B72AD9" w:rsidRPr="00B72AD9" w:rsidRDefault="00B72AD9" w:rsidP="00B72AD9">
      <w:pPr>
        <w:pStyle w:val="a8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 w14:paraId="060AF528" w14:textId="77777777"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изображать фигуры на плоскости;</w:t>
      </w:r>
    </w:p>
    <w:p w14:paraId="6D6BAEF5" w14:textId="77777777"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использовать геометрический язык для описания предметов окружающего мира;</w:t>
      </w:r>
    </w:p>
    <w:p w14:paraId="5723EC62" w14:textId="77777777"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измерять длины отрезков, величины углов, вычислять площади фигур;</w:t>
      </w:r>
    </w:p>
    <w:p w14:paraId="18303D5A" w14:textId="77777777"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распознавать и изображать равные, симметричные и подобные фигуры;</w:t>
      </w:r>
    </w:p>
    <w:p w14:paraId="0DAE5FB1" w14:textId="77777777"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выполнять построения геометрических фигур с помощью циркуля и линейки;</w:t>
      </w:r>
    </w:p>
    <w:p w14:paraId="7599D367" w14:textId="77777777"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читать и использовать информацию, представленную на чертежах, схемах;</w:t>
      </w:r>
    </w:p>
    <w:p w14:paraId="295008E9" w14:textId="77777777" w:rsidR="00B72AD9" w:rsidRPr="00B72AD9" w:rsidRDefault="00B72AD9" w:rsidP="00B72AD9">
      <w:pPr>
        <w:pStyle w:val="a8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проводить практические расчеты.</w:t>
      </w:r>
    </w:p>
    <w:p w14:paraId="7E729B19" w14:textId="77777777" w:rsidR="00B72AD9" w:rsidRPr="00B72AD9" w:rsidRDefault="00B72AD9" w:rsidP="00B72AD9">
      <w:pPr>
        <w:pStyle w:val="a8"/>
        <w:rPr>
          <w:rFonts w:ascii="Times New Roman" w:hAnsi="Times New Roman"/>
          <w:sz w:val="28"/>
          <w:szCs w:val="28"/>
        </w:rPr>
      </w:pPr>
    </w:p>
    <w:p w14:paraId="0DB500BA" w14:textId="77777777" w:rsidR="00B72AD9" w:rsidRPr="00B72AD9" w:rsidRDefault="00B72AD9" w:rsidP="00B72AD9">
      <w:pPr>
        <w:widowControl w:val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B72AD9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AD9">
        <w:rPr>
          <w:rFonts w:ascii="Times New Roman" w:hAnsi="Times New Roman"/>
          <w:b/>
          <w:bCs/>
          <w:sz w:val="28"/>
          <w:szCs w:val="28"/>
        </w:rPr>
        <w:t>Содержание учебного предмета «Геометрия»</w:t>
      </w:r>
    </w:p>
    <w:p w14:paraId="73E98FBF" w14:textId="77777777" w:rsidR="00B72AD9" w:rsidRPr="00B72AD9" w:rsidRDefault="00B72AD9" w:rsidP="00B72AD9">
      <w:pPr>
        <w:widowControl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7 класса</w:t>
      </w:r>
      <w:bookmarkStart w:id="33" w:name="h.3znysh7"/>
      <w:bookmarkEnd w:id="33"/>
      <w:r w:rsidRPr="00B72AD9">
        <w:rPr>
          <w:rFonts w:ascii="Times New Roman" w:hAnsi="Times New Roman"/>
          <w:sz w:val="28"/>
          <w:szCs w:val="28"/>
        </w:rPr>
        <w:t>.</w:t>
      </w:r>
    </w:p>
    <w:p w14:paraId="623C8AB8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1.</w:t>
      </w:r>
      <w:r w:rsidRPr="00B72AD9">
        <w:rPr>
          <w:rFonts w:ascii="Times New Roman" w:hAnsi="Times New Roman"/>
          <w:b/>
          <w:bCs/>
          <w:sz w:val="28"/>
          <w:szCs w:val="28"/>
        </w:rPr>
        <w:tab/>
        <w:t>Простейшие геометрические фигуры и их свойства(16 часов)</w:t>
      </w:r>
    </w:p>
    <w:p w14:paraId="47A2AA42" w14:textId="77777777" w:rsidR="00B72AD9" w:rsidRPr="00B72AD9" w:rsidRDefault="00B72AD9" w:rsidP="00D3685B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Простейшие геометрические фигуры: прямая, точка, отре</w:t>
      </w:r>
      <w:r w:rsidRPr="00B72AD9">
        <w:rPr>
          <w:rFonts w:ascii="Times New Roman" w:hAnsi="Times New Roman"/>
          <w:sz w:val="28"/>
          <w:szCs w:val="28"/>
        </w:rPr>
        <w:softHyphen/>
        <w:t>зок, луч, угол. Понятие равенства геометрических фигур. Срав</w:t>
      </w:r>
      <w:r w:rsidRPr="00B72AD9">
        <w:rPr>
          <w:rFonts w:ascii="Times New Roman" w:hAnsi="Times New Roman"/>
          <w:sz w:val="28"/>
          <w:szCs w:val="28"/>
        </w:rPr>
        <w:softHyphen/>
        <w:t>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14:paraId="466A71A7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Основная цель</w:t>
      </w:r>
      <w:r w:rsidRPr="00B72AD9">
        <w:rPr>
          <w:rFonts w:ascii="Times New Roman" w:hAnsi="Times New Roman"/>
          <w:sz w:val="28"/>
          <w:szCs w:val="28"/>
        </w:rPr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14:paraId="7C96FF09" w14:textId="6C27383B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</w:t>
      </w:r>
      <w:r w:rsidRPr="00B72AD9">
        <w:rPr>
          <w:rFonts w:ascii="Times New Roman" w:hAnsi="Times New Roman"/>
          <w:sz w:val="28"/>
          <w:szCs w:val="28"/>
        </w:rPr>
        <w:tab/>
        <w:t>данной теме вводятся основные геометрические понятия и свойства простейших геометрических фигур на основе нагляд</w:t>
      </w:r>
      <w:r w:rsidRPr="00B72AD9">
        <w:rPr>
          <w:rFonts w:ascii="Times New Roman" w:hAnsi="Times New Roman"/>
          <w:sz w:val="28"/>
          <w:szCs w:val="28"/>
        </w:rPr>
        <w:softHyphen/>
        <w:t>ных представлений учащихся путем обобщения очевидных или известных из курса математики  1—6 классов геометрических фактов. Понятие аксиомы на начальном этапе обучения не вво</w:t>
      </w:r>
      <w:r w:rsidRPr="00B72AD9">
        <w:rPr>
          <w:rFonts w:ascii="Times New Roman" w:hAnsi="Times New Roman"/>
          <w:sz w:val="28"/>
          <w:szCs w:val="28"/>
        </w:rPr>
        <w:softHyphen/>
        <w:t>дится, и сами аксиомы не формулируются в явном виде. Необхо</w:t>
      </w:r>
      <w:r w:rsidRPr="00B72AD9">
        <w:rPr>
          <w:rFonts w:ascii="Times New Roman" w:hAnsi="Times New Roman"/>
          <w:sz w:val="28"/>
          <w:szCs w:val="28"/>
        </w:rPr>
        <w:softHyphen/>
        <w:t>димые исходные положения, на основе которых изучаются свой</w:t>
      </w:r>
      <w:r w:rsidRPr="00B72AD9">
        <w:rPr>
          <w:rFonts w:ascii="Times New Roman" w:hAnsi="Times New Roman"/>
          <w:sz w:val="28"/>
          <w:szCs w:val="28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B72AD9">
        <w:rPr>
          <w:rFonts w:ascii="Times New Roman" w:hAnsi="Times New Roman"/>
          <w:sz w:val="28"/>
          <w:szCs w:val="28"/>
        </w:rPr>
        <w:softHyphen/>
        <w:t>нятия</w:t>
      </w:r>
      <w:r w:rsidR="00986729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>равенства  геометрических  фигур  на  основе  наглядного</w:t>
      </w:r>
      <w:r w:rsidRPr="00B72AD9">
        <w:rPr>
          <w:rFonts w:ascii="Times New Roman" w:hAnsi="Times New Roman"/>
          <w:sz w:val="28"/>
          <w:szCs w:val="28"/>
        </w:rPr>
        <w:br/>
        <w:t>понятия наложения. Определенное внимание должно уделяться практическим приложениям геометрических понятий.</w:t>
      </w:r>
    </w:p>
    <w:p w14:paraId="47C307A3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Контрольных работ: 1</w:t>
      </w:r>
    </w:p>
    <w:p w14:paraId="2008CC5D" w14:textId="77777777" w:rsidR="00B72AD9" w:rsidRPr="00B72AD9" w:rsidRDefault="00B72AD9" w:rsidP="00B72AD9">
      <w:pPr>
        <w:pStyle w:val="a8"/>
        <w:rPr>
          <w:rFonts w:ascii="Times New Roman" w:hAnsi="Times New Roman"/>
          <w:sz w:val="28"/>
          <w:szCs w:val="28"/>
        </w:rPr>
      </w:pPr>
    </w:p>
    <w:p w14:paraId="0C94BE97" w14:textId="77777777"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2.</w:t>
      </w:r>
      <w:r w:rsidRPr="00B72AD9">
        <w:rPr>
          <w:rFonts w:ascii="Times New Roman" w:hAnsi="Times New Roman"/>
          <w:b/>
          <w:bCs/>
          <w:sz w:val="28"/>
          <w:szCs w:val="28"/>
        </w:rPr>
        <w:tab/>
        <w:t>Треугольники(18 часов)</w:t>
      </w:r>
    </w:p>
    <w:p w14:paraId="4160602D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Треугольник. Признаки равенства треугольников. Перпенди</w:t>
      </w:r>
      <w:r w:rsidRPr="00B72AD9">
        <w:rPr>
          <w:rFonts w:ascii="Times New Roman" w:hAnsi="Times New Roman"/>
          <w:sz w:val="28"/>
          <w:szCs w:val="28"/>
        </w:rPr>
        <w:softHyphen/>
        <w:t>куляр к прямой. Медианы, биссектрисы и высоты треугольника. Равнобедренный треугольник и его свойства. Задачи на построе</w:t>
      </w:r>
      <w:r w:rsidRPr="00B72AD9">
        <w:rPr>
          <w:rFonts w:ascii="Times New Roman" w:hAnsi="Times New Roman"/>
          <w:sz w:val="28"/>
          <w:szCs w:val="28"/>
        </w:rPr>
        <w:softHyphen/>
        <w:t>ние с помощью циркуля и линейки.</w:t>
      </w:r>
    </w:p>
    <w:p w14:paraId="29567677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Основная цель</w:t>
      </w:r>
      <w:r w:rsidRPr="00B72AD9">
        <w:rPr>
          <w:rFonts w:ascii="Times New Roman" w:hAnsi="Times New Roman"/>
          <w:sz w:val="28"/>
          <w:szCs w:val="28"/>
        </w:rPr>
        <w:t xml:space="preserve"> — ввести понятие теоремы; выработать умение доказывать равенство треугольников с помощью изучен</w:t>
      </w:r>
      <w:r w:rsidRPr="00B72AD9">
        <w:rPr>
          <w:rFonts w:ascii="Times New Roman" w:hAnsi="Times New Roman"/>
          <w:sz w:val="28"/>
          <w:szCs w:val="28"/>
        </w:rPr>
        <w:softHyphen/>
        <w:t>ных признаков; ввести новый класс задач — на построение с по</w:t>
      </w:r>
      <w:r w:rsidRPr="00B72AD9">
        <w:rPr>
          <w:rFonts w:ascii="Times New Roman" w:hAnsi="Times New Roman"/>
          <w:sz w:val="28"/>
          <w:szCs w:val="28"/>
        </w:rPr>
        <w:softHyphen/>
        <w:t>мощью циркуля и линейки.</w:t>
      </w:r>
    </w:p>
    <w:p w14:paraId="750B7E15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Признаки равенства треугольников являются основным рабо</w:t>
      </w:r>
      <w:r w:rsidRPr="00B72AD9">
        <w:rPr>
          <w:rFonts w:ascii="Times New Roman" w:hAnsi="Times New Roman"/>
          <w:sz w:val="28"/>
          <w:szCs w:val="28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B72AD9">
        <w:rPr>
          <w:rFonts w:ascii="Times New Roman" w:hAnsi="Times New Roman"/>
          <w:sz w:val="28"/>
          <w:szCs w:val="28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B72AD9">
        <w:rPr>
          <w:rFonts w:ascii="Times New Roman" w:hAnsi="Times New Roman"/>
          <w:sz w:val="28"/>
          <w:szCs w:val="28"/>
        </w:rPr>
        <w:softHyphen/>
        <w:t>ков равенства треугольников при решении задач дает возмож</w:t>
      </w:r>
      <w:r w:rsidRPr="00B72AD9">
        <w:rPr>
          <w:rFonts w:ascii="Times New Roman" w:hAnsi="Times New Roman"/>
          <w:sz w:val="28"/>
          <w:szCs w:val="28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B72AD9">
        <w:rPr>
          <w:rFonts w:ascii="Times New Roman" w:hAnsi="Times New Roman"/>
          <w:sz w:val="28"/>
          <w:szCs w:val="28"/>
        </w:rPr>
        <w:softHyphen/>
        <w:t>знаков равенства треугольников целесообразно использовать за</w:t>
      </w:r>
      <w:r w:rsidRPr="00B72AD9">
        <w:rPr>
          <w:rFonts w:ascii="Times New Roman" w:hAnsi="Times New Roman"/>
          <w:sz w:val="28"/>
          <w:szCs w:val="28"/>
        </w:rPr>
        <w:softHyphen/>
        <w:t>дачи с готовыми чертежами.</w:t>
      </w:r>
    </w:p>
    <w:p w14:paraId="54F0D713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Контрольных работ: 1</w:t>
      </w:r>
    </w:p>
    <w:p w14:paraId="3677E006" w14:textId="77777777" w:rsidR="00B72AD9" w:rsidRPr="00B72AD9" w:rsidRDefault="00B72AD9" w:rsidP="00B72AD9">
      <w:pPr>
        <w:pStyle w:val="a8"/>
        <w:rPr>
          <w:rFonts w:ascii="Times New Roman" w:hAnsi="Times New Roman"/>
          <w:bCs/>
          <w:sz w:val="28"/>
          <w:szCs w:val="28"/>
        </w:rPr>
      </w:pPr>
    </w:p>
    <w:p w14:paraId="2FDA2424" w14:textId="27E801AF"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3.</w:t>
      </w:r>
      <w:r w:rsidRPr="00B72AD9">
        <w:rPr>
          <w:rFonts w:ascii="Times New Roman" w:hAnsi="Times New Roman"/>
          <w:b/>
          <w:bCs/>
          <w:sz w:val="28"/>
          <w:szCs w:val="28"/>
        </w:rPr>
        <w:tab/>
        <w:t>Параллельные прямые. Сумма углов треугольника</w:t>
      </w:r>
      <w:r w:rsidR="0098672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6729">
        <w:rPr>
          <w:rFonts w:ascii="Times New Roman" w:hAnsi="Times New Roman"/>
          <w:b/>
          <w:bCs/>
          <w:sz w:val="28"/>
          <w:szCs w:val="28"/>
        </w:rPr>
        <w:t>(</w:t>
      </w:r>
      <w:r w:rsidRPr="00B72AD9">
        <w:rPr>
          <w:rFonts w:ascii="Times New Roman" w:hAnsi="Times New Roman"/>
          <w:b/>
          <w:bCs/>
          <w:sz w:val="28"/>
          <w:szCs w:val="28"/>
        </w:rPr>
        <w:t>16часов)</w:t>
      </w:r>
    </w:p>
    <w:p w14:paraId="5EA94A60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Признаки параллельности прямых. Аксиома параллельных прямых. Свойства параллельных прямых.</w:t>
      </w:r>
    </w:p>
    <w:p w14:paraId="1F9721CA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Основная цель —</w:t>
      </w:r>
      <w:r w:rsidRPr="00B72AD9">
        <w:rPr>
          <w:rFonts w:ascii="Times New Roman" w:hAnsi="Times New Roman"/>
          <w:sz w:val="28"/>
          <w:szCs w:val="28"/>
        </w:rPr>
        <w:t xml:space="preserve">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B72AD9">
        <w:rPr>
          <w:rFonts w:ascii="Times New Roman" w:hAnsi="Times New Roman"/>
          <w:sz w:val="28"/>
          <w:szCs w:val="28"/>
        </w:rPr>
        <w:softHyphen/>
        <w:t>му параллельных прямых.</w:t>
      </w:r>
    </w:p>
    <w:p w14:paraId="03F7FEDB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B72AD9">
        <w:rPr>
          <w:rFonts w:ascii="Times New Roman" w:hAnsi="Times New Roman"/>
          <w:sz w:val="28"/>
          <w:szCs w:val="28"/>
        </w:rPr>
        <w:softHyphen/>
        <w:t>ко используются в дальнейшем при изучении четырехугольни</w:t>
      </w:r>
      <w:r w:rsidRPr="00B72AD9">
        <w:rPr>
          <w:rFonts w:ascii="Times New Roman" w:hAnsi="Times New Roman"/>
          <w:sz w:val="28"/>
          <w:szCs w:val="28"/>
        </w:rPr>
        <w:softHyphen/>
        <w:t>ков, подобных треугольников, при решении задач, а также в кур</w:t>
      </w:r>
      <w:r w:rsidRPr="00B72AD9">
        <w:rPr>
          <w:rFonts w:ascii="Times New Roman" w:hAnsi="Times New Roman"/>
          <w:sz w:val="28"/>
          <w:szCs w:val="28"/>
        </w:rPr>
        <w:softHyphen/>
        <w:t>се стереометрии.</w:t>
      </w:r>
    </w:p>
    <w:p w14:paraId="5BF8BB13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Контрольных работ: 1</w:t>
      </w:r>
    </w:p>
    <w:p w14:paraId="702DA57C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14:paraId="2232813B" w14:textId="38FEB9E4" w:rsidR="00B72AD9" w:rsidRPr="00B72AD9" w:rsidRDefault="00B72AD9" w:rsidP="00B72AD9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4.</w:t>
      </w:r>
      <w:r w:rsidRPr="00B72AD9">
        <w:rPr>
          <w:rFonts w:ascii="Times New Roman" w:hAnsi="Times New Roman"/>
          <w:b/>
          <w:bCs/>
          <w:sz w:val="28"/>
          <w:szCs w:val="28"/>
        </w:rPr>
        <w:tab/>
        <w:t>Окружность и круг. Геометрические построения</w:t>
      </w:r>
      <w:r w:rsidR="009867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AD9">
        <w:rPr>
          <w:rFonts w:ascii="Times New Roman" w:hAnsi="Times New Roman"/>
          <w:b/>
          <w:bCs/>
          <w:sz w:val="28"/>
          <w:szCs w:val="28"/>
        </w:rPr>
        <w:t>(16 часов)</w:t>
      </w:r>
    </w:p>
    <w:p w14:paraId="06947F97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Сумма углов треугольника.  Соотношение между сторонамии углами треугольника. Неравенство треугольника. Прямоуголь</w:t>
      </w:r>
      <w:r w:rsidRPr="00B72AD9">
        <w:rPr>
          <w:rFonts w:ascii="Times New Roman" w:hAnsi="Times New Roman"/>
          <w:sz w:val="28"/>
          <w:szCs w:val="28"/>
        </w:rPr>
        <w:softHyphen/>
        <w:t>ные треугольники, их свойства и признаки равенства. Расстоя</w:t>
      </w:r>
      <w:r w:rsidRPr="00B72AD9">
        <w:rPr>
          <w:rFonts w:ascii="Times New Roman" w:hAnsi="Times New Roman"/>
          <w:sz w:val="28"/>
          <w:szCs w:val="28"/>
        </w:rPr>
        <w:softHyphen/>
        <w:t>ние от точки до прямой. Расстояние между параллельными пря</w:t>
      </w:r>
      <w:r w:rsidRPr="00B72AD9">
        <w:rPr>
          <w:rFonts w:ascii="Times New Roman" w:hAnsi="Times New Roman"/>
          <w:sz w:val="28"/>
          <w:szCs w:val="28"/>
        </w:rPr>
        <w:softHyphen/>
        <w:t>мыми. Построение треугольника по трем элементам.</w:t>
      </w:r>
    </w:p>
    <w:p w14:paraId="09EF7E74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Основная цель</w:t>
      </w:r>
      <w:r w:rsidRPr="00B72AD9">
        <w:rPr>
          <w:rFonts w:ascii="Times New Roman" w:hAnsi="Times New Roman"/>
          <w:sz w:val="28"/>
          <w:szCs w:val="28"/>
        </w:rPr>
        <w:t xml:space="preserve"> — рассмотреть новые интересные и важ</w:t>
      </w:r>
      <w:r w:rsidRPr="00B72AD9">
        <w:rPr>
          <w:rFonts w:ascii="Times New Roman" w:hAnsi="Times New Roman"/>
          <w:sz w:val="28"/>
          <w:szCs w:val="28"/>
        </w:rPr>
        <w:softHyphen/>
        <w:t>ные свойства треугольников.</w:t>
      </w:r>
    </w:p>
    <w:p w14:paraId="43D2DD44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В данной теме доказывается одна из важнейших теорем гео</w:t>
      </w:r>
      <w:r w:rsidRPr="00B72AD9">
        <w:rPr>
          <w:rFonts w:ascii="Times New Roman" w:hAnsi="Times New Roman"/>
          <w:sz w:val="28"/>
          <w:szCs w:val="28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14:paraId="0B7F4B3B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lastRenderedPageBreak/>
        <w:t>Понятие расстояния между параллельными прямыми вводит</w:t>
      </w:r>
      <w:r w:rsidRPr="00B72AD9">
        <w:rPr>
          <w:rFonts w:ascii="Times New Roman" w:hAnsi="Times New Roman"/>
          <w:sz w:val="28"/>
          <w:szCs w:val="28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14:paraId="2D75BB86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При решении задач на построение в 7 классе следует ограни</w:t>
      </w:r>
      <w:r w:rsidRPr="00B72AD9">
        <w:rPr>
          <w:rFonts w:ascii="Times New Roman" w:hAnsi="Times New Roman"/>
          <w:sz w:val="28"/>
          <w:szCs w:val="28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B72AD9">
        <w:rPr>
          <w:rFonts w:ascii="Times New Roman" w:hAnsi="Times New Roman"/>
          <w:sz w:val="28"/>
          <w:szCs w:val="28"/>
        </w:rPr>
        <w:softHyphen/>
        <w:t>вать лишь тогда, когда это оговорено условием задачи.</w:t>
      </w:r>
    </w:p>
    <w:p w14:paraId="18A7DA26" w14:textId="77777777" w:rsidR="00B72AD9" w:rsidRPr="00B72AD9" w:rsidRDefault="00B72AD9" w:rsidP="00B72AD9">
      <w:pPr>
        <w:pStyle w:val="a8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Контрольных работ: 1</w:t>
      </w:r>
    </w:p>
    <w:p w14:paraId="7A68AECE" w14:textId="625D8686"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B72AD9">
        <w:rPr>
          <w:rFonts w:ascii="Times New Roman" w:hAnsi="Times New Roman"/>
          <w:b/>
          <w:bCs/>
          <w:sz w:val="28"/>
          <w:szCs w:val="28"/>
        </w:rPr>
        <w:t>5.</w:t>
      </w:r>
      <w:r w:rsidRPr="00B72AD9">
        <w:rPr>
          <w:rFonts w:ascii="Times New Roman" w:hAnsi="Times New Roman"/>
          <w:b/>
          <w:bCs/>
          <w:sz w:val="28"/>
          <w:szCs w:val="28"/>
        </w:rPr>
        <w:tab/>
        <w:t>Обобщение и систематизация знаний учащихся</w:t>
      </w:r>
      <w:r w:rsidR="009867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2AD9">
        <w:rPr>
          <w:rFonts w:ascii="Times New Roman" w:hAnsi="Times New Roman"/>
          <w:b/>
          <w:bCs/>
          <w:sz w:val="28"/>
          <w:szCs w:val="28"/>
        </w:rPr>
        <w:t>(4 часа)</w:t>
      </w:r>
    </w:p>
    <w:p w14:paraId="1D070E39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 xml:space="preserve">Основная цель. </w:t>
      </w:r>
      <w:r w:rsidRPr="00B72AD9">
        <w:rPr>
          <w:rFonts w:ascii="Times New Roman" w:hAnsi="Times New Roman"/>
          <w:sz w:val="28"/>
          <w:szCs w:val="28"/>
        </w:rPr>
        <w:t>Повторить, закрепить и обобщить основные ЗУНы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2AD9">
        <w:rPr>
          <w:rFonts w:ascii="Times New Roman" w:hAnsi="Times New Roman"/>
          <w:sz w:val="28"/>
          <w:szCs w:val="28"/>
        </w:rPr>
        <w:t>полученные в 7 классе.</w:t>
      </w:r>
    </w:p>
    <w:p w14:paraId="32B95E13" w14:textId="77777777" w:rsidR="00B72AD9" w:rsidRPr="00B72AD9" w:rsidRDefault="00B72AD9" w:rsidP="00B72AD9">
      <w:pPr>
        <w:pStyle w:val="a8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Контрольных работ: 1</w:t>
      </w:r>
    </w:p>
    <w:p w14:paraId="0C5ACFAE" w14:textId="77777777" w:rsidR="00B72AD9" w:rsidRPr="00B72AD9" w:rsidRDefault="00B72AD9" w:rsidP="00B72AD9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12DDF259" w14:textId="77777777" w:rsidR="00B72AD9" w:rsidRPr="00B72AD9" w:rsidRDefault="00B72AD9" w:rsidP="00B72AD9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B72AD9">
        <w:rPr>
          <w:rFonts w:ascii="Times New Roman" w:hAnsi="Times New Roman"/>
          <w:b/>
          <w:kern w:val="2"/>
          <w:sz w:val="28"/>
          <w:szCs w:val="28"/>
        </w:rPr>
        <w:t>VI.   Описание материально-технического обеспечения образовательного процесса</w:t>
      </w:r>
    </w:p>
    <w:p w14:paraId="67A6F348" w14:textId="77777777"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color w:val="444444"/>
          <w:sz w:val="28"/>
          <w:szCs w:val="28"/>
        </w:rPr>
      </w:pPr>
      <w:r w:rsidRPr="00B72AD9">
        <w:rPr>
          <w:rFonts w:ascii="Times New Roman" w:hAnsi="Times New Roman"/>
          <w:b/>
          <w:sz w:val="28"/>
          <w:szCs w:val="28"/>
          <w:u w:val="single"/>
        </w:rPr>
        <w:t>Печатные пособия</w:t>
      </w:r>
    </w:p>
    <w:p w14:paraId="0ACFFEC8" w14:textId="77777777" w:rsidR="00B72AD9" w:rsidRPr="00B72AD9" w:rsidRDefault="00B72AD9" w:rsidP="00B72AD9">
      <w:pPr>
        <w:pStyle w:val="a8"/>
        <w:ind w:left="360"/>
        <w:rPr>
          <w:rFonts w:ascii="Times New Roman" w:hAnsi="Times New Roman"/>
          <w:i/>
          <w:sz w:val="28"/>
          <w:szCs w:val="28"/>
          <w:u w:val="single"/>
        </w:rPr>
      </w:pPr>
      <w:r w:rsidRPr="00B72AD9">
        <w:rPr>
          <w:rFonts w:ascii="Times New Roman" w:hAnsi="Times New Roman"/>
          <w:i/>
          <w:sz w:val="28"/>
          <w:szCs w:val="28"/>
          <w:u w:val="single"/>
        </w:rPr>
        <w:t>Нормативные документы</w:t>
      </w:r>
    </w:p>
    <w:p w14:paraId="686DE82A" w14:textId="77777777" w:rsidR="00B72AD9" w:rsidRPr="00B72AD9" w:rsidRDefault="00B72AD9" w:rsidP="00B72AD9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Федеральный государственный стандарт общего среднего</w:t>
      </w:r>
      <w:r w:rsidR="00D3685B">
        <w:rPr>
          <w:rFonts w:ascii="Times New Roman" w:hAnsi="Times New Roman"/>
          <w:sz w:val="28"/>
          <w:szCs w:val="28"/>
        </w:rPr>
        <w:t xml:space="preserve"> </w:t>
      </w:r>
      <w:r w:rsidRPr="00B72AD9">
        <w:rPr>
          <w:rFonts w:ascii="Times New Roman" w:hAnsi="Times New Roman"/>
          <w:sz w:val="28"/>
          <w:szCs w:val="28"/>
        </w:rPr>
        <w:t>образования.</w:t>
      </w:r>
    </w:p>
    <w:p w14:paraId="5B708539" w14:textId="01B7C857" w:rsidR="00B72AD9" w:rsidRPr="00B72AD9" w:rsidRDefault="00B72AD9" w:rsidP="00B72AD9">
      <w:pPr>
        <w:pStyle w:val="a8"/>
        <w:numPr>
          <w:ilvl w:val="0"/>
          <w:numId w:val="28"/>
        </w:numPr>
        <w:rPr>
          <w:rStyle w:val="c2"/>
          <w:rFonts w:ascii="Times New Roman" w:hAnsi="Times New Roman"/>
          <w:sz w:val="28"/>
          <w:szCs w:val="28"/>
        </w:rPr>
      </w:pPr>
      <w:r w:rsidRPr="00B72AD9">
        <w:rPr>
          <w:rStyle w:val="c2"/>
          <w:rFonts w:ascii="Times New Roman" w:hAnsi="Times New Roman"/>
          <w:color w:val="444444"/>
          <w:sz w:val="28"/>
          <w:szCs w:val="28"/>
        </w:rPr>
        <w:t>Примерные программы основного общего образования. Математика. (Стандарты второго поколения). − М.: Просвещение. 2010.</w:t>
      </w:r>
    </w:p>
    <w:p w14:paraId="06B3C01D" w14:textId="77777777" w:rsidR="00B72AD9" w:rsidRPr="00B72AD9" w:rsidRDefault="00B72AD9" w:rsidP="00B72AD9">
      <w:pPr>
        <w:pStyle w:val="a8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Примерная  программа  по курсу геометрии (7 – 9 классы), созданной на основе единой концепции преподавания математики в средней школе, разработанной  А.Г.Мерзляком, В.Б.Полонским, М.С.Якиром, Д.А. Номировским, включенных в систему «Алгоримт успеха» (М.: Вентана-Граф, 2014) и обеспечена УМК для 7-9-го классов «Геометрия – 7», «Геометрия – 8» и «Геометрия – 9»/  А.Г.Мерзляк, В.Б.Полонский, М.С.Якир/М.: Вентана-Граф, 2014.</w:t>
      </w:r>
    </w:p>
    <w:p w14:paraId="38DDDB4C" w14:textId="77777777" w:rsidR="00B72AD9" w:rsidRPr="00B72AD9" w:rsidRDefault="00B72AD9" w:rsidP="00B72AD9">
      <w:pPr>
        <w:pStyle w:val="a8"/>
        <w:rPr>
          <w:rFonts w:ascii="Times New Roman" w:hAnsi="Times New Roman"/>
          <w:sz w:val="28"/>
          <w:szCs w:val="28"/>
        </w:rPr>
      </w:pPr>
    </w:p>
    <w:p w14:paraId="3232C661" w14:textId="77777777" w:rsidR="00B72AD9" w:rsidRPr="00B72AD9" w:rsidRDefault="00B72AD9" w:rsidP="00B72AD9">
      <w:pPr>
        <w:pStyle w:val="a8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2AD9">
        <w:rPr>
          <w:rFonts w:ascii="Times New Roman" w:hAnsi="Times New Roman"/>
          <w:b/>
          <w:sz w:val="28"/>
          <w:szCs w:val="28"/>
          <w:u w:val="single"/>
        </w:rPr>
        <w:t>Учебно-методические комплекты</w:t>
      </w:r>
    </w:p>
    <w:p w14:paraId="60F153EC" w14:textId="77777777" w:rsidR="00B72AD9" w:rsidRPr="00B72AD9" w:rsidRDefault="00B72AD9" w:rsidP="00B72AD9">
      <w:pPr>
        <w:pStyle w:val="a8"/>
        <w:rPr>
          <w:rFonts w:ascii="Times New Roman" w:hAnsi="Times New Roman"/>
          <w:b/>
          <w:sz w:val="28"/>
          <w:szCs w:val="28"/>
          <w:u w:val="single"/>
        </w:rPr>
      </w:pPr>
    </w:p>
    <w:p w14:paraId="252D7906" w14:textId="77777777" w:rsidR="00B72AD9" w:rsidRPr="00B72AD9" w:rsidRDefault="00B72AD9" w:rsidP="00D3685B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Style w:val="c2"/>
          <w:rFonts w:ascii="Times New Roman" w:hAnsi="Times New Roman"/>
          <w:sz w:val="28"/>
          <w:szCs w:val="28"/>
        </w:rPr>
        <w:t xml:space="preserve">Геометрия: 7 класс: учебник для учащихся общеобразовательных учреждений/ А.Г. Мерзляк, </w:t>
      </w:r>
      <w:r w:rsidR="00D3685B">
        <w:rPr>
          <w:rStyle w:val="c2"/>
          <w:rFonts w:ascii="Times New Roman" w:hAnsi="Times New Roman"/>
          <w:sz w:val="28"/>
          <w:szCs w:val="28"/>
        </w:rPr>
        <w:t>В.Б. Полонский, М.С. Якир. — М.</w:t>
      </w:r>
      <w:r w:rsidRPr="00B72AD9">
        <w:rPr>
          <w:rStyle w:val="c2"/>
          <w:rFonts w:ascii="Times New Roman" w:hAnsi="Times New Roman"/>
          <w:sz w:val="28"/>
          <w:szCs w:val="28"/>
        </w:rPr>
        <w:t>:Вентана-Граф, 2012.</w:t>
      </w:r>
    </w:p>
    <w:p w14:paraId="5C88B16C" w14:textId="77777777" w:rsidR="00B72AD9" w:rsidRPr="00B72AD9" w:rsidRDefault="00B72AD9" w:rsidP="00D3685B">
      <w:pPr>
        <w:pStyle w:val="a8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</w:rPr>
      </w:pPr>
      <w:r w:rsidRPr="00B72AD9">
        <w:rPr>
          <w:rStyle w:val="c2"/>
          <w:rFonts w:ascii="Times New Roman" w:hAnsi="Times New Roman"/>
          <w:sz w:val="28"/>
          <w:szCs w:val="28"/>
        </w:rPr>
        <w:t xml:space="preserve">Геометрия: 7 класс: дидактические материалы: сборник задач и контрольных работ/ А.Г. Мерзляк, </w:t>
      </w:r>
      <w:r w:rsidR="00D3685B">
        <w:rPr>
          <w:rStyle w:val="c2"/>
          <w:rFonts w:ascii="Times New Roman" w:hAnsi="Times New Roman"/>
          <w:sz w:val="28"/>
          <w:szCs w:val="28"/>
        </w:rPr>
        <w:t>В.Б. Полонский, М.С. Якир. — М.</w:t>
      </w:r>
      <w:r w:rsidRPr="00B72AD9">
        <w:rPr>
          <w:rStyle w:val="c2"/>
          <w:rFonts w:ascii="Times New Roman" w:hAnsi="Times New Roman"/>
          <w:sz w:val="28"/>
          <w:szCs w:val="28"/>
        </w:rPr>
        <w:t>:</w:t>
      </w:r>
      <w:r w:rsidR="00D3685B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B72AD9">
        <w:rPr>
          <w:rStyle w:val="c2"/>
          <w:rFonts w:ascii="Times New Roman" w:hAnsi="Times New Roman"/>
          <w:sz w:val="28"/>
          <w:szCs w:val="28"/>
        </w:rPr>
        <w:t>Вентана-Граф, 2013.</w:t>
      </w:r>
    </w:p>
    <w:p w14:paraId="030B58B3" w14:textId="77777777" w:rsidR="00B72AD9" w:rsidRPr="00B72AD9" w:rsidRDefault="00B72AD9" w:rsidP="00B72AD9">
      <w:pPr>
        <w:pStyle w:val="a8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B72AD9">
        <w:rPr>
          <w:rStyle w:val="c2"/>
          <w:rFonts w:ascii="Times New Roman" w:hAnsi="Times New Roman"/>
          <w:sz w:val="28"/>
          <w:szCs w:val="28"/>
        </w:rPr>
        <w:t>Геометрия: 7 класс: методическое пособие/ Е.В. Буцко, А.Г. Мерзляк, В.Б. Полонский, М.С. Якир. — М. :</w:t>
      </w:r>
      <w:r w:rsidR="00D3685B">
        <w:rPr>
          <w:rStyle w:val="c2"/>
          <w:rFonts w:ascii="Times New Roman" w:hAnsi="Times New Roman"/>
          <w:sz w:val="28"/>
          <w:szCs w:val="28"/>
        </w:rPr>
        <w:t xml:space="preserve"> </w:t>
      </w:r>
      <w:r w:rsidRPr="00B72AD9">
        <w:rPr>
          <w:rStyle w:val="c2"/>
          <w:rFonts w:ascii="Times New Roman" w:hAnsi="Times New Roman"/>
          <w:sz w:val="28"/>
          <w:szCs w:val="28"/>
        </w:rPr>
        <w:t>Вентана-Граф, 2013.</w:t>
      </w:r>
    </w:p>
    <w:p w14:paraId="6556840C" w14:textId="77777777" w:rsidR="00B72AD9" w:rsidRPr="00B72AD9" w:rsidRDefault="00B72AD9" w:rsidP="00B72AD9">
      <w:pPr>
        <w:pStyle w:val="a8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Раздаточный материал по разделам геометрии 7-9 кл.</w:t>
      </w:r>
    </w:p>
    <w:p w14:paraId="4314A2F8" w14:textId="77777777" w:rsidR="00B72AD9" w:rsidRPr="00B72AD9" w:rsidRDefault="00B72AD9" w:rsidP="00B72AD9">
      <w:pPr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/>
          <w:sz w:val="28"/>
          <w:szCs w:val="28"/>
        </w:rPr>
      </w:pPr>
    </w:p>
    <w:p w14:paraId="09BCD013" w14:textId="77777777" w:rsidR="00B72AD9" w:rsidRPr="00B72AD9" w:rsidRDefault="00B72AD9" w:rsidP="00B72AD9">
      <w:pPr>
        <w:widowControl w:val="0"/>
        <w:tabs>
          <w:tab w:val="left" w:pos="709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72AD9">
        <w:rPr>
          <w:rFonts w:ascii="Times New Roman" w:hAnsi="Times New Roman"/>
          <w:b/>
          <w:i/>
          <w:sz w:val="28"/>
          <w:szCs w:val="28"/>
          <w:u w:val="single"/>
        </w:rPr>
        <w:t>Технические средства обучения (средства ИКТ)</w:t>
      </w:r>
    </w:p>
    <w:p w14:paraId="2B87236C" w14:textId="77777777" w:rsidR="00B72AD9" w:rsidRPr="00B72AD9" w:rsidRDefault="00B72AD9" w:rsidP="00B72AD9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lastRenderedPageBreak/>
        <w:t>1.Мультимедийный проектор.</w:t>
      </w:r>
    </w:p>
    <w:p w14:paraId="7A66BAC0" w14:textId="77777777" w:rsidR="00B72AD9" w:rsidRPr="00B72AD9" w:rsidRDefault="00B72AD9" w:rsidP="00B72AD9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2.Ноутбук.</w:t>
      </w:r>
    </w:p>
    <w:p w14:paraId="521753C1" w14:textId="77777777" w:rsidR="00B72AD9" w:rsidRPr="00B72AD9" w:rsidRDefault="00B72AD9" w:rsidP="00B72AD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B72AD9">
        <w:rPr>
          <w:rFonts w:ascii="Times New Roman" w:hAnsi="Times New Roman"/>
          <w:b/>
          <w:kern w:val="2"/>
          <w:sz w:val="28"/>
          <w:szCs w:val="28"/>
        </w:rPr>
        <w:t>V</w:t>
      </w:r>
      <w:r w:rsidRPr="00B72AD9">
        <w:rPr>
          <w:rFonts w:ascii="Times New Roman" w:hAnsi="Times New Roman"/>
          <w:b/>
          <w:sz w:val="28"/>
          <w:szCs w:val="28"/>
        </w:rPr>
        <w:t>II. Планируемые результаты обучения геометрии в 7-9 классах</w:t>
      </w:r>
    </w:p>
    <w:p w14:paraId="63F504A1" w14:textId="77777777" w:rsidR="00B72AD9" w:rsidRPr="00B72AD9" w:rsidRDefault="00B72AD9" w:rsidP="00B72AD9">
      <w:pPr>
        <w:pStyle w:val="a8"/>
        <w:ind w:firstLine="851"/>
        <w:rPr>
          <w:rFonts w:ascii="Times New Roman" w:hAnsi="Times New Roman"/>
          <w:sz w:val="28"/>
          <w:szCs w:val="28"/>
          <w:u w:val="single"/>
        </w:rPr>
      </w:pPr>
      <w:r w:rsidRPr="00B72AD9">
        <w:rPr>
          <w:rFonts w:ascii="Times New Roman" w:hAnsi="Times New Roman"/>
          <w:sz w:val="28"/>
          <w:szCs w:val="28"/>
          <w:u w:val="single"/>
        </w:rPr>
        <w:t>Геометрические фигуры</w:t>
      </w:r>
    </w:p>
    <w:p w14:paraId="49BF7572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Выпускник научится:</w:t>
      </w:r>
    </w:p>
    <w:p w14:paraId="510971E7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пользоваться языком геометрии для описания предметов окружающего мира и их взаимного расположения;</w:t>
      </w:r>
    </w:p>
    <w:p w14:paraId="72637C70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распознавать и изображать на чертежах и рисунках геометрические фигуры и их конфигурации;</w:t>
      </w:r>
    </w:p>
    <w:p w14:paraId="6DA9C680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классифицировать геометрические фигуры;</w:t>
      </w:r>
    </w:p>
    <w:p w14:paraId="25311968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14:paraId="67A87CD3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оперировать с начальными понятиями тригонометрии и выполнять элементарные операции над функциями углов;</w:t>
      </w:r>
    </w:p>
    <w:p w14:paraId="45C9A6E2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доказывать теоремы;</w:t>
      </w:r>
    </w:p>
    <w:p w14:paraId="64140C15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14:paraId="7020759E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решать несложные задачи на построение, применяя основные алгоритмы построения с помощью циркуля и линейки;</w:t>
      </w:r>
    </w:p>
    <w:p w14:paraId="284D0F22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решать простейшие планиметрические задачи в пространстве.</w:t>
      </w:r>
    </w:p>
    <w:p w14:paraId="2F4A5203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72AD9">
        <w:rPr>
          <w:rFonts w:ascii="Times New Roman" w:hAnsi="Times New Roman"/>
          <w:i/>
          <w:sz w:val="28"/>
          <w:szCs w:val="28"/>
          <w:u w:val="single"/>
        </w:rPr>
        <w:t>Выпускник получит возможность:</w:t>
      </w:r>
    </w:p>
    <w:p w14:paraId="5138FB94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14:paraId="12184957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 применения алгебраического и тригонометрического аппарата и идей движения при решении геометрических задач;</w:t>
      </w:r>
    </w:p>
    <w:p w14:paraId="48C249A6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овладеть традиционной схемой решения задач на построение с помощью циркуля и линейки: анализ, построение, доказательство и исследование;</w:t>
      </w:r>
    </w:p>
    <w:p w14:paraId="6090443D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научиться решать задачи на построение методом геометрического места точек и методом подобия;</w:t>
      </w:r>
    </w:p>
    <w:p w14:paraId="1996B752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 исследования свойств планиметрических фигур с помощью компьютерных программ;</w:t>
      </w:r>
    </w:p>
    <w:p w14:paraId="4603927D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 выполнения проектов.</w:t>
      </w:r>
    </w:p>
    <w:p w14:paraId="1217AD1D" w14:textId="77777777" w:rsidR="00B72AD9" w:rsidRPr="00B72AD9" w:rsidRDefault="00B72AD9" w:rsidP="00B72AD9">
      <w:pPr>
        <w:pStyle w:val="a8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72AD9">
        <w:rPr>
          <w:rFonts w:ascii="Times New Roman" w:hAnsi="Times New Roman"/>
          <w:sz w:val="28"/>
          <w:szCs w:val="28"/>
          <w:u w:val="single"/>
        </w:rPr>
        <w:t>Измерение геометрических величин</w:t>
      </w:r>
    </w:p>
    <w:p w14:paraId="3158F3FF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Выпускник научится:</w:t>
      </w:r>
    </w:p>
    <w:p w14:paraId="3C955BE6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14:paraId="48F34D5D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площади треугольников, прямоугольников, параллелограммов, трапеций, кругов и секторов;</w:t>
      </w:r>
    </w:p>
    <w:p w14:paraId="38EBB536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длину окружности, длину дуги окружности;</w:t>
      </w:r>
    </w:p>
    <w:p w14:paraId="4593BCF2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14:paraId="4FC47212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lastRenderedPageBreak/>
        <w:t>• решать задачи на доказательство с использованием формул длины окружности и длины дуги окружности, формул площадей фигур;</w:t>
      </w:r>
    </w:p>
    <w:p w14:paraId="3E58F46E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14:paraId="75A5FC45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Выпускник получит возможность научиться:</w:t>
      </w:r>
    </w:p>
    <w:p w14:paraId="7BCBDAE0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площади фигур, составленных из двух или более прямоугольников, параллелограммов, треугольников, круга и сектора;</w:t>
      </w:r>
    </w:p>
    <w:p w14:paraId="5698AE4C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площади многоугольников, используя отношения равновеликости и равносоставленности;</w:t>
      </w:r>
    </w:p>
    <w:p w14:paraId="3A637B3E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14:paraId="157BC701" w14:textId="77777777" w:rsidR="00B72AD9" w:rsidRPr="00B72AD9" w:rsidRDefault="00B72AD9" w:rsidP="00B72AD9">
      <w:pPr>
        <w:pStyle w:val="a8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72AD9">
        <w:rPr>
          <w:rFonts w:ascii="Times New Roman" w:hAnsi="Times New Roman"/>
          <w:sz w:val="28"/>
          <w:szCs w:val="28"/>
          <w:u w:val="single"/>
        </w:rPr>
        <w:t>Координаты</w:t>
      </w:r>
    </w:p>
    <w:p w14:paraId="488E1DCC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Выпускник научится:</w:t>
      </w:r>
    </w:p>
    <w:p w14:paraId="0F19E9F0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длину отрезка по координатам его концов; вычислять координаты середины отрезка;</w:t>
      </w:r>
    </w:p>
    <w:p w14:paraId="703052F5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использовать координатный метод для изучения свойств прямых и окружностей.</w:t>
      </w:r>
    </w:p>
    <w:p w14:paraId="08EB78BE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 xml:space="preserve">Выпускник получит возможность: </w:t>
      </w:r>
    </w:p>
    <w:p w14:paraId="4C83CEB0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овладеть координатным методом решения задач на вычисления и доказательство</w:t>
      </w:r>
    </w:p>
    <w:p w14:paraId="779D2295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 использования компьютерных программ для анализа частных случаев взаимного расположения окружностей и прямых;</w:t>
      </w:r>
    </w:p>
    <w:p w14:paraId="62449681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 выполнения проектов на тему «Применение координатного метода при решении задач на вычисления и доказательства».</w:t>
      </w:r>
    </w:p>
    <w:p w14:paraId="7C4EADBF" w14:textId="77777777" w:rsidR="00B72AD9" w:rsidRPr="00B72AD9" w:rsidRDefault="00B72AD9" w:rsidP="00B72AD9">
      <w:pPr>
        <w:pStyle w:val="a8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72AD9">
        <w:rPr>
          <w:rFonts w:ascii="Times New Roman" w:hAnsi="Times New Roman"/>
          <w:sz w:val="28"/>
          <w:szCs w:val="28"/>
          <w:u w:val="single"/>
        </w:rPr>
        <w:t>Векторы</w:t>
      </w:r>
    </w:p>
    <w:p w14:paraId="716C8540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 xml:space="preserve">Выпускник научится: </w:t>
      </w:r>
    </w:p>
    <w:p w14:paraId="6B40D4AB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14:paraId="312B9E08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14:paraId="715A60C3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вычислять скалярное произведение векторов, находить угол между векторами, устанавливать перпендикулярность прямых.</w:t>
      </w:r>
    </w:p>
    <w:p w14:paraId="333EFA19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i/>
          <w:sz w:val="28"/>
          <w:szCs w:val="28"/>
        </w:rPr>
      </w:pPr>
      <w:r w:rsidRPr="00B72AD9">
        <w:rPr>
          <w:rFonts w:ascii="Times New Roman" w:hAnsi="Times New Roman"/>
          <w:i/>
          <w:sz w:val="28"/>
          <w:szCs w:val="28"/>
        </w:rPr>
        <w:t>Выпускник получит возможность:</w:t>
      </w:r>
    </w:p>
    <w:p w14:paraId="120D623C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овладеть векторным методом для решения задач на вычисления и доказательства;</w:t>
      </w:r>
    </w:p>
    <w:p w14:paraId="267E4069" w14:textId="00199747" w:rsid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sz w:val="28"/>
          <w:szCs w:val="28"/>
        </w:rPr>
        <w:t>• приобрести опыт выполнения проектов.</w:t>
      </w:r>
    </w:p>
    <w:p w14:paraId="70CD234D" w14:textId="77777777" w:rsidR="00986729" w:rsidRPr="00B72AD9" w:rsidRDefault="0098672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5479C0DA" w14:textId="08D02494" w:rsidR="00B72AD9" w:rsidRPr="00B72AD9" w:rsidRDefault="00B72AD9" w:rsidP="00986729">
      <w:pPr>
        <w:spacing w:before="240"/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72AD9">
        <w:rPr>
          <w:rFonts w:ascii="Times New Roman" w:hAnsi="Times New Roman"/>
          <w:b/>
          <w:sz w:val="28"/>
          <w:szCs w:val="28"/>
          <w:u w:val="single"/>
        </w:rPr>
        <w:t>В рабочей программе предусмотрено 5 контрольных работ:</w:t>
      </w:r>
    </w:p>
    <w:p w14:paraId="5DE85AB0" w14:textId="77777777" w:rsidR="00B72AD9" w:rsidRPr="00B72AD9" w:rsidRDefault="00B72AD9" w:rsidP="00B72AD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B72AD9">
        <w:rPr>
          <w:rFonts w:ascii="Times New Roman" w:hAnsi="Times New Roman"/>
          <w:b/>
          <w:bCs/>
          <w:color w:val="000000"/>
          <w:sz w:val="28"/>
          <w:szCs w:val="28"/>
        </w:rPr>
        <w:t>Контрольная работа № 1 по теме «Простейшие геометрические фигуры и их свойства»</w:t>
      </w:r>
    </w:p>
    <w:p w14:paraId="35EBF691" w14:textId="3417E429" w:rsidR="00B72AD9" w:rsidRPr="00B72AD9" w:rsidRDefault="00B72AD9" w:rsidP="00B72AD9">
      <w:pPr>
        <w:pStyle w:val="a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2AD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Контрольная работа № 2 по теме: «Треугольники»</w:t>
      </w:r>
    </w:p>
    <w:p w14:paraId="385EF058" w14:textId="2C600795" w:rsidR="00B72AD9" w:rsidRPr="00B72AD9" w:rsidRDefault="00B72AD9" w:rsidP="00B72AD9">
      <w:pPr>
        <w:pStyle w:val="a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72A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Контрольная работа № 4 по</w:t>
      </w:r>
      <w:r w:rsidR="0098672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72A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теме «Окружность и круг. Геометрические построения»</w:t>
      </w:r>
    </w:p>
    <w:p w14:paraId="2D372760" w14:textId="77777777" w:rsidR="00B72AD9" w:rsidRPr="00B72AD9" w:rsidRDefault="00B72AD9" w:rsidP="00B72AD9">
      <w:pPr>
        <w:pStyle w:val="a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B72A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Контрольная работа № 3 по теме «Параллельные прямые. Сумма углов треугольника»</w:t>
      </w:r>
    </w:p>
    <w:p w14:paraId="37EE6BB0" w14:textId="77777777" w:rsidR="00B72AD9" w:rsidRPr="001931AE" w:rsidRDefault="00B72AD9" w:rsidP="001931AE">
      <w:pPr>
        <w:pStyle w:val="a8"/>
        <w:rPr>
          <w:rFonts w:ascii="Times New Roman" w:hAnsi="Times New Roman"/>
          <w:sz w:val="28"/>
          <w:szCs w:val="28"/>
        </w:rPr>
        <w:sectPr w:rsidR="00B72AD9" w:rsidRPr="001931AE" w:rsidSect="00B72A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72AD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Итоговая контрольная работа </w:t>
      </w:r>
    </w:p>
    <w:p w14:paraId="50A6024C" w14:textId="77777777" w:rsidR="00F064D3" w:rsidRDefault="00F064D3" w:rsidP="00F064D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D85FD5">
        <w:rPr>
          <w:rFonts w:ascii="Times New Roman" w:hAnsi="Times New Roman"/>
          <w:b/>
          <w:bCs/>
          <w:color w:val="000000"/>
          <w:sz w:val="36"/>
          <w:szCs w:val="36"/>
        </w:rPr>
        <w:lastRenderedPageBreak/>
        <w:t>Поурочное планирование по геометрии в 7 классе</w:t>
      </w:r>
    </w:p>
    <w:tbl>
      <w:tblPr>
        <w:tblW w:w="501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348"/>
        <w:gridCol w:w="1841"/>
        <w:gridCol w:w="1677"/>
        <w:gridCol w:w="44"/>
        <w:gridCol w:w="2487"/>
        <w:gridCol w:w="178"/>
        <w:gridCol w:w="2265"/>
        <w:gridCol w:w="1981"/>
        <w:gridCol w:w="853"/>
        <w:gridCol w:w="839"/>
        <w:gridCol w:w="6"/>
        <w:gridCol w:w="1552"/>
      </w:tblGrid>
      <w:tr w:rsidR="00571986" w:rsidRPr="00713EA1" w14:paraId="1D27F739" w14:textId="77777777" w:rsidTr="001A1750">
        <w:trPr>
          <w:trHeight w:val="231"/>
          <w:jc w:val="center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B302C4" w14:textId="77777777"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№ урока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D7DD4EB" w14:textId="77777777"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Кол. часов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F5E32A9" w14:textId="77777777"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Тема</w:t>
            </w:r>
          </w:p>
          <w:p w14:paraId="2BCA3777" w14:textId="77777777"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урока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7BEA14F" w14:textId="77777777" w:rsidR="00571986" w:rsidRPr="00713EA1" w:rsidRDefault="00DE51C7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</w:rPr>
            </w:pPr>
            <w:r w:rsidRPr="004A0B42">
              <w:rPr>
                <w:rFonts w:ascii="Times New Roman" w:hAnsi="Times New Roman"/>
                <w:b/>
              </w:rPr>
              <w:t>Элементы содержания урока</w:t>
            </w:r>
          </w:p>
        </w:tc>
        <w:tc>
          <w:tcPr>
            <w:tcW w:w="2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373EF558" w14:textId="77777777"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Планируемые результаты (в соответствии с ФГОС)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F9CE" w14:textId="77777777"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Дата проведения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9F63A" w14:textId="77777777" w:rsidR="00571986" w:rsidRPr="00713EA1" w:rsidRDefault="00571986" w:rsidP="00826401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</w:rPr>
            </w:pPr>
            <w:r w:rsidRPr="00826401">
              <w:rPr>
                <w:rFonts w:ascii="Times New Roman" w:hAnsi="Times New Roman"/>
                <w:b/>
                <w:color w:val="000000"/>
              </w:rPr>
              <w:t>Домашнее</w:t>
            </w:r>
            <w:r>
              <w:rPr>
                <w:rFonts w:ascii="Times New Roman" w:hAnsi="Times New Roman"/>
                <w:b/>
                <w:color w:val="000000"/>
              </w:rPr>
              <w:t xml:space="preserve"> задание</w:t>
            </w:r>
          </w:p>
        </w:tc>
      </w:tr>
      <w:tr w:rsidR="00571986" w:rsidRPr="00713EA1" w14:paraId="0DB255A4" w14:textId="77777777" w:rsidTr="001A1750">
        <w:trPr>
          <w:cantSplit/>
          <w:trHeight w:val="629"/>
          <w:jc w:val="center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0BC4" w14:textId="77777777"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31AC" w14:textId="77777777"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727AA9" w14:textId="77777777"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D883CD" w14:textId="77777777"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33454A95" w14:textId="77777777"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Предметные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44AFA51" w14:textId="77777777"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 w:rsidRPr="00713EA1">
              <w:rPr>
                <w:rFonts w:ascii="Times New Roman" w:hAnsi="Times New Roman"/>
                <w:b/>
                <w:bCs/>
                <w:color w:val="000000"/>
              </w:rPr>
              <w:t>Метапредметные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4B71B424" w14:textId="77777777"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13EA1">
              <w:rPr>
                <w:rFonts w:ascii="Times New Roman" w:hAnsi="Times New Roman"/>
                <w:b/>
                <w:color w:val="000000"/>
              </w:rPr>
              <w:t>Личностные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A430" w14:textId="77777777" w:rsidR="00571986" w:rsidRPr="00735F06" w:rsidRDefault="00571986" w:rsidP="00271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C0D9" w14:textId="77777777" w:rsidR="00571986" w:rsidRPr="00735F06" w:rsidRDefault="00571986" w:rsidP="00271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FE88" w14:textId="77777777" w:rsidR="00571986" w:rsidRPr="00713EA1" w:rsidRDefault="00571986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26401" w:rsidRPr="00713EA1" w14:paraId="5553CDF9" w14:textId="77777777" w:rsidTr="001A1750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AD4" w14:textId="6DFC5003" w:rsidR="00826401" w:rsidRPr="00713EA1" w:rsidRDefault="00826401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361E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Первая четверть – </w:t>
            </w:r>
            <w:r w:rsidR="00393B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361E5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</w:t>
            </w:r>
            <w:r w:rsidR="00393BBE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826401" w:rsidRPr="00713EA1" w14:paraId="3EC68B60" w14:textId="77777777" w:rsidTr="001A1750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3D3" w14:textId="77777777" w:rsidR="00826401" w:rsidRPr="00361E50" w:rsidRDefault="00826401" w:rsidP="00271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I.  Простейшие геометрически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 фигуры и их свойства (16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DE51C7" w:rsidRPr="00713EA1" w14:paraId="46B10FA4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C4C7" w14:textId="77777777"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FD82" w14:textId="77777777"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541754" w14:textId="77777777" w:rsidR="00DE51C7" w:rsidRPr="00713EA1" w:rsidRDefault="00DE51C7" w:rsidP="00826401">
            <w:pPr>
              <w:spacing w:after="0"/>
              <w:rPr>
                <w:rFonts w:ascii="Times New Roman" w:hAnsi="Times New Roman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Точки и прямые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0FC6B5" w14:textId="77777777"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Начальные понятия планиме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трии. Геом. фигуры. Основное свойство</w:t>
            </w: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прямой. Пересекающиеся прямые.</w:t>
            </w:r>
          </w:p>
        </w:tc>
        <w:tc>
          <w:tcPr>
            <w:tcW w:w="9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946FBBF" w14:textId="77777777" w:rsidR="00DE51C7" w:rsidRPr="00476C27" w:rsidRDefault="00DE51C7" w:rsidP="00476C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сформировать представление о новом школьном предмете геометрии, познакомить учащихся со свойствами точки и прямой, с такими видами математических терминов, как  «определение» и «теорема», начать  формировать навыки доказательных рассуждений.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34C11B" w14:textId="77777777"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формировать первоначальные представления об идеях и о методах геометрии, как об универсальном языке науки и техники, о средстве моделирования явлений и процессов.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9E0DFCE" w14:textId="77777777"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геометрии потребность применять приобретенные знания и умения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C81C" w14:textId="2A73E641" w:rsidR="00DE51C7" w:rsidRPr="00713EA1" w:rsidRDefault="00393BBE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E51C7">
              <w:rPr>
                <w:rFonts w:ascii="Times New Roman" w:hAnsi="Times New Roman"/>
              </w:rPr>
              <w:t>.09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80E" w14:textId="77777777"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A8F" w14:textId="77777777"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ind w:left="113"/>
              <w:rPr>
                <w:rFonts w:ascii="Times New Roman" w:hAnsi="Times New Roman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П.1,№2,4.</w:t>
            </w:r>
          </w:p>
        </w:tc>
      </w:tr>
      <w:tr w:rsidR="00DE51C7" w:rsidRPr="00713EA1" w14:paraId="6C904DA9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D794" w14:textId="77777777"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9CD" w14:textId="77777777"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3F8CF0CA" w14:textId="77777777"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Точки и прямые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FE3DD7" w14:textId="77777777"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972D61" w14:textId="77777777"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2B4DEFF" w14:textId="77777777"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FDBA0AD" w14:textId="77777777"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BD9F" w14:textId="170E2CA3" w:rsidR="00DE51C7" w:rsidRPr="00713EA1" w:rsidRDefault="00393BBE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DE51C7">
              <w:rPr>
                <w:rFonts w:ascii="Times New Roman" w:hAnsi="Times New Roman"/>
              </w:rPr>
              <w:t>.09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867B" w14:textId="77777777"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F121" w14:textId="77777777"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П.1, №7,13.</w:t>
            </w:r>
          </w:p>
        </w:tc>
      </w:tr>
      <w:tr w:rsidR="00DE51C7" w:rsidRPr="00713EA1" w14:paraId="4C0D4424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1F4" w14:textId="77777777"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2DB1" w14:textId="77777777"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75B8C979" w14:textId="77777777"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Отрезок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 его длина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160F8E" w14:textId="77777777" w:rsidR="00DE51C7" w:rsidRPr="004A0B42" w:rsidRDefault="00DE51C7" w:rsidP="00DE51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Отрезок, концы отрезка, внутренняя точка отрезка, равные отрезки.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5FAA4D" w14:textId="77777777" w:rsidR="00DE51C7" w:rsidRPr="004A0B42" w:rsidRDefault="00DE51C7" w:rsidP="00476C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учащихся с понятием отрезка, основным свойством отрезка, научить измерять и сравнивать отрезки.</w:t>
            </w: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B154583" w14:textId="77777777"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определять понятия, создавать обобщения, устанавливать аналогии.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A185787" w14:textId="77777777"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4F0" w14:textId="77777777"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FE6E" w14:textId="77777777"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BA98" w14:textId="77777777"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 №21,25.</w:t>
            </w:r>
          </w:p>
        </w:tc>
      </w:tr>
      <w:tr w:rsidR="00DE51C7" w:rsidRPr="00713EA1" w14:paraId="4CF35F51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FAA3" w14:textId="77777777"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5B8" w14:textId="77777777"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5BA7611F" w14:textId="77777777"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Отрезок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 его длина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45D713" w14:textId="77777777" w:rsidR="00DE51C7" w:rsidRPr="004A0B42" w:rsidRDefault="00DE51C7" w:rsidP="00DE51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Равные отрезки,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единичный отрезок, основное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длины отрезка, «лежать между…»</w:t>
            </w:r>
          </w:p>
        </w:tc>
        <w:tc>
          <w:tcPr>
            <w:tcW w:w="9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58D48F" w14:textId="77777777" w:rsidR="00DE51C7" w:rsidRPr="004A0B42" w:rsidRDefault="00DE51C7" w:rsidP="00476C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закрепить знания учащихся об отрезке, основном свойстве отрезка, навыки сравнения отрезков.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BDF57ED" w14:textId="77777777" w:rsidR="00DE51C7" w:rsidRPr="00713EA1" w:rsidRDefault="00DE51C7" w:rsidP="00476C2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3D012D" w14:textId="77777777"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12B6" w14:textId="61C68407"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93BB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913B" w14:textId="77777777"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585A" w14:textId="77777777"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 №29,31.</w:t>
            </w:r>
          </w:p>
        </w:tc>
      </w:tr>
      <w:tr w:rsidR="00DE51C7" w:rsidRPr="00713EA1" w14:paraId="12E54861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28C" w14:textId="77777777"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E2D2" w14:textId="77777777"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4406396" w14:textId="77777777"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Отрезок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 его длина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5394E68" w14:textId="77777777"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281A83F" w14:textId="77777777"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3206921" w14:textId="77777777"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D6DF493" w14:textId="77777777"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039" w14:textId="66D80EC2" w:rsidR="00DE51C7" w:rsidRPr="00713EA1" w:rsidRDefault="00393BBE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DE51C7">
              <w:rPr>
                <w:rFonts w:ascii="Times New Roman" w:hAnsi="Times New Roman"/>
              </w:rPr>
              <w:t>.09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D5DB" w14:textId="77777777"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39E1" w14:textId="77777777"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П.2, №33, 35,45.</w:t>
            </w:r>
          </w:p>
        </w:tc>
      </w:tr>
      <w:tr w:rsidR="00393BBE" w:rsidRPr="00713EA1" w14:paraId="4744CE56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96D4" w14:textId="77777777" w:rsidR="00393BBE" w:rsidRPr="00713EA1" w:rsidRDefault="00393BBE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10B7" w14:textId="74B8C88A" w:rsidR="00393BBE" w:rsidRDefault="00CA436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A8D242E" w14:textId="738FF50C" w:rsidR="00393BBE" w:rsidRPr="00735F06" w:rsidRDefault="00CA436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Отрезок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 его длина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3B1E189" w14:textId="77777777" w:rsidR="00393BBE" w:rsidRPr="00713EA1" w:rsidRDefault="00393BBE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262308" w14:textId="77777777" w:rsidR="00393BBE" w:rsidRPr="00713EA1" w:rsidRDefault="00393BBE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1AB0B7" w14:textId="77777777" w:rsidR="00393BBE" w:rsidRPr="00713EA1" w:rsidRDefault="00393BBE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FA28E8" w14:textId="77777777" w:rsidR="00393BBE" w:rsidRPr="00713EA1" w:rsidRDefault="00393BBE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09C" w14:textId="6A173AAD" w:rsidR="00393BBE" w:rsidRDefault="00CA436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B2D5" w14:textId="77777777" w:rsidR="00393BBE" w:rsidRPr="00713EA1" w:rsidRDefault="00393BBE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470F" w14:textId="0A23311A" w:rsidR="00393BBE" w:rsidRPr="00735F06" w:rsidRDefault="00CA436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</w:t>
            </w:r>
          </w:p>
        </w:tc>
      </w:tr>
      <w:tr w:rsidR="00DE51C7" w:rsidRPr="00713EA1" w14:paraId="06809B77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6A56" w14:textId="77777777"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2874" w14:textId="77777777"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EEC15C" w14:textId="77777777"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Луч. Угол.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7CB5D8" w14:textId="77777777" w:rsidR="00DE51C7" w:rsidRPr="00DE51C7" w:rsidRDefault="00DE51C7" w:rsidP="00DE51C7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DE51C7">
              <w:rPr>
                <w:rFonts w:ascii="Times New Roman" w:hAnsi="Times New Roman"/>
                <w:iCs/>
                <w:sz w:val="20"/>
                <w:szCs w:val="20"/>
              </w:rPr>
              <w:t xml:space="preserve">луч, начало луча, угол, стороны угла, </w:t>
            </w:r>
            <w:r w:rsidRPr="00DE51C7">
              <w:rPr>
                <w:rFonts w:ascii="Times New Roman" w:hAnsi="Times New Roman"/>
                <w:sz w:val="20"/>
                <w:szCs w:val="20"/>
              </w:rPr>
              <w:t>вершина</w:t>
            </w:r>
            <w:r w:rsidRPr="00DE51C7">
              <w:rPr>
                <w:rFonts w:ascii="Times New Roman" w:hAnsi="Times New Roman"/>
                <w:iCs/>
                <w:sz w:val="20"/>
                <w:szCs w:val="20"/>
              </w:rPr>
              <w:t xml:space="preserve"> угла, развернутый угол, равные углы, биссектриса угла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590DFE" w14:textId="77777777" w:rsidR="00DE51C7" w:rsidRPr="00544B6D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 учащихся с понятиями луча, угла, развернутого угла, равных углов, биссектрисы угла.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A7A79AD" w14:textId="77777777" w:rsidR="00DE51C7" w:rsidRPr="00713EA1" w:rsidRDefault="00DE51C7" w:rsidP="0057198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 формировать умение определять понятия, создавать обобщения, устанавливать аналогии.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79AC8BA" w14:textId="77777777"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работать в коллективе и находить согласованные решения.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4A1B" w14:textId="6445BB0C"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436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30A" w14:textId="77777777"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E965" w14:textId="77777777"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П.3№50,55,66,74.</w:t>
            </w:r>
          </w:p>
        </w:tc>
      </w:tr>
      <w:tr w:rsidR="00DE51C7" w:rsidRPr="00713EA1" w14:paraId="0698297E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DA8F" w14:textId="77777777"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783" w14:textId="77777777" w:rsidR="00DE51C7" w:rsidRPr="00713EA1" w:rsidRDefault="00DE51C7" w:rsidP="00DE51C7">
            <w:pPr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CD542D4" w14:textId="77777777" w:rsidR="00DE51C7" w:rsidRPr="00735F06" w:rsidRDefault="00DE51C7" w:rsidP="00826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Луч. Угол.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71C1D7" w14:textId="77777777" w:rsidR="00DE51C7" w:rsidRPr="004A0B42" w:rsidRDefault="00DE51C7" w:rsidP="0027130B">
            <w:pPr>
              <w:pStyle w:val="ad"/>
              <w:spacing w:before="0" w:after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угол, градусная мера угла, равные углы, прямой, острый, тупой угол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32634A4" w14:textId="77777777" w:rsidR="00DE51C7" w:rsidRPr="004A0B42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понятиями единичного угла, градуса, острого угла, прямого угла, тупого угла, основного свойства величины угла.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BE41C2" w14:textId="77777777"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мотивы и интересы своей познавательной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CED8293" w14:textId="77777777" w:rsidR="00DE51C7" w:rsidRPr="00713EA1" w:rsidRDefault="00DE51C7" w:rsidP="0082640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работать в коллективе и находить согласованные решения.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05BC" w14:textId="7ED5C631" w:rsidR="00DE51C7" w:rsidRPr="00713EA1" w:rsidRDefault="00CA4367" w:rsidP="00476C27">
            <w:pPr>
              <w:widowControl w:val="0"/>
              <w:autoSpaceDE w:val="0"/>
              <w:autoSpaceDN w:val="0"/>
              <w:adjustRightInd w:val="0"/>
              <w:spacing w:after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="00DE51C7">
              <w:rPr>
                <w:rFonts w:ascii="Times New Roman" w:hAnsi="Times New Roman"/>
              </w:rPr>
              <w:t>.09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F050" w14:textId="77777777" w:rsidR="00DE51C7" w:rsidRPr="00713EA1" w:rsidRDefault="00DE51C7" w:rsidP="0082640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001" w14:textId="77777777"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П.3,№52,57,64.</w:t>
            </w:r>
          </w:p>
        </w:tc>
      </w:tr>
      <w:tr w:rsidR="00DE51C7" w:rsidRPr="00713EA1" w14:paraId="0F4C319A" w14:textId="77777777" w:rsidTr="001A1750">
        <w:trPr>
          <w:trHeight w:val="49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7575" w14:textId="77777777" w:rsidR="00DE51C7" w:rsidRPr="00713EA1" w:rsidRDefault="00DE51C7" w:rsidP="00476C2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C333" w14:textId="77777777"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F7501F" w14:textId="77777777"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Луч. Угол.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5C991DF" w14:textId="77777777" w:rsidR="00DE51C7" w:rsidRPr="004A0B42" w:rsidRDefault="00DE51C7" w:rsidP="002713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величины угла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EE0555" w14:textId="77777777" w:rsidR="00DE51C7" w:rsidRPr="004A0B42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учащихся о понятии единичного угла, градуса, острого угла, прямого угла, тупого угла, основного свойства величины угла.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64F6851" w14:textId="77777777"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61CE7B" w14:textId="77777777"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2378" w14:textId="1A3C7E0A"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A436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83D1" w14:textId="77777777"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EDE" w14:textId="77777777"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П.3 №61,70,76.</w:t>
            </w:r>
          </w:p>
        </w:tc>
      </w:tr>
      <w:tr w:rsidR="00CA4367" w:rsidRPr="00713EA1" w14:paraId="458DF6A5" w14:textId="77777777" w:rsidTr="001A1750">
        <w:trPr>
          <w:trHeight w:val="492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0BA9" w14:textId="77777777" w:rsidR="00CA4367" w:rsidRPr="00713EA1" w:rsidRDefault="00CA4367" w:rsidP="00CA436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17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1E72" w14:textId="77777777" w:rsidR="00CA4367" w:rsidRDefault="00CA4367" w:rsidP="00CA4367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1BE344" w14:textId="57B620EE" w:rsidR="00CA4367" w:rsidRPr="00735F06" w:rsidRDefault="00CA4367" w:rsidP="00CA4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Луч. Угол.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Измерение углов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Самостоятельная работа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9EA781A" w14:textId="72D2014F" w:rsidR="00CA4367" w:rsidRDefault="00CA4367" w:rsidP="00CA43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величины угла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0E5377" w14:textId="7D892344" w:rsidR="00CA4367" w:rsidRDefault="00CA4367" w:rsidP="00CA4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учащихся о понятии единичного угла, градуса, острого угла, прямого угла, тупого угла, основного свойства величины угла.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7A4C3C9" w14:textId="111AD361" w:rsidR="00CA4367" w:rsidRDefault="00CA4367" w:rsidP="00CA4367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F7E1C5" w14:textId="4D2BE476" w:rsidR="00CA4367" w:rsidRDefault="00CA4367" w:rsidP="00CA4367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DD5" w14:textId="62DB6B41" w:rsidR="00CA4367" w:rsidRDefault="00CA4367" w:rsidP="00CA436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03.19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C839" w14:textId="77777777" w:rsidR="00CA4367" w:rsidRPr="00713EA1" w:rsidRDefault="00CA4367" w:rsidP="00CA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DF4B" w14:textId="2676BE20" w:rsidR="00CA4367" w:rsidRPr="00735F06" w:rsidRDefault="00CA4367" w:rsidP="00CA436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</w:t>
            </w:r>
          </w:p>
        </w:tc>
      </w:tr>
      <w:tr w:rsidR="00DE51C7" w:rsidRPr="00713EA1" w14:paraId="4249E6F0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AA72" w14:textId="77777777"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EE3" w14:textId="77777777"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5D6D86" w14:textId="77777777"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3F9D53" w14:textId="77777777" w:rsidR="00DE51C7" w:rsidRPr="004A0B42" w:rsidRDefault="00DE51C7" w:rsidP="0027130B">
            <w:pPr>
              <w:pStyle w:val="ad"/>
              <w:spacing w:before="0" w:after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 xml:space="preserve">Определение и свойство смежных углов. 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983455A" w14:textId="77777777" w:rsidR="00DE51C7" w:rsidRPr="00DC292C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с понятием смежных углов, изучить свойства смежных углов.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C08837C" w14:textId="77777777"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умения определять понятия строить логическое рассуждение,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DA8F434" w14:textId="77777777"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45A8" w14:textId="3F00066F"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A436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24E9" w14:textId="77777777"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12E" w14:textId="77777777"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П.4,№90,107.</w:t>
            </w:r>
          </w:p>
        </w:tc>
      </w:tr>
      <w:tr w:rsidR="00DE51C7" w:rsidRPr="00713EA1" w14:paraId="73AB2189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6E3D" w14:textId="77777777" w:rsidR="00DE51C7" w:rsidRPr="00713EA1" w:rsidRDefault="00DE51C7" w:rsidP="0082640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E6F5" w14:textId="77777777" w:rsidR="00DE51C7" w:rsidRPr="00713EA1" w:rsidRDefault="00DE51C7" w:rsidP="00DE51C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AB4C2C" w14:textId="77777777" w:rsidR="00DE51C7" w:rsidRPr="00735F06" w:rsidRDefault="00DE51C7" w:rsidP="0027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9627E6" w14:textId="77777777" w:rsidR="00DE51C7" w:rsidRPr="004A0B42" w:rsidRDefault="00DE51C7" w:rsidP="0027130B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Определение и свойство вертикальных  углов.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C857C51" w14:textId="77777777" w:rsidR="00DE51C7" w:rsidRPr="00571986" w:rsidRDefault="00DE51C7" w:rsidP="005719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с понятием вертикальных углов, изучить свойства вертикальных углов.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7FF207F" w14:textId="77777777"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18E5F5D" w14:textId="77777777" w:rsidR="00DE51C7" w:rsidRPr="00713EA1" w:rsidRDefault="00DE51C7" w:rsidP="002713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13D" w14:textId="47F7BDB6" w:rsidR="00DE51C7" w:rsidRPr="00713EA1" w:rsidRDefault="00DE51C7" w:rsidP="00476C2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A436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.10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12AE" w14:textId="77777777" w:rsidR="00DE51C7" w:rsidRPr="00713EA1" w:rsidRDefault="00DE51C7" w:rsidP="002713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6346" w14:textId="77777777" w:rsidR="00DE51C7" w:rsidRPr="00735F06" w:rsidRDefault="00DE51C7" w:rsidP="00826401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П.4 №95,98.</w:t>
            </w:r>
          </w:p>
        </w:tc>
      </w:tr>
      <w:tr w:rsidR="00CA4367" w:rsidRPr="00713EA1" w14:paraId="787E65F1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69C3" w14:textId="77777777" w:rsidR="00CA4367" w:rsidRPr="00713EA1" w:rsidRDefault="00CA4367" w:rsidP="00CA436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ECF" w14:textId="7C41DF89" w:rsidR="00CA4367" w:rsidRDefault="00CA4367" w:rsidP="00CA436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91220B" w14:textId="61879F18" w:rsidR="00CA4367" w:rsidRPr="00735F06" w:rsidRDefault="00CA4367" w:rsidP="00CA4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9D3D558" w14:textId="2AEF4B10" w:rsidR="00CA4367" w:rsidRPr="004A0B42" w:rsidRDefault="00CA4367" w:rsidP="00CA436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Определение и свойство смежных углов. Определение и свойство вертикальных  углов.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AC402C" w14:textId="391F7B81" w:rsidR="00CA4367" w:rsidRPr="00F90C87" w:rsidRDefault="00CA4367" w:rsidP="00CA4367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учащихся о вертикальных и смежных углах, закрепить навыки решения задач.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26C275" w14:textId="07D1E3C6" w:rsidR="00CA4367" w:rsidRDefault="00CA4367" w:rsidP="00CA4367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FEE0B1" w14:textId="1A1BE997" w:rsidR="00CA4367" w:rsidRDefault="00CA4367" w:rsidP="00CA4367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A624" w14:textId="28FC908B" w:rsidR="00CA4367" w:rsidRDefault="00CA4367" w:rsidP="00CA436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3A1" w14:textId="77777777" w:rsidR="00CA4367" w:rsidRPr="00713EA1" w:rsidRDefault="00CA4367" w:rsidP="00CA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515" w14:textId="094CC6EC" w:rsidR="00CA4367" w:rsidRPr="00735F06" w:rsidRDefault="00CA4367" w:rsidP="00CA436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П.4,№102,109,104</w:t>
            </w:r>
          </w:p>
        </w:tc>
      </w:tr>
      <w:tr w:rsidR="00CA4367" w:rsidRPr="00713EA1" w14:paraId="31617C7E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BF3" w14:textId="77777777" w:rsidR="00CA4367" w:rsidRPr="00713EA1" w:rsidRDefault="00CA4367" w:rsidP="00CA436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0166" w14:textId="77777777" w:rsidR="00CA4367" w:rsidRPr="00713EA1" w:rsidRDefault="00CA4367" w:rsidP="00CA436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9681C3" w14:textId="1DF08805" w:rsidR="00CA4367" w:rsidRPr="00735F06" w:rsidRDefault="00CA4367" w:rsidP="00CA4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FD22A1" w14:textId="2F9ED8E5" w:rsidR="00CA4367" w:rsidRPr="004A0B42" w:rsidRDefault="00CA4367" w:rsidP="00CA4367">
            <w:pPr>
              <w:rPr>
                <w:rFonts w:ascii="Times New Roman" w:hAnsi="Times New Roman"/>
                <w:i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Определение и свойство смежных углов. Определение и свойство вертикальных  углов.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266005" w14:textId="7BF3A20E" w:rsidR="00CA4367" w:rsidRPr="00571986" w:rsidRDefault="00CA4367" w:rsidP="00CA4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учащихся о вертикальных и смежных углах, закрепить навыки решения задач.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3E5803" w14:textId="4C9CDD42" w:rsidR="00CA4367" w:rsidRPr="00713EA1" w:rsidRDefault="00CA4367" w:rsidP="00CA4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EC34DC6" w14:textId="38E115A7" w:rsidR="00CA4367" w:rsidRPr="00713EA1" w:rsidRDefault="00CA4367" w:rsidP="00CA4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0DF" w14:textId="3C72A993" w:rsidR="00CA4367" w:rsidRPr="00713EA1" w:rsidRDefault="00CA4367" w:rsidP="00CA436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30D6" w14:textId="77777777" w:rsidR="00CA4367" w:rsidRPr="00713EA1" w:rsidRDefault="00CA4367" w:rsidP="00CA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7C40" w14:textId="006775CB" w:rsidR="00CA4367" w:rsidRPr="00735F06" w:rsidRDefault="00CA4367" w:rsidP="00CA436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Индивидуальное </w:t>
            </w:r>
          </w:p>
        </w:tc>
      </w:tr>
      <w:tr w:rsidR="00CA4367" w:rsidRPr="00713EA1" w14:paraId="2DCE8D47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590" w14:textId="77777777" w:rsidR="00CA4367" w:rsidRPr="00713EA1" w:rsidRDefault="00CA4367" w:rsidP="00CA436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1514" w14:textId="5574C4FA" w:rsidR="00CA4367" w:rsidRDefault="00CA4367" w:rsidP="00CA436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174C69D9" w14:textId="7BB581CF" w:rsidR="00CA4367" w:rsidRPr="00735F06" w:rsidRDefault="00CA4367" w:rsidP="00CA4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9856B8B" w14:textId="7D41DDFA" w:rsidR="00CA4367" w:rsidRPr="004A0B42" w:rsidRDefault="00CA4367" w:rsidP="00CA436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Перпендикулярные прямые. Расстояние от то</w:t>
            </w:r>
            <w:r>
              <w:rPr>
                <w:iCs/>
                <w:sz w:val="20"/>
                <w:szCs w:val="20"/>
              </w:rPr>
              <w:t>чки до прямой. Свойст</w:t>
            </w:r>
            <w:r w:rsidRPr="004A0B42">
              <w:rPr>
                <w:iCs/>
                <w:sz w:val="20"/>
                <w:szCs w:val="20"/>
              </w:rPr>
              <w:t>во прямой, перпендикулярной данной. Наклонная.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7B98CD" w14:textId="62EDC2B8" w:rsidR="00CA4367" w:rsidRDefault="00CA4367" w:rsidP="00CA4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с определением перпендикулярных прямых, перпен-дикулярных отрезков; ввести понятия угла между прямыми, перпендикуляра, наклонной, расстояния от точки до прямой; изучить свойства прямой, перпенди-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кулярной данной и проходящей через точку, лежащую на данной прямой.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A1BA21" w14:textId="5653F345" w:rsidR="00CA4367" w:rsidRDefault="00CA4367" w:rsidP="00CA4367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умения определять понятия, создавать обобщения, устанавливать аналогии, строить логическое рассуждение.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6E4CAC" w14:textId="6DA88384" w:rsidR="00CA4367" w:rsidRDefault="00CA4367" w:rsidP="00CA4367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1D4E" w14:textId="04361C54" w:rsidR="00CA4367" w:rsidRDefault="00CA4367" w:rsidP="00CA436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035E" w14:textId="77777777" w:rsidR="00CA4367" w:rsidRPr="00713EA1" w:rsidRDefault="00CA4367" w:rsidP="00CA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F24F" w14:textId="4963E156" w:rsidR="00CA4367" w:rsidRPr="00735F06" w:rsidRDefault="00CA4367" w:rsidP="00CA436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П.5,№115,116</w:t>
            </w:r>
          </w:p>
        </w:tc>
      </w:tr>
      <w:tr w:rsidR="00CA4367" w:rsidRPr="00713EA1" w14:paraId="041AA224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AE11" w14:textId="77777777" w:rsidR="00CA4367" w:rsidRPr="00713EA1" w:rsidRDefault="00CA4367" w:rsidP="00CA436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FCE" w14:textId="77777777" w:rsidR="00CA4367" w:rsidRPr="00713EA1" w:rsidRDefault="00CA4367" w:rsidP="00CA436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A61236E" w14:textId="77777777" w:rsidR="00CA4367" w:rsidRPr="00735F06" w:rsidRDefault="00CA4367" w:rsidP="00CA4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98F486" w14:textId="77777777" w:rsidR="00CA4367" w:rsidRPr="004A0B42" w:rsidRDefault="00CA4367" w:rsidP="00CA4367">
            <w:pPr>
              <w:pStyle w:val="ad"/>
              <w:spacing w:before="0" w:after="0"/>
              <w:rPr>
                <w:iCs/>
                <w:sz w:val="20"/>
                <w:szCs w:val="20"/>
              </w:rPr>
            </w:pPr>
            <w:r w:rsidRPr="004A0B42">
              <w:rPr>
                <w:iCs/>
                <w:sz w:val="20"/>
                <w:szCs w:val="20"/>
              </w:rPr>
              <w:t>Перпендикулярные прямые. Расстояние от то</w:t>
            </w:r>
            <w:r>
              <w:rPr>
                <w:iCs/>
                <w:sz w:val="20"/>
                <w:szCs w:val="20"/>
              </w:rPr>
              <w:t>чки до прямой. Свойст</w:t>
            </w:r>
            <w:r w:rsidRPr="004A0B42">
              <w:rPr>
                <w:iCs/>
                <w:sz w:val="20"/>
                <w:szCs w:val="20"/>
              </w:rPr>
              <w:t>во прямой, перпендикулярной данной. Наклонная.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5E9900C" w14:textId="77777777" w:rsidR="00CA4367" w:rsidRPr="004A0B42" w:rsidRDefault="00CA4367" w:rsidP="00CA4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с определением перпендикулярных прямых, перпен-дикулярных отрезков; ввести понятия угла между прямыми, перпендикуляра, наклонной, расстояния от точки до прямой; изучить свойства прямой, перпенди-кулярной данной и проходящей через точку, лежащую на данной прямой.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C47EE42" w14:textId="77777777" w:rsidR="00CA4367" w:rsidRPr="00713EA1" w:rsidRDefault="00CA4367" w:rsidP="00CA4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понятия, создавать обобщения, устанавливать аналогии, строить логическое рассуждение.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8C21E8" w14:textId="77777777" w:rsidR="00CA4367" w:rsidRPr="00713EA1" w:rsidRDefault="00CA4367" w:rsidP="00CA4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982" w14:textId="6C1762D7" w:rsidR="00CA4367" w:rsidRPr="00713EA1" w:rsidRDefault="00CA4367" w:rsidP="00CA436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AD1A" w14:textId="77777777" w:rsidR="00CA4367" w:rsidRPr="00713EA1" w:rsidRDefault="00CA4367" w:rsidP="00CA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05D8" w14:textId="77777777" w:rsidR="00CA4367" w:rsidRDefault="00CA4367" w:rsidP="00CA436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Выполнить задание в тетради. Тест «Проверь </w:t>
            </w:r>
          </w:p>
          <w:p w14:paraId="2469A639" w14:textId="429EB324" w:rsidR="00CA4367" w:rsidRPr="00735F06" w:rsidRDefault="00CA4367" w:rsidP="00CA436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себя»</w:t>
            </w:r>
          </w:p>
        </w:tc>
      </w:tr>
      <w:tr w:rsidR="00CA4367" w:rsidRPr="00713EA1" w14:paraId="633AF51A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F2DB" w14:textId="660C3D0F" w:rsidR="00CA4367" w:rsidRPr="00713EA1" w:rsidRDefault="00CA4367" w:rsidP="00CA436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82BD" w14:textId="77777777" w:rsidR="00CA4367" w:rsidRPr="00713EA1" w:rsidRDefault="00CA4367" w:rsidP="00CA436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D4B7BEE" w14:textId="77777777" w:rsidR="00CA4367" w:rsidRPr="00735F06" w:rsidRDefault="00CA4367" w:rsidP="00CA4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Аксиомы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3DE292F" w14:textId="77777777" w:rsidR="00CA4367" w:rsidRPr="004A0B42" w:rsidRDefault="00CA4367" w:rsidP="00CA4367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Аксиома. Основные свойства.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CDED41B" w14:textId="77777777" w:rsidR="00CA4367" w:rsidRPr="00FB4A65" w:rsidRDefault="00CA4367" w:rsidP="00CA4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представление учащихся о роли аксиом при построении системы геометрических знаний, разъяснить, что с помощью одних свойств фигуры можно доказывать другие ее свойства.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7BD617" w14:textId="77777777" w:rsidR="00CA4367" w:rsidRPr="00713EA1" w:rsidRDefault="00CA4367" w:rsidP="00CA4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D118BA" w14:textId="77777777" w:rsidR="00CA4367" w:rsidRPr="00713EA1" w:rsidRDefault="00CA4367" w:rsidP="00CA4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98BF" w14:textId="2C961208" w:rsidR="00CA4367" w:rsidRPr="00713EA1" w:rsidRDefault="00CA4367" w:rsidP="00CA436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B6EC" w14:textId="77777777" w:rsidR="00CA4367" w:rsidRPr="00713EA1" w:rsidRDefault="00CA4367" w:rsidP="00CA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45E9" w14:textId="77777777" w:rsidR="00CA4367" w:rsidRPr="00735F06" w:rsidRDefault="00CA4367" w:rsidP="00CA436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П.5, п.6,№124130</w:t>
            </w:r>
          </w:p>
        </w:tc>
      </w:tr>
      <w:tr w:rsidR="00CA4367" w:rsidRPr="00713EA1" w14:paraId="5A296302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D137" w14:textId="77777777" w:rsidR="00CA4367" w:rsidRPr="00713EA1" w:rsidRDefault="00CA4367" w:rsidP="00CA436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24F7" w14:textId="77777777" w:rsidR="00CA4367" w:rsidRPr="00713EA1" w:rsidRDefault="00CA4367" w:rsidP="00CA436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062E67A" w14:textId="77777777" w:rsidR="00CA4367" w:rsidRPr="00735F06" w:rsidRDefault="00CA4367" w:rsidP="00CA4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30D2DA" w14:textId="77777777" w:rsidR="00CA4367" w:rsidRPr="004A0B42" w:rsidRDefault="00CA4367" w:rsidP="00CA4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Равные отрезки, единичный отре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зок, основное св-во длины отрезка, «лежать между…».</w:t>
            </w:r>
          </w:p>
          <w:p w14:paraId="6515CAB0" w14:textId="77777777" w:rsidR="00CA4367" w:rsidRPr="00FB4A65" w:rsidRDefault="00CA4367" w:rsidP="00CA4367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 xml:space="preserve">Определение и свойство смежных углов. 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Определе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ние и свойство вертикальных  углов.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0DA572" w14:textId="77777777" w:rsidR="00CA4367" w:rsidRPr="00571986" w:rsidRDefault="00CA4367" w:rsidP="00CA43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закрепить знания учащихся по теме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>«</w:t>
            </w:r>
            <w:r w:rsidRPr="00771D77">
              <w:rPr>
                <w:rFonts w:ascii="Times New Roman" w:hAnsi="Times New Roman"/>
                <w:bCs/>
                <w:sz w:val="20"/>
                <w:szCs w:val="20"/>
              </w:rPr>
              <w:t>Простейшие геометрические фигуры и их свойства»</w:t>
            </w: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690C247" w14:textId="77777777" w:rsidR="00CA4367" w:rsidRPr="00713EA1" w:rsidRDefault="00CA4367" w:rsidP="00CA4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7A2304" w14:textId="77777777" w:rsidR="00CA4367" w:rsidRPr="00713EA1" w:rsidRDefault="00CA4367" w:rsidP="00CA4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28CC" w14:textId="6D951496" w:rsidR="00CA4367" w:rsidRPr="00713EA1" w:rsidRDefault="00CA4367" w:rsidP="00CA436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382" w14:textId="77777777" w:rsidR="00CA4367" w:rsidRPr="00713EA1" w:rsidRDefault="00CA4367" w:rsidP="00CA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DAF2" w14:textId="77777777" w:rsidR="00CA4367" w:rsidRPr="00735F06" w:rsidRDefault="00CA4367" w:rsidP="00CA436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П.6, тест проверь себя стр.42</w:t>
            </w:r>
          </w:p>
        </w:tc>
      </w:tr>
      <w:tr w:rsidR="00CA4367" w:rsidRPr="00713EA1" w14:paraId="62DC17C5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2F8D" w14:textId="77777777" w:rsidR="00CA4367" w:rsidRPr="00713EA1" w:rsidRDefault="00CA4367" w:rsidP="00CA436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650" w14:textId="77777777" w:rsidR="00CA4367" w:rsidRPr="00713EA1" w:rsidRDefault="00CA4367" w:rsidP="00CA436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76FA167B" w14:textId="77777777" w:rsidR="00CA4367" w:rsidRPr="00735F06" w:rsidRDefault="00CA4367" w:rsidP="00CA43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 № 1 по теме «Простейшие геом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етрические фигуры и их свойства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33D5398" w14:textId="77777777" w:rsidR="00CA4367" w:rsidRPr="00713EA1" w:rsidRDefault="00CA4367" w:rsidP="00CA4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Равные отрезки,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единичный отре-зок, основное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длины отрезка, «лежать между…».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Опреде-ление и свойст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во с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межных углов.  Определение и свойст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во верти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>кальных  углов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2BCEDD3" w14:textId="77777777" w:rsidR="00CA4367" w:rsidRPr="004A0B42" w:rsidRDefault="00CA4367" w:rsidP="00CA4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проверить  знания учащихся по теме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>«</w:t>
            </w:r>
            <w:r w:rsidRPr="00771D77">
              <w:rPr>
                <w:rFonts w:ascii="Times New Roman" w:hAnsi="Times New Roman"/>
                <w:bCs/>
                <w:sz w:val="20"/>
                <w:szCs w:val="20"/>
              </w:rPr>
              <w:t>Простейшие геометрические фигуры и их свойства»</w:t>
            </w: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FC7803" w14:textId="77777777" w:rsidR="00CA4367" w:rsidRPr="00713EA1" w:rsidRDefault="00CA4367" w:rsidP="00CA4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4950C6B" w14:textId="311EEC3E" w:rsidR="00CA4367" w:rsidRPr="00713EA1" w:rsidRDefault="00CA4367" w:rsidP="00CA4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интерес </w:t>
            </w:r>
            <w:r w:rsidR="00161D95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желани</w:t>
            </w:r>
            <w:r w:rsidR="00161D95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2C21" w14:textId="41E657FE" w:rsidR="00CA4367" w:rsidRPr="00713EA1" w:rsidRDefault="00CA4367" w:rsidP="00CA4367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BDDC" w14:textId="77777777" w:rsidR="00CA4367" w:rsidRPr="00713EA1" w:rsidRDefault="00CA4367" w:rsidP="00CA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92E4" w14:textId="77777777" w:rsidR="00CA4367" w:rsidRPr="00735F06" w:rsidRDefault="00CA4367" w:rsidP="00CA436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14:paraId="6672F2DE" w14:textId="77777777" w:rsidR="00CA4367" w:rsidRPr="00735F06" w:rsidRDefault="00CA4367" w:rsidP="00CA436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пп.1 –  6</w:t>
            </w:r>
          </w:p>
        </w:tc>
      </w:tr>
      <w:tr w:rsidR="00161D95" w:rsidRPr="00713EA1" w14:paraId="0610F455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DAB3" w14:textId="77777777" w:rsidR="00161D95" w:rsidRPr="00713EA1" w:rsidRDefault="00161D95" w:rsidP="00CA4367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1B8" w14:textId="77777777" w:rsidR="00161D95" w:rsidRPr="00713EA1" w:rsidRDefault="00161D95" w:rsidP="00CA4367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6F1F768" w14:textId="77777777" w:rsidR="00161D95" w:rsidRPr="007433AB" w:rsidRDefault="00161D95" w:rsidP="00CA43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контрольной рабы. Работа над ошибками. Разбор задач повышенного уровня сложности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AD2706" w14:textId="77777777" w:rsidR="00161D95" w:rsidRPr="004A0B42" w:rsidRDefault="00161D95" w:rsidP="00CA436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Равные отрезки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, основное св-во длины отрезка, «лежать между…».</w:t>
            </w:r>
          </w:p>
          <w:p w14:paraId="2CBEEDA5" w14:textId="77777777" w:rsidR="00161D95" w:rsidRPr="00713EA1" w:rsidRDefault="00161D95" w:rsidP="00CA4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 xml:space="preserve">Определение и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свойство смежных и  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 xml:space="preserve">вертикальных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углов. </w:t>
            </w:r>
            <w:r w:rsidRPr="004A0B4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AF8BF7" w14:textId="77777777" w:rsidR="00161D95" w:rsidRPr="00713EA1" w:rsidRDefault="00161D95" w:rsidP="00CA4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систематизировать  знания учащихся по теме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>«</w:t>
            </w:r>
            <w:r w:rsidRPr="00771D77">
              <w:rPr>
                <w:rFonts w:ascii="Times New Roman" w:hAnsi="Times New Roman"/>
                <w:bCs/>
                <w:sz w:val="20"/>
                <w:szCs w:val="20"/>
              </w:rPr>
              <w:t>Простейшие геометрические фигуры и их свойства»</w:t>
            </w:r>
            <w:r w:rsidRPr="004A0B42">
              <w:rPr>
                <w:rFonts w:ascii="Times New Roman" w:hAnsi="Times New Roman"/>
                <w:b/>
              </w:rPr>
              <w:t xml:space="preserve"> 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993EF8" w14:textId="77777777" w:rsidR="00161D95" w:rsidRPr="00713EA1" w:rsidRDefault="00161D95" w:rsidP="00CA4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211B1CB" w14:textId="77777777" w:rsidR="00161D95" w:rsidRPr="00713EA1" w:rsidRDefault="00161D95" w:rsidP="00CA43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A2C5" w14:textId="3F16EA14" w:rsidR="00161D95" w:rsidRPr="00713EA1" w:rsidRDefault="00161D95" w:rsidP="00CA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A3A" w14:textId="77777777" w:rsidR="00161D95" w:rsidRPr="00713EA1" w:rsidRDefault="00161D95" w:rsidP="00CA43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BB09" w14:textId="77777777" w:rsidR="00161D95" w:rsidRPr="00735F06" w:rsidRDefault="00161D95" w:rsidP="00CA4367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индивид. задание</w:t>
            </w:r>
          </w:p>
        </w:tc>
      </w:tr>
      <w:tr w:rsidR="00161D95" w:rsidRPr="00713EA1" w14:paraId="5059C903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8C1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1EB" w14:textId="1F8162DD" w:rsidR="00161D95" w:rsidRDefault="00161D95" w:rsidP="00161D95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4E1C3D3C" w14:textId="295186B6" w:rsidR="00161D95" w:rsidRPr="007433AB" w:rsidRDefault="00161D95" w:rsidP="00161D9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 теории. Устный зачет по теории.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C6610F9" w14:textId="77777777" w:rsidR="00161D95" w:rsidRDefault="00161D95" w:rsidP="00161D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A5E2B1" w14:textId="77777777" w:rsidR="00161D95" w:rsidRDefault="00161D95" w:rsidP="00161D9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F69006" w14:textId="156BCA80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FFE2FC" w14:textId="2E3B4140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математическую культуру  речи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CF37" w14:textId="68B39047" w:rsidR="00161D95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3983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29D5" w14:textId="77777777" w:rsidR="00161D95" w:rsidRDefault="00161D95" w:rsidP="00161D9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1D95" w:rsidRPr="00713EA1" w14:paraId="0C4C512A" w14:textId="77777777" w:rsidTr="001A1750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0CDD" w14:textId="2CC1EEB2" w:rsidR="00161D95" w:rsidRPr="00ED50E5" w:rsidRDefault="00161D95" w:rsidP="00161D9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5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Вторая четверть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  <w:r w:rsidRPr="00ED50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161D95" w:rsidRPr="00713EA1" w14:paraId="30FD62A9" w14:textId="77777777" w:rsidTr="001A1750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686F" w14:textId="77777777" w:rsidR="00161D95" w:rsidRPr="00735F06" w:rsidRDefault="00161D95" w:rsidP="00161D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II.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Треугольники (18 часов)</w:t>
            </w:r>
          </w:p>
        </w:tc>
      </w:tr>
      <w:tr w:rsidR="00161D95" w:rsidRPr="00713EA1" w14:paraId="515B136B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BC4C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D5A" w14:textId="77777777" w:rsidR="00161D95" w:rsidRPr="00713EA1" w:rsidRDefault="00161D95" w:rsidP="00161D95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D51E2F3" w14:textId="77777777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Равные треугольники.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97C422C" w14:textId="77777777" w:rsidR="00161D95" w:rsidRPr="004A0B42" w:rsidRDefault="00161D95" w:rsidP="00161D9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Треугольник и его элементы, равные треугольники. </w:t>
            </w:r>
            <w:r>
              <w:rPr>
                <w:rFonts w:ascii="Times New Roman" w:hAnsi="Times New Roman"/>
                <w:sz w:val="20"/>
                <w:szCs w:val="20"/>
              </w:rPr>
              <w:t>Виды треугольников. Основное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равенства треугольников. Периметр.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0346CF" w14:textId="77777777" w:rsidR="00161D95" w:rsidRPr="0027130B" w:rsidRDefault="00161D95" w:rsidP="00161D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углубить знания о треугольнике, ввести понятия периметра треугольника, остроугольного, прямоугольного и тупоугольного треугольников, равных треугольников, изучить основное свойство равенства треугольников и свойство прямой, проходящей через заданную точку, не лежащую на данной прямой, и перпендикулярной данной.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C04F36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понятия, создавать обобщения, устанавливать аналогии, классифицировать.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ABA68E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желанию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6A8D" w14:textId="380C418A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A2AC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9FA4" w14:textId="77777777" w:rsidR="00161D95" w:rsidRPr="00735F06" w:rsidRDefault="00161D95" w:rsidP="00161D9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П.7,№138, 141, 144.</w:t>
            </w:r>
          </w:p>
        </w:tc>
      </w:tr>
      <w:tr w:rsidR="00161D95" w:rsidRPr="00713EA1" w14:paraId="3944DD2F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4DC98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7C34" w14:textId="77777777" w:rsidR="00161D95" w:rsidRPr="00713EA1" w:rsidRDefault="00161D95" w:rsidP="00161D95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9C8739" w14:textId="77777777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Равные треугольники. Высота, медиана, биссектриса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1FC4F42" w14:textId="77777777" w:rsidR="00161D95" w:rsidRPr="00E16407" w:rsidRDefault="00161D95" w:rsidP="00161D95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Определение медиа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ны, биссектрисы и высоты треуголь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ника.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Понятия перпендикуляра к прямой, теорема о перпендикуляре с доказательством.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793745" w14:textId="77777777" w:rsidR="00161D95" w:rsidRDefault="00161D95" w:rsidP="00161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ввести понятия: высота, медиана, биссектриса треугольника.</w:t>
            </w:r>
          </w:p>
          <w:p w14:paraId="104A36ED" w14:textId="77777777" w:rsidR="00161D95" w:rsidRPr="00C33AAC" w:rsidRDefault="00161D95" w:rsidP="00161D95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29D8F3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2749442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получению новой информации, готовность к саморазвитию и самообразованию на основе мотивации к обучению и познанию.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615F" w14:textId="79DB9A98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5899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C352" w14:textId="77777777" w:rsidR="00161D95" w:rsidRPr="00735F06" w:rsidRDefault="00161D95" w:rsidP="00161D9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П.7,№148,150,151.</w:t>
            </w:r>
          </w:p>
        </w:tc>
      </w:tr>
      <w:tr w:rsidR="00161D95" w:rsidRPr="00713EA1" w14:paraId="301B2694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4C36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ACED" w14:textId="3BA65AD4" w:rsidR="00161D95" w:rsidRDefault="00161D95" w:rsidP="00161D95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C47DCDB" w14:textId="77F754E6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Высота, медиана, биссектриса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F0B8D1" w14:textId="4E0571AD" w:rsidR="00161D95" w:rsidRPr="004A0B42" w:rsidRDefault="00161D95" w:rsidP="00161D95">
            <w:pPr>
              <w:spacing w:before="100" w:after="10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Определение медиа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ны, биссектрисы и высоты треуголь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ника.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Понятия перпендикуляра к прямой, теорема о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перпендикуляре с доказательством.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1E6CFB7" w14:textId="77777777" w:rsidR="00161D95" w:rsidRDefault="00161D95" w:rsidP="00161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ввести понятия: высота, медиана, биссектриса треугольника.</w:t>
            </w:r>
          </w:p>
          <w:p w14:paraId="7CEEFC1E" w14:textId="4EBB7F77" w:rsidR="00161D95" w:rsidRDefault="00161D95" w:rsidP="00161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74B1510" w14:textId="0A15C5DC" w:rsidR="00161D95" w:rsidRDefault="00161D95" w:rsidP="00161D9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умения определять понятия, создавать обобщения, устанавливать аналогии, классифицировать, самостоятельно выбирать основания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критерии для классификации.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7404EB" w14:textId="0054434C" w:rsidR="00161D95" w:rsidRDefault="00161D95" w:rsidP="00161D9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ответственное отношение к получению новой информации, готовность к саморазвитию и самообразованию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основе мотивации к обучению и познанию.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79D1" w14:textId="2CD9D92A" w:rsidR="00161D95" w:rsidRDefault="00161D95" w:rsidP="00161D9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08.11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DF2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230A" w14:textId="2EB8D4F3" w:rsidR="00161D95" w:rsidRPr="00735F06" w:rsidRDefault="00161D95" w:rsidP="00161D9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Индивидуальное </w:t>
            </w:r>
          </w:p>
        </w:tc>
      </w:tr>
      <w:tr w:rsidR="00161D95" w:rsidRPr="00713EA1" w14:paraId="6F30D9EE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6FD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A342" w14:textId="77777777" w:rsidR="00161D95" w:rsidRPr="00713EA1" w:rsidRDefault="00161D95" w:rsidP="00161D95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6DFC90E" w14:textId="77777777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Первый признак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равенства 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2311320" w14:textId="77777777" w:rsidR="00161D95" w:rsidRPr="004A0B42" w:rsidRDefault="00161D95" w:rsidP="00161D9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Теорема, доказательство теоремы. Доказательство первого  признака равенства треугольников. 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FB781D4" w14:textId="77777777" w:rsidR="00161D95" w:rsidRPr="00B6400D" w:rsidRDefault="00161D95" w:rsidP="00161D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первый признак равенства  треугольников, свойство серединного перпендикуляра отрезка, научить учащихся применять признак равенства треугольников при решении задач.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FC5544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понятия,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45FF4D6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521" w14:textId="18A0BBE1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6674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4676" w14:textId="77777777" w:rsidR="00161D95" w:rsidRPr="00735F06" w:rsidRDefault="00161D95" w:rsidP="00161D9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П.8,№155, 157, 161.</w:t>
            </w:r>
          </w:p>
        </w:tc>
      </w:tr>
      <w:tr w:rsidR="00161D95" w:rsidRPr="00713EA1" w14:paraId="1C3A8FEA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8116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0C1E" w14:textId="77777777" w:rsidR="00161D95" w:rsidRPr="00713EA1" w:rsidRDefault="00161D95" w:rsidP="00161D95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9BE704" w14:textId="77777777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 признак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равенства 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EFA51B5" w14:textId="77777777" w:rsidR="00161D95" w:rsidRPr="004A0B42" w:rsidRDefault="00161D95" w:rsidP="00161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и доказательство первого признака равенства треугольников.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1D4AA5" w14:textId="77777777" w:rsidR="00161D95" w:rsidRPr="00B6400D" w:rsidRDefault="00161D95" w:rsidP="00161D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закрепить знания первого признака равенства треугольников, свойства серединного перпендикуляра отрезка, навыки применения первого признака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2C57722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C7808FF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0F0" w14:textId="65E48CD4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8328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8BEB" w14:textId="77777777" w:rsidR="00161D95" w:rsidRPr="00735F06" w:rsidRDefault="00161D95" w:rsidP="00161D9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П.8, №159,167, 169.</w:t>
            </w:r>
          </w:p>
        </w:tc>
      </w:tr>
      <w:tr w:rsidR="00161D95" w:rsidRPr="00713EA1" w14:paraId="14CCC80B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B9CF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FDB6" w14:textId="77777777" w:rsidR="00161D95" w:rsidRPr="00713EA1" w:rsidRDefault="00161D95" w:rsidP="00161D95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4CFBD7" w14:textId="77777777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366674F" w14:textId="77777777" w:rsidR="00161D95" w:rsidRPr="004A0B42" w:rsidRDefault="00161D95" w:rsidP="00161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Второй признак равенства треугольников с доказательством.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961373" w14:textId="77777777" w:rsidR="00161D95" w:rsidRPr="004A0B42" w:rsidRDefault="00161D95" w:rsidP="00161D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 и доказать второй признак равенства треугольников, научить учащихся применять второй признак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74DCC7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0466209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BF65" w14:textId="2365F1DD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7483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91DD" w14:textId="77777777" w:rsidR="00161D95" w:rsidRPr="00735F06" w:rsidRDefault="00161D95" w:rsidP="00161D9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П.8, №163,179.</w:t>
            </w:r>
          </w:p>
        </w:tc>
      </w:tr>
      <w:tr w:rsidR="00161D95" w:rsidRPr="00713EA1" w14:paraId="2D366821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21C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3EB" w14:textId="77777777" w:rsidR="00161D95" w:rsidRPr="00713EA1" w:rsidRDefault="00161D95" w:rsidP="00161D95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7BDDD9B" w14:textId="77777777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9EB57FA" w14:textId="77777777" w:rsidR="00161D95" w:rsidRPr="004A0B42" w:rsidRDefault="00161D95" w:rsidP="00161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Второй признак равенства треугольников с доказательством.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49AF567" w14:textId="77777777" w:rsidR="00161D95" w:rsidRPr="00B6400D" w:rsidRDefault="00161D95" w:rsidP="00161D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знания второго признака равенства треугольников, навыки применения второго признака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7C53342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4C1F5B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9843" w14:textId="1B781B40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10A4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4D4E" w14:textId="77777777" w:rsidR="00161D95" w:rsidRPr="00735F06" w:rsidRDefault="00161D95" w:rsidP="00161D9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П.8,№173,176.</w:t>
            </w:r>
          </w:p>
        </w:tc>
      </w:tr>
      <w:tr w:rsidR="00161D95" w:rsidRPr="00713EA1" w14:paraId="5ABD6452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75B5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71AD" w14:textId="77777777" w:rsidR="00161D95" w:rsidRPr="00713EA1" w:rsidRDefault="00161D95" w:rsidP="00161D95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32DA47" w14:textId="77777777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3ECCD3A" w14:textId="77777777" w:rsidR="00161D95" w:rsidRPr="004A0B42" w:rsidRDefault="00161D95" w:rsidP="00161D95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Первый и второй признаки равенства треугольников с доказательством.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8A1871" w14:textId="77777777" w:rsidR="00161D95" w:rsidRPr="00B6400D" w:rsidRDefault="00161D95" w:rsidP="00161D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навыки применения первого и второго признаков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2D86FE1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48F9DB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2EB6" w14:textId="25067466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C207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4C13" w14:textId="77777777" w:rsidR="00161D95" w:rsidRPr="00735F06" w:rsidRDefault="00161D95" w:rsidP="00161D9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П.8, №171,187,189.</w:t>
            </w:r>
          </w:p>
        </w:tc>
      </w:tr>
      <w:tr w:rsidR="00161D95" w:rsidRPr="00713EA1" w14:paraId="51C139C4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8FFD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D086" w14:textId="77777777" w:rsidR="00161D95" w:rsidRDefault="00161D95" w:rsidP="00161D9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1C8902" w14:textId="6F819286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Первый и второй признаки равенства треугольников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Решение задач повышенного уровня сложности.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C0F3E3" w14:textId="5BC8B490" w:rsidR="00161D95" w:rsidRPr="004A0B42" w:rsidRDefault="00161D95" w:rsidP="00161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Первый и второй признаки равенства треугольников с доказательством.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758FCFF" w14:textId="3DC3EBA1" w:rsidR="00161D95" w:rsidRDefault="00161D95" w:rsidP="00161D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навыки применения первого и второго признаков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EE7896" w14:textId="203347DF" w:rsidR="00161D95" w:rsidRDefault="00161D95" w:rsidP="00161D9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94E3F1" w14:textId="6A58FB51" w:rsidR="00161D95" w:rsidRDefault="00161D95" w:rsidP="00161D9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909" w14:textId="22BB2099" w:rsidR="00161D95" w:rsidRDefault="00161D95" w:rsidP="00161D9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88DB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2A8D" w14:textId="23897251" w:rsidR="00161D95" w:rsidRPr="00735F06" w:rsidRDefault="00161D95" w:rsidP="00161D9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Индивидуальное </w:t>
            </w:r>
          </w:p>
        </w:tc>
      </w:tr>
      <w:tr w:rsidR="00161D95" w:rsidRPr="00713EA1" w14:paraId="6B9D524E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40F5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DCD5" w14:textId="77777777" w:rsidR="00161D95" w:rsidRDefault="00161D95" w:rsidP="00161D9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CA2B94" w14:textId="77777777" w:rsidR="00161D95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Первый и второй признаки равенства треугольников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9BAC274" w14:textId="6DB7CF07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повышенного уровня сложности.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C2A559" w14:textId="24BE9B00" w:rsidR="00161D95" w:rsidRPr="004A0B42" w:rsidRDefault="00161D95" w:rsidP="00161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Первый и второй признаки равенства треугольников с доказательством.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4E0C90" w14:textId="3F4D0360" w:rsidR="00161D95" w:rsidRDefault="00161D95" w:rsidP="00161D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навыки применения первого и второго признаков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44EA39" w14:textId="08875272" w:rsidR="00161D95" w:rsidRDefault="00161D95" w:rsidP="00161D9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9DA5490" w14:textId="4A72875A" w:rsidR="00161D95" w:rsidRDefault="00161D95" w:rsidP="00161D9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991" w14:textId="5C13A31A" w:rsidR="00161D95" w:rsidRDefault="00161D95" w:rsidP="00161D9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270A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6BC0" w14:textId="11724B11" w:rsidR="00161D95" w:rsidRPr="00735F06" w:rsidRDefault="00161D95" w:rsidP="00161D9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</w:t>
            </w:r>
          </w:p>
        </w:tc>
      </w:tr>
      <w:tr w:rsidR="00161D95" w:rsidRPr="00713EA1" w14:paraId="69564330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7B87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A66F" w14:textId="77777777" w:rsidR="00161D95" w:rsidRPr="00713EA1" w:rsidRDefault="00161D95" w:rsidP="00161D95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1ED998" w14:textId="77777777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8EA449" w14:textId="77777777" w:rsidR="00161D95" w:rsidRPr="004A0B42" w:rsidRDefault="00161D95" w:rsidP="00161D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равнобедр. и равностор. тр-ков; боковые стороны, вершина, углы при основании. Периметр р/б тр-ка.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1417F54" w14:textId="77777777" w:rsidR="00161D95" w:rsidRPr="00B6400D" w:rsidRDefault="00161D95" w:rsidP="00161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понятиями равнобедренного и разностороннего треугольников, элементами равнобедренного треугольника.: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BE8830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получению новой информации, готовность к саморазвитию и самообразованию на основе мотивации к обучению и познанию.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7B8EFF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C9D" w14:textId="7F49B2E9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862B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DF03" w14:textId="65186547" w:rsidR="00161D95" w:rsidRPr="00735F06" w:rsidRDefault="00161D95" w:rsidP="00161D9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П.9, №197,200,.</w:t>
            </w:r>
          </w:p>
        </w:tc>
      </w:tr>
      <w:tr w:rsidR="00161D95" w:rsidRPr="00713EA1" w14:paraId="21BF3110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3612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0358" w14:textId="77777777" w:rsidR="00161D95" w:rsidRDefault="00161D95" w:rsidP="00161D95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E4A0BC9" w14:textId="14C2EFC0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9B32B25" w14:textId="15745572" w:rsidR="00161D95" w:rsidRPr="004A0B42" w:rsidRDefault="00161D95" w:rsidP="00161D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Свойства равнобедренного треугольника с доказательствами.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98B1C1B" w14:textId="2AFEC5D7" w:rsidR="00161D95" w:rsidRDefault="00161D95" w:rsidP="00161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 и доказать свойства равнобедренного и равностороннего треугольников, научить учащихся применять эти свойства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C226C8" w14:textId="0AF89144" w:rsidR="00161D95" w:rsidRDefault="00161D95" w:rsidP="00161D9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B567A81" w14:textId="7CE98E1A" w:rsidR="00161D95" w:rsidRDefault="00161D95" w:rsidP="00161D95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 формировать умение контролировать процесс и результат учебной и математической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9B60" w14:textId="544192BB" w:rsidR="00161D95" w:rsidRDefault="00161D95" w:rsidP="00161D9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9D18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9F39" w14:textId="1559C3DB" w:rsidR="00161D95" w:rsidRPr="00735F06" w:rsidRDefault="00161D95" w:rsidP="00161D9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П.9,№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215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219</w:t>
            </w:r>
          </w:p>
        </w:tc>
      </w:tr>
      <w:tr w:rsidR="00161D95" w:rsidRPr="00713EA1" w14:paraId="7EE1620D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851F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B354" w14:textId="77777777" w:rsidR="00161D95" w:rsidRPr="00713EA1" w:rsidRDefault="00161D95" w:rsidP="00161D95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CB78C8" w14:textId="77777777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E54D46" w14:textId="77777777" w:rsidR="00161D95" w:rsidRPr="004A0B42" w:rsidRDefault="00161D95" w:rsidP="00161D95">
            <w:pPr>
              <w:spacing w:after="0"/>
              <w:rPr>
                <w:i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Свойства равнобедренного треугольника с доказательствами.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D24E3E" w14:textId="77777777" w:rsidR="00161D95" w:rsidRPr="00B6400D" w:rsidRDefault="00161D95" w:rsidP="00161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 и доказать свойства равнобедренного и равностороннего треугольников, научить учащихся применять эти свойства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9109C3C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465913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: формировать умение контролировать процесс и результат учебной и математической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F57" w14:textId="3F408A08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1112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4CF5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32B1" w14:textId="2FBB53DE" w:rsidR="00161D95" w:rsidRPr="00735F06" w:rsidRDefault="00161D95" w:rsidP="00161D9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П.9. №198.202.</w:t>
            </w:r>
          </w:p>
        </w:tc>
      </w:tr>
      <w:tr w:rsidR="00161D95" w:rsidRPr="00713EA1" w14:paraId="708B525D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DF1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BB6" w14:textId="77777777" w:rsidR="00161D95" w:rsidRPr="00713EA1" w:rsidRDefault="00161D95" w:rsidP="00161D95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B451B2" w14:textId="77777777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AEE591" w14:textId="77777777" w:rsidR="00161D95" w:rsidRPr="004A0B42" w:rsidRDefault="00161D95" w:rsidP="00161D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равнобедр. и равностор. тр-ков; боковые стороны, вершина, углы при основании. Периметр р/б тр-ка.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A9C597" w14:textId="77777777" w:rsidR="00161D95" w:rsidRPr="00B6400D" w:rsidRDefault="00161D95" w:rsidP="00161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закрепить знания свойств равнобедренного и равностороннего треугольников, навыки применения этих свойств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0E0A80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B57F68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представлять результат  своей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8761" w14:textId="47A34933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D1112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.12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82D4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031D" w14:textId="77777777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П.9. №205,217,221.</w:t>
            </w:r>
          </w:p>
        </w:tc>
      </w:tr>
      <w:tr w:rsidR="00161D95" w:rsidRPr="00713EA1" w14:paraId="79CC453F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A08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C47" w14:textId="77777777" w:rsidR="00161D95" w:rsidRPr="00713EA1" w:rsidRDefault="00161D95" w:rsidP="00161D95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24028C" w14:textId="77777777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Равнобедренный треугольник и его свойства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829E22" w14:textId="77777777" w:rsidR="00161D95" w:rsidRPr="004A0B42" w:rsidRDefault="00161D95" w:rsidP="00161D9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равнобедр. и равностор. тр-ков; боковые стороны, вершина, углы при основании. Периметр р/б тр-ка.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DF96010" w14:textId="77777777" w:rsidR="00161D95" w:rsidRPr="002D6219" w:rsidRDefault="00161D95" w:rsidP="00161D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систематизировать знания свойств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р/б и р/с треугольников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углубить навыки применения этих свойств при решении задач.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2E6F3E5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2766DD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представлять результат  своей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21D9" w14:textId="27873838" w:rsidR="00161D95" w:rsidRPr="00713EA1" w:rsidRDefault="00D11120" w:rsidP="00161D9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61D95">
              <w:rPr>
                <w:rFonts w:ascii="Times New Roman" w:hAnsi="Times New Roman"/>
              </w:rPr>
              <w:t>.12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5B72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078A" w14:textId="77777777" w:rsidR="00161D95" w:rsidRPr="00735F06" w:rsidRDefault="00161D95" w:rsidP="00161D9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П.9, №208,224,230.</w:t>
            </w:r>
          </w:p>
        </w:tc>
      </w:tr>
      <w:tr w:rsidR="00161D95" w:rsidRPr="00713EA1" w14:paraId="3B6B9EDE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581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93D5" w14:textId="77777777" w:rsidR="00161D95" w:rsidRPr="00713EA1" w:rsidRDefault="00161D95" w:rsidP="00161D95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6CD0E2B" w14:textId="77777777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равнобедренного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A585E0" w14:textId="77777777" w:rsidR="00161D95" w:rsidRPr="004A0B42" w:rsidRDefault="00161D95" w:rsidP="00161D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Признаки р/б треугольника</w:t>
            </w:r>
            <w:r>
              <w:rPr>
                <w:rFonts w:ascii="Times New Roman" w:hAnsi="Times New Roman"/>
                <w:sz w:val="20"/>
                <w:szCs w:val="20"/>
              </w:rPr>
              <w:t>. Различие между теоремами о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вах объекта и теоремами- признаками 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0DBEC2" w14:textId="77777777" w:rsidR="00161D95" w:rsidRPr="00B6400D" w:rsidRDefault="00161D95" w:rsidP="00161D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изучить признаки равнобедренного треугольника, научить применять признаки равнобедренного треугольника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A5C1741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устанавливать причинно-следственные связи,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9F4FF58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791" w14:textId="5EAF57EB" w:rsidR="00161D95" w:rsidRPr="00713EA1" w:rsidRDefault="00D11120" w:rsidP="00161D9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61D95">
              <w:rPr>
                <w:rFonts w:ascii="Times New Roman" w:hAnsi="Times New Roman"/>
              </w:rPr>
              <w:t>.12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325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7ABE" w14:textId="7ADC6DA0" w:rsidR="00161D95" w:rsidRPr="00735F06" w:rsidRDefault="00161D95" w:rsidP="00161D9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П.10, №236,241</w:t>
            </w:r>
          </w:p>
        </w:tc>
      </w:tr>
      <w:tr w:rsidR="00161D95" w:rsidRPr="00713EA1" w14:paraId="0A05AC49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8E4E" w14:textId="77777777" w:rsidR="00161D95" w:rsidRPr="00713EA1" w:rsidRDefault="00161D95" w:rsidP="00161D95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1024" w14:textId="77777777" w:rsidR="00161D95" w:rsidRPr="00713EA1" w:rsidRDefault="00161D95" w:rsidP="00161D95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620BB2" w14:textId="77777777" w:rsidR="00161D95" w:rsidRPr="00735F06" w:rsidRDefault="00161D95" w:rsidP="00161D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равнобедренного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267849B" w14:textId="77777777" w:rsidR="00161D95" w:rsidRPr="004A0B42" w:rsidRDefault="00161D95" w:rsidP="00161D9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Признаки р/б треугольника.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856F915" w14:textId="77777777" w:rsidR="00161D95" w:rsidRPr="001764D9" w:rsidRDefault="00161D95" w:rsidP="00161D9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навыки применения признаков равнобедренного треугольника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B9EA579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3EDCC3" w14:textId="77777777" w:rsidR="00161D95" w:rsidRPr="00713EA1" w:rsidRDefault="00161D95" w:rsidP="00161D9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готовность к самообразованию и решению творческих задач.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FB76" w14:textId="6DF6C97B" w:rsidR="00161D95" w:rsidRPr="00713EA1" w:rsidRDefault="00D11120" w:rsidP="00161D95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161D95">
              <w:rPr>
                <w:rFonts w:ascii="Times New Roman" w:hAnsi="Times New Roman"/>
              </w:rPr>
              <w:t>.12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9072" w14:textId="77777777" w:rsidR="00161D95" w:rsidRPr="00713EA1" w:rsidRDefault="00161D95" w:rsidP="00161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3032" w14:textId="2F09F486" w:rsidR="00161D95" w:rsidRPr="00735F06" w:rsidRDefault="00161D95" w:rsidP="00161D95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П.10. №236, </w:t>
            </w:r>
            <w:r w:rsidR="00D11120"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243</w:t>
            </w:r>
          </w:p>
        </w:tc>
      </w:tr>
      <w:tr w:rsidR="00D11120" w:rsidRPr="00713EA1" w14:paraId="48BF8E7A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0FE3" w14:textId="77777777" w:rsidR="00D11120" w:rsidRPr="00713EA1" w:rsidRDefault="00D11120" w:rsidP="00D1112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471D" w14:textId="53C6A75C" w:rsidR="00D11120" w:rsidRPr="00713EA1" w:rsidRDefault="00D11120" w:rsidP="00D1112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D120099" w14:textId="070F5C5A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Признаки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равнобедренного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ADB7FD" w14:textId="735699B2" w:rsidR="00D11120" w:rsidRPr="00B6400D" w:rsidRDefault="00D11120" w:rsidP="00D1112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Признаки р/б треугольника.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178268B" w14:textId="5C5339EC" w:rsidR="00D11120" w:rsidRPr="001764D9" w:rsidRDefault="00D11120" w:rsidP="00D11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навыки применения признаков равнобедренного треугольника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96BA732" w14:textId="7FE2011A" w:rsidR="00D11120" w:rsidRPr="00713EA1" w:rsidRDefault="00D11120" w:rsidP="00D111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1F9F704" w14:textId="1C5131A4" w:rsidR="00D11120" w:rsidRPr="00713EA1" w:rsidRDefault="00D11120" w:rsidP="00D111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готовность к самообразованию и решению творческих задач.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3BB" w14:textId="5C8DC402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7727" w14:textId="77777777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3B51" w14:textId="77777777" w:rsidR="00D11120" w:rsidRDefault="00D11120" w:rsidP="00D111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120">
              <w:rPr>
                <w:rFonts w:ascii="Times New Roman" w:hAnsi="Times New Roman"/>
                <w:color w:val="000000"/>
                <w:sz w:val="24"/>
                <w:szCs w:val="24"/>
              </w:rPr>
              <w:t>П.10.</w:t>
            </w:r>
          </w:p>
          <w:p w14:paraId="4888F22D" w14:textId="7B376EF2" w:rsidR="00D11120" w:rsidRPr="00735F06" w:rsidRDefault="00D11120" w:rsidP="00D111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1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245,251</w:t>
            </w:r>
          </w:p>
        </w:tc>
      </w:tr>
      <w:tr w:rsidR="00D11120" w:rsidRPr="00713EA1" w14:paraId="4D6EB66F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8E8F" w14:textId="77777777" w:rsidR="00D11120" w:rsidRPr="00713EA1" w:rsidRDefault="00D11120" w:rsidP="00D1112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F10C" w14:textId="0013C0B2" w:rsidR="00D11120" w:rsidRDefault="00D11120" w:rsidP="00D1112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A71ED1" w14:textId="10D4168D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Третий признак равенства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2562060" w14:textId="3371E74E" w:rsidR="00D11120" w:rsidRPr="00B6400D" w:rsidRDefault="00D11120" w:rsidP="00D1112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00D">
              <w:rPr>
                <w:rFonts w:ascii="Times New Roman" w:hAnsi="Times New Roman"/>
                <w:color w:val="000000"/>
                <w:sz w:val="20"/>
                <w:szCs w:val="20"/>
              </w:rPr>
              <w:t>Третий признак равенства треугольников с доказательством.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24E4A7" w14:textId="33C378CB" w:rsidR="00D11120" w:rsidRDefault="00D11120" w:rsidP="00D11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изучить третий признак равенства треугольников, свойство точек, равноудаленных от концов отрезка, научить учащихся применять третий признак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B64DC73" w14:textId="6CFDC2C2" w:rsidR="00D11120" w:rsidRDefault="00D11120" w:rsidP="00D1112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69CBF8" w14:textId="5E258376" w:rsidR="00D11120" w:rsidRDefault="00D11120" w:rsidP="00D1112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формулировать собственное мнение.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8AA" w14:textId="778F904E" w:rsidR="00D11120" w:rsidRDefault="00D11120" w:rsidP="00D1112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4E36" w14:textId="77777777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D28D" w14:textId="77777777" w:rsidR="00D11120" w:rsidRDefault="00D11120" w:rsidP="00D111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П.11</w:t>
            </w:r>
          </w:p>
          <w:p w14:paraId="404C6295" w14:textId="30A33B52" w:rsidR="00D11120" w:rsidRPr="00735F06" w:rsidRDefault="00D11120" w:rsidP="00D111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,№253,260</w:t>
            </w:r>
          </w:p>
        </w:tc>
      </w:tr>
      <w:tr w:rsidR="00D11120" w:rsidRPr="00713EA1" w14:paraId="5C13C022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208" w14:textId="77777777" w:rsidR="00D11120" w:rsidRPr="00713EA1" w:rsidRDefault="00D11120" w:rsidP="00D1112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F3DD" w14:textId="12C6CA17" w:rsidR="00D11120" w:rsidRDefault="00D11120" w:rsidP="00D1112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743FA6" w14:textId="6F438D13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Третий признак равенства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DBA9F65" w14:textId="0D87FF00" w:rsidR="00D11120" w:rsidRPr="00B6400D" w:rsidRDefault="00D11120" w:rsidP="00D1112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0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Третий признак равенства </w:t>
            </w:r>
            <w:r w:rsidRPr="00B640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треугольников с доказательством.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81A23C" w14:textId="354E6876" w:rsidR="00D11120" w:rsidRDefault="00D11120" w:rsidP="00D11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изучить третий признак равенства треугольников, свойство точек,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равноудаленных от концов отрезка, научить учащихся применять третий признак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39A8A5" w14:textId="1C0A38F5" w:rsidR="00D11120" w:rsidRDefault="00D11120" w:rsidP="00D1112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строить логическое рассуждение,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079B69" w14:textId="4F37CA6C" w:rsidR="00D11120" w:rsidRDefault="00D11120" w:rsidP="00D1112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формулировать собственное мнение.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B9F9" w14:textId="180B37AC" w:rsidR="00D11120" w:rsidRDefault="00D11120" w:rsidP="00D1112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7374" w14:textId="77777777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F57E" w14:textId="1369C3EE" w:rsidR="00D11120" w:rsidRPr="00735F06" w:rsidRDefault="00D11120" w:rsidP="00D111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П.11. №255,257,</w:t>
            </w:r>
          </w:p>
        </w:tc>
      </w:tr>
      <w:tr w:rsidR="00D11120" w:rsidRPr="00713EA1" w14:paraId="7B588AE7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A7E6" w14:textId="77777777" w:rsidR="00D11120" w:rsidRPr="00713EA1" w:rsidRDefault="00D11120" w:rsidP="00D1112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0AA2" w14:textId="77777777" w:rsidR="00D11120" w:rsidRPr="00713EA1" w:rsidRDefault="00D11120" w:rsidP="00D1112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13A7DF" w14:textId="77777777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Третий признак равенства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треугольников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F1BC046" w14:textId="77777777" w:rsidR="00D11120" w:rsidRPr="00B6400D" w:rsidRDefault="00D11120" w:rsidP="00D1112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00D">
              <w:rPr>
                <w:rFonts w:ascii="Times New Roman" w:hAnsi="Times New Roman"/>
                <w:color w:val="000000"/>
                <w:sz w:val="20"/>
                <w:szCs w:val="20"/>
              </w:rPr>
              <w:t>Третий признак равенства треугольников с доказательством.</w:t>
            </w:r>
          </w:p>
          <w:p w14:paraId="56AC01FD" w14:textId="77777777" w:rsidR="00D11120" w:rsidRPr="00B6400D" w:rsidRDefault="00D11120" w:rsidP="00D1112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00D">
              <w:rPr>
                <w:rFonts w:ascii="Times New Roman" w:hAnsi="Times New Roman"/>
                <w:color w:val="000000"/>
                <w:sz w:val="20"/>
                <w:szCs w:val="20"/>
              </w:rPr>
              <w:t>Свойство точек, равноудалённых от концов отрезка.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FD52878" w14:textId="77777777" w:rsidR="00D11120" w:rsidRPr="001764D9" w:rsidRDefault="00D11120" w:rsidP="00D11120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закрепить знание третьего признака равенства треугольников, навыки применения третьего признака равенства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7E4A1A" w14:textId="77777777" w:rsidR="00D11120" w:rsidRPr="00713EA1" w:rsidRDefault="00D11120" w:rsidP="00D111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при решении задач.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AED9E5D" w14:textId="77777777" w:rsidR="00D11120" w:rsidRPr="00713EA1" w:rsidRDefault="00D11120" w:rsidP="00D111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самостоятельно определять цели своего обучения, ставить и формировать для себя новые задачи в  познавательной деятельности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243C" w14:textId="62B84E70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275" w14:textId="77777777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321D" w14:textId="074DE9DB" w:rsidR="00D11120" w:rsidRPr="00735F06" w:rsidRDefault="00D11120" w:rsidP="00D111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П.10.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268.</w:t>
            </w:r>
          </w:p>
        </w:tc>
      </w:tr>
      <w:tr w:rsidR="00D11120" w:rsidRPr="00713EA1" w14:paraId="1533C6CC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BEA0" w14:textId="77777777" w:rsidR="00D11120" w:rsidRPr="00713EA1" w:rsidRDefault="00D11120" w:rsidP="00D1112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B999" w14:textId="77777777" w:rsidR="00D11120" w:rsidRPr="00713EA1" w:rsidRDefault="00D11120" w:rsidP="00D1112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F22E246" w14:textId="77777777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Теоремы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4F5A0B" w14:textId="77777777" w:rsidR="00D11120" w:rsidRPr="00B6400D" w:rsidRDefault="00D11120" w:rsidP="00D11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00D">
              <w:rPr>
                <w:rFonts w:ascii="Times New Roman" w:hAnsi="Times New Roman"/>
                <w:sz w:val="20"/>
                <w:szCs w:val="20"/>
              </w:rPr>
              <w:t>Теорема, условие и заключение теоремы, прямая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обратная теоремы, доказатель</w:t>
            </w:r>
            <w:r w:rsidRPr="00B6400D">
              <w:rPr>
                <w:rFonts w:ascii="Times New Roman" w:hAnsi="Times New Roman"/>
                <w:sz w:val="20"/>
                <w:szCs w:val="20"/>
              </w:rPr>
              <w:t>ство от противного; при</w:t>
            </w:r>
            <w:r>
              <w:rPr>
                <w:rFonts w:ascii="Times New Roman" w:hAnsi="Times New Roman"/>
                <w:sz w:val="20"/>
                <w:szCs w:val="20"/>
              </w:rPr>
              <w:t>ём дополнитель</w:t>
            </w:r>
            <w:r w:rsidRPr="00B6400D">
              <w:rPr>
                <w:rFonts w:ascii="Times New Roman" w:hAnsi="Times New Roman"/>
                <w:sz w:val="20"/>
                <w:szCs w:val="20"/>
              </w:rPr>
              <w:t>ные построения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3E1DD5" w14:textId="77777777" w:rsidR="00D11120" w:rsidRPr="001764D9" w:rsidRDefault="00D11120" w:rsidP="00D11120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представление учащихся о структуре теоремы, познакомить с основными видами теорем, научить распознавать взаимно обратные теоремы, разъяснять, в чем заключается метод доказательства от противного.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50B32F1" w14:textId="77777777" w:rsidR="00D11120" w:rsidRPr="00713EA1" w:rsidRDefault="00D11120" w:rsidP="00D111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9AE3B16" w14:textId="77777777" w:rsidR="00D11120" w:rsidRPr="00713EA1" w:rsidRDefault="00D11120" w:rsidP="00D111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BEA5" w14:textId="249D6941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78F7" w14:textId="77777777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57F9" w14:textId="77777777" w:rsidR="00D11120" w:rsidRPr="00735F06" w:rsidRDefault="00D11120" w:rsidP="00D111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П.12,№272,274,276</w:t>
            </w:r>
          </w:p>
        </w:tc>
      </w:tr>
      <w:tr w:rsidR="00D11120" w:rsidRPr="00713EA1" w14:paraId="77A71581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03B4" w14:textId="77777777" w:rsidR="00D11120" w:rsidRPr="00713EA1" w:rsidRDefault="00D11120" w:rsidP="00D1112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E4F2" w14:textId="380049A0" w:rsidR="00D11120" w:rsidRDefault="00D11120" w:rsidP="00D1112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3AE60439" w14:textId="7E156267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3CDADF" w14:textId="156CFD1C" w:rsidR="00D11120" w:rsidRPr="00B6400D" w:rsidRDefault="00D11120" w:rsidP="00D11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Признаки равенства тр-ков. 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Признаки р/б треугольника.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р/б тр-ка. и равностор. тр-ков; боковые стороны,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вершина, углы при основании. Периметр р/б тр-ка. 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136E009" w14:textId="77777777" w:rsidR="00D11120" w:rsidRDefault="00D11120" w:rsidP="00D11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закрепить знания учащихся по теме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Треугольники</w:t>
            </w:r>
            <w:r w:rsidRPr="00771D7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013D69FA" w14:textId="77777777" w:rsidR="00D11120" w:rsidRDefault="00D11120" w:rsidP="00D1112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AA56086" w14:textId="77777777" w:rsidR="00D11120" w:rsidRDefault="00D11120" w:rsidP="00D11120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74C169" w14:textId="2C1751D8" w:rsidR="00D11120" w:rsidRDefault="00D11120" w:rsidP="00D1112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B2C8CA0" w14:textId="15ABA3E3" w:rsidR="00D11120" w:rsidRDefault="00D11120" w:rsidP="00D1112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целостное мировоззрение, соответствующее современному уровню развития науки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16F" w14:textId="46150B21" w:rsidR="00D11120" w:rsidRDefault="00D11120" w:rsidP="00D1112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8B8" w14:textId="77777777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B88C" w14:textId="77777777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№280.284,тест «Проверь себя»</w:t>
            </w:r>
          </w:p>
          <w:p w14:paraId="36F532B5" w14:textId="56AC983E" w:rsidR="00D11120" w:rsidRPr="00735F06" w:rsidRDefault="00D11120" w:rsidP="00D111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Стр.80-81.</w:t>
            </w:r>
          </w:p>
        </w:tc>
      </w:tr>
      <w:tr w:rsidR="00D11120" w:rsidRPr="00713EA1" w14:paraId="1D0898FD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F107" w14:textId="77777777" w:rsidR="00D11120" w:rsidRPr="00713EA1" w:rsidRDefault="00D11120" w:rsidP="00D1112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2BF" w14:textId="36596402" w:rsidR="00D11120" w:rsidRDefault="00D11120" w:rsidP="00D1112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5ABB8DC3" w14:textId="1E5E6045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 работа № 2 по теме: «Треугольники»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3A4A67" w14:textId="259FEBBE" w:rsidR="00D11120" w:rsidRPr="00B6400D" w:rsidRDefault="00D11120" w:rsidP="00D11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Признаки </w:t>
            </w:r>
            <w:r>
              <w:rPr>
                <w:rFonts w:ascii="Times New Roman" w:hAnsi="Times New Roman"/>
                <w:sz w:val="20"/>
                <w:szCs w:val="20"/>
              </w:rPr>
              <w:t>р/б тр-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равнобедр. и равностор. тр-ков; боковые стороны, вершина, углы при основании. Периметр р/б тр-ка.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323A61A" w14:textId="77777777" w:rsidR="00D11120" w:rsidRDefault="00D11120" w:rsidP="00D11120">
            <w:pPr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проверить  знания учащихся по теме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Треугольники</w:t>
            </w:r>
            <w:r w:rsidRPr="00771D77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4A0B4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71D7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454615" w14:textId="09A7F144" w:rsidR="00D11120" w:rsidRDefault="00D11120" w:rsidP="00D11120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9E665A" w14:textId="0ADF6B91" w:rsidR="00D11120" w:rsidRDefault="00D11120" w:rsidP="00D1112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AC9528D" w14:textId="382E4414" w:rsidR="00D11120" w:rsidRDefault="00D11120" w:rsidP="00D1112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 желанию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CC7A" w14:textId="472D117F" w:rsidR="00D11120" w:rsidRDefault="00D11120" w:rsidP="00D1112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5BAE" w14:textId="77777777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51ECA" w14:textId="77777777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14:paraId="0A7AE335" w14:textId="77777777" w:rsidR="00D11120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пп.7 –  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407099E" w14:textId="276B2818" w:rsidR="00D11120" w:rsidRPr="00735F06" w:rsidRDefault="00D11120" w:rsidP="00D11120">
            <w:pPr>
              <w:spacing w:after="0" w:line="240" w:lineRule="auto"/>
              <w:ind w:left="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выполнить индивидуальные задания</w:t>
            </w:r>
          </w:p>
        </w:tc>
      </w:tr>
      <w:tr w:rsidR="00D11120" w:rsidRPr="00713EA1" w14:paraId="0157D75D" w14:textId="77777777" w:rsidTr="001A1750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84B7" w14:textId="6E9FB39E" w:rsidR="00D11120" w:rsidRDefault="00D11120" w:rsidP="00D11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B1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Третья четверть –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CB1A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 часов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E5E43B1" w14:textId="64E49F20" w:rsidR="00D11120" w:rsidRPr="001764D9" w:rsidRDefault="00D11120" w:rsidP="00D111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III.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Параллельные прямые. Сумма углов треугольника (16 ч)</w:t>
            </w:r>
          </w:p>
        </w:tc>
      </w:tr>
      <w:tr w:rsidR="00D11120" w:rsidRPr="00713EA1" w14:paraId="00E698DC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399" w14:textId="77777777" w:rsidR="00D11120" w:rsidRPr="00713EA1" w:rsidRDefault="00D11120" w:rsidP="00D1112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3883" w14:textId="77777777" w:rsidR="00D11120" w:rsidRPr="00713EA1" w:rsidRDefault="00D11120" w:rsidP="00D1112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1363A859" w14:textId="77777777" w:rsidR="00D11120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над ошибками, контрольной работы </w:t>
            </w:r>
          </w:p>
          <w:p w14:paraId="713E1EFE" w14:textId="77777777" w:rsidR="00D11120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2. </w:t>
            </w:r>
          </w:p>
          <w:p w14:paraId="7737ED1B" w14:textId="77777777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90284F" w14:textId="77777777" w:rsidR="00D11120" w:rsidRPr="004A0B42" w:rsidRDefault="00D11120" w:rsidP="00D1112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параллельных прямых, накрест лежащих, односторонних и соответственных углов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673026" w14:textId="77777777" w:rsidR="00D11120" w:rsidRPr="004A0B42" w:rsidRDefault="00D11120" w:rsidP="00D11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понятия параллельных прямых, отрезков, лучей, изучить признак параллельности двух прямых, связанный с их перпендикулярностью третьей прямой, познакомить учащихся с аксиомой параллельных прямых и транзитивностью параллельности прямых.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1AEE64B" w14:textId="77777777" w:rsidR="00D11120" w:rsidRPr="00713EA1" w:rsidRDefault="00D11120" w:rsidP="00D111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DC57F79" w14:textId="77777777" w:rsidR="00D11120" w:rsidRPr="00713EA1" w:rsidRDefault="00D11120" w:rsidP="00D111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0F97" w14:textId="289D33DB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DB0A" w14:textId="77777777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78A" w14:textId="77777777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п.13, №287,294,299.</w:t>
            </w:r>
          </w:p>
        </w:tc>
      </w:tr>
      <w:tr w:rsidR="00D11120" w:rsidRPr="00713EA1" w14:paraId="35B142A6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D97" w14:textId="77777777" w:rsidR="00D11120" w:rsidRPr="00713EA1" w:rsidRDefault="00D11120" w:rsidP="00D1112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8024" w14:textId="77777777" w:rsidR="00D11120" w:rsidRPr="00713EA1" w:rsidRDefault="00D11120" w:rsidP="00D1112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4BFDB297" w14:textId="77777777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B93451" w14:textId="77777777" w:rsidR="00D11120" w:rsidRPr="004A0B42" w:rsidRDefault="00D11120" w:rsidP="00D1112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Понятия параллельных прямых, накрест лежащих, односторонних и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соответственных углов; формулировки и доказательства признаков параллельности двух прямых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218E757" w14:textId="77777777" w:rsidR="00D11120" w:rsidRPr="00852CB3" w:rsidRDefault="00D11120" w:rsidP="00D11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познакомить учащихся с понятиями: односторонних углов, накрест лежащих углов, соответственных углов, изучить признаки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параллельности двух прямых, научить учащихся применять признаки параллельности двух прямых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06F94E7" w14:textId="77777777" w:rsidR="00D11120" w:rsidRPr="00713EA1" w:rsidRDefault="00D11120" w:rsidP="00D111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B0206A" w14:textId="77777777" w:rsidR="00D11120" w:rsidRPr="00713EA1" w:rsidRDefault="00D11120" w:rsidP="00D111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интерес к изучению темы и желание применять приобретенные знания и умения, формировать умение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объективно оценивать труд других.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395B" w14:textId="5BE52854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16.01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3067" w14:textId="77777777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781A" w14:textId="77777777" w:rsidR="00D11120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п.13</w:t>
            </w:r>
          </w:p>
          <w:p w14:paraId="1AD698D1" w14:textId="793512AD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,№301,303</w:t>
            </w:r>
          </w:p>
        </w:tc>
      </w:tr>
      <w:tr w:rsidR="00D11120" w:rsidRPr="00713EA1" w14:paraId="0E61A13E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A109" w14:textId="77777777" w:rsidR="00D11120" w:rsidRPr="00713EA1" w:rsidRDefault="00D11120" w:rsidP="00D1112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C217" w14:textId="77777777" w:rsidR="00D11120" w:rsidRPr="00713EA1" w:rsidRDefault="00D11120" w:rsidP="00D1112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315ED4E2" w14:textId="77777777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E19A47E" w14:textId="77777777" w:rsidR="00D11120" w:rsidRPr="004A0B42" w:rsidRDefault="00D11120" w:rsidP="00D1112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параллельных прямых, накрест лежащих, односторонних и соответств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енных углов;  док-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ва признаков параллельности двух прямых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C826B3" w14:textId="77777777" w:rsidR="00D11120" w:rsidRPr="00852CB3" w:rsidRDefault="00D11120" w:rsidP="00D11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закрепить знания признаков параллельности двух прямых, навыки применения признаков параллельности двух прямых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1819252" w14:textId="77777777" w:rsidR="00D11120" w:rsidRPr="00713EA1" w:rsidRDefault="00D11120" w:rsidP="00D111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сравнивать, анализировать, обобщать по разным основаниям, моделировать выбор способов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2D71FD8" w14:textId="77777777" w:rsidR="00D11120" w:rsidRPr="00713EA1" w:rsidRDefault="00D11120" w:rsidP="00D111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готовность к самообразованию и решению творческих задач.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62F6" w14:textId="68FF0616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168" w14:textId="77777777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6C00" w14:textId="77777777" w:rsidR="00D11120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п.13,</w:t>
            </w:r>
          </w:p>
          <w:p w14:paraId="38E04270" w14:textId="3B5A910C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314,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319,</w:t>
            </w:r>
          </w:p>
        </w:tc>
      </w:tr>
      <w:tr w:rsidR="00D11120" w:rsidRPr="00713EA1" w14:paraId="6D2A2A30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1C8C" w14:textId="77777777" w:rsidR="00D11120" w:rsidRPr="00713EA1" w:rsidRDefault="00D11120" w:rsidP="00D1112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019A" w14:textId="77777777" w:rsidR="00D11120" w:rsidRDefault="00D11120" w:rsidP="00D11120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35D42326" w14:textId="409DC84F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55371B" w14:textId="001A60C9" w:rsidR="00D11120" w:rsidRPr="004A0B42" w:rsidRDefault="00D11120" w:rsidP="00D1112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параллельных прямых, накрест лежащих, односторонних и соответств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енных углов;  док-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ва признаков параллельности двух прямых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E2FD988" w14:textId="0EFFA995" w:rsidR="00D11120" w:rsidRDefault="00D11120" w:rsidP="00D11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закрепить знания признаков параллельности двух прямых, навыки применения признаков параллельности двух прямых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CB8FE42" w14:textId="01197334" w:rsidR="00D11120" w:rsidRDefault="00D11120" w:rsidP="00D1112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сравнивать, анализировать, обобщать по разным основаниям, моделировать выбор способов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FFF3198" w14:textId="48654AF8" w:rsidR="00D11120" w:rsidRDefault="00D11120" w:rsidP="00D1112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готовность к самообразованию и решению творческих задач.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8BBA" w14:textId="5EA2B271" w:rsidR="00D11120" w:rsidRDefault="000E4176" w:rsidP="00D1112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3E9" w14:textId="77777777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3F52" w14:textId="77777777" w:rsidR="00D11120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п.13,</w:t>
            </w:r>
          </w:p>
          <w:p w14:paraId="1E16D65B" w14:textId="1CE5EA4F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№,321 , 325</w:t>
            </w:r>
          </w:p>
        </w:tc>
      </w:tr>
      <w:tr w:rsidR="00D11120" w:rsidRPr="00713EA1" w14:paraId="70EDD9F4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48E" w14:textId="77777777" w:rsidR="00D11120" w:rsidRPr="00713EA1" w:rsidRDefault="00D11120" w:rsidP="00D1112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4BCC" w14:textId="77777777" w:rsidR="00D11120" w:rsidRPr="00713EA1" w:rsidRDefault="00D11120" w:rsidP="00D1112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DA78D48" w14:textId="77777777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FE3B129" w14:textId="77777777" w:rsidR="00D11120" w:rsidRPr="004A0B42" w:rsidRDefault="00D11120" w:rsidP="00D1112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Понятия параллельных прямых, накрест лежащих, односторонних и соответств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енных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углов; формулировки и док-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тва признаков параллельности двух прямых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D105FF8" w14:textId="77777777" w:rsidR="00D11120" w:rsidRPr="00852CB3" w:rsidRDefault="00D11120" w:rsidP="00D11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изучить свойства параллельных прямых, научить учащихся применить свойства параллельных прямых при решении задач.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83E5A20" w14:textId="77777777" w:rsidR="00D11120" w:rsidRPr="00713EA1" w:rsidRDefault="00D11120" w:rsidP="00D111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 и понимание необходимости их проверки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145DD6" w14:textId="77777777" w:rsidR="00D11120" w:rsidRPr="00713EA1" w:rsidRDefault="00D11120" w:rsidP="00D111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ответственное отношение к учению, готовить к саморазвитию и  самообразованию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основе мотивации к обучению и познанию.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96E8" w14:textId="11E9F48C" w:rsidR="00D11120" w:rsidRPr="00713EA1" w:rsidRDefault="000E4176" w:rsidP="00D1112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3D03" w14:textId="77777777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8A50" w14:textId="09D2519B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п.15,№327,</w:t>
            </w:r>
            <w:r w:rsidR="000E4176"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329</w:t>
            </w:r>
          </w:p>
        </w:tc>
      </w:tr>
      <w:tr w:rsidR="00D11120" w:rsidRPr="00713EA1" w14:paraId="331173FE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D00" w14:textId="77777777" w:rsidR="00D11120" w:rsidRPr="00713EA1" w:rsidRDefault="00D11120" w:rsidP="00D1112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B07B" w14:textId="77777777" w:rsidR="00D11120" w:rsidRPr="00713EA1" w:rsidRDefault="00D11120" w:rsidP="00D1112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1D920C51" w14:textId="77777777" w:rsidR="00D11120" w:rsidRPr="00735F06" w:rsidRDefault="00D11120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6EF4AA9" w14:textId="77777777" w:rsidR="00D11120" w:rsidRPr="004A0B42" w:rsidRDefault="00D11120" w:rsidP="00D1112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Доказательство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 параллельных прямых и применение их для решения задач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0FDC19" w14:textId="77777777" w:rsidR="00D11120" w:rsidRPr="00852CB3" w:rsidRDefault="00D11120" w:rsidP="00D111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знание свойств параллельных прямых, навыки применения свойств параллельных прямых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C7B6ABB" w14:textId="77777777" w:rsidR="00D11120" w:rsidRPr="00713EA1" w:rsidRDefault="00D11120" w:rsidP="00D111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 и понимание необходимости их проверки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BA809B" w14:textId="77777777" w:rsidR="00D11120" w:rsidRPr="00713EA1" w:rsidRDefault="00D11120" w:rsidP="00D111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957E" w14:textId="54C78193" w:rsidR="00D11120" w:rsidRPr="00713EA1" w:rsidRDefault="000E4176" w:rsidP="00D1112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0526" w14:textId="77777777" w:rsidR="00D11120" w:rsidRPr="00713EA1" w:rsidRDefault="00D11120" w:rsidP="00D111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5EBE" w14:textId="15B3CFCC" w:rsidR="00D11120" w:rsidRPr="00735F06" w:rsidRDefault="000E4176" w:rsidP="00D111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п.15,№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334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336,</w:t>
            </w:r>
          </w:p>
        </w:tc>
      </w:tr>
      <w:tr w:rsidR="000E4176" w:rsidRPr="00713EA1" w14:paraId="346A4296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40F" w14:textId="77777777" w:rsidR="000E4176" w:rsidRPr="00713EA1" w:rsidRDefault="000E4176" w:rsidP="000E417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DF9C" w14:textId="2370E15F" w:rsidR="000E4176" w:rsidRDefault="000E4176" w:rsidP="000E4176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04D4D8D" w14:textId="5B7BA062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A4C096" w14:textId="30C4B86D" w:rsidR="000E4176" w:rsidRDefault="000E4176" w:rsidP="000E41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Доказательство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 параллельных прямых и применение их для решения задач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B7D1455" w14:textId="05E40BDC" w:rsidR="000E4176" w:rsidRDefault="000E4176" w:rsidP="000E41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знание свойств параллельных прямых, навыки применения свойств параллельных прямых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881E0F0" w14:textId="18A7BDBB" w:rsidR="000E4176" w:rsidRDefault="000E4176" w:rsidP="000E417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 и понимание необходимости их проверки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99F2BC8" w14:textId="76267B5C" w:rsidR="000E4176" w:rsidRDefault="000E4176" w:rsidP="000E417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7445" w14:textId="65AEEDB4" w:rsidR="000E4176" w:rsidRDefault="000E4176" w:rsidP="000E417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4206" w14:textId="77777777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BA8B" w14:textId="2BC4829A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п.15,№, 339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342</w:t>
            </w:r>
          </w:p>
        </w:tc>
      </w:tr>
      <w:tr w:rsidR="000E4176" w:rsidRPr="00713EA1" w14:paraId="17175AD0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8D91" w14:textId="77777777" w:rsidR="000E4176" w:rsidRPr="00713EA1" w:rsidRDefault="000E4176" w:rsidP="000E417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EA49" w14:textId="3C82C2DE" w:rsidR="000E4176" w:rsidRDefault="000E4176" w:rsidP="000E4176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1D6E0F8" w14:textId="3D575CC0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8133AE" w14:textId="5B8E13FB" w:rsidR="000E4176" w:rsidRDefault="000E4176" w:rsidP="000E41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Доказательство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 параллельных прямых и применение их для решения задач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A86CC9" w14:textId="74A1630A" w:rsidR="000E4176" w:rsidRDefault="000E4176" w:rsidP="000E41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знание свойств параллельных прямых, навыки применения свойств параллельных прямых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6622BF1" w14:textId="6E61752F" w:rsidR="000E4176" w:rsidRDefault="000E4176" w:rsidP="000E417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 и понимание необходимости их проверки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F3C9CFD" w14:textId="2BD98456" w:rsidR="000E4176" w:rsidRDefault="000E4176" w:rsidP="000E417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409F" w14:textId="4ADFE384" w:rsidR="000E4176" w:rsidRDefault="000E4176" w:rsidP="000E417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DBC5" w14:textId="77777777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DD66" w14:textId="4AE63E9D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п.15,№,347, 356</w:t>
            </w:r>
          </w:p>
        </w:tc>
      </w:tr>
      <w:tr w:rsidR="000E4176" w:rsidRPr="00713EA1" w14:paraId="1F8254A3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487" w14:textId="77777777" w:rsidR="000E4176" w:rsidRPr="00713EA1" w:rsidRDefault="000E4176" w:rsidP="000E417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532F" w14:textId="7F7A91D1" w:rsidR="000E4176" w:rsidRDefault="000E4176" w:rsidP="000E4176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4210FA61" w14:textId="3B028356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623FF2" w14:textId="6A754E89" w:rsidR="000E4176" w:rsidRDefault="000E4176" w:rsidP="000E41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во параллельных прямых, Расстояние между </w:t>
            </w:r>
            <w:r w:rsidRPr="004A0B42">
              <w:rPr>
                <w:rFonts w:ascii="Times New Roman" w:hAnsi="Times New Roman"/>
                <w:sz w:val="20"/>
                <w:szCs w:val="20"/>
              </w:rPr>
              <w:lastRenderedPageBreak/>
              <w:t>параллельными прямыми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52C4DF" w14:textId="77777777" w:rsidR="000E4176" w:rsidRDefault="000E4176" w:rsidP="000E41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обобщить и систематизировать знания свойств параллельных прямых, умения применять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свойства параллельных прямых при решении задач.</w:t>
            </w:r>
          </w:p>
          <w:p w14:paraId="743BDF2F" w14:textId="4F577674" w:rsidR="000E4176" w:rsidRDefault="000E4176" w:rsidP="000E41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EDF7B9" w14:textId="69681901" w:rsidR="000E4176" w:rsidRDefault="000E4176" w:rsidP="000E417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соотносить свои действия с планируемыми результатами,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45528B" w14:textId="59942589" w:rsidR="000E4176" w:rsidRDefault="000E4176" w:rsidP="000E417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C45" w14:textId="30547D23" w:rsidR="000E4176" w:rsidRDefault="000E4176" w:rsidP="000E417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1BB" w14:textId="77777777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EE00" w14:textId="6959515E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</w:t>
            </w:r>
          </w:p>
        </w:tc>
      </w:tr>
      <w:tr w:rsidR="000E4176" w:rsidRPr="00713EA1" w14:paraId="15C4B8B5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B05D" w14:textId="77777777" w:rsidR="000E4176" w:rsidRPr="00713EA1" w:rsidRDefault="000E4176" w:rsidP="000E417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880" w14:textId="77777777" w:rsidR="000E4176" w:rsidRPr="00713EA1" w:rsidRDefault="000E4176" w:rsidP="000E4176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1FB7E2BD" w14:textId="7229F77E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C823723" w14:textId="4F089C3A" w:rsidR="000E4176" w:rsidRPr="004A0B42" w:rsidRDefault="000E4176" w:rsidP="000E41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Теорема о сумме углов тр-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ника. Св-во углов треугольника. Исследовательская работа.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1479BDE" w14:textId="185E35DD" w:rsidR="000E4176" w:rsidRPr="008E1282" w:rsidRDefault="000E4176" w:rsidP="000E41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и доказать теорему о сумме углов треугольника и теорему о свойстве углов треугольника, научить учащихся применять их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334268" w14:textId="71451C20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875072" w14:textId="0354E45A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учению, готовить к саморазвитию на основе мотивации к обучению и познанию.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0163" w14:textId="4F72BFD3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1E90" w14:textId="77777777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3940" w14:textId="77777777" w:rsidR="000E417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п.16.</w:t>
            </w:r>
          </w:p>
          <w:p w14:paraId="00714DDD" w14:textId="3B045F42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№359,361</w:t>
            </w:r>
          </w:p>
        </w:tc>
      </w:tr>
      <w:tr w:rsidR="000E4176" w:rsidRPr="00713EA1" w14:paraId="0F5524D0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ABAE" w14:textId="77777777" w:rsidR="000E4176" w:rsidRPr="00713EA1" w:rsidRDefault="000E4176" w:rsidP="000E417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12D4" w14:textId="77777777" w:rsidR="000E4176" w:rsidRPr="00713EA1" w:rsidRDefault="000E4176" w:rsidP="000E4176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B0844A8" w14:textId="77777777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73E9B66" w14:textId="77777777" w:rsidR="000E4176" w:rsidRPr="004A0B42" w:rsidRDefault="000E4176" w:rsidP="000E41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Теорема о сумме углов тр-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ника. Св-во углов треугольника. Исследовательская работа.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7DC8500" w14:textId="77777777" w:rsidR="000E4176" w:rsidRPr="00852CB3" w:rsidRDefault="000E4176" w:rsidP="000E41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и доказать теорему о сумме углов треугольника и теорему о свойстве углов треугольника, научить учащихся применять их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1E72F0A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044489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учению, готовить к саморазвитию на основе мотивации к обучению и познанию.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148F" w14:textId="4C0C9476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528" w14:textId="77777777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E53" w14:textId="77777777" w:rsidR="000E417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п.16,</w:t>
            </w:r>
          </w:p>
          <w:p w14:paraId="31D9E5E4" w14:textId="759BDC13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№367, 365</w:t>
            </w:r>
          </w:p>
        </w:tc>
      </w:tr>
      <w:tr w:rsidR="000E4176" w:rsidRPr="00713EA1" w14:paraId="0A98BD8E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EFE4" w14:textId="77777777" w:rsidR="000E4176" w:rsidRPr="00713EA1" w:rsidRDefault="000E4176" w:rsidP="000E417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DBD" w14:textId="77777777" w:rsidR="000E4176" w:rsidRPr="00713EA1" w:rsidRDefault="000E4176" w:rsidP="000E4176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EA36252" w14:textId="77777777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CFFA248" w14:textId="77777777" w:rsidR="000E4176" w:rsidRPr="004A0B42" w:rsidRDefault="000E4176" w:rsidP="000E41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Внешний угол треуголь</w:t>
            </w:r>
            <w:r>
              <w:rPr>
                <w:rFonts w:ascii="Times New Roman" w:hAnsi="Times New Roman"/>
                <w:sz w:val="20"/>
                <w:szCs w:val="20"/>
              </w:rPr>
              <w:t>ника.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внешнего угла тр-ка. Доказательство теоремы (самост.)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6016A5D" w14:textId="77777777" w:rsidR="000E4176" w:rsidRPr="008E1282" w:rsidRDefault="000E4176" w:rsidP="000E41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ввести понятие внешнего угла, изучить свойства внешнего угла треуголь-ника, научить учащихся применять свойства внешнего угла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F5A5331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определять понятия,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7365DBD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способность осознанного выбора и построения дальнейшей индивидуальной траектории обучения.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D474" w14:textId="5A06F834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5A34" w14:textId="77777777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0C79" w14:textId="77777777" w:rsidR="000E417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П.6 №</w:t>
            </w:r>
          </w:p>
          <w:p w14:paraId="2EEE64AB" w14:textId="24ACF4A4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373,382</w:t>
            </w:r>
          </w:p>
        </w:tc>
      </w:tr>
      <w:tr w:rsidR="000E4176" w:rsidRPr="00713EA1" w14:paraId="197B296D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A45D" w14:textId="77777777" w:rsidR="000E4176" w:rsidRPr="00713EA1" w:rsidRDefault="000E4176" w:rsidP="000E417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4AF8" w14:textId="77777777" w:rsidR="000E4176" w:rsidRPr="00713EA1" w:rsidRDefault="000E4176" w:rsidP="000E4176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38AD4FF" w14:textId="77777777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1A30B9" w14:textId="77777777" w:rsidR="000E4176" w:rsidRPr="004A0B42" w:rsidRDefault="000E4176" w:rsidP="000E41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Неравенство треугольни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ка, соотноше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между сторонами и углами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треугольника и его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7CC0D3C" w14:textId="77777777" w:rsidR="000E4176" w:rsidRPr="0068694C" w:rsidRDefault="000E4176" w:rsidP="000E41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изучить неравенство треугольника, соотношение между сторонами и углами треугольника; научить учащихся применять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изученные теоремы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24A372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9F0E6E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целостное мировоззрение, соответствующее современному уровню развития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466A" w14:textId="5D9F0DB3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09AF" w14:textId="77777777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2263" w14:textId="77777777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п.16,№386,389, 396</w:t>
            </w:r>
          </w:p>
        </w:tc>
      </w:tr>
      <w:tr w:rsidR="000E4176" w:rsidRPr="00713EA1" w14:paraId="785B7B20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0C92" w14:textId="77777777" w:rsidR="000E4176" w:rsidRPr="00713EA1" w:rsidRDefault="000E4176" w:rsidP="000E417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0BF0" w14:textId="77777777" w:rsidR="000E4176" w:rsidRPr="00713EA1" w:rsidRDefault="000E4176" w:rsidP="000E4176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7E2DA4C" w14:textId="77777777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DD3C80" w14:textId="77777777" w:rsidR="000E4176" w:rsidRPr="004A0B42" w:rsidRDefault="000E4176" w:rsidP="000E4176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углов треугольника</w:t>
            </w:r>
            <w:r>
              <w:rPr>
                <w:rFonts w:ascii="Times New Roman" w:hAnsi="Times New Roman"/>
                <w:sz w:val="20"/>
                <w:szCs w:val="20"/>
              </w:rPr>
              <w:t>. Внешний угол треугольника. Свойство внешнего угла треугольни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666B864" w14:textId="77777777" w:rsidR="000E4176" w:rsidRPr="00852CB3" w:rsidRDefault="000E4176" w:rsidP="000E41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обобщить и систематизировать знания свойств углов треугольника, свойств внешнего угла, неравенства треугольника.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DBCAF84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A636F8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учению, готовить к саморазвитию на основе мотивации к обучению и познанию.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7DAB" w14:textId="7E1E015E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DE17" w14:textId="77777777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F472" w14:textId="77777777" w:rsidR="000E417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п.16.</w:t>
            </w:r>
          </w:p>
          <w:p w14:paraId="4BA0F172" w14:textId="2A93323C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№397,404, 409.</w:t>
            </w:r>
          </w:p>
        </w:tc>
      </w:tr>
      <w:tr w:rsidR="000E4176" w:rsidRPr="00713EA1" w14:paraId="38B5D786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7D39" w14:textId="77777777" w:rsidR="000E4176" w:rsidRPr="00713EA1" w:rsidRDefault="000E4176" w:rsidP="000E417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E49F" w14:textId="77777777" w:rsidR="000E4176" w:rsidRPr="00713EA1" w:rsidRDefault="000E4176" w:rsidP="000E4176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D269DB2" w14:textId="77777777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7CB21E" w14:textId="77777777" w:rsidR="000E4176" w:rsidRPr="004A0B42" w:rsidRDefault="000E4176" w:rsidP="000E41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Катет, гипотенуза,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признаки равенства прямоугольных треугольни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ков. 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CA1DDD" w14:textId="77777777" w:rsidR="000E4176" w:rsidRPr="00852CB3" w:rsidRDefault="000E4176" w:rsidP="000E41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понятиями катета и гипотенузы, изучить признаки равенства прямоугольных треугольников, научить учащихся применять признаки рав-ва прямоугольных треугольников для решения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BE86F97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определять понятия,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F0DD88F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учению, готовить к саморазвитию на основе мотивации к обучению и познанию, формировать умение работать в коллективе и находить согласованные решения.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C495" w14:textId="18D7744C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1C8" w14:textId="77777777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BB1E" w14:textId="77777777" w:rsidR="000E417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п.17,</w:t>
            </w:r>
          </w:p>
          <w:p w14:paraId="6A14BD7A" w14:textId="1DBA5DC9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№427,430, 435</w:t>
            </w:r>
          </w:p>
        </w:tc>
      </w:tr>
      <w:tr w:rsidR="000E4176" w:rsidRPr="00713EA1" w14:paraId="26323CE3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E9D" w14:textId="77777777" w:rsidR="000E4176" w:rsidRPr="00713EA1" w:rsidRDefault="000E4176" w:rsidP="000E417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7C33" w14:textId="77777777" w:rsidR="000E4176" w:rsidRPr="00713EA1" w:rsidRDefault="000E4176" w:rsidP="000E4176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C3C57DE" w14:textId="77777777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203A0FD" w14:textId="77777777" w:rsidR="000E4176" w:rsidRPr="004A0B42" w:rsidRDefault="000E4176" w:rsidP="000E4176">
            <w:pPr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Катет, гипотен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уза, признаки равенства прямоугольных треугольни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ков. 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43CC60" w14:textId="77777777" w:rsidR="000E4176" w:rsidRPr="00573B1C" w:rsidRDefault="000E4176" w:rsidP="000E41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знание признаков равенства прямоугольных треугольников, навыки применения признаков равенства прямоугольных треугольников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0436C6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B610BC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FD7A" w14:textId="2475C7C0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EA7D" w14:textId="77777777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ADF3" w14:textId="77777777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п.17.№432,439, 452,456.</w:t>
            </w:r>
          </w:p>
        </w:tc>
      </w:tr>
      <w:tr w:rsidR="000E4176" w:rsidRPr="00713EA1" w14:paraId="3D3878B8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A2CF" w14:textId="77777777" w:rsidR="000E4176" w:rsidRPr="00713EA1" w:rsidRDefault="000E4176" w:rsidP="000E417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D0F1" w14:textId="77777777" w:rsidR="000E4176" w:rsidRPr="00713EA1" w:rsidRDefault="000E4176" w:rsidP="000E4176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84C7D34" w14:textId="77777777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96BEA96" w14:textId="77777777" w:rsidR="000E4176" w:rsidRPr="004A0B42" w:rsidRDefault="000E4176" w:rsidP="000E417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C136D43" w14:textId="77777777" w:rsidR="000E4176" w:rsidRPr="00525C94" w:rsidRDefault="000E4176" w:rsidP="000E417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изучить свойства прямоугольного треугольника, научить учащихся применять свойства прямоугольного треугольника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53650D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A588907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способность осознанного выбора и построения дальнейшей индивидуальной траектории обучения.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9B33" w14:textId="74BD7B49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BC35" w14:textId="77777777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0CBF" w14:textId="77777777" w:rsidR="000E417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п.18,</w:t>
            </w:r>
          </w:p>
          <w:p w14:paraId="024C1E71" w14:textId="2E3F2AE3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№459,461</w:t>
            </w:r>
          </w:p>
        </w:tc>
      </w:tr>
      <w:tr w:rsidR="000E4176" w:rsidRPr="00713EA1" w14:paraId="301B53B0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F001" w14:textId="77777777" w:rsidR="000E4176" w:rsidRPr="00713EA1" w:rsidRDefault="000E4176" w:rsidP="000E417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39F1" w14:textId="77777777" w:rsidR="000E4176" w:rsidRPr="00713EA1" w:rsidRDefault="000E4176" w:rsidP="000E4176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59C2BBC0" w14:textId="77777777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EA98F7E" w14:textId="77777777" w:rsidR="000E4176" w:rsidRPr="004A0B42" w:rsidRDefault="000E4176" w:rsidP="000E41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9F286F9" w14:textId="77777777" w:rsidR="000E4176" w:rsidRPr="00525C94" w:rsidRDefault="000E4176" w:rsidP="000E4176">
            <w:pPr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закрепить знание свойств прямоугольного треугольника, навыки применения свойств прямоугольного треугольника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30F320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самостоятельно определять цели своего обучения, ставить и формировать для себя новые задачи в учебе и познавательной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8EBBEFC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навыки самостоятельной работы, анализа своей работы.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9166" w14:textId="221F3F90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FDAC" w14:textId="77777777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A6FF" w14:textId="4C9BDDE5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463, 471</w:t>
            </w:r>
          </w:p>
        </w:tc>
      </w:tr>
      <w:tr w:rsidR="000E4176" w:rsidRPr="00713EA1" w14:paraId="2C8AC5C3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9A0B" w14:textId="77777777" w:rsidR="000E4176" w:rsidRPr="00713EA1" w:rsidRDefault="000E4176" w:rsidP="000E417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5EE1" w14:textId="03C6AFD3" w:rsidR="000E4176" w:rsidRDefault="000E4176" w:rsidP="000E4176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C26B122" w14:textId="7853DC22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664590" w14:textId="4431042E" w:rsidR="000E4176" w:rsidRPr="004A0B42" w:rsidRDefault="000E4176" w:rsidP="000E41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 прямоугольного треугольника и свойство медианы прямоугольного треугольника с доказательствами. 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587617B" w14:textId="277A2E0E" w:rsidR="000E4176" w:rsidRPr="00F90C87" w:rsidRDefault="000E4176" w:rsidP="000E4176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изучить свойства прямоугольного треугольника, научить учащихся применять свойства прямоугольного треугольника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B3800D" w14:textId="1545A4A8" w:rsidR="000E4176" w:rsidRDefault="000E4176" w:rsidP="000E417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24460CA" w14:textId="2BCA8525" w:rsidR="000E4176" w:rsidRDefault="000E4176" w:rsidP="000E417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способность осознанного выбора и построения дальнейшей индивидуальной траектории обучения.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F10" w14:textId="789E7823" w:rsidR="000E4176" w:rsidRDefault="000E4176" w:rsidP="000E417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A86B" w14:textId="77777777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D13B" w14:textId="129C880A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п.18,№,467, 475</w:t>
            </w:r>
          </w:p>
        </w:tc>
      </w:tr>
      <w:tr w:rsidR="000E4176" w:rsidRPr="00713EA1" w14:paraId="5C588358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AA19" w14:textId="77777777" w:rsidR="000E4176" w:rsidRPr="00713EA1" w:rsidRDefault="000E4176" w:rsidP="000E417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4891" w14:textId="13629431" w:rsidR="000E4176" w:rsidRDefault="000E4176" w:rsidP="000E4176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C8EA118" w14:textId="47DBD4AC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Свойства прямоугольного треугольника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6C6D4F5" w14:textId="577A9F27" w:rsidR="000E4176" w:rsidRPr="004A0B42" w:rsidRDefault="000E4176" w:rsidP="000E41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 прямоугольного треугольника и свойство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медианы прямоугольного треугольника с доказательствами. 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4E4A088" w14:textId="16387EC0" w:rsidR="000E4176" w:rsidRPr="00F90C87" w:rsidRDefault="000E4176" w:rsidP="000E4176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закрепить знание свойств прямоугольного треугольника, навыки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применения свойств прямоугольного треугольника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1EF600B" w14:textId="10634E97" w:rsidR="000E4176" w:rsidRDefault="000E4176" w:rsidP="000E417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самостоятельно определять цели своего обучения, ставить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для себя новые задачи в учебе и познавательной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7444949" w14:textId="4CCAAB3B" w:rsidR="000E4176" w:rsidRDefault="000E4176" w:rsidP="000E4176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развивать навыки самостоятельной работы, анализа своей работы.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2D58" w14:textId="603ABD23" w:rsidR="000E4176" w:rsidRDefault="000E4176" w:rsidP="000E417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48CF" w14:textId="77777777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FDC0" w14:textId="52031743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 «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Проверь себя» стр.120-121</w:t>
            </w:r>
          </w:p>
        </w:tc>
      </w:tr>
      <w:tr w:rsidR="000E4176" w:rsidRPr="00713EA1" w14:paraId="1D991F0F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29E" w14:textId="77777777" w:rsidR="000E4176" w:rsidRPr="00713EA1" w:rsidRDefault="000E4176" w:rsidP="000E417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3C69" w14:textId="77777777" w:rsidR="000E4176" w:rsidRPr="00713EA1" w:rsidRDefault="000E4176" w:rsidP="000E4176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42646C8" w14:textId="77777777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B76612A" w14:textId="77777777" w:rsidR="000E4176" w:rsidRPr="004A0B42" w:rsidRDefault="000E4176" w:rsidP="000E4176">
            <w:pPr>
              <w:spacing w:after="0"/>
              <w:rPr>
                <w:i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Теорема о сумме углов треугольника. Св-во углов треугольника.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Катет, гипотену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за, признаки равенства прямоугольных треугольни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ков.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77A616B" w14:textId="77777777" w:rsidR="000E4176" w:rsidRDefault="000E4176" w:rsidP="000E4176">
            <w:pPr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:  обобщить и систематизировать знания по теме « Параллельные прямые. Сумма углов треугольника».</w:t>
            </w:r>
          </w:p>
          <w:p w14:paraId="2CF84BEB" w14:textId="77777777" w:rsidR="000E4176" w:rsidRPr="004A0B42" w:rsidRDefault="000E4176" w:rsidP="000E4176">
            <w:pPr>
              <w:rPr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854E90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23BC23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BAE" w14:textId="4150D1F5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1831" w14:textId="77777777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02AA" w14:textId="4535AE51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Повторить теорию, приготовиться к устному зачету</w:t>
            </w:r>
          </w:p>
        </w:tc>
      </w:tr>
      <w:tr w:rsidR="000E4176" w:rsidRPr="00713EA1" w14:paraId="5796E69C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3A20" w14:textId="77777777" w:rsidR="000E4176" w:rsidRPr="00713EA1" w:rsidRDefault="000E4176" w:rsidP="000E4176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8F88" w14:textId="77777777" w:rsidR="000E4176" w:rsidRPr="00713EA1" w:rsidRDefault="000E4176" w:rsidP="000E4176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5E5A06D5" w14:textId="77777777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3 по теме «Параллельные прямые. Сумма углов треугольника»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C4FC96" w14:textId="77777777" w:rsidR="000E4176" w:rsidRPr="004A0B42" w:rsidRDefault="000E4176" w:rsidP="000E4176">
            <w:pPr>
              <w:spacing w:after="0"/>
              <w:rPr>
                <w:i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Теорема о сумме углов треугольника. Св-во углов треугольника.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Катет, гипотенуза, признаки равенства прямоуг. тр-ков.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61ACCDA" w14:textId="77777777" w:rsidR="000E4176" w:rsidRPr="00525C94" w:rsidRDefault="000E4176" w:rsidP="000E4176">
            <w:pPr>
              <w:rPr>
                <w:rFonts w:ascii="Times New Roman" w:hAnsi="Times New Roman"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обобщить и систематизировать знания по теме « Параллельные прямые. Сумма углов треугольника».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D31902C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174E50B" w14:textId="77777777" w:rsidR="000E4176" w:rsidRPr="00713EA1" w:rsidRDefault="000E4176" w:rsidP="000E41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навыки самостоятельной работы, анализа своей работы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909E" w14:textId="4A0E7F3A" w:rsidR="000E4176" w:rsidRPr="00713EA1" w:rsidRDefault="007D0E38" w:rsidP="000E4176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0E4176">
              <w:rPr>
                <w:rFonts w:ascii="Times New Roman" w:hAnsi="Times New Roman"/>
              </w:rPr>
              <w:t>.03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CB05" w14:textId="77777777" w:rsidR="000E4176" w:rsidRPr="00713EA1" w:rsidRDefault="000E4176" w:rsidP="000E41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85E9" w14:textId="77777777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14:paraId="051A28AB" w14:textId="77777777" w:rsidR="000E4176" w:rsidRPr="00735F06" w:rsidRDefault="000E4176" w:rsidP="000E41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пп.13 – 18</w:t>
            </w:r>
          </w:p>
        </w:tc>
      </w:tr>
      <w:tr w:rsidR="007D0E38" w:rsidRPr="00713EA1" w14:paraId="59C51A30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F1AE" w14:textId="77777777" w:rsidR="007D0E38" w:rsidRPr="00713EA1" w:rsidRDefault="007D0E38" w:rsidP="007D0E3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86DD" w14:textId="77777777" w:rsidR="007D0E38" w:rsidRDefault="007D0E38" w:rsidP="007D0E38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F12A048" w14:textId="2C97F1CF" w:rsidR="007D0E38" w:rsidRPr="00735F06" w:rsidRDefault="007D0E38" w:rsidP="007D0E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Анализ контрольной рабы. Работа над ошибками. Разбор задач повышенного </w:t>
            </w:r>
            <w:r w:rsidRPr="007433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уровня сложности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9BB562" w14:textId="775DCB8F" w:rsidR="007D0E38" w:rsidRPr="004A0B42" w:rsidRDefault="007D0E38" w:rsidP="007D0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Теорема о сумме углов треугольника. Св-во углов треугольника.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Катет,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гипотенуза, признаки равенства прямоуг. тр-ков.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8A5886" w14:textId="6457200A" w:rsidR="007D0E38" w:rsidRPr="00F90C87" w:rsidRDefault="007D0E38" w:rsidP="007D0E3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обобщить и систематизировать знания по теме « Параллельные прямые. Сумма углов треугольника».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E730A69" w14:textId="7D74F978" w:rsidR="007D0E38" w:rsidRDefault="007D0E38" w:rsidP="007D0E38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соотносить свои действия с планируемыми результатами, осуществлять контроль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63300B" w14:textId="3121C207" w:rsidR="007D0E38" w:rsidRDefault="007D0E38" w:rsidP="007D0E38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развивать навыки самостоятельной работы, анализа своей работы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DDEC" w14:textId="008C463E" w:rsidR="007D0E38" w:rsidRDefault="007D0E38" w:rsidP="007D0E3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553" w14:textId="77777777" w:rsidR="007D0E38" w:rsidRPr="00713EA1" w:rsidRDefault="007D0E38" w:rsidP="007D0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3369" w14:textId="77777777" w:rsidR="007D0E38" w:rsidRPr="00735F06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  <w:p w14:paraId="28F4FE1B" w14:textId="6DDF2BD1" w:rsidR="007D0E38" w:rsidRPr="00735F06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пп.13 – 18</w:t>
            </w:r>
          </w:p>
        </w:tc>
      </w:tr>
      <w:tr w:rsidR="007D0E38" w:rsidRPr="00713EA1" w14:paraId="5DCCCDF4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8AA9" w14:textId="77777777" w:rsidR="007D0E38" w:rsidRPr="00713EA1" w:rsidRDefault="007D0E38" w:rsidP="007D0E3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39F5" w14:textId="77777777" w:rsidR="007D0E38" w:rsidRDefault="007D0E38" w:rsidP="007D0E38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581B2732" w14:textId="5C24667E" w:rsidR="007D0E38" w:rsidRPr="00735F06" w:rsidRDefault="007D0E38" w:rsidP="007D0E3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 теории. Устный зачет по теории.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BB9609" w14:textId="1F4F10DB" w:rsidR="007D0E38" w:rsidRPr="004A0B42" w:rsidRDefault="007D0E38" w:rsidP="007D0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Теорема о сумме углов треугольника. Св-во углов треугольника.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Катет, гипотенуза, признаки равенства прямоуг. тр-ков.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77AE30" w14:textId="61003969" w:rsidR="007D0E38" w:rsidRPr="00F90C87" w:rsidRDefault="007D0E38" w:rsidP="007D0E3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F90C8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Предметны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:  обобщить и систематизировать знания по теме « Параллельные прямые. Сумма углов треугольника».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96235E3" w14:textId="5431AD0A" w:rsidR="007D0E38" w:rsidRDefault="007D0E38" w:rsidP="007D0E38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BA261F" w14:textId="30FDD66A" w:rsidR="007D0E38" w:rsidRDefault="007D0E38" w:rsidP="007D0E38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культуру математической речи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593E" w14:textId="6A75ADAE" w:rsidR="007D0E38" w:rsidRDefault="007D0E38" w:rsidP="007D0E3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B2B" w14:textId="77777777" w:rsidR="007D0E38" w:rsidRPr="00713EA1" w:rsidRDefault="007D0E38" w:rsidP="007D0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4A94" w14:textId="77777777" w:rsidR="007D0E38" w:rsidRPr="00735F06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0E38" w:rsidRPr="00713EA1" w14:paraId="21FCBAEF" w14:textId="77777777" w:rsidTr="001A1750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DB3E" w14:textId="77777777" w:rsidR="007D0E38" w:rsidRPr="00735F06" w:rsidRDefault="007D0E38" w:rsidP="007D0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IV</w:t>
            </w:r>
            <w:r w:rsidRPr="00735F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. 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Окружность и круг. Геометрические построения (16 часов)</w:t>
            </w:r>
          </w:p>
        </w:tc>
      </w:tr>
      <w:tr w:rsidR="007D0E38" w:rsidRPr="00713EA1" w14:paraId="3678BAB9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64" w14:textId="77777777" w:rsidR="007D0E38" w:rsidRPr="00713EA1" w:rsidRDefault="007D0E38" w:rsidP="007D0E3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D0DA" w14:textId="77777777" w:rsidR="007D0E38" w:rsidRPr="00713EA1" w:rsidRDefault="007D0E38" w:rsidP="007D0E38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B00090B" w14:textId="77777777" w:rsidR="007D0E38" w:rsidRPr="00735F06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Геометрическое место точек. Окружность и круг.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67E0A1" w14:textId="77777777" w:rsidR="007D0E38" w:rsidRPr="004A0B42" w:rsidRDefault="007D0E38" w:rsidP="007D0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Геометрическое м</w:t>
            </w:r>
            <w:r>
              <w:rPr>
                <w:rFonts w:ascii="Times New Roman" w:hAnsi="Times New Roman"/>
                <w:sz w:val="20"/>
                <w:szCs w:val="20"/>
              </w:rPr>
              <w:t>есто точек. Свойство серединного перпенд-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ра, св-во биссектрисы угла, окружность, радиус, хорда, диаметр, круг.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218795" w14:textId="77777777" w:rsidR="007D0E38" w:rsidRPr="00297D84" w:rsidRDefault="007D0E38" w:rsidP="007D0E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сформировать представление учащихся о геометрическом месте точек, изучить свойство серединного перпендикуляра, свойство биссектрисы угла, дать понятие окружности, круга и их элементов.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5B4C27" w14:textId="77777777" w:rsidR="007D0E38" w:rsidRPr="00713EA1" w:rsidRDefault="007D0E38" w:rsidP="007D0E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98532A9" w14:textId="77777777" w:rsidR="007D0E38" w:rsidRPr="00713EA1" w:rsidRDefault="007D0E38" w:rsidP="007D0E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ответственное отношение к учению, готовность к саморазви-тию и самообразованию на основе мотивации к обучению и познанию.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39A" w14:textId="38271576" w:rsidR="007D0E38" w:rsidRPr="00713EA1" w:rsidRDefault="007D0E38" w:rsidP="007D0E3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4C5A" w14:textId="77777777" w:rsidR="007D0E38" w:rsidRPr="00713EA1" w:rsidRDefault="007D0E38" w:rsidP="007D0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F7A1" w14:textId="77777777" w:rsidR="007D0E38" w:rsidRPr="00735F06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п.19.№478,479, 490</w:t>
            </w:r>
          </w:p>
        </w:tc>
      </w:tr>
      <w:tr w:rsidR="007D0E38" w:rsidRPr="00713EA1" w14:paraId="73C5E355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1FE0" w14:textId="77777777" w:rsidR="007D0E38" w:rsidRPr="00713EA1" w:rsidRDefault="007D0E38" w:rsidP="007D0E3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B7F5" w14:textId="77777777" w:rsidR="007D0E38" w:rsidRPr="00713EA1" w:rsidRDefault="007D0E38" w:rsidP="007D0E38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5E4F4D8" w14:textId="77777777" w:rsidR="007D0E38" w:rsidRPr="00735F06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Геометрическое место точек. Окружность и круг.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B91B6D8" w14:textId="77777777" w:rsidR="007D0E38" w:rsidRPr="004A0B42" w:rsidRDefault="007D0E38" w:rsidP="007D0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Геометрическое место точек. Св</w:t>
            </w:r>
            <w:r>
              <w:rPr>
                <w:rFonts w:ascii="Times New Roman" w:hAnsi="Times New Roman"/>
                <w:sz w:val="20"/>
                <w:szCs w:val="20"/>
              </w:rPr>
              <w:t>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сере</w:t>
            </w:r>
            <w:r>
              <w:rPr>
                <w:rFonts w:ascii="Times New Roman" w:hAnsi="Times New Roman"/>
                <w:sz w:val="20"/>
                <w:szCs w:val="20"/>
              </w:rPr>
              <w:t>динного перпен-ляра,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 биссект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рисы угла, окружность, </w:t>
            </w:r>
            <w:r w:rsidRPr="004A0B42">
              <w:rPr>
                <w:rFonts w:ascii="Times New Roman" w:hAnsi="Times New Roman"/>
                <w:sz w:val="20"/>
                <w:szCs w:val="20"/>
              </w:rPr>
              <w:lastRenderedPageBreak/>
              <w:t>радиус, хорда, диаметр, круг.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205508" w14:textId="77777777" w:rsidR="007D0E38" w:rsidRPr="00297D84" w:rsidRDefault="007D0E38" w:rsidP="007D0E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закрепить представление учащихся о геометрическом месте точек, навыки решения задач на нахождение элементов окружности и круга, научить доказывать что данная фигура является ГМТ.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36B0892" w14:textId="77777777" w:rsidR="007D0E38" w:rsidRPr="00713EA1" w:rsidRDefault="007D0E38" w:rsidP="007D0E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C349BC2" w14:textId="77777777" w:rsidR="007D0E38" w:rsidRPr="00713EA1" w:rsidRDefault="007D0E38" w:rsidP="007D0E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полученный результат с поставленной целью.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4FB3" w14:textId="2F272EF6" w:rsidR="007D0E38" w:rsidRPr="00713EA1" w:rsidRDefault="007D0E38" w:rsidP="007D0E3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40ED" w14:textId="77777777" w:rsidR="007D0E38" w:rsidRPr="00713EA1" w:rsidRDefault="007D0E38" w:rsidP="007D0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6EBC" w14:textId="77777777" w:rsidR="007D0E38" w:rsidRPr="00735F06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п.19,№479.486, 506</w:t>
            </w:r>
          </w:p>
        </w:tc>
      </w:tr>
      <w:tr w:rsidR="007D0E38" w:rsidRPr="00713EA1" w14:paraId="74DBA7A8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AD09" w14:textId="77777777" w:rsidR="007D0E38" w:rsidRPr="00713EA1" w:rsidRDefault="007D0E38" w:rsidP="007D0E3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2F07" w14:textId="77777777" w:rsidR="007D0E38" w:rsidRPr="00713EA1" w:rsidRDefault="007D0E38" w:rsidP="007D0E38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1AADE3A8" w14:textId="77777777" w:rsidR="007D0E38" w:rsidRPr="00735F06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свойства окружности. Касательная к окружности.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C035BC8" w14:textId="77777777" w:rsidR="007D0E38" w:rsidRPr="004A0B42" w:rsidRDefault="007D0E38" w:rsidP="007D0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ва окружности, касательная к окружнос</w:t>
            </w:r>
            <w:r>
              <w:rPr>
                <w:rFonts w:ascii="Times New Roman" w:hAnsi="Times New Roman"/>
                <w:sz w:val="20"/>
                <w:szCs w:val="20"/>
              </w:rPr>
              <w:t>ти и её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во, признаки касательной к окружности. Некоторые свойства окружности. Касательная к окружности.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E4C087" w14:textId="77777777" w:rsidR="007D0E38" w:rsidRDefault="007D0E38" w:rsidP="007D0E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ввести основные свойства окружности, познакомить учащихся с понятием касательной к окружности, ее свойством и признаками.</w:t>
            </w:r>
          </w:p>
          <w:p w14:paraId="2DBACFB7" w14:textId="77777777" w:rsidR="007D0E38" w:rsidRPr="00816D1C" w:rsidRDefault="007D0E38" w:rsidP="007D0E38"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2BF5CB2" w14:textId="77777777" w:rsidR="007D0E38" w:rsidRPr="00713EA1" w:rsidRDefault="007D0E38" w:rsidP="007D0E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умения определять понятия, строить логическое рассуждение, умозаключение и делать выводы.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25401DD" w14:textId="77777777" w:rsidR="007D0E38" w:rsidRPr="00713EA1" w:rsidRDefault="007D0E38" w:rsidP="007D0E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606" w14:textId="00DECDF6" w:rsidR="007D0E38" w:rsidRPr="00713EA1" w:rsidRDefault="007D0E38" w:rsidP="007D0E3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FCBF" w14:textId="77777777" w:rsidR="007D0E38" w:rsidRPr="00713EA1" w:rsidRDefault="007D0E38" w:rsidP="007D0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EE35" w14:textId="77777777" w:rsidR="007D0E38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п.20,</w:t>
            </w:r>
          </w:p>
          <w:p w14:paraId="77B4F9AF" w14:textId="3A7AEFF2" w:rsidR="007D0E38" w:rsidRPr="00735F06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№508,516, 522</w:t>
            </w:r>
          </w:p>
        </w:tc>
      </w:tr>
      <w:tr w:rsidR="007D0E38" w:rsidRPr="00713EA1" w14:paraId="628EB456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C641" w14:textId="77777777" w:rsidR="007D0E38" w:rsidRPr="00713EA1" w:rsidRDefault="007D0E38" w:rsidP="007D0E3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6695" w14:textId="77777777" w:rsidR="007D0E38" w:rsidRPr="00713EA1" w:rsidRDefault="007D0E38" w:rsidP="007D0E38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7B93A18" w14:textId="77777777" w:rsidR="007D0E38" w:rsidRPr="00735F06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свойства окружности. Касательная к окружности.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7F68E00" w14:textId="77777777" w:rsidR="007D0E38" w:rsidRPr="004A0B42" w:rsidRDefault="007D0E38" w:rsidP="007D0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B26353" w14:textId="77777777" w:rsidR="007D0E38" w:rsidRPr="00906807" w:rsidRDefault="007D0E38" w:rsidP="007D0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знания основных свойств окружности, свойства касательной к окружности и ее признаков, развивать навыки решения задач на применение этих свойств и признаков.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995260" w14:textId="77777777" w:rsidR="007D0E38" w:rsidRPr="00713EA1" w:rsidRDefault="007D0E38" w:rsidP="007D0E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выдвигать гипотезы при решении задачи и понимание необходимости их проверки.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FA03F0" w14:textId="77777777" w:rsidR="007D0E38" w:rsidRPr="00713EA1" w:rsidRDefault="007D0E38" w:rsidP="007D0E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10F1" w14:textId="11195E72" w:rsidR="007D0E38" w:rsidRPr="00713EA1" w:rsidRDefault="007D0E38" w:rsidP="007D0E3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9FAE" w14:textId="77777777" w:rsidR="007D0E38" w:rsidRPr="00713EA1" w:rsidRDefault="007D0E38" w:rsidP="007D0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D9B5" w14:textId="77777777" w:rsidR="007D0E38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п.20,</w:t>
            </w:r>
          </w:p>
          <w:p w14:paraId="651E9D8A" w14:textId="0ADB4865" w:rsidR="007D0E38" w:rsidRPr="00735F06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№510,522, </w:t>
            </w:r>
          </w:p>
        </w:tc>
      </w:tr>
      <w:tr w:rsidR="007D0E38" w:rsidRPr="00713EA1" w14:paraId="256EA02B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3517" w14:textId="77777777" w:rsidR="007D0E38" w:rsidRPr="00713EA1" w:rsidRDefault="007D0E38" w:rsidP="007D0E3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71C5" w14:textId="77777777" w:rsidR="007D0E38" w:rsidRPr="00713EA1" w:rsidRDefault="007D0E38" w:rsidP="007D0E38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227782B" w14:textId="77777777" w:rsidR="007D0E38" w:rsidRPr="00735F06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Некоторые свойства окружности. Касательная к окружности.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F39EF27" w14:textId="77777777" w:rsidR="007D0E38" w:rsidRPr="004A0B42" w:rsidRDefault="007D0E38" w:rsidP="007D0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ва окружности, к</w:t>
            </w:r>
            <w:r>
              <w:rPr>
                <w:rFonts w:ascii="Times New Roman" w:hAnsi="Times New Roman"/>
                <w:sz w:val="20"/>
                <w:szCs w:val="20"/>
              </w:rPr>
              <w:t>асательная к окружности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, признаки касательной к окружности. Некоторые свойства окружности. 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C98635E" w14:textId="77777777" w:rsidR="007D0E38" w:rsidRPr="00906807" w:rsidRDefault="007D0E38" w:rsidP="007D0E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систематизировать знания основных свойств окружности, свойства касательной к окружности и ее признаков, углубить навыки решения задач на применение этих свойств и признаков.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28C977" w14:textId="77777777" w:rsidR="007D0E38" w:rsidRPr="00713EA1" w:rsidRDefault="007D0E38" w:rsidP="007D0E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корректировать свои действия в соответствии с изменяющейся ситуацией.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0C5BC8A" w14:textId="77777777" w:rsidR="007D0E38" w:rsidRPr="00713EA1" w:rsidRDefault="007D0E38" w:rsidP="007D0E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готовность к самообразованию и решению творческих задач.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999" w14:textId="077D12D8" w:rsidR="007D0E38" w:rsidRPr="00713EA1" w:rsidRDefault="007D0E38" w:rsidP="007D0E3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6A6" w14:textId="77777777" w:rsidR="007D0E38" w:rsidRPr="00713EA1" w:rsidRDefault="007D0E38" w:rsidP="007D0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3878" w14:textId="77777777" w:rsidR="007D0E38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п.20,</w:t>
            </w:r>
          </w:p>
          <w:p w14:paraId="763D36DD" w14:textId="19750CDB" w:rsidR="007D0E38" w:rsidRPr="00735F06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№513.524, 534</w:t>
            </w:r>
          </w:p>
        </w:tc>
      </w:tr>
      <w:tr w:rsidR="007D0E38" w:rsidRPr="00713EA1" w14:paraId="431686E7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C40" w14:textId="77777777" w:rsidR="007D0E38" w:rsidRPr="00713EA1" w:rsidRDefault="007D0E38" w:rsidP="007D0E3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75C0" w14:textId="0F1F032E" w:rsidR="007D0E38" w:rsidRDefault="007D0E38" w:rsidP="007D0E38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7528F9B3" w14:textId="33C9B914" w:rsidR="007D0E38" w:rsidRPr="00735F06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Некоторые свойства окружности. 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Касательная к окружности.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00035A6" w14:textId="5CCE0509" w:rsidR="007D0E38" w:rsidRDefault="007D0E38" w:rsidP="007D0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ва окружности, к</w:t>
            </w:r>
            <w:r>
              <w:rPr>
                <w:rFonts w:ascii="Times New Roman" w:hAnsi="Times New Roman"/>
                <w:sz w:val="20"/>
                <w:szCs w:val="20"/>
              </w:rPr>
              <w:t>асательная к окружности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A0B4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признаки касательной к окружности. Некоторые свойства окружности. 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316F140" w14:textId="66A42320" w:rsidR="007D0E38" w:rsidRDefault="007D0E38" w:rsidP="007D0E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обобщить и систематизировать знания основных свойств окружности, свойства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касательной к окружности и ее признаков, углубить навыки решения задач на применение этих свойств и признаков.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688F4D" w14:textId="77777777" w:rsidR="007D0E38" w:rsidRDefault="007D0E38" w:rsidP="007D0E38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формировать умение соотносить свои действия с планируемыми результатами,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корректировать свои действия в соответствии с изменяющейся ситуацией.</w:t>
            </w:r>
          </w:p>
          <w:p w14:paraId="75E183B6" w14:textId="77777777" w:rsidR="007D0E38" w:rsidRDefault="007D0E38" w:rsidP="007D0E38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A95E33" w14:textId="77777777" w:rsidR="007D0E38" w:rsidRDefault="007D0E38" w:rsidP="007D0E38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321D30" w14:textId="6786CE68" w:rsidR="007D0E38" w:rsidRDefault="007D0E38" w:rsidP="007D0E38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96745B" w14:textId="7667B197" w:rsidR="007D0E38" w:rsidRDefault="007D0E38" w:rsidP="007D0E38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развивать готовность к самообразованию и решению творческих задач.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B08F" w14:textId="135E5A02" w:rsidR="007D0E38" w:rsidRDefault="007D0E38" w:rsidP="007D0E3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4533" w14:textId="77777777" w:rsidR="007D0E38" w:rsidRPr="00713EA1" w:rsidRDefault="007D0E38" w:rsidP="007D0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73B" w14:textId="77777777" w:rsidR="007D0E38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п.20,</w:t>
            </w:r>
          </w:p>
          <w:p w14:paraId="40EF9AE8" w14:textId="5BC656DE" w:rsidR="007D0E38" w:rsidRPr="00735F06" w:rsidRDefault="007D0E38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№534,539</w:t>
            </w:r>
          </w:p>
        </w:tc>
      </w:tr>
      <w:tr w:rsidR="007D0E38" w:rsidRPr="00713EA1" w14:paraId="03FEE215" w14:textId="77777777" w:rsidTr="001A1750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5F39" w14:textId="43E4833B" w:rsidR="007D0E38" w:rsidRPr="00735F06" w:rsidRDefault="007D0E38" w:rsidP="007D0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Четвертая четверть 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27 </w:t>
            </w:r>
            <w:r w:rsidRPr="0065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1A1750" w:rsidRPr="00713EA1" w14:paraId="63C45E9D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A0B" w14:textId="77777777" w:rsidR="001A1750" w:rsidRPr="00713EA1" w:rsidRDefault="001A1750" w:rsidP="007D0E3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5938" w14:textId="77777777" w:rsidR="001A1750" w:rsidRPr="00713EA1" w:rsidRDefault="001A1750" w:rsidP="007D0E38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378F49" w14:textId="77777777" w:rsidR="001A1750" w:rsidRPr="00735F06" w:rsidRDefault="001A1750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вписанная окружности треугольн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D80CA78" w14:textId="77777777" w:rsidR="001A1750" w:rsidRPr="004A0B42" w:rsidRDefault="001A1750" w:rsidP="007D0E38">
            <w:pPr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Понятие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окружности, описанной около треугольника и теорема о её свойстве; свойст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ва серединных перпендикуляров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сторон треугольника, окружность, вписанная в треугольник и теорема о её свойстве; свойство биссектрис углов треугольни</w:t>
            </w:r>
            <w:r w:rsidRPr="004A0B42">
              <w:rPr>
                <w:rFonts w:ascii="Times New Roman" w:hAnsi="Times New Roman"/>
                <w:sz w:val="20"/>
                <w:szCs w:val="20"/>
              </w:rPr>
              <w:t>ка.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E44D76" w14:textId="77777777" w:rsidR="001A1750" w:rsidRPr="00906807" w:rsidRDefault="001A1750" w:rsidP="007D0E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с понятиями вписанной и описанной окружностей треугольника и их свойствами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7C890C" w14:textId="77777777" w:rsidR="001A1750" w:rsidRPr="00713EA1" w:rsidRDefault="001A1750" w:rsidP="007D0E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к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1A281C2" w14:textId="77777777" w:rsidR="001A1750" w:rsidRPr="00713EA1" w:rsidRDefault="001A1750" w:rsidP="007D0E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8E45" w14:textId="03B71EA6" w:rsidR="001A1750" w:rsidRPr="00713EA1" w:rsidRDefault="001A1750" w:rsidP="007D0E3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E002" w14:textId="77777777" w:rsidR="001A1750" w:rsidRPr="00713EA1" w:rsidRDefault="001A1750" w:rsidP="007D0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CFA58" w14:textId="77777777" w:rsidR="001A1750" w:rsidRDefault="001A1750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п.21,</w:t>
            </w:r>
          </w:p>
          <w:p w14:paraId="61DC8417" w14:textId="70E00C83" w:rsidR="001A1750" w:rsidRPr="00735F06" w:rsidRDefault="001A1750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№541,547</w:t>
            </w:r>
          </w:p>
        </w:tc>
      </w:tr>
      <w:tr w:rsidR="001A1750" w:rsidRPr="00713EA1" w14:paraId="261E0D30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B53" w14:textId="77777777" w:rsidR="001A1750" w:rsidRPr="00713EA1" w:rsidRDefault="001A1750" w:rsidP="007D0E3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CDBD" w14:textId="77777777" w:rsidR="001A1750" w:rsidRPr="00713EA1" w:rsidRDefault="001A1750" w:rsidP="007D0E38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766BEFA" w14:textId="77777777" w:rsidR="001A1750" w:rsidRPr="00735F06" w:rsidRDefault="001A1750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вписанная окружности треугольн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B94533" w14:textId="77777777" w:rsidR="001A1750" w:rsidRPr="004A0B42" w:rsidRDefault="001A1750" w:rsidP="007D0E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DA0A132" w14:textId="77777777" w:rsidR="001A1750" w:rsidRPr="00BC4588" w:rsidRDefault="001A1750" w:rsidP="007D0E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закрепить знания о вписанной и описанной окружностях треугольника и их свойствах, закрепить навыки применения этих свойств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654FC0A" w14:textId="77777777" w:rsidR="001A1750" w:rsidRPr="00713EA1" w:rsidRDefault="001A1750" w:rsidP="007D0E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самостоятельно определять цели своего обучения, ставить и формировать для себя новые задачи в учебной и познавательной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555F5A8" w14:textId="77777777" w:rsidR="001A1750" w:rsidRPr="00713EA1" w:rsidRDefault="001A1750" w:rsidP="007D0E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контролировать процесс и результат учебной и математической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08B3" w14:textId="3F180AAF" w:rsidR="001A1750" w:rsidRPr="00713EA1" w:rsidRDefault="001A1750" w:rsidP="007D0E3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6643" w14:textId="77777777" w:rsidR="001A1750" w:rsidRPr="00713EA1" w:rsidRDefault="001A1750" w:rsidP="007D0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8929" w14:textId="77777777" w:rsidR="001A1750" w:rsidRDefault="001A1750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п.21,</w:t>
            </w:r>
          </w:p>
          <w:p w14:paraId="633FEAC2" w14:textId="30A9B6A2" w:rsidR="001A1750" w:rsidRPr="00735F06" w:rsidRDefault="001A1750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№544,550, </w:t>
            </w:r>
          </w:p>
        </w:tc>
      </w:tr>
      <w:tr w:rsidR="001A1750" w:rsidRPr="00713EA1" w14:paraId="0DFC19D6" w14:textId="77777777" w:rsidTr="001A1750">
        <w:trPr>
          <w:trHeight w:val="196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B5D0" w14:textId="77777777" w:rsidR="001A1750" w:rsidRPr="00713EA1" w:rsidRDefault="001A1750" w:rsidP="007D0E38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26D" w14:textId="77777777" w:rsidR="001A1750" w:rsidRPr="00713EA1" w:rsidRDefault="001A1750" w:rsidP="007D0E38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E863EB8" w14:textId="77777777" w:rsidR="001A1750" w:rsidRPr="00735F06" w:rsidRDefault="001A1750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вписанная окружности треугольн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F2111D9" w14:textId="77777777" w:rsidR="001A1750" w:rsidRPr="004A0B42" w:rsidRDefault="001A1750" w:rsidP="007D0E3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2B6BF86" w14:textId="77777777" w:rsidR="001A1750" w:rsidRPr="00BC4588" w:rsidRDefault="001A1750" w:rsidP="007D0E3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систематизировать знания о вписанной и описанной окружностях треугольника и их свойствах, углубить навыки применения этих свойств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7DE3DBD" w14:textId="77777777" w:rsidR="001A1750" w:rsidRPr="00713EA1" w:rsidRDefault="001A1750" w:rsidP="007D0E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3F34F22" w14:textId="77777777" w:rsidR="001A1750" w:rsidRPr="00713EA1" w:rsidRDefault="001A1750" w:rsidP="007D0E3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критичность мышления, инициативу, находчивость,  активность при решении задач.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8C29" w14:textId="5D66E702" w:rsidR="001A1750" w:rsidRPr="00713EA1" w:rsidRDefault="001A1750" w:rsidP="007D0E38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05AB" w14:textId="77777777" w:rsidR="001A1750" w:rsidRPr="00713EA1" w:rsidRDefault="001A1750" w:rsidP="007D0E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BA9" w14:textId="77777777" w:rsidR="001A1750" w:rsidRDefault="001A1750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п.21,</w:t>
            </w:r>
          </w:p>
          <w:p w14:paraId="34E345DE" w14:textId="431C13D4" w:rsidR="001A1750" w:rsidRPr="00735F06" w:rsidRDefault="001A1750" w:rsidP="007D0E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№555, 553</w:t>
            </w:r>
          </w:p>
        </w:tc>
      </w:tr>
      <w:tr w:rsidR="001A1750" w:rsidRPr="00713EA1" w14:paraId="0D46AC64" w14:textId="77777777" w:rsidTr="001A1750">
        <w:trPr>
          <w:trHeight w:val="1968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A657" w14:textId="77777777" w:rsidR="001A1750" w:rsidRPr="00713EA1" w:rsidRDefault="001A1750" w:rsidP="001A175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1F03" w14:textId="27318B67" w:rsidR="001A1750" w:rsidRDefault="001A1750" w:rsidP="001A175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81793E6" w14:textId="413E2612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Описанная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вписанная окружности треугольн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ика</w:t>
            </w: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91C847" w14:textId="77777777" w:rsidR="001A1750" w:rsidRPr="004A0B42" w:rsidRDefault="001A1750" w:rsidP="001A17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2BD30F3" w14:textId="08475656" w:rsidR="001A1750" w:rsidRDefault="001A1750" w:rsidP="001A1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систематизировать знания о вписанной и описанной окружностях треугольника и их свойствах, углубить навыки применения этих свойств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F0B95FF" w14:textId="33C7D3E5" w:rsidR="001A1750" w:rsidRDefault="001A1750" w:rsidP="001A175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862890" w14:textId="1418C9F1" w:rsidR="001A1750" w:rsidRDefault="001A1750" w:rsidP="001A175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критичность мышления, инициативу, находчивость,  активность при решении задач.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D662" w14:textId="1BDD3AE0" w:rsidR="001A1750" w:rsidRDefault="001A1750" w:rsidP="001A175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3EAD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7CDF" w14:textId="607D67A0" w:rsidR="001A1750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п.21, 558, 537</w:t>
            </w:r>
          </w:p>
          <w:p w14:paraId="28883ADB" w14:textId="77777777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1750" w:rsidRPr="00713EA1" w14:paraId="3EAB5DA2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576" w14:textId="77777777" w:rsidR="001A1750" w:rsidRPr="00713EA1" w:rsidRDefault="001A1750" w:rsidP="001A175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949D" w14:textId="77777777" w:rsidR="001A1750" w:rsidRPr="00713EA1" w:rsidRDefault="001A1750" w:rsidP="001A175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8144671" w14:textId="77777777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CDF3D1B" w14:textId="77777777" w:rsidR="001A1750" w:rsidRPr="004A0B42" w:rsidRDefault="001A1750" w:rsidP="001A17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Правила построения, решить задачу на построение, основные задачи на построение.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B382FC4" w14:textId="77777777" w:rsidR="001A1750" w:rsidRPr="00B01DDC" w:rsidRDefault="001A1750" w:rsidP="001A17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 учащихся с правилами, по которым решаются задачи на построение, со структурой задач на построение, формировать навыки решения задач на построение.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58D4EE4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9184EC1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85C" w14:textId="2E52FEF6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3785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C8B3" w14:textId="77777777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п.22,№575,577, 579,581</w:t>
            </w:r>
          </w:p>
        </w:tc>
      </w:tr>
      <w:tr w:rsidR="001A1750" w:rsidRPr="00713EA1" w14:paraId="77DEFB6D" w14:textId="77777777" w:rsidTr="001A1750">
        <w:trPr>
          <w:trHeight w:val="2335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B30" w14:textId="77777777" w:rsidR="001A1750" w:rsidRPr="00713EA1" w:rsidRDefault="001A1750" w:rsidP="001A175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7A64" w14:textId="77777777" w:rsidR="001A1750" w:rsidRPr="00713EA1" w:rsidRDefault="001A1750" w:rsidP="001A175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6ADFBA9" w14:textId="77777777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9C581D" w14:textId="77777777" w:rsidR="001A1750" w:rsidRPr="004A0B42" w:rsidRDefault="001A1750" w:rsidP="001A17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Правила построения, решить задачу на построение, основные задачи на построение.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ED2295" w14:textId="77777777" w:rsidR="001A1750" w:rsidRPr="00BC4588" w:rsidRDefault="001A1750" w:rsidP="001A1750">
            <w:pPr>
              <w:rPr>
                <w:rFonts w:ascii="Times New Roman" w:hAnsi="Times New Roman"/>
                <w:sz w:val="20"/>
                <w:szCs w:val="20"/>
              </w:rPr>
            </w:pPr>
            <w:r w:rsidRPr="00087887">
              <w:rPr>
                <w:rFonts w:ascii="Times New Roman" w:hAnsi="Times New Roman"/>
                <w:sz w:val="20"/>
                <w:szCs w:val="20"/>
              </w:rPr>
              <w:t>сформировать навыки построения треугольника по заданным элементам, закрепить навыки решения задач на построение.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F5483FF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определить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858AD9F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контролировать процесс и результат учебной и математической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7A63" w14:textId="410BFD82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8B3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81B0" w14:textId="4F61CFBA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п.22,№ 585, 589,591,</w:t>
            </w:r>
          </w:p>
        </w:tc>
      </w:tr>
      <w:tr w:rsidR="001A1750" w:rsidRPr="00713EA1" w14:paraId="52EFE627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12B" w14:textId="77777777" w:rsidR="001A1750" w:rsidRPr="00713EA1" w:rsidRDefault="001A1750" w:rsidP="001A175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601A" w14:textId="77777777" w:rsidR="001A1750" w:rsidRPr="00713EA1" w:rsidRDefault="001A1750" w:rsidP="001A175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D8DAB59" w14:textId="77777777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EF3505F" w14:textId="77777777" w:rsidR="001A1750" w:rsidRPr="004A0B42" w:rsidRDefault="001A1750" w:rsidP="001A17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Практические работы на построение геометрических фигур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75F1A95" w14:textId="77777777" w:rsidR="001A1750" w:rsidRPr="00BC4588" w:rsidRDefault="001A1750" w:rsidP="001A1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систематизировать знания о задачах на построение, углубить навыки решения задач на построение.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8BD0AD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соотносить свои действия с планируемыми результатами, осуществлять контроль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CD12AC8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развивать познавательный интерес к математике.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FB65" w14:textId="1E7D0700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2923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D637" w14:textId="7D869AA0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п.22,№594, 593</w:t>
            </w:r>
          </w:p>
        </w:tc>
      </w:tr>
      <w:tr w:rsidR="001A1750" w:rsidRPr="00713EA1" w14:paraId="76E4B6C8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E8E" w14:textId="77777777" w:rsidR="001A1750" w:rsidRPr="00713EA1" w:rsidRDefault="001A1750" w:rsidP="001A175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270" w14:textId="77777777" w:rsidR="001A1750" w:rsidRDefault="001A1750" w:rsidP="001A1750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920DF42" w14:textId="1F08C819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D21C863" w14:textId="2EF121FA" w:rsidR="001A1750" w:rsidRPr="004A0B42" w:rsidRDefault="001A1750" w:rsidP="001A17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Практические работы на построение геометрических фигур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411368A" w14:textId="73B144D1" w:rsidR="001A1750" w:rsidRDefault="001A1750" w:rsidP="001A1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обобщить и систематизировать знания о задачах на построение, углубить навыки решения задач на построение.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6604EE" w14:textId="72A9ED53" w:rsidR="001A1750" w:rsidRDefault="001A1750" w:rsidP="001A175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D7EC2A" w14:textId="7C027C77" w:rsidR="001A1750" w:rsidRDefault="001A1750" w:rsidP="001A175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познавательный интерес к математике.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C898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80C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7C41" w14:textId="478154B1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п.22,№ 598, 601</w:t>
            </w:r>
          </w:p>
        </w:tc>
      </w:tr>
      <w:tr w:rsidR="001A1750" w:rsidRPr="00713EA1" w14:paraId="3857EFF1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4EC4" w14:textId="77777777" w:rsidR="001A1750" w:rsidRPr="00713EA1" w:rsidRDefault="001A1750" w:rsidP="001A175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A4ED" w14:textId="77777777" w:rsidR="001A1750" w:rsidRPr="00713EA1" w:rsidRDefault="001A1750" w:rsidP="001A175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36FAC4E8" w14:textId="77777777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60C395" w14:textId="77777777" w:rsidR="001A1750" w:rsidRPr="004A0B42" w:rsidRDefault="001A1750" w:rsidP="001A1750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Метод геометрических мес</w:t>
            </w:r>
            <w:r>
              <w:rPr>
                <w:rFonts w:ascii="Times New Roman" w:hAnsi="Times New Roman"/>
                <w:sz w:val="20"/>
                <w:szCs w:val="20"/>
              </w:rPr>
              <w:t>т точек в задачах на построение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43C1A07" w14:textId="77777777" w:rsidR="001A1750" w:rsidRPr="00BC4588" w:rsidRDefault="001A1750" w:rsidP="001A17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познакомить учащихся с методом ГМТ в задачах на построение, научить применять этот метод при решении задач.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BF2B6C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использовать приобретенные знания в практической деятельности.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F1C6DF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интерес к изучению темы и желание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D6B" w14:textId="65EF9C2D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8BDA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1F4E" w14:textId="77777777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п.23,№623,625</w:t>
            </w:r>
          </w:p>
        </w:tc>
      </w:tr>
      <w:tr w:rsidR="001A1750" w:rsidRPr="00713EA1" w14:paraId="040E00FC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CD17" w14:textId="77777777" w:rsidR="001A1750" w:rsidRPr="00713EA1" w:rsidRDefault="001A1750" w:rsidP="001A175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AB58" w14:textId="77777777" w:rsidR="001A1750" w:rsidRPr="00713EA1" w:rsidRDefault="001A1750" w:rsidP="001A175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8DE2D74" w14:textId="77777777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8296DA" w14:textId="77777777" w:rsidR="001A1750" w:rsidRPr="004A0B42" w:rsidRDefault="001A1750" w:rsidP="001A1750">
            <w:pPr>
              <w:widowControl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Метод геометрических мес</w:t>
            </w:r>
            <w:r>
              <w:rPr>
                <w:rFonts w:ascii="Times New Roman" w:hAnsi="Times New Roman"/>
                <w:sz w:val="20"/>
                <w:szCs w:val="20"/>
              </w:rPr>
              <w:t>т точек в задачах на построение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2E20FA0" w14:textId="77777777" w:rsidR="001A1750" w:rsidRPr="00BC4588" w:rsidRDefault="001A1750" w:rsidP="001A1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знания учащихся о методе ГМТ в задачах на построение, углубить навыки применения этого метода при решении задач.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57E2C4A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475F171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5EBC" w14:textId="28FF616F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E3E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1FFE" w14:textId="77777777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п.23.№629,630, 632,635</w:t>
            </w:r>
          </w:p>
        </w:tc>
      </w:tr>
      <w:tr w:rsidR="001A1750" w:rsidRPr="00713EA1" w14:paraId="5790AFAC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F62" w14:textId="77777777" w:rsidR="001A1750" w:rsidRPr="00713EA1" w:rsidRDefault="001A1750" w:rsidP="001A175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00A" w14:textId="77777777" w:rsidR="001A1750" w:rsidRPr="00713EA1" w:rsidRDefault="001A1750" w:rsidP="001A175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72053DBC" w14:textId="77777777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Метод геометрических мест точек в задачах на построение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E1E4A1C" w14:textId="77777777" w:rsidR="001A1750" w:rsidRPr="004A0B42" w:rsidRDefault="001A1750" w:rsidP="001A1750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Метод геометрических мест точек в задачах на построение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(ГМТ).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B0DF4E7" w14:textId="77777777" w:rsidR="001A1750" w:rsidRPr="00BC4588" w:rsidRDefault="001A1750" w:rsidP="001A1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и систематизировать знания о методе ГМТ в задачах на построение, углубить навыки применения этого метода при решении задач.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792EDD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соотносить свои действия с планируемыми результатами,  осуществлять контроль своей деятельности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107B253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формировать умение представлять результат своей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CC0F" w14:textId="6AC9C73B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0DE0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3916" w14:textId="77777777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п.23.№,640,646,648</w:t>
            </w:r>
          </w:p>
        </w:tc>
      </w:tr>
      <w:tr w:rsidR="001A1750" w:rsidRPr="00713EA1" w14:paraId="6D8DFC63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398A" w14:textId="77777777" w:rsidR="001A1750" w:rsidRPr="00713EA1" w:rsidRDefault="001A1750" w:rsidP="001A175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5E17" w14:textId="77777777" w:rsidR="001A1750" w:rsidRPr="00713EA1" w:rsidRDefault="001A1750" w:rsidP="001A175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4D274F8" w14:textId="77777777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8DE150D" w14:textId="77777777" w:rsidR="001A1750" w:rsidRPr="004A0B42" w:rsidRDefault="001A1750" w:rsidP="001A175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Практические работы на построение геометрических фигур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ADA6E16" w14:textId="77777777" w:rsidR="001A1750" w:rsidRPr="00BC4588" w:rsidRDefault="001A1750" w:rsidP="001A1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закрепить представление учащихся о геометрическом месте точек, навыки решения задач на нахождение элементов окружности и круга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8BE1E14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формировать умение соотносить свои действия с планируемыми результатами, осуществлять контроль своей деятельности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94C82B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0D5" w14:textId="7C596680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94D8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F7AA" w14:textId="461CFA25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п.23.№ 664. </w:t>
            </w:r>
          </w:p>
        </w:tc>
      </w:tr>
      <w:tr w:rsidR="001A1750" w:rsidRPr="00713EA1" w14:paraId="6B3C3684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4AD" w14:textId="77777777" w:rsidR="001A1750" w:rsidRPr="00713EA1" w:rsidRDefault="001A1750" w:rsidP="001A175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74A5" w14:textId="77777777" w:rsidR="001A1750" w:rsidRPr="00713EA1" w:rsidRDefault="001A1750" w:rsidP="001A175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808CB44" w14:textId="56CEE305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Контрольная работа № 4 по теме «Окружность и круг. Геометрические построения»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6AA3C7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работы на построение геометрических фигур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A19EC5A" w14:textId="77777777" w:rsidR="001A1750" w:rsidRPr="00870FD3" w:rsidRDefault="001A1750" w:rsidP="001A17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и систематизировать знания по теме «</w:t>
            </w:r>
            <w:r w:rsidRPr="00870FD3">
              <w:rPr>
                <w:rFonts w:ascii="Times New Roman" w:hAnsi="Times New Roman"/>
                <w:bCs/>
                <w:sz w:val="20"/>
                <w:szCs w:val="20"/>
              </w:rPr>
              <w:t>Окружность и круг.   Геометрические построения»</w:t>
            </w:r>
          </w:p>
          <w:p w14:paraId="6F8CF11D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D0ADD20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4D1C434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навыки самостоятельной работы, анализа своей работы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E5D8" w14:textId="588A94F0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591F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DE94D" w14:textId="77777777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пп.19 – 23</w:t>
            </w:r>
          </w:p>
        </w:tc>
      </w:tr>
      <w:tr w:rsidR="001A1750" w:rsidRPr="00713EA1" w14:paraId="540F1C2D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DF81" w14:textId="77777777" w:rsidR="001A1750" w:rsidRPr="00713EA1" w:rsidRDefault="001A1750" w:rsidP="001A175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3407" w14:textId="62B8BABE" w:rsidR="001A1750" w:rsidRDefault="001A1750" w:rsidP="001A175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631B40E" w14:textId="42779AA1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контрольной рабы. Работа над ошибками. Разбор задач повышенного уровня сложности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BD549D0" w14:textId="3544F578" w:rsidR="001A1750" w:rsidRPr="004A0B42" w:rsidRDefault="001A1750" w:rsidP="001A175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A0B42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 работы на построение геометрических фигур</w:t>
            </w: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89D768" w14:textId="77777777" w:rsidR="001A1750" w:rsidRPr="00870FD3" w:rsidRDefault="001A1750" w:rsidP="001A17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обобщить и систематизировать знания по теме «</w:t>
            </w:r>
            <w:r w:rsidRPr="00870FD3">
              <w:rPr>
                <w:rFonts w:ascii="Times New Roman" w:hAnsi="Times New Roman"/>
                <w:bCs/>
                <w:sz w:val="20"/>
                <w:szCs w:val="20"/>
              </w:rPr>
              <w:t>Окружность и круг.   Геометрические построения»</w:t>
            </w:r>
          </w:p>
          <w:p w14:paraId="207D8A67" w14:textId="10199051" w:rsidR="001A1750" w:rsidRDefault="001A1750" w:rsidP="001A17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B336318" w14:textId="3FC23D9B" w:rsidR="001A1750" w:rsidRDefault="001A1750" w:rsidP="001A175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6D42BF" w14:textId="19C23668" w:rsidR="001A1750" w:rsidRDefault="001A1750" w:rsidP="001A175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навыки самостоятельной работы, анализа своей работы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679C" w14:textId="6D947C64" w:rsidR="001A1750" w:rsidRDefault="001A1750" w:rsidP="001A175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BDC9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BA6F" w14:textId="60B54690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Тест «Проверь себя»</w:t>
            </w:r>
          </w:p>
        </w:tc>
      </w:tr>
      <w:tr w:rsidR="001A1750" w:rsidRPr="00713EA1" w14:paraId="6B4462A3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674F" w14:textId="77777777" w:rsidR="001A1750" w:rsidRPr="00713EA1" w:rsidRDefault="001A1750" w:rsidP="001A175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2128" w14:textId="63E10767" w:rsidR="001A1750" w:rsidRDefault="001A1750" w:rsidP="001A175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5660E51B" w14:textId="0173FAA5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Повторение теории. Устный зачет по теории.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E421419" w14:textId="77777777" w:rsidR="001A1750" w:rsidRPr="004A0B42" w:rsidRDefault="001A1750" w:rsidP="001A175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809F460" w14:textId="77777777" w:rsidR="001A1750" w:rsidRDefault="001A1750" w:rsidP="001A17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0F0D2EE" w14:textId="77777777" w:rsidR="001A1750" w:rsidRDefault="001A1750" w:rsidP="001A175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1D8B5F3" w14:textId="58503835" w:rsidR="001A1750" w:rsidRDefault="001A1750" w:rsidP="001A175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математическую культуру речи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FBAE" w14:textId="34F5E227" w:rsidR="001A1750" w:rsidRDefault="001A1750" w:rsidP="001A175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1DE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9935" w14:textId="110D5582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1A1750" w:rsidRPr="00713EA1" w14:paraId="41743970" w14:textId="77777777" w:rsidTr="001A1750">
        <w:trPr>
          <w:trHeight w:val="57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47AC" w14:textId="77777777" w:rsidR="00742311" w:rsidRDefault="00742311" w:rsidP="001A17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538FC57F" w14:textId="77777777" w:rsidR="00742311" w:rsidRDefault="00742311" w:rsidP="001A17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14:paraId="0004566D" w14:textId="54F0C730" w:rsidR="001A1750" w:rsidRPr="00735F06" w:rsidRDefault="001A1750" w:rsidP="001A17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щение и систем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атизация учебного материала.  (12 </w:t>
            </w:r>
            <w:r w:rsidRPr="00735F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ч.)</w:t>
            </w:r>
          </w:p>
        </w:tc>
      </w:tr>
      <w:tr w:rsidR="001A1750" w14:paraId="28A1F784" w14:textId="77777777" w:rsidTr="001A1750">
        <w:tblPrEx>
          <w:jc w:val="left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5"/>
          <w:gridAfter w:val="7"/>
          <w:wBefore w:w="1523" w:type="pct"/>
          <w:wAfter w:w="2626" w:type="pct"/>
          <w:trHeight w:val="100"/>
        </w:trPr>
        <w:tc>
          <w:tcPr>
            <w:tcW w:w="851" w:type="pct"/>
          </w:tcPr>
          <w:p w14:paraId="44EF3A72" w14:textId="77777777" w:rsidR="001A1750" w:rsidRDefault="001A1750" w:rsidP="001A1750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1A1750" w:rsidRPr="00713EA1" w14:paraId="4212450C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4D1D" w14:textId="77777777" w:rsidR="001A1750" w:rsidRPr="00713EA1" w:rsidRDefault="001A1750" w:rsidP="001A175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278E" w14:textId="77777777" w:rsidR="001A1750" w:rsidRPr="00713EA1" w:rsidRDefault="001A1750" w:rsidP="001A175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17753A25" w14:textId="77777777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74462D4" w14:textId="77777777" w:rsidR="001A1750" w:rsidRPr="004A0B42" w:rsidRDefault="001A1750" w:rsidP="001A17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изученной темы.</w:t>
            </w:r>
          </w:p>
          <w:p w14:paraId="65901A22" w14:textId="77777777" w:rsidR="001A1750" w:rsidRPr="004A0B42" w:rsidRDefault="001A1750" w:rsidP="001A1750">
            <w:pPr>
              <w:spacing w:after="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Формулировки и доказательства признаков равенства треугольников; свойства равнобедренных треугольников</w:t>
            </w:r>
          </w:p>
        </w:tc>
        <w:tc>
          <w:tcPr>
            <w:tcW w:w="9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4477041" w14:textId="77777777" w:rsidR="001A1750" w:rsidRPr="0074231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311">
              <w:rPr>
                <w:rFonts w:ascii="Times New Roman" w:hAnsi="Times New Roman"/>
                <w:sz w:val="28"/>
                <w:szCs w:val="28"/>
              </w:rPr>
              <w:t xml:space="preserve">обобщить и закрепить знания за курс геометрии 7 класс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3AA48A7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6B1FCBE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E935" w14:textId="1EE71FCC" w:rsidR="001A1750" w:rsidRPr="00713EA1" w:rsidRDefault="00742311" w:rsidP="001A175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441D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C64E" w14:textId="5C9C713A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№665,666,</w:t>
            </w:r>
          </w:p>
          <w:p w14:paraId="79B579E5" w14:textId="06A6A040" w:rsidR="001A1750" w:rsidRPr="00735F06" w:rsidRDefault="00742311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билеты</w:t>
            </w:r>
          </w:p>
        </w:tc>
      </w:tr>
      <w:tr w:rsidR="001A1750" w:rsidRPr="00713EA1" w14:paraId="0431B8F4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A74F" w14:textId="77777777" w:rsidR="001A1750" w:rsidRPr="00713EA1" w:rsidRDefault="001A1750" w:rsidP="001A175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87E5" w14:textId="77777777" w:rsidR="001A1750" w:rsidRDefault="001A1750" w:rsidP="001A1750">
            <w:pPr>
              <w:ind w:left="57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05574253" w14:textId="49E6BD06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3EE656C" w14:textId="77777777" w:rsidR="001A1750" w:rsidRPr="004A0B42" w:rsidRDefault="001A1750" w:rsidP="001A17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изученной темы.</w:t>
            </w:r>
          </w:p>
          <w:p w14:paraId="7F980D5D" w14:textId="5BB5BCB2" w:rsidR="001A1750" w:rsidRPr="004A0B42" w:rsidRDefault="001A1750" w:rsidP="001A17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Формулировки и доказательства признаков равенства треугольников; свойства равнобедренных треугольников</w:t>
            </w:r>
          </w:p>
        </w:tc>
        <w:tc>
          <w:tcPr>
            <w:tcW w:w="927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745B73A" w14:textId="77777777" w:rsidR="001A1750" w:rsidRDefault="001A1750" w:rsidP="001A175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892EB16" w14:textId="6614D80C" w:rsidR="001A1750" w:rsidRPr="00BC4588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517B9D" w14:textId="48B126F7" w:rsidR="001A1750" w:rsidRPr="00BC4588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20F5" w14:textId="094FB9BE" w:rsidR="001A1750" w:rsidRDefault="00742311" w:rsidP="001A175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88F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7BF6" w14:textId="77777777" w:rsidR="001A1750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№6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674</w:t>
            </w:r>
          </w:p>
          <w:p w14:paraId="1C6FB2F9" w14:textId="7344671A" w:rsidR="00742311" w:rsidRPr="00735F06" w:rsidRDefault="00742311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билеты</w:t>
            </w:r>
          </w:p>
        </w:tc>
      </w:tr>
      <w:tr w:rsidR="001A1750" w:rsidRPr="00713EA1" w14:paraId="50C35CFC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9035" w14:textId="77777777" w:rsidR="001A1750" w:rsidRPr="00713EA1" w:rsidRDefault="001A1750" w:rsidP="001A175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109A" w14:textId="498555FE" w:rsidR="001A1750" w:rsidRDefault="00742311" w:rsidP="001A175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1C38CB80" w14:textId="4F30AD11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96C4F21" w14:textId="77777777" w:rsidR="001A1750" w:rsidRPr="004A0B42" w:rsidRDefault="001A1750" w:rsidP="001A17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Теоретические основы изученной темы.</w:t>
            </w:r>
          </w:p>
          <w:p w14:paraId="49E3A206" w14:textId="6B245251" w:rsidR="001A1750" w:rsidRPr="004A0B42" w:rsidRDefault="001A1750" w:rsidP="001A17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Формулировки и доказательства признаков равенства треугольников; свойства </w:t>
            </w: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равнобедренных треугольников</w:t>
            </w:r>
          </w:p>
        </w:tc>
        <w:tc>
          <w:tcPr>
            <w:tcW w:w="927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CCBA6AF" w14:textId="77777777" w:rsidR="001A1750" w:rsidRDefault="001A1750" w:rsidP="001A175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BC64DA1" w14:textId="6B76E981" w:rsidR="001A1750" w:rsidRPr="00BC4588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19D1353" w14:textId="4BE8F246" w:rsidR="001A1750" w:rsidRPr="00BC4588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целостное мировоззрение, соответствующее современному уровню развития науки и общественной практики.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81D" w14:textId="6DDCC52E" w:rsidR="001A1750" w:rsidRDefault="00742311" w:rsidP="001A175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FCE2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48C" w14:textId="77777777" w:rsidR="001A1750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476A36C1" w14:textId="4BD5E453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680, 685,</w:t>
            </w:r>
            <w:r w:rsidR="007423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билеты</w:t>
            </w:r>
          </w:p>
        </w:tc>
      </w:tr>
      <w:tr w:rsidR="001A1750" w:rsidRPr="00713EA1" w14:paraId="09D1F295" w14:textId="77777777" w:rsidTr="00E80B1B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6728" w14:textId="77777777" w:rsidR="001A1750" w:rsidRPr="00713EA1" w:rsidRDefault="001A1750" w:rsidP="001A175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2672" w14:textId="594CEE56" w:rsidR="001A1750" w:rsidRDefault="001A1750" w:rsidP="001A175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7D5FD71A" w14:textId="77604210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0CBEBAB" w14:textId="42D36470" w:rsidR="001A1750" w:rsidRPr="004A0B42" w:rsidRDefault="001A1750" w:rsidP="001A1750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Признаки и свойства параллельных прямых. </w:t>
            </w:r>
          </w:p>
        </w:tc>
        <w:tc>
          <w:tcPr>
            <w:tcW w:w="9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A1CD644" w14:textId="77777777" w:rsidR="001A1750" w:rsidRDefault="001A1750" w:rsidP="001A1750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F54ABB3" w14:textId="42C0E3A5" w:rsidR="001A1750" w:rsidRPr="00BC4588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умение соотносить полученный результат при решении задач.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E4B9FF5" w14:textId="7CEA0B4D" w:rsidR="001A1750" w:rsidRPr="00BC4588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самостоятельно определять цели своего обучения, ставить и формировать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себя новые задачи в </w:t>
            </w: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познавательной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611A" w14:textId="0C0377DE" w:rsidR="001A1750" w:rsidRDefault="00742311" w:rsidP="001A175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040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FF2D" w14:textId="77777777" w:rsidR="001A1750" w:rsidRDefault="00742311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№725,735</w:t>
            </w:r>
          </w:p>
          <w:p w14:paraId="28381031" w14:textId="2727435B" w:rsidR="00742311" w:rsidRPr="00735F06" w:rsidRDefault="00742311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билеты</w:t>
            </w:r>
          </w:p>
        </w:tc>
      </w:tr>
      <w:tr w:rsidR="00742311" w:rsidRPr="00713EA1" w14:paraId="43CD4ED4" w14:textId="77777777" w:rsidTr="00E80B1B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6E78" w14:textId="77777777" w:rsidR="00742311" w:rsidRPr="00713EA1" w:rsidRDefault="00742311" w:rsidP="0074231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994E" w14:textId="34251840" w:rsidR="00742311" w:rsidRDefault="00742311" w:rsidP="00742311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66A82983" w14:textId="0E2018FC" w:rsidR="00742311" w:rsidRPr="00735F06" w:rsidRDefault="00742311" w:rsidP="00742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C4D812C" w14:textId="006B24D6" w:rsidR="00742311" w:rsidRPr="004A0B42" w:rsidRDefault="00742311" w:rsidP="0074231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Признаки и свойства параллельных прямых. </w:t>
            </w:r>
          </w:p>
        </w:tc>
        <w:tc>
          <w:tcPr>
            <w:tcW w:w="9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461551F" w14:textId="77777777" w:rsidR="00742311" w:rsidRDefault="00742311" w:rsidP="00742311">
            <w:pPr>
              <w:pStyle w:val="ParagraphStyle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50B3B76" w14:textId="2970DC71" w:rsidR="00742311" w:rsidRPr="00BC4588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умение соотносить полученный результат при решении задач.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AF4F65B" w14:textId="69C5A574" w:rsidR="00742311" w:rsidRPr="00BC4588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самостоятельно определять цели своего обучения, ставить и формировать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себя новые задачи в </w:t>
            </w: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познавательной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EEC2" w14:textId="6B484D0A" w:rsidR="00742311" w:rsidRDefault="00742311" w:rsidP="0074231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8F5" w14:textId="77777777" w:rsidR="00742311" w:rsidRPr="00713EA1" w:rsidRDefault="00742311" w:rsidP="007423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42B9" w14:textId="77777777" w:rsidR="00742311" w:rsidRDefault="00742311" w:rsidP="00742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A4F7D3F" w14:textId="77777777" w:rsidR="00742311" w:rsidRDefault="00742311" w:rsidP="00742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736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744.</w:t>
            </w:r>
          </w:p>
          <w:p w14:paraId="694CD67C" w14:textId="30A7A41B" w:rsidR="00742311" w:rsidRPr="00735F06" w:rsidRDefault="00742311" w:rsidP="00742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Учить билеты</w:t>
            </w:r>
          </w:p>
        </w:tc>
      </w:tr>
      <w:tr w:rsidR="001A1750" w:rsidRPr="00713EA1" w14:paraId="2EA4F8FC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4C4" w14:textId="77777777" w:rsidR="001A1750" w:rsidRPr="00713EA1" w:rsidRDefault="001A1750" w:rsidP="001A1750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D103" w14:textId="77777777" w:rsidR="001A1750" w:rsidRPr="00713EA1" w:rsidRDefault="001A1750" w:rsidP="001A1750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5BAF49D0" w14:textId="77777777" w:rsidR="001A1750" w:rsidRPr="00735F06" w:rsidRDefault="001A1750" w:rsidP="001A17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color w:val="000000"/>
                <w:sz w:val="24"/>
                <w:szCs w:val="24"/>
              </w:rPr>
              <w:t>Упражнения для повторения курса 7 класса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EAF95CA" w14:textId="77777777" w:rsidR="001A1750" w:rsidRPr="004A0B42" w:rsidRDefault="001A1750" w:rsidP="001A175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Признаки и свойства параллельных прямых. </w:t>
            </w:r>
          </w:p>
        </w:tc>
        <w:tc>
          <w:tcPr>
            <w:tcW w:w="92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1124F6E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67E2247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умение соотносить полученный результат при решении задач.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FF5C62C" w14:textId="77777777" w:rsidR="001A1750" w:rsidRPr="00713EA1" w:rsidRDefault="001A1750" w:rsidP="001A175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формировать умение самостоятельно определять цели своего обучения, ставить и формировать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себя новые задачи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</w:t>
            </w: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познавательной деятельности.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1A9" w14:textId="12ABFE4C" w:rsidR="001A1750" w:rsidRPr="00713EA1" w:rsidRDefault="00742311" w:rsidP="001A175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149E" w14:textId="77777777" w:rsidR="001A1750" w:rsidRPr="00713EA1" w:rsidRDefault="001A1750" w:rsidP="001A17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ECDE" w14:textId="4684A0C5" w:rsidR="001A1750" w:rsidRPr="00735F06" w:rsidRDefault="00742311" w:rsidP="00742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билеты</w:t>
            </w:r>
          </w:p>
        </w:tc>
      </w:tr>
      <w:tr w:rsidR="00742311" w:rsidRPr="00713EA1" w14:paraId="0262677E" w14:textId="77777777" w:rsidTr="00742311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D0D3" w14:textId="77777777" w:rsidR="00742311" w:rsidRPr="00713EA1" w:rsidRDefault="00742311" w:rsidP="0074231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01C0" w14:textId="61791032" w:rsidR="00742311" w:rsidRDefault="00742311" w:rsidP="00742311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2D40E716" w14:textId="7C6F42FA" w:rsidR="00742311" w:rsidRPr="00735F06" w:rsidRDefault="00742311" w:rsidP="00742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5F0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 №5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DEE03A5" w14:textId="5369687B" w:rsidR="00742311" w:rsidRPr="004A0B42" w:rsidRDefault="00742311" w:rsidP="007423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color w:val="000000"/>
                <w:sz w:val="20"/>
                <w:szCs w:val="20"/>
              </w:rPr>
              <w:t>Основные понятия геометрии 7 класса</w:t>
            </w:r>
          </w:p>
        </w:tc>
        <w:tc>
          <w:tcPr>
            <w:tcW w:w="92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DDA13AC" w14:textId="77777777" w:rsidR="00742311" w:rsidRPr="00BC4588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 проверить  знания учащихся</w:t>
            </w:r>
            <w:r>
              <w:t xml:space="preserve"> </w:t>
            </w: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курса 7 класса</w:t>
            </w:r>
          </w:p>
          <w:p w14:paraId="1F0EA3D0" w14:textId="023170ED" w:rsidR="00742311" w:rsidRPr="00713EA1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FAF385C" w14:textId="3DC5D37E" w:rsidR="00742311" w:rsidRPr="00BC4588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первоначальные представления об идеях и о методах геометрии как об универсальном языке науки и техники.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11D413" w14:textId="7834BB2C" w:rsidR="00742311" w:rsidRPr="00BC4588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интерес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желани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 применять приобретенные знания и умения.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AEA6" w14:textId="1B032C58" w:rsidR="00742311" w:rsidRPr="00713EA1" w:rsidRDefault="00742311" w:rsidP="0074231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F6A9" w14:textId="77777777" w:rsidR="00742311" w:rsidRPr="00713EA1" w:rsidRDefault="00742311" w:rsidP="007423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A1DC" w14:textId="4E460745" w:rsidR="00742311" w:rsidRPr="00735F06" w:rsidRDefault="00742311" w:rsidP="00742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билеты</w:t>
            </w:r>
          </w:p>
        </w:tc>
      </w:tr>
      <w:tr w:rsidR="00742311" w:rsidRPr="00713EA1" w14:paraId="3CA17C0B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A73" w14:textId="77777777" w:rsidR="00742311" w:rsidRPr="00713EA1" w:rsidRDefault="00742311" w:rsidP="0074231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BB84" w14:textId="0CB8E73D" w:rsidR="00742311" w:rsidRPr="00713EA1" w:rsidRDefault="00742311" w:rsidP="00742311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3971AA91" w14:textId="5C99E6F0" w:rsidR="00742311" w:rsidRPr="00735F06" w:rsidRDefault="00742311" w:rsidP="00742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33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 контрольной рабы. Работа над ошибками. Разбор задач повышенного уровня сложности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8A96101" w14:textId="1398464A" w:rsidR="00742311" w:rsidRPr="004A0B42" w:rsidRDefault="00742311" w:rsidP="0074231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4DF9992" w14:textId="77777777" w:rsidR="00742311" w:rsidRPr="00713EA1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Предметные:  обобщить и систематизировать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учащихся</w:t>
            </w:r>
          </w:p>
          <w:p w14:paraId="66A6D735" w14:textId="17BEF3B6" w:rsidR="00742311" w:rsidRPr="00713EA1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299AE8A4" w14:textId="2113665C" w:rsidR="00742311" w:rsidRPr="00713EA1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36DBB3FF" w14:textId="004A959E" w:rsidR="00742311" w:rsidRPr="00713EA1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FE01" w14:textId="0705FF89" w:rsidR="00742311" w:rsidRPr="00713EA1" w:rsidRDefault="00742311" w:rsidP="0074231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0F6" w14:textId="77777777" w:rsidR="00742311" w:rsidRPr="00713EA1" w:rsidRDefault="00742311" w:rsidP="007423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6AD6" w14:textId="6F91B0D0" w:rsidR="00742311" w:rsidRPr="00735F06" w:rsidRDefault="00742311" w:rsidP="00742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Учить билеты</w:t>
            </w:r>
          </w:p>
        </w:tc>
      </w:tr>
      <w:tr w:rsidR="00742311" w:rsidRPr="00713EA1" w14:paraId="453A3AB8" w14:textId="77777777" w:rsidTr="00E80B1B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85D8" w14:textId="77777777" w:rsidR="00742311" w:rsidRPr="00713EA1" w:rsidRDefault="00742311" w:rsidP="0074231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6CC2" w14:textId="08BE13A6" w:rsidR="00742311" w:rsidRPr="00713EA1" w:rsidRDefault="00742311" w:rsidP="00742311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A942940" w14:textId="77777777" w:rsidR="00742311" w:rsidRPr="004A0B42" w:rsidRDefault="00742311" w:rsidP="007423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</w:rPr>
              <w:t>Проектные работы учащихся:</w:t>
            </w:r>
          </w:p>
          <w:p w14:paraId="50FF6107" w14:textId="77777777" w:rsidR="00742311" w:rsidRPr="004A0B42" w:rsidRDefault="00742311" w:rsidP="0074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1.Ножницы в руках геометра.</w:t>
            </w:r>
          </w:p>
          <w:p w14:paraId="703A2F25" w14:textId="77777777" w:rsidR="00742311" w:rsidRPr="004A0B42" w:rsidRDefault="00742311" w:rsidP="0074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2.Геометрия и искусство.</w:t>
            </w:r>
          </w:p>
          <w:p w14:paraId="6D483EA4" w14:textId="032F83F9" w:rsidR="00742311" w:rsidRPr="00735F06" w:rsidRDefault="00742311" w:rsidP="007423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3.Одна задача-два решения.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3E33DE1" w14:textId="1BE9478B" w:rsidR="00742311" w:rsidRPr="004A0B42" w:rsidRDefault="00742311" w:rsidP="00742311">
            <w:pPr>
              <w:spacing w:after="0"/>
              <w:rPr>
                <w:i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0E69FBA" w14:textId="77777777" w:rsidR="00742311" w:rsidRPr="00713EA1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Предметные:  обобщить и систематизировать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учащихся</w:t>
            </w:r>
          </w:p>
          <w:p w14:paraId="0BE49076" w14:textId="77777777" w:rsidR="00742311" w:rsidRPr="00713EA1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A86C932" w14:textId="3A8A8C39" w:rsidR="00742311" w:rsidRPr="00713EA1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FE16431" w14:textId="70323587" w:rsidR="00742311" w:rsidRPr="00713EA1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B4A0" w14:textId="61EED3D6" w:rsidR="00742311" w:rsidRPr="00713EA1" w:rsidRDefault="00742311" w:rsidP="0074231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550" w14:textId="77777777" w:rsidR="00742311" w:rsidRPr="00713EA1" w:rsidRDefault="00742311" w:rsidP="007423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7D3" w14:textId="7D56332F" w:rsidR="00742311" w:rsidRPr="00735F06" w:rsidRDefault="00742311" w:rsidP="00742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79">
              <w:rPr>
                <w:rFonts w:ascii="Times New Roman" w:hAnsi="Times New Roman"/>
                <w:color w:val="000000"/>
                <w:sz w:val="24"/>
                <w:szCs w:val="24"/>
              </w:rPr>
              <w:t>Учить билеты</w:t>
            </w:r>
          </w:p>
        </w:tc>
      </w:tr>
      <w:tr w:rsidR="00742311" w:rsidRPr="00713EA1" w14:paraId="1C2B728E" w14:textId="77777777" w:rsidTr="00E80B1B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CBF" w14:textId="77777777" w:rsidR="00742311" w:rsidRPr="00713EA1" w:rsidRDefault="00742311" w:rsidP="0074231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C694" w14:textId="6DE414F0" w:rsidR="00742311" w:rsidRDefault="00742311" w:rsidP="00742311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5EA3DE83" w14:textId="77777777" w:rsidR="00742311" w:rsidRPr="004A0B42" w:rsidRDefault="00742311" w:rsidP="007423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A0B42">
              <w:rPr>
                <w:rFonts w:ascii="Times New Roman" w:hAnsi="Times New Roman"/>
                <w:b/>
                <w:sz w:val="20"/>
                <w:szCs w:val="20"/>
              </w:rPr>
              <w:t>Проектные работы учащихся:</w:t>
            </w:r>
          </w:p>
          <w:p w14:paraId="4F9C2626" w14:textId="77777777" w:rsidR="00742311" w:rsidRPr="004A0B42" w:rsidRDefault="00742311" w:rsidP="0074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1.Ножницы в руках геометра.</w:t>
            </w:r>
          </w:p>
          <w:p w14:paraId="3470627C" w14:textId="77777777" w:rsidR="00742311" w:rsidRPr="004A0B42" w:rsidRDefault="00742311" w:rsidP="0074231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2.Геометрия и искусство.</w:t>
            </w:r>
          </w:p>
          <w:p w14:paraId="48EED16A" w14:textId="567F115A" w:rsidR="00742311" w:rsidRPr="00A13F8B" w:rsidRDefault="00742311" w:rsidP="007423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A0B42">
              <w:rPr>
                <w:rFonts w:ascii="Times New Roman" w:hAnsi="Times New Roman"/>
                <w:sz w:val="20"/>
                <w:szCs w:val="20"/>
              </w:rPr>
              <w:t>3.Одна задача-два решения.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CE4AB73" w14:textId="5F6A7117" w:rsidR="00742311" w:rsidRPr="004A0B42" w:rsidRDefault="00742311" w:rsidP="007423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13C7F8B" w14:textId="77777777" w:rsidR="00742311" w:rsidRPr="00713EA1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 xml:space="preserve">Предметные:  обобщить и систематизировать знания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учащихся</w:t>
            </w:r>
          </w:p>
          <w:p w14:paraId="3B920962" w14:textId="77777777" w:rsidR="00742311" w:rsidRPr="00BC4588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C7ECDB0" w14:textId="18F5C8F2" w:rsidR="00742311" w:rsidRPr="00BC4588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умение соотносить свои действия с планируемыми результатами, осуществлять контроль своей деятельности в процессе достижения результата.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57A5D804" w14:textId="282AB066" w:rsidR="00742311" w:rsidRPr="00BC4588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C4588">
              <w:rPr>
                <w:rFonts w:ascii="Times New Roman" w:hAnsi="Times New Roman" w:cs="Times New Roman"/>
                <w:sz w:val="22"/>
                <w:szCs w:val="22"/>
              </w:rPr>
              <w:t>формировать умение планировать свои действия в соответствии с учебным заданием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EDB1" w14:textId="70C4534A" w:rsidR="00742311" w:rsidRPr="00713EA1" w:rsidRDefault="00742311" w:rsidP="0074231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69C7" w14:textId="77777777" w:rsidR="00742311" w:rsidRPr="00713EA1" w:rsidRDefault="00742311" w:rsidP="007423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E644" w14:textId="6EF68C48" w:rsidR="00742311" w:rsidRPr="00735F06" w:rsidRDefault="00742311" w:rsidP="00742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1179">
              <w:rPr>
                <w:rFonts w:ascii="Times New Roman" w:hAnsi="Times New Roman"/>
                <w:color w:val="000000"/>
                <w:sz w:val="24"/>
                <w:szCs w:val="24"/>
              </w:rPr>
              <w:t>Учить билеты</w:t>
            </w:r>
          </w:p>
        </w:tc>
      </w:tr>
      <w:tr w:rsidR="00742311" w:rsidRPr="00713EA1" w14:paraId="25F045C9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38BB" w14:textId="77777777" w:rsidR="00742311" w:rsidRPr="00713EA1" w:rsidRDefault="00742311" w:rsidP="0074231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D05" w14:textId="0E4FB953" w:rsidR="00742311" w:rsidRDefault="00742311" w:rsidP="00742311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5075AF8C" w14:textId="66C4538A" w:rsidR="00742311" w:rsidRPr="00A13F8B" w:rsidRDefault="00742311" w:rsidP="007423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Устный экзамен по теории курса геометрии 7класса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4DDC79AE" w14:textId="4D463883" w:rsidR="00742311" w:rsidRPr="004A0B42" w:rsidRDefault="00742311" w:rsidP="007423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E34F0AA" w14:textId="77777777" w:rsidR="00742311" w:rsidRPr="00BC4588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001652C" w14:textId="00C2D2C9" w:rsidR="00742311" w:rsidRPr="00BC4588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0934AC4" w14:textId="7B42BCC7" w:rsidR="00742311" w:rsidRPr="00BC4588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математическую культуру речи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565" w14:textId="29E87B93" w:rsidR="00742311" w:rsidRPr="00713EA1" w:rsidRDefault="00742311" w:rsidP="0074231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2345" w14:textId="77777777" w:rsidR="00742311" w:rsidRPr="00713EA1" w:rsidRDefault="00742311" w:rsidP="007423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C94C" w14:textId="77777777" w:rsidR="00742311" w:rsidRPr="00735F06" w:rsidRDefault="00742311" w:rsidP="00742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42311" w:rsidRPr="00713EA1" w14:paraId="48A278BF" w14:textId="77777777" w:rsidTr="001A1750">
        <w:trPr>
          <w:trHeight w:val="57"/>
          <w:jc w:val="center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6CB" w14:textId="77777777" w:rsidR="00742311" w:rsidRPr="00713EA1" w:rsidRDefault="00742311" w:rsidP="00742311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29CF" w14:textId="63C98F85" w:rsidR="00742311" w:rsidRDefault="00742311" w:rsidP="00742311">
            <w:p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</w:tcPr>
          <w:p w14:paraId="101ACFA8" w14:textId="430C9750" w:rsidR="00742311" w:rsidRPr="00A13F8B" w:rsidRDefault="00742311" w:rsidP="00742311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Устный экзамен по теории курса геометрии 7класса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6F9D1142" w14:textId="77777777" w:rsidR="00742311" w:rsidRPr="004A0B42" w:rsidRDefault="00742311" w:rsidP="0074231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77ABF7C6" w14:textId="77777777" w:rsidR="00742311" w:rsidRPr="00BC4588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1B4D6F3A" w14:textId="77777777" w:rsidR="00742311" w:rsidRPr="00BC4588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14:paraId="04B0C723" w14:textId="7097A3D3" w:rsidR="00742311" w:rsidRPr="00BC4588" w:rsidRDefault="00742311" w:rsidP="007423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Формировать математическую культуру речи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2CA3" w14:textId="63384825" w:rsidR="00742311" w:rsidRPr="00713EA1" w:rsidRDefault="00742311" w:rsidP="0074231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0F0E" w14:textId="77777777" w:rsidR="00742311" w:rsidRPr="00713EA1" w:rsidRDefault="00742311" w:rsidP="007423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B5B84" w14:textId="77777777" w:rsidR="00742311" w:rsidRPr="00735F06" w:rsidRDefault="00742311" w:rsidP="007423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65EB825A" w14:textId="59E81766" w:rsidR="00B72AD9" w:rsidRDefault="00B72AD9" w:rsidP="001931AE">
      <w:pPr>
        <w:spacing w:after="0"/>
      </w:pPr>
    </w:p>
    <w:p w14:paraId="5CDF0A60" w14:textId="77777777" w:rsidR="00393BBE" w:rsidRDefault="00393BBE" w:rsidP="001931AE">
      <w:pPr>
        <w:spacing w:after="0"/>
        <w:rPr>
          <w:rFonts w:ascii="Times New Roman" w:hAnsi="Times New Roman"/>
          <w:sz w:val="28"/>
          <w:szCs w:val="28"/>
        </w:rPr>
      </w:pPr>
    </w:p>
    <w:p w14:paraId="737F47AE" w14:textId="77777777" w:rsidR="00393BBE" w:rsidRDefault="00393BBE" w:rsidP="001931AE">
      <w:pPr>
        <w:spacing w:after="0"/>
        <w:rPr>
          <w:rFonts w:ascii="Times New Roman" w:hAnsi="Times New Roman"/>
          <w:sz w:val="28"/>
          <w:szCs w:val="28"/>
        </w:rPr>
      </w:pPr>
    </w:p>
    <w:p w14:paraId="12CDECC4" w14:textId="77777777" w:rsidR="00393BBE" w:rsidRPr="00393BBE" w:rsidRDefault="00393BBE" w:rsidP="001931AE">
      <w:pPr>
        <w:spacing w:after="0"/>
        <w:rPr>
          <w:rFonts w:ascii="Times New Roman" w:hAnsi="Times New Roman"/>
          <w:sz w:val="28"/>
          <w:szCs w:val="28"/>
        </w:rPr>
      </w:pPr>
    </w:p>
    <w:sectPr w:rsidR="00393BBE" w:rsidRPr="00393BBE" w:rsidSect="00F064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29F7E" w14:textId="77777777" w:rsidR="009F7727" w:rsidRDefault="009F7727" w:rsidP="00D275EA">
      <w:pPr>
        <w:spacing w:after="0" w:line="240" w:lineRule="auto"/>
      </w:pPr>
      <w:r>
        <w:separator/>
      </w:r>
    </w:p>
  </w:endnote>
  <w:endnote w:type="continuationSeparator" w:id="0">
    <w:p w14:paraId="4B818859" w14:textId="77777777" w:rsidR="009F7727" w:rsidRDefault="009F7727" w:rsidP="00D2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Newton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4EA1" w14:textId="77777777" w:rsidR="009F7727" w:rsidRDefault="009F7727" w:rsidP="00D275EA">
      <w:pPr>
        <w:spacing w:after="0" w:line="240" w:lineRule="auto"/>
      </w:pPr>
      <w:r>
        <w:separator/>
      </w:r>
    </w:p>
  </w:footnote>
  <w:footnote w:type="continuationSeparator" w:id="0">
    <w:p w14:paraId="434B2C8C" w14:textId="77777777" w:rsidR="009F7727" w:rsidRDefault="009F7727" w:rsidP="00D27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C3180"/>
    <w:multiLevelType w:val="multilevel"/>
    <w:tmpl w:val="6AF49B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04085F"/>
    <w:multiLevelType w:val="multilevel"/>
    <w:tmpl w:val="97866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231D6F"/>
    <w:multiLevelType w:val="hybridMultilevel"/>
    <w:tmpl w:val="1402D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2C5C05"/>
    <w:multiLevelType w:val="multilevel"/>
    <w:tmpl w:val="C8B0B63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BE15F0"/>
    <w:multiLevelType w:val="multilevel"/>
    <w:tmpl w:val="7C462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6F143C"/>
    <w:multiLevelType w:val="multilevel"/>
    <w:tmpl w:val="ECD2EF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4780401"/>
    <w:multiLevelType w:val="hybridMultilevel"/>
    <w:tmpl w:val="C51A02B4"/>
    <w:lvl w:ilvl="0" w:tplc="4B985630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0B0B12"/>
    <w:multiLevelType w:val="multilevel"/>
    <w:tmpl w:val="C1848B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2316A3"/>
    <w:multiLevelType w:val="multilevel"/>
    <w:tmpl w:val="6136AF0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8A724FD"/>
    <w:multiLevelType w:val="hybridMultilevel"/>
    <w:tmpl w:val="3EC0C52E"/>
    <w:lvl w:ilvl="0" w:tplc="2FF6742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1E7CD9"/>
    <w:multiLevelType w:val="hybridMultilevel"/>
    <w:tmpl w:val="F654AF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FB01FB"/>
    <w:multiLevelType w:val="multilevel"/>
    <w:tmpl w:val="348081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20584"/>
    <w:multiLevelType w:val="hybridMultilevel"/>
    <w:tmpl w:val="57A830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F4D36"/>
    <w:multiLevelType w:val="multilevel"/>
    <w:tmpl w:val="8E0244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B6D2B"/>
    <w:multiLevelType w:val="multilevel"/>
    <w:tmpl w:val="D384FA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B42CB1"/>
    <w:multiLevelType w:val="multilevel"/>
    <w:tmpl w:val="78305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136D64"/>
    <w:multiLevelType w:val="hybridMultilevel"/>
    <w:tmpl w:val="6A16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49D5344D"/>
    <w:multiLevelType w:val="multilevel"/>
    <w:tmpl w:val="3EBC2C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563780"/>
    <w:multiLevelType w:val="hybridMultilevel"/>
    <w:tmpl w:val="9E64D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C41C3"/>
    <w:multiLevelType w:val="hybridMultilevel"/>
    <w:tmpl w:val="1990138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AB5A96"/>
    <w:multiLevelType w:val="multilevel"/>
    <w:tmpl w:val="0D84B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9C37EE"/>
    <w:multiLevelType w:val="multilevel"/>
    <w:tmpl w:val="D94842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11478AE"/>
    <w:multiLevelType w:val="multilevel"/>
    <w:tmpl w:val="E55A6B16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50128BF"/>
    <w:multiLevelType w:val="hybridMultilevel"/>
    <w:tmpl w:val="D700B2A4"/>
    <w:lvl w:ilvl="0" w:tplc="92649BC8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92357"/>
    <w:multiLevelType w:val="hybridMultilevel"/>
    <w:tmpl w:val="1402D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E66B31"/>
    <w:multiLevelType w:val="multilevel"/>
    <w:tmpl w:val="F62476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270D94"/>
    <w:multiLevelType w:val="multilevel"/>
    <w:tmpl w:val="35D488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980931"/>
    <w:multiLevelType w:val="multilevel"/>
    <w:tmpl w:val="97B44D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11283D"/>
    <w:multiLevelType w:val="hybridMultilevel"/>
    <w:tmpl w:val="40DEFC48"/>
    <w:lvl w:ilvl="0" w:tplc="F2100F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F2473A"/>
    <w:multiLevelType w:val="hybridMultilevel"/>
    <w:tmpl w:val="02A6EE42"/>
    <w:lvl w:ilvl="0" w:tplc="F746D906">
      <w:start w:val="1"/>
      <w:numFmt w:val="decimal"/>
      <w:lvlText w:val="%1."/>
      <w:lvlJc w:val="left"/>
      <w:pPr>
        <w:ind w:left="928" w:hanging="360"/>
      </w:pPr>
      <w:rPr>
        <w:rFonts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9E2C72"/>
    <w:multiLevelType w:val="hybridMultilevel"/>
    <w:tmpl w:val="7D12A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5"/>
  </w:num>
  <w:num w:numId="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6">
    <w:abstractNumId w:val="3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3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39"/>
  </w:num>
  <w:num w:numId="21">
    <w:abstractNumId w:val="16"/>
  </w:num>
  <w:num w:numId="22">
    <w:abstractNumId w:val="32"/>
  </w:num>
  <w:num w:numId="23">
    <w:abstractNumId w:val="38"/>
  </w:num>
  <w:num w:numId="24">
    <w:abstractNumId w:val="28"/>
  </w:num>
  <w:num w:numId="25">
    <w:abstractNumId w:val="11"/>
  </w:num>
  <w:num w:numId="26">
    <w:abstractNumId w:val="34"/>
  </w:num>
  <w:num w:numId="27">
    <w:abstractNumId w:val="4"/>
  </w:num>
  <w:num w:numId="28">
    <w:abstractNumId w:val="17"/>
  </w:num>
  <w:num w:numId="29">
    <w:abstractNumId w:val="24"/>
  </w:num>
  <w:num w:numId="30">
    <w:abstractNumId w:val="6"/>
  </w:num>
  <w:num w:numId="31">
    <w:abstractNumId w:val="23"/>
  </w:num>
  <w:num w:numId="32">
    <w:abstractNumId w:val="9"/>
  </w:num>
  <w:num w:numId="33">
    <w:abstractNumId w:val="26"/>
  </w:num>
  <w:num w:numId="34">
    <w:abstractNumId w:val="29"/>
  </w:num>
  <w:num w:numId="35">
    <w:abstractNumId w:val="35"/>
  </w:num>
  <w:num w:numId="36">
    <w:abstractNumId w:val="37"/>
  </w:num>
  <w:num w:numId="37">
    <w:abstractNumId w:val="10"/>
  </w:num>
  <w:num w:numId="38">
    <w:abstractNumId w:val="12"/>
  </w:num>
  <w:num w:numId="39">
    <w:abstractNumId w:val="5"/>
  </w:num>
  <w:num w:numId="40">
    <w:abstractNumId w:val="21"/>
  </w:num>
  <w:num w:numId="41">
    <w:abstractNumId w:val="36"/>
  </w:num>
  <w:num w:numId="42">
    <w:abstractNumId w:val="8"/>
  </w:num>
  <w:num w:numId="43">
    <w:abstractNumId w:val="18"/>
  </w:num>
  <w:num w:numId="44">
    <w:abstractNumId w:val="22"/>
  </w:num>
  <w:num w:numId="45">
    <w:abstractNumId w:val="14"/>
  </w:num>
  <w:num w:numId="46">
    <w:abstractNumId w:val="7"/>
  </w:num>
  <w:num w:numId="47">
    <w:abstractNumId w:val="19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EA"/>
    <w:rsid w:val="00012FB3"/>
    <w:rsid w:val="000249AB"/>
    <w:rsid w:val="00036F4D"/>
    <w:rsid w:val="00071F93"/>
    <w:rsid w:val="000879A3"/>
    <w:rsid w:val="00093325"/>
    <w:rsid w:val="000E4176"/>
    <w:rsid w:val="000F69BB"/>
    <w:rsid w:val="00124856"/>
    <w:rsid w:val="00161D95"/>
    <w:rsid w:val="00172655"/>
    <w:rsid w:val="001764D9"/>
    <w:rsid w:val="0017687A"/>
    <w:rsid w:val="001931AE"/>
    <w:rsid w:val="001A1750"/>
    <w:rsid w:val="001F7B12"/>
    <w:rsid w:val="002130A5"/>
    <w:rsid w:val="0027130B"/>
    <w:rsid w:val="0028428B"/>
    <w:rsid w:val="00297D84"/>
    <w:rsid w:val="003054BD"/>
    <w:rsid w:val="00345778"/>
    <w:rsid w:val="00383723"/>
    <w:rsid w:val="00393BBE"/>
    <w:rsid w:val="003E3228"/>
    <w:rsid w:val="00411618"/>
    <w:rsid w:val="00467D5D"/>
    <w:rsid w:val="00470116"/>
    <w:rsid w:val="00476C27"/>
    <w:rsid w:val="004F02D3"/>
    <w:rsid w:val="00525C94"/>
    <w:rsid w:val="00535CC1"/>
    <w:rsid w:val="00546C08"/>
    <w:rsid w:val="00553171"/>
    <w:rsid w:val="00571986"/>
    <w:rsid w:val="00593172"/>
    <w:rsid w:val="00594327"/>
    <w:rsid w:val="005A132A"/>
    <w:rsid w:val="005C16BA"/>
    <w:rsid w:val="005C2637"/>
    <w:rsid w:val="006208B4"/>
    <w:rsid w:val="006305D9"/>
    <w:rsid w:val="006670B9"/>
    <w:rsid w:val="006959F7"/>
    <w:rsid w:val="006B43B6"/>
    <w:rsid w:val="00742311"/>
    <w:rsid w:val="007D0E38"/>
    <w:rsid w:val="007F02E6"/>
    <w:rsid w:val="007F1101"/>
    <w:rsid w:val="00807293"/>
    <w:rsid w:val="00826401"/>
    <w:rsid w:val="00852CB3"/>
    <w:rsid w:val="00906807"/>
    <w:rsid w:val="00924F6A"/>
    <w:rsid w:val="00933735"/>
    <w:rsid w:val="00986729"/>
    <w:rsid w:val="009A57EC"/>
    <w:rsid w:val="009A6DBF"/>
    <w:rsid w:val="009B3FF8"/>
    <w:rsid w:val="009B4B89"/>
    <w:rsid w:val="009B6A26"/>
    <w:rsid w:val="009F7727"/>
    <w:rsid w:val="00A15E8B"/>
    <w:rsid w:val="00A32223"/>
    <w:rsid w:val="00A53479"/>
    <w:rsid w:val="00A60EAA"/>
    <w:rsid w:val="00AD2D8A"/>
    <w:rsid w:val="00B17EE8"/>
    <w:rsid w:val="00B6400D"/>
    <w:rsid w:val="00B72AD9"/>
    <w:rsid w:val="00BC4588"/>
    <w:rsid w:val="00BC65FD"/>
    <w:rsid w:val="00BE3189"/>
    <w:rsid w:val="00BE512C"/>
    <w:rsid w:val="00C147BC"/>
    <w:rsid w:val="00C805F5"/>
    <w:rsid w:val="00CA4367"/>
    <w:rsid w:val="00CB3BD5"/>
    <w:rsid w:val="00CD7FCC"/>
    <w:rsid w:val="00D11120"/>
    <w:rsid w:val="00D275EA"/>
    <w:rsid w:val="00D3685B"/>
    <w:rsid w:val="00DE51C7"/>
    <w:rsid w:val="00E80B1B"/>
    <w:rsid w:val="00EE623B"/>
    <w:rsid w:val="00EE7D45"/>
    <w:rsid w:val="00F064D3"/>
    <w:rsid w:val="00F353C6"/>
    <w:rsid w:val="00F36B55"/>
    <w:rsid w:val="00F67D51"/>
    <w:rsid w:val="00FD0AFD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15A76"/>
  <w15:docId w15:val="{620E651A-48E7-4394-9EA2-8CF1C8FD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5E8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A15E8B"/>
    <w:pPr>
      <w:keepNext/>
      <w:spacing w:after="0" w:line="240" w:lineRule="auto"/>
      <w:outlineLvl w:val="1"/>
    </w:pPr>
    <w:rPr>
      <w:rFonts w:ascii="Times New Roman" w:hAnsi="Times New Roman"/>
      <w:b/>
      <w:bCs/>
      <w:color w:val="0000FF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B72AD9"/>
    <w:pPr>
      <w:keepNext/>
      <w:spacing w:before="120" w:after="60" w:line="240" w:lineRule="auto"/>
      <w:ind w:firstLine="567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75EA"/>
  </w:style>
  <w:style w:type="paragraph" w:styleId="a5">
    <w:name w:val="footer"/>
    <w:basedOn w:val="a"/>
    <w:link w:val="a6"/>
    <w:unhideWhenUsed/>
    <w:rsid w:val="00D27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75EA"/>
  </w:style>
  <w:style w:type="character" w:customStyle="1" w:styleId="10">
    <w:name w:val="Заголовок 1 Знак"/>
    <w:link w:val="1"/>
    <w:uiPriority w:val="9"/>
    <w:rsid w:val="00A15E8B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uiPriority w:val="9"/>
    <w:rsid w:val="00A15E8B"/>
    <w:rPr>
      <w:rFonts w:ascii="Times New Roman" w:hAnsi="Times New Roman"/>
      <w:b/>
      <w:bCs/>
      <w:color w:val="0000FF"/>
      <w:sz w:val="24"/>
    </w:rPr>
  </w:style>
  <w:style w:type="character" w:styleId="a7">
    <w:name w:val="Hyperlink"/>
    <w:uiPriority w:val="99"/>
    <w:unhideWhenUsed/>
    <w:rsid w:val="00A15E8B"/>
    <w:rPr>
      <w:color w:val="0066CC"/>
      <w:u w:val="single"/>
    </w:rPr>
  </w:style>
  <w:style w:type="paragraph" w:styleId="a8">
    <w:name w:val="No Spacing"/>
    <w:uiPriority w:val="1"/>
    <w:qFormat/>
    <w:rsid w:val="00A15E8B"/>
    <w:rPr>
      <w:sz w:val="22"/>
      <w:szCs w:val="22"/>
    </w:rPr>
  </w:style>
  <w:style w:type="paragraph" w:styleId="a9">
    <w:name w:val="List Paragraph"/>
    <w:basedOn w:val="a"/>
    <w:uiPriority w:val="34"/>
    <w:qFormat/>
    <w:rsid w:val="00A15E8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1">
    <w:name w:val="Заголовок №3_"/>
    <w:link w:val="32"/>
    <w:locked/>
    <w:rsid w:val="00A15E8B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rsid w:val="00A15E8B"/>
    <w:pPr>
      <w:shd w:val="clear" w:color="auto" w:fill="FFFFFF"/>
      <w:spacing w:after="300" w:line="0" w:lineRule="atLeast"/>
      <w:ind w:hanging="560"/>
      <w:jc w:val="both"/>
      <w:outlineLvl w:val="2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aa">
    <w:name w:val="Основной текст_"/>
    <w:link w:val="11"/>
    <w:locked/>
    <w:rsid w:val="00A15E8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1">
    <w:name w:val="Основной текст1"/>
    <w:basedOn w:val="a"/>
    <w:link w:val="aa"/>
    <w:rsid w:val="00A15E8B"/>
    <w:pPr>
      <w:shd w:val="clear" w:color="auto" w:fill="FFFFFF"/>
      <w:spacing w:before="300" w:after="480" w:line="240" w:lineRule="exact"/>
      <w:ind w:hanging="340"/>
    </w:pPr>
    <w:rPr>
      <w:rFonts w:ascii="Times New Roman" w:hAnsi="Times New Roman"/>
    </w:rPr>
  </w:style>
  <w:style w:type="character" w:customStyle="1" w:styleId="12">
    <w:name w:val="Заголовок №1_"/>
    <w:link w:val="13"/>
    <w:locked/>
    <w:rsid w:val="00A15E8B"/>
    <w:rPr>
      <w:rFonts w:ascii="Franklin Gothic Book" w:eastAsia="Franklin Gothic Book" w:hAnsi="Franklin Gothic Book" w:cs="Franklin Gothic Book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A15E8B"/>
    <w:pPr>
      <w:shd w:val="clear" w:color="auto" w:fill="FFFFFF"/>
      <w:spacing w:after="240" w:line="322" w:lineRule="exact"/>
      <w:jc w:val="center"/>
      <w:outlineLvl w:val="0"/>
    </w:pPr>
    <w:rPr>
      <w:rFonts w:ascii="Franklin Gothic Book" w:eastAsia="Franklin Gothic Book" w:hAnsi="Franklin Gothic Book"/>
      <w:sz w:val="29"/>
      <w:szCs w:val="29"/>
    </w:rPr>
  </w:style>
  <w:style w:type="character" w:customStyle="1" w:styleId="21">
    <w:name w:val="Основной текст (2)_"/>
    <w:link w:val="22"/>
    <w:locked/>
    <w:rsid w:val="00A15E8B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5E8B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/>
      <w:sz w:val="24"/>
      <w:szCs w:val="24"/>
    </w:rPr>
  </w:style>
  <w:style w:type="character" w:customStyle="1" w:styleId="33">
    <w:name w:val="Основной текст (3)_"/>
    <w:link w:val="34"/>
    <w:locked/>
    <w:rsid w:val="00A15E8B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15E8B"/>
    <w:pPr>
      <w:shd w:val="clear" w:color="auto" w:fill="FFFFFF"/>
      <w:spacing w:after="0" w:line="250" w:lineRule="exact"/>
      <w:ind w:hanging="300"/>
      <w:jc w:val="both"/>
    </w:pPr>
    <w:rPr>
      <w:rFonts w:ascii="Times New Roman" w:hAnsi="Times New Roman"/>
    </w:rPr>
  </w:style>
  <w:style w:type="character" w:customStyle="1" w:styleId="8">
    <w:name w:val="Основной текст (8)_"/>
    <w:link w:val="80"/>
    <w:locked/>
    <w:rsid w:val="00A15E8B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15E8B"/>
    <w:pPr>
      <w:shd w:val="clear" w:color="auto" w:fill="FFFFFF"/>
      <w:spacing w:before="360" w:after="60" w:line="247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4">
    <w:name w:val="Заголовок №4_"/>
    <w:link w:val="40"/>
    <w:locked/>
    <w:rsid w:val="00A15E8B"/>
    <w:rPr>
      <w:rFonts w:ascii="Century Schoolbook" w:eastAsia="Century Schoolbook" w:hAnsi="Century Schoolbook" w:cs="Century Schoolbook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A15E8B"/>
    <w:pPr>
      <w:shd w:val="clear" w:color="auto" w:fill="FFFFFF"/>
      <w:spacing w:before="360" w:after="120" w:line="0" w:lineRule="atLeast"/>
      <w:outlineLvl w:val="3"/>
    </w:pPr>
    <w:rPr>
      <w:rFonts w:ascii="Century Schoolbook" w:eastAsia="Century Schoolbook" w:hAnsi="Century Schoolbook"/>
      <w:sz w:val="23"/>
      <w:szCs w:val="23"/>
    </w:rPr>
  </w:style>
  <w:style w:type="character" w:customStyle="1" w:styleId="23">
    <w:name w:val="Заголовок №2"/>
    <w:rsid w:val="00A15E8B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ab">
    <w:name w:val="Основной текст + Полужирный"/>
    <w:rsid w:val="00A15E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c">
    <w:name w:val="Основной текст + Курсив"/>
    <w:rsid w:val="00A15E8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5">
    <w:name w:val="Основной текст (3) + Не полужирный"/>
    <w:rsid w:val="00A15E8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pt">
    <w:name w:val="Основной текст + Интервал 1 pt"/>
    <w:rsid w:val="00A15E8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</w:rPr>
  </w:style>
  <w:style w:type="paragraph" w:styleId="ad">
    <w:name w:val="Normal (Web)"/>
    <w:basedOn w:val="a"/>
    <w:uiPriority w:val="99"/>
    <w:unhideWhenUsed/>
    <w:rsid w:val="000879A3"/>
    <w:pPr>
      <w:spacing w:before="30" w:after="30" w:line="240" w:lineRule="auto"/>
    </w:pPr>
    <w:rPr>
      <w:rFonts w:ascii="Times New Roman" w:hAnsi="Times New Roman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72AD9"/>
    <w:rPr>
      <w:rFonts w:ascii="Times New Roman" w:hAnsi="Times New Roman"/>
      <w:b/>
      <w:sz w:val="24"/>
    </w:rPr>
  </w:style>
  <w:style w:type="paragraph" w:customStyle="1" w:styleId="14">
    <w:name w:val="Знак1"/>
    <w:basedOn w:val="a"/>
    <w:rsid w:val="00B72A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B72AD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72AD9"/>
  </w:style>
  <w:style w:type="paragraph" w:customStyle="1" w:styleId="16">
    <w:name w:val="Абзац списка1"/>
    <w:basedOn w:val="a"/>
    <w:uiPriority w:val="34"/>
    <w:qFormat/>
    <w:rsid w:val="00B72AD9"/>
    <w:pPr>
      <w:ind w:left="720"/>
      <w:contextualSpacing/>
    </w:pPr>
    <w:rPr>
      <w:lang w:eastAsia="en-US"/>
    </w:rPr>
  </w:style>
  <w:style w:type="paragraph" w:customStyle="1" w:styleId="NoParagraphStyle">
    <w:name w:val="[No Paragraph Style]"/>
    <w:rsid w:val="00B72A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Newton-Bold" w:hAnsi="Newton-Bold"/>
      <w:color w:val="000000"/>
      <w:sz w:val="24"/>
      <w:szCs w:val="24"/>
      <w:lang w:val="en-GB"/>
    </w:rPr>
  </w:style>
  <w:style w:type="paragraph" w:customStyle="1" w:styleId="tabltext">
    <w:name w:val="_tabl_text"/>
    <w:basedOn w:val="a"/>
    <w:uiPriority w:val="99"/>
    <w:rsid w:val="00B72AD9"/>
    <w:pPr>
      <w:widowControl w:val="0"/>
      <w:autoSpaceDE w:val="0"/>
      <w:autoSpaceDN w:val="0"/>
      <w:adjustRightInd w:val="0"/>
      <w:spacing w:after="0" w:line="269" w:lineRule="auto"/>
      <w:textAlignment w:val="baseline"/>
    </w:pPr>
    <w:rPr>
      <w:rFonts w:ascii="Newton-Regular" w:eastAsia="Newton-Regular" w:hAnsi="Times New Roman" w:cs="Newton-Regular"/>
      <w:color w:val="000000"/>
      <w:sz w:val="19"/>
      <w:szCs w:val="19"/>
    </w:rPr>
  </w:style>
  <w:style w:type="paragraph" w:customStyle="1" w:styleId="tablshapka">
    <w:name w:val="_tabl_shapka"/>
    <w:basedOn w:val="tabltext"/>
    <w:uiPriority w:val="99"/>
    <w:rsid w:val="00B72AD9"/>
    <w:pPr>
      <w:jc w:val="center"/>
    </w:pPr>
    <w:rPr>
      <w:rFonts w:ascii="Newton-Bold" w:eastAsia="Times New Roman" w:hAnsi="Newton-Bold" w:cs="Newton-Bold"/>
      <w:b/>
      <w:bCs/>
      <w:sz w:val="18"/>
      <w:szCs w:val="18"/>
    </w:rPr>
  </w:style>
  <w:style w:type="character" w:customStyle="1" w:styleId="Bold">
    <w:name w:val="_Bold"/>
    <w:uiPriority w:val="99"/>
    <w:rsid w:val="00B72AD9"/>
    <w:rPr>
      <w:b/>
    </w:rPr>
  </w:style>
  <w:style w:type="character" w:customStyle="1" w:styleId="None">
    <w:name w:val="_None"/>
    <w:uiPriority w:val="99"/>
    <w:rsid w:val="00B72AD9"/>
  </w:style>
  <w:style w:type="character" w:customStyle="1" w:styleId="Bolditalic">
    <w:name w:val="_Bold_italic"/>
    <w:uiPriority w:val="99"/>
    <w:rsid w:val="00B72AD9"/>
    <w:rPr>
      <w:b/>
      <w:i/>
    </w:rPr>
  </w:style>
  <w:style w:type="paragraph" w:styleId="af">
    <w:name w:val="footnote text"/>
    <w:basedOn w:val="a"/>
    <w:link w:val="af0"/>
    <w:uiPriority w:val="99"/>
    <w:rsid w:val="00B72AD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72AD9"/>
    <w:rPr>
      <w:rFonts w:ascii="Times New Roman" w:hAnsi="Times New Roman"/>
    </w:rPr>
  </w:style>
  <w:style w:type="character" w:styleId="af1">
    <w:name w:val="footnote reference"/>
    <w:uiPriority w:val="99"/>
    <w:rsid w:val="00B72AD9"/>
    <w:rPr>
      <w:vertAlign w:val="superscript"/>
    </w:rPr>
  </w:style>
  <w:style w:type="paragraph" w:styleId="24">
    <w:name w:val="Body Text 2"/>
    <w:basedOn w:val="a"/>
    <w:link w:val="25"/>
    <w:uiPriority w:val="99"/>
    <w:rsid w:val="00B72AD9"/>
    <w:pPr>
      <w:spacing w:after="0" w:line="240" w:lineRule="auto"/>
      <w:jc w:val="both"/>
    </w:pPr>
    <w:rPr>
      <w:rFonts w:ascii="Century Schoolbook" w:hAnsi="Century Schoolbook"/>
      <w:bCs/>
      <w:sz w:val="25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B72AD9"/>
    <w:rPr>
      <w:rFonts w:ascii="Century Schoolbook" w:hAnsi="Century Schoolbook"/>
      <w:bCs/>
      <w:sz w:val="25"/>
      <w:szCs w:val="24"/>
    </w:rPr>
  </w:style>
  <w:style w:type="paragraph" w:styleId="af2">
    <w:name w:val="Body Text Indent"/>
    <w:basedOn w:val="a"/>
    <w:link w:val="af3"/>
    <w:uiPriority w:val="99"/>
    <w:rsid w:val="00B72AD9"/>
    <w:pPr>
      <w:spacing w:after="0" w:line="240" w:lineRule="auto"/>
      <w:ind w:firstLine="709"/>
      <w:jc w:val="both"/>
    </w:pPr>
    <w:rPr>
      <w:rFonts w:ascii="Century Schoolbook" w:hAnsi="Century Schoolbook"/>
      <w:bCs/>
      <w:sz w:val="25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72AD9"/>
    <w:rPr>
      <w:rFonts w:ascii="Century Schoolbook" w:hAnsi="Century Schoolbook"/>
      <w:bCs/>
      <w:sz w:val="25"/>
      <w:szCs w:val="24"/>
    </w:rPr>
  </w:style>
  <w:style w:type="paragraph" w:customStyle="1" w:styleId="NR">
    <w:name w:val="NR"/>
    <w:basedOn w:val="a"/>
    <w:rsid w:val="00B72AD9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f4">
    <w:name w:val="Block Text"/>
    <w:basedOn w:val="a"/>
    <w:uiPriority w:val="99"/>
    <w:rsid w:val="00B72AD9"/>
    <w:pPr>
      <w:spacing w:after="0" w:line="240" w:lineRule="auto"/>
      <w:ind w:left="57" w:right="57" w:firstLine="720"/>
      <w:jc w:val="both"/>
    </w:pPr>
    <w:rPr>
      <w:rFonts w:ascii="Times New Roman" w:hAnsi="Times New Roman"/>
      <w:sz w:val="24"/>
      <w:szCs w:val="20"/>
    </w:rPr>
  </w:style>
  <w:style w:type="paragraph" w:styleId="26">
    <w:name w:val="Body Text Indent 2"/>
    <w:basedOn w:val="a"/>
    <w:link w:val="27"/>
    <w:uiPriority w:val="99"/>
    <w:rsid w:val="00B72AD9"/>
    <w:pPr>
      <w:spacing w:after="0" w:line="336" w:lineRule="auto"/>
      <w:ind w:firstLine="709"/>
      <w:jc w:val="both"/>
    </w:pPr>
    <w:rPr>
      <w:rFonts w:ascii="Century Schoolbook" w:hAnsi="Century Schoolbook"/>
      <w:bCs/>
      <w:color w:val="000000"/>
      <w:sz w:val="25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B72AD9"/>
    <w:rPr>
      <w:rFonts w:ascii="Century Schoolbook" w:hAnsi="Century Schoolbook"/>
      <w:bCs/>
      <w:color w:val="000000"/>
      <w:sz w:val="25"/>
      <w:szCs w:val="24"/>
    </w:rPr>
  </w:style>
  <w:style w:type="character" w:customStyle="1" w:styleId="af5">
    <w:name w:val="Текст концевой сноски Знак"/>
    <w:basedOn w:val="a0"/>
    <w:link w:val="af6"/>
    <w:uiPriority w:val="99"/>
    <w:semiHidden/>
    <w:locked/>
    <w:rsid w:val="00B72AD9"/>
  </w:style>
  <w:style w:type="paragraph" w:styleId="af6">
    <w:name w:val="endnote text"/>
    <w:basedOn w:val="a"/>
    <w:link w:val="af5"/>
    <w:uiPriority w:val="99"/>
    <w:semiHidden/>
    <w:unhideWhenUsed/>
    <w:rsid w:val="00B72AD9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uiPriority w:val="99"/>
    <w:semiHidden/>
    <w:rsid w:val="00B72AD9"/>
  </w:style>
  <w:style w:type="character" w:customStyle="1" w:styleId="EndnoteTextChar1">
    <w:name w:val="Endnote Text Char1"/>
    <w:uiPriority w:val="99"/>
    <w:semiHidden/>
    <w:rsid w:val="00B72AD9"/>
    <w:rPr>
      <w:rFonts w:ascii="Calibri" w:hAnsi="Calibri"/>
      <w:lang w:eastAsia="en-US"/>
    </w:rPr>
  </w:style>
  <w:style w:type="paragraph" w:styleId="af7">
    <w:name w:val="Body Text"/>
    <w:basedOn w:val="a"/>
    <w:link w:val="af8"/>
    <w:rsid w:val="00B72AD9"/>
    <w:pPr>
      <w:spacing w:after="0" w:line="240" w:lineRule="auto"/>
      <w:jc w:val="center"/>
    </w:pPr>
    <w:rPr>
      <w:rFonts w:ascii="Century Schoolbook" w:hAnsi="Century Schoolbook"/>
      <w:bCs/>
      <w:sz w:val="25"/>
      <w:szCs w:val="24"/>
    </w:rPr>
  </w:style>
  <w:style w:type="character" w:customStyle="1" w:styleId="af8">
    <w:name w:val="Основной текст Знак"/>
    <w:basedOn w:val="a0"/>
    <w:link w:val="af7"/>
    <w:rsid w:val="00B72AD9"/>
    <w:rPr>
      <w:rFonts w:ascii="Century Schoolbook" w:hAnsi="Century Schoolbook"/>
      <w:bCs/>
      <w:sz w:val="25"/>
      <w:szCs w:val="24"/>
    </w:rPr>
  </w:style>
  <w:style w:type="character" w:customStyle="1" w:styleId="apple-converted-space">
    <w:name w:val="apple-converted-space"/>
    <w:rsid w:val="00B72AD9"/>
    <w:rPr>
      <w:rFonts w:cs="Times New Roman"/>
    </w:rPr>
  </w:style>
  <w:style w:type="character" w:styleId="af9">
    <w:name w:val="Emphasis"/>
    <w:uiPriority w:val="20"/>
    <w:qFormat/>
    <w:rsid w:val="00B72AD9"/>
    <w:rPr>
      <w:rFonts w:cs="Times New Roman"/>
      <w:i/>
      <w:iCs/>
      <w:color w:val="0000FF"/>
    </w:rPr>
  </w:style>
  <w:style w:type="paragraph" w:customStyle="1" w:styleId="afa">
    <w:name w:val="Для программ"/>
    <w:basedOn w:val="a"/>
    <w:link w:val="afb"/>
    <w:qFormat/>
    <w:rsid w:val="00B72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customStyle="1" w:styleId="afb">
    <w:name w:val="Для программ Знак"/>
    <w:link w:val="afa"/>
    <w:locked/>
    <w:rsid w:val="00B72AD9"/>
    <w:rPr>
      <w:rFonts w:ascii="Times New Roman" w:hAnsi="Times New Roman"/>
      <w:sz w:val="22"/>
      <w:szCs w:val="22"/>
    </w:rPr>
  </w:style>
  <w:style w:type="character" w:customStyle="1" w:styleId="afc">
    <w:name w:val="Текст выноски Знак"/>
    <w:link w:val="afd"/>
    <w:uiPriority w:val="99"/>
    <w:semiHidden/>
    <w:locked/>
    <w:rsid w:val="00B72AD9"/>
    <w:rPr>
      <w:rFonts w:ascii="Tahoma" w:hAnsi="Tahoma" w:cs="Tahoma"/>
      <w:sz w:val="16"/>
      <w:szCs w:val="16"/>
    </w:rPr>
  </w:style>
  <w:style w:type="paragraph" w:styleId="afd">
    <w:name w:val="Balloon Text"/>
    <w:basedOn w:val="a"/>
    <w:link w:val="afc"/>
    <w:uiPriority w:val="99"/>
    <w:semiHidden/>
    <w:unhideWhenUsed/>
    <w:rsid w:val="00B72A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B72AD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72AD9"/>
    <w:rPr>
      <w:sz w:val="0"/>
      <w:szCs w:val="0"/>
      <w:lang w:eastAsia="en-US"/>
    </w:rPr>
  </w:style>
  <w:style w:type="character" w:styleId="afe">
    <w:name w:val="page number"/>
    <w:basedOn w:val="a0"/>
    <w:rsid w:val="00B72AD9"/>
  </w:style>
  <w:style w:type="table" w:customStyle="1" w:styleId="19">
    <w:name w:val="Сетка таблицы1"/>
    <w:basedOn w:val="a1"/>
    <w:next w:val="ae"/>
    <w:rsid w:val="00B72AD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2">
    <w:name w:val="FR2"/>
    <w:rsid w:val="00B72AD9"/>
    <w:pPr>
      <w:widowControl w:val="0"/>
      <w:jc w:val="center"/>
    </w:pPr>
    <w:rPr>
      <w:rFonts w:ascii="Times New Roman" w:hAnsi="Times New Roman"/>
      <w:b/>
      <w:sz w:val="32"/>
    </w:rPr>
  </w:style>
  <w:style w:type="paragraph" w:customStyle="1" w:styleId="msolistparagraph0">
    <w:name w:val="msolistparagraph"/>
    <w:basedOn w:val="a"/>
    <w:rsid w:val="00B72A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ParagraphStyle">
    <w:name w:val="Paragraph Style"/>
    <w:rsid w:val="00B72AD9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B72AD9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2">
    <w:name w:val="c2"/>
    <w:basedOn w:val="a0"/>
    <w:rsid w:val="00B7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3CFB9-6D4D-4EDA-B8A4-FAE273B6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26064</Words>
  <Characters>148569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№19</Company>
  <LinksUpToDate>false</LinksUpToDate>
  <CharactersWithSpaces>174285</CharactersWithSpaces>
  <SharedDoc>false</SharedDoc>
  <HLinks>
    <vt:vector size="6" baseType="variant">
      <vt:variant>
        <vt:i4>7667815</vt:i4>
      </vt:variant>
      <vt:variant>
        <vt:i4>0</vt:i4>
      </vt:variant>
      <vt:variant>
        <vt:i4>0</vt:i4>
      </vt:variant>
      <vt:variant>
        <vt:i4>5</vt:i4>
      </vt:variant>
      <vt:variant>
        <vt:lpwstr>http://www.kvant.info/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4</cp:revision>
  <dcterms:created xsi:type="dcterms:W3CDTF">2020-11-06T07:42:00Z</dcterms:created>
  <dcterms:modified xsi:type="dcterms:W3CDTF">2020-11-06T07:43:00Z</dcterms:modified>
</cp:coreProperties>
</file>