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AD" w:rsidRDefault="004766AD" w:rsidP="00494055">
      <w:pPr>
        <w:jc w:val="center"/>
        <w:rPr>
          <w:b/>
        </w:rPr>
      </w:pPr>
    </w:p>
    <w:p w:rsidR="004766AD" w:rsidRDefault="004766AD" w:rsidP="004766AD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899025" cy="6929755"/>
            <wp:effectExtent l="19050" t="0" r="0" b="0"/>
            <wp:docPr id="1" name="Рисунок 0" descr="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025" cy="692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6AD" w:rsidRDefault="004766AD" w:rsidP="004766AD">
      <w:pPr>
        <w:rPr>
          <w:b/>
        </w:rPr>
      </w:pPr>
    </w:p>
    <w:p w:rsidR="00494055" w:rsidRPr="00530915" w:rsidRDefault="00494055" w:rsidP="00494055">
      <w:pPr>
        <w:jc w:val="center"/>
        <w:rPr>
          <w:b/>
        </w:rPr>
      </w:pPr>
      <w:r w:rsidRPr="00530915">
        <w:rPr>
          <w:b/>
        </w:rPr>
        <w:t>Пояснительная записка</w:t>
      </w:r>
    </w:p>
    <w:p w:rsidR="00494055" w:rsidRDefault="00494055" w:rsidP="00494055">
      <w:pPr>
        <w:ind w:firstLine="708"/>
        <w:jc w:val="both"/>
      </w:pPr>
    </w:p>
    <w:p w:rsidR="00494055" w:rsidRDefault="00494055" w:rsidP="00494055">
      <w:pPr>
        <w:ind w:firstLine="709"/>
        <w:jc w:val="both"/>
      </w:pPr>
      <w:r w:rsidRPr="00A15D60">
        <w:rPr>
          <w:sz w:val="28"/>
          <w:szCs w:val="28"/>
        </w:rPr>
        <w:t xml:space="preserve"> </w:t>
      </w:r>
      <w:r w:rsidRPr="00A15D60">
        <w:t>Рабочая программа по обществознанию составлена на основании  следующих нормативно-правовых документов:</w:t>
      </w:r>
    </w:p>
    <w:p w:rsidR="00494055" w:rsidRPr="00A15D60" w:rsidRDefault="00494055" w:rsidP="00494055">
      <w:pPr>
        <w:ind w:firstLine="709"/>
        <w:jc w:val="both"/>
      </w:pPr>
      <w:r>
        <w:t xml:space="preserve">1. Федеральный закон об «Закон об образовании» от 17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494055" w:rsidRDefault="00494055" w:rsidP="00494055">
      <w:pPr>
        <w:ind w:left="708"/>
        <w:jc w:val="both"/>
      </w:pPr>
      <w:r>
        <w:t xml:space="preserve">2. </w:t>
      </w:r>
      <w:r w:rsidRPr="00A15D60">
        <w:t>Федерального компонента государственного стандарта  общего</w:t>
      </w:r>
      <w:r>
        <w:t xml:space="preserve"> образования по обществознанию</w:t>
      </w:r>
      <w:r w:rsidRPr="00A15D60">
        <w:t>, утвержденного приказом Минобразо</w:t>
      </w:r>
      <w:r>
        <w:t xml:space="preserve">вания России от 05 марта </w:t>
      </w:r>
      <w:smartTag w:uri="urn:schemas-microsoft-com:office:smarttags" w:element="metricconverter">
        <w:smartTagPr>
          <w:attr w:name="ProductID" w:val="2004 г"/>
        </w:smartTagPr>
        <w:r w:rsidRPr="00A15D60">
          <w:t>2004 г</w:t>
        </w:r>
      </w:smartTag>
      <w:r w:rsidRPr="00A15D60">
        <w:t>. № 1089.</w:t>
      </w:r>
    </w:p>
    <w:p w:rsidR="00494055" w:rsidRPr="00A15D60" w:rsidRDefault="00494055" w:rsidP="00494055">
      <w:pPr>
        <w:ind w:left="708"/>
        <w:jc w:val="both"/>
      </w:pPr>
      <w:r>
        <w:t xml:space="preserve">3. Примерной программе основного общего образования по обществознанию (включая экономику и право) 30. 05.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</w:p>
    <w:p w:rsidR="00494055" w:rsidRDefault="00494055" w:rsidP="00494055">
      <w:pPr>
        <w:ind w:left="708"/>
        <w:jc w:val="both"/>
      </w:pPr>
      <w:r>
        <w:t xml:space="preserve">3. Региональный базисный учебный план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494055" w:rsidRPr="00A15D60" w:rsidRDefault="00494055" w:rsidP="00494055">
      <w:pPr>
        <w:ind w:left="708"/>
        <w:jc w:val="both"/>
      </w:pPr>
      <w:r>
        <w:t xml:space="preserve">4. Методических рекомендаций для образовательных учреждений Вологодской области по переходу на Региональный базисный учебный план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и Региональный базисный учебный план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494055" w:rsidRPr="00A15D60" w:rsidRDefault="00494055" w:rsidP="00494055">
      <w:pPr>
        <w:ind w:left="708"/>
        <w:jc w:val="both"/>
      </w:pPr>
      <w:r>
        <w:t xml:space="preserve">5. </w:t>
      </w:r>
      <w:r w:rsidRPr="00A15D60">
        <w:t>Кравчен</w:t>
      </w:r>
      <w:r>
        <w:t xml:space="preserve">ко А.И. Программа курса для 8-9 и 10-11 </w:t>
      </w:r>
      <w:r w:rsidRPr="00A15D60">
        <w:t xml:space="preserve">классов </w:t>
      </w:r>
      <w:r>
        <w:t>обще</w:t>
      </w:r>
      <w:r w:rsidRPr="00A15D60">
        <w:t>образовательных учре</w:t>
      </w:r>
      <w:r>
        <w:t xml:space="preserve">ждений.- М.: Русское слово, </w:t>
      </w:r>
      <w:smartTag w:uri="urn:schemas-microsoft-com:office:smarttags" w:element="metricconverter">
        <w:smartTagPr>
          <w:attr w:name="ProductID" w:val="2013 г"/>
        </w:smartTagPr>
        <w:r>
          <w:t>2013</w:t>
        </w:r>
        <w:r w:rsidRPr="00A15D60">
          <w:t xml:space="preserve"> г</w:t>
        </w:r>
      </w:smartTag>
      <w:r w:rsidRPr="00A15D60">
        <w:t>.</w:t>
      </w:r>
    </w:p>
    <w:p w:rsidR="00494055" w:rsidRPr="00BF4CF5" w:rsidRDefault="00494055" w:rsidP="00494055">
      <w:pPr>
        <w:jc w:val="both"/>
        <w:rPr>
          <w:b/>
        </w:rPr>
      </w:pPr>
      <w:r w:rsidRPr="00BF4CF5">
        <w:rPr>
          <w:b/>
        </w:rPr>
        <w:t xml:space="preserve">Цели </w:t>
      </w:r>
    </w:p>
    <w:p w:rsidR="00494055" w:rsidRDefault="00494055" w:rsidP="00494055">
      <w:pPr>
        <w:ind w:firstLine="708"/>
        <w:jc w:val="both"/>
      </w:pPr>
      <w:r>
        <w:t xml:space="preserve">Изучение обществознания (включая экономику и право) в основной школе направлено на достижение следующих целей: </w:t>
      </w:r>
    </w:p>
    <w:p w:rsidR="00494055" w:rsidRDefault="00494055" w:rsidP="00494055">
      <w:pPr>
        <w:ind w:firstLine="708"/>
        <w:jc w:val="both"/>
      </w:pPr>
    </w:p>
    <w:p w:rsidR="00494055" w:rsidRDefault="00494055" w:rsidP="00494055">
      <w:pPr>
        <w:ind w:firstLine="708"/>
        <w:jc w:val="both"/>
      </w:pPr>
      <w:r>
        <w:t xml:space="preserve">• 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494055" w:rsidRDefault="00494055" w:rsidP="00494055">
      <w:pPr>
        <w:ind w:firstLine="708"/>
        <w:jc w:val="both"/>
      </w:pPr>
    </w:p>
    <w:p w:rsidR="00494055" w:rsidRDefault="00494055" w:rsidP="00494055">
      <w:pPr>
        <w:ind w:firstLine="708"/>
        <w:jc w:val="both"/>
      </w:pPr>
      <w:r>
        <w:t xml:space="preserve">•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494055" w:rsidRDefault="00494055" w:rsidP="00494055">
      <w:pPr>
        <w:ind w:firstLine="708"/>
        <w:jc w:val="both"/>
      </w:pPr>
    </w:p>
    <w:p w:rsidR="00494055" w:rsidRDefault="00494055" w:rsidP="00494055">
      <w:pPr>
        <w:ind w:firstLine="708"/>
        <w:jc w:val="both"/>
      </w:pPr>
      <w:r>
        <w:t>•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</w:t>
      </w:r>
      <w:r w:rsidRPr="00BF4CF5">
        <w:t xml:space="preserve"> </w:t>
      </w:r>
      <w:r>
        <w:t xml:space="preserve">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494055" w:rsidRDefault="00494055" w:rsidP="00494055">
      <w:pPr>
        <w:ind w:firstLine="708"/>
        <w:jc w:val="both"/>
      </w:pPr>
    </w:p>
    <w:p w:rsidR="00494055" w:rsidRDefault="00494055" w:rsidP="00494055">
      <w:pPr>
        <w:ind w:firstLine="708"/>
        <w:jc w:val="both"/>
      </w:pPr>
      <w:r>
        <w:t xml:space="preserve">• овладение умениями познавательной, коммуникативной, практической деятельности в основных, характерных для подросткового возраста социальных ролях; </w:t>
      </w:r>
    </w:p>
    <w:p w:rsidR="00494055" w:rsidRDefault="00494055" w:rsidP="00494055">
      <w:pPr>
        <w:ind w:firstLine="708"/>
        <w:jc w:val="both"/>
      </w:pPr>
    </w:p>
    <w:p w:rsidR="00494055" w:rsidRDefault="00494055" w:rsidP="00494055">
      <w:pPr>
        <w:ind w:firstLine="708"/>
        <w:jc w:val="both"/>
      </w:pPr>
      <w:r>
        <w:t xml:space="preserve">•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</w:p>
    <w:p w:rsidR="00494055" w:rsidRDefault="00494055" w:rsidP="00494055">
      <w:pPr>
        <w:ind w:firstLine="708"/>
        <w:jc w:val="both"/>
      </w:pPr>
      <w:r w:rsidRPr="001B5DC6">
        <w:rPr>
          <w:b/>
        </w:rPr>
        <w:t>Место предмета в базисном учебном плане</w:t>
      </w:r>
      <w:r>
        <w:t>.</w:t>
      </w:r>
    </w:p>
    <w:p w:rsidR="00494055" w:rsidRDefault="00494055" w:rsidP="00494055">
      <w:pPr>
        <w:ind w:firstLine="708"/>
        <w:jc w:val="both"/>
      </w:pPr>
      <w:r>
        <w:t xml:space="preserve"> Федеральный базисный учебный план для образовательных учреждений Российской Федерации отводит по 70 часов, из расчета  2 учебных часа в неделю. Контрольные работы 4 в год, практические работы 8  в год.</w:t>
      </w:r>
    </w:p>
    <w:p w:rsidR="00494055" w:rsidRDefault="00494055" w:rsidP="00494055">
      <w:pPr>
        <w:ind w:firstLine="708"/>
        <w:jc w:val="both"/>
      </w:pPr>
    </w:p>
    <w:p w:rsidR="00494055" w:rsidRPr="00AF4E02" w:rsidRDefault="00494055" w:rsidP="00494055">
      <w:pPr>
        <w:ind w:firstLine="708"/>
        <w:jc w:val="both"/>
      </w:pPr>
      <w:r w:rsidRPr="00AF4E02">
        <w:rPr>
          <w:b/>
        </w:rPr>
        <w:lastRenderedPageBreak/>
        <w:t>Приёмы в учебной деятельности:</w:t>
      </w:r>
      <w:r w:rsidRPr="00AF4E02">
        <w:t xml:space="preserve"> воспроизводящая деят</w:t>
      </w:r>
      <w:r>
        <w:t xml:space="preserve">ельность (известный </w:t>
      </w:r>
      <w:r w:rsidRPr="00AF4E02">
        <w:t xml:space="preserve"> материал), преобразующая </w:t>
      </w:r>
      <w:r>
        <w:t xml:space="preserve">деятельность (новый </w:t>
      </w:r>
      <w:r w:rsidRPr="00AF4E02">
        <w:t xml:space="preserve"> материал), творческая </w:t>
      </w:r>
      <w:r>
        <w:t xml:space="preserve">деятельность (новый </w:t>
      </w:r>
      <w:r w:rsidRPr="00AF4E02">
        <w:t xml:space="preserve"> материал, новые способы деятельности, степень овладения приёмом учебной деятельности).</w:t>
      </w:r>
    </w:p>
    <w:p w:rsidR="00494055" w:rsidRPr="00AF4E02" w:rsidRDefault="00494055" w:rsidP="00494055">
      <w:pPr>
        <w:jc w:val="both"/>
      </w:pPr>
      <w:r w:rsidRPr="00AF4E02">
        <w:tab/>
      </w:r>
      <w:proofErr w:type="gramStart"/>
      <w:r w:rsidRPr="00AF4E02">
        <w:rPr>
          <w:b/>
        </w:rPr>
        <w:t>Типы уроков:</w:t>
      </w:r>
      <w:r w:rsidRPr="00AF4E02">
        <w:t xml:space="preserve"> по отношению структурных звеньев </w:t>
      </w:r>
      <w:r>
        <w:t>обучения (вводный, урок изучения</w:t>
      </w:r>
      <w:r w:rsidRPr="00AF4E02">
        <w:t xml:space="preserve"> нового материала, комбинированный, контрольный, обобщения и систематизации знаний, проверки и учёта знаний), по ведущему методу (видео-урок, лабораторное занятие), по характеру деятельности (урок простого воспроизведения, урок обобщения, урок итогового повторения).</w:t>
      </w:r>
      <w:proofErr w:type="gramEnd"/>
    </w:p>
    <w:p w:rsidR="00494055" w:rsidRPr="00AF4E02" w:rsidRDefault="00494055" w:rsidP="00494055">
      <w:pPr>
        <w:jc w:val="both"/>
      </w:pPr>
      <w:r w:rsidRPr="00AF4E02">
        <w:rPr>
          <w:b/>
        </w:rPr>
        <w:t>Формы урока:</w:t>
      </w:r>
      <w:r w:rsidRPr="00AF4E02">
        <w:t xml:space="preserve"> традиционные и нетрадиционные формы урока.</w:t>
      </w:r>
    </w:p>
    <w:p w:rsidR="00494055" w:rsidRPr="00AF4E02" w:rsidRDefault="00494055" w:rsidP="00494055">
      <w:pPr>
        <w:jc w:val="both"/>
      </w:pPr>
      <w:r w:rsidRPr="00AF4E02">
        <w:rPr>
          <w:b/>
        </w:rPr>
        <w:t>Формы проверки ЗУН учащихся:</w:t>
      </w:r>
      <w:r w:rsidRPr="00AF4E02">
        <w:t xml:space="preserve"> индивидуальная, фронтальная, групповая.</w:t>
      </w:r>
    </w:p>
    <w:p w:rsidR="00494055" w:rsidRPr="00AF4E02" w:rsidRDefault="00494055" w:rsidP="00494055">
      <w:pPr>
        <w:jc w:val="both"/>
      </w:pPr>
      <w:r w:rsidRPr="00AF4E02">
        <w:rPr>
          <w:b/>
        </w:rPr>
        <w:t>Виды проверки ЗУН учащихся:</w:t>
      </w:r>
      <w:r w:rsidRPr="00AF4E02">
        <w:t xml:space="preserve"> устный, письменный, практический.</w:t>
      </w:r>
    </w:p>
    <w:p w:rsidR="00A06572" w:rsidRDefault="00494055" w:rsidP="00494055">
      <w:r w:rsidRPr="00AF4E02">
        <w:rPr>
          <w:b/>
        </w:rPr>
        <w:t>Диагностический инструментарий учителя:</w:t>
      </w:r>
      <w:r w:rsidRPr="00AF4E02">
        <w:t xml:space="preserve"> опросы, проверочные работы, продукты индивидуальной творческой деятельности, тестовые работы, система домашних работ, контролирующий и развивающий зачёт</w:t>
      </w:r>
    </w:p>
    <w:p w:rsidR="00494055" w:rsidRPr="00E465B1" w:rsidRDefault="00494055" w:rsidP="00494055">
      <w:pPr>
        <w:jc w:val="center"/>
        <w:rPr>
          <w:b/>
          <w:sz w:val="22"/>
          <w:szCs w:val="22"/>
        </w:rPr>
      </w:pPr>
      <w:r w:rsidRPr="00E465B1">
        <w:rPr>
          <w:b/>
          <w:sz w:val="22"/>
          <w:szCs w:val="22"/>
        </w:rPr>
        <w:t xml:space="preserve">Требования к уровню подготовки </w:t>
      </w:r>
      <w:proofErr w:type="gramStart"/>
      <w:r w:rsidRPr="00E465B1">
        <w:rPr>
          <w:b/>
          <w:sz w:val="22"/>
          <w:szCs w:val="22"/>
        </w:rPr>
        <w:t>обучающихся</w:t>
      </w:r>
      <w:proofErr w:type="gramEnd"/>
      <w:r w:rsidRPr="00E465B1">
        <w:rPr>
          <w:b/>
          <w:sz w:val="22"/>
          <w:szCs w:val="22"/>
        </w:rPr>
        <w:t>: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sz w:val="22"/>
          <w:szCs w:val="22"/>
        </w:rPr>
        <w:t>В результате изучения обществознания (включая экономику и право) на базовом уровне ученик должен: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b/>
          <w:sz w:val="22"/>
          <w:szCs w:val="22"/>
        </w:rPr>
      </w:pPr>
      <w:r w:rsidRPr="00E465B1">
        <w:rPr>
          <w:b/>
          <w:sz w:val="22"/>
          <w:szCs w:val="22"/>
        </w:rPr>
        <w:t>Знать/понимать: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sz w:val="22"/>
          <w:szCs w:val="22"/>
        </w:rPr>
        <w:t>-</w:t>
      </w:r>
      <w:proofErr w:type="spellStart"/>
      <w:r w:rsidRPr="00E465B1">
        <w:rPr>
          <w:sz w:val="22"/>
          <w:szCs w:val="22"/>
        </w:rPr>
        <w:t>биосоциальную</w:t>
      </w:r>
      <w:proofErr w:type="spellEnd"/>
      <w:r w:rsidRPr="00E465B1">
        <w:rPr>
          <w:sz w:val="22"/>
          <w:szCs w:val="22"/>
        </w:rPr>
        <w:t xml:space="preserve"> сущность человека, основные этапы и факторы социализации личности, место и роль человека  в системе общественных отношений;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sz w:val="22"/>
          <w:szCs w:val="22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sz w:val="22"/>
          <w:szCs w:val="22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b/>
          <w:sz w:val="22"/>
          <w:szCs w:val="22"/>
        </w:rPr>
      </w:pPr>
      <w:r w:rsidRPr="00E465B1">
        <w:rPr>
          <w:b/>
          <w:sz w:val="22"/>
          <w:szCs w:val="22"/>
        </w:rPr>
        <w:t>Уметь: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b/>
          <w:sz w:val="22"/>
          <w:szCs w:val="22"/>
        </w:rPr>
        <w:t>- характеризовать</w:t>
      </w:r>
      <w:r w:rsidRPr="00E465B1">
        <w:rPr>
          <w:sz w:val="22"/>
          <w:szCs w:val="22"/>
        </w:rPr>
        <w:t xml:space="preserve"> основные социальные объекты, выделяя их существенные признаки, закономерности развития;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sz w:val="22"/>
          <w:szCs w:val="22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sz w:val="22"/>
          <w:szCs w:val="22"/>
        </w:rPr>
        <w:t xml:space="preserve">- </w:t>
      </w:r>
      <w:r w:rsidRPr="00E465B1">
        <w:rPr>
          <w:b/>
          <w:sz w:val="22"/>
          <w:szCs w:val="22"/>
        </w:rPr>
        <w:t xml:space="preserve">объяснять </w:t>
      </w:r>
      <w:r w:rsidRPr="00E465B1">
        <w:rPr>
          <w:sz w:val="22"/>
          <w:szCs w:val="22"/>
        </w:rPr>
        <w:t>причинно – следственные и функциональные связи изученных социальных объекто</w:t>
      </w:r>
      <w:proofErr w:type="gramStart"/>
      <w:r w:rsidRPr="00E465B1">
        <w:rPr>
          <w:sz w:val="22"/>
          <w:szCs w:val="22"/>
        </w:rPr>
        <w:t>в(</w:t>
      </w:r>
      <w:proofErr w:type="gramEnd"/>
      <w:r w:rsidRPr="00E465B1">
        <w:rPr>
          <w:sz w:val="22"/>
          <w:szCs w:val="22"/>
        </w:rPr>
        <w:t>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b/>
          <w:sz w:val="22"/>
          <w:szCs w:val="22"/>
        </w:rPr>
        <w:t>- раскрывать</w:t>
      </w:r>
      <w:r w:rsidRPr="00E465B1">
        <w:rPr>
          <w:sz w:val="22"/>
          <w:szCs w:val="22"/>
        </w:rPr>
        <w:t xml:space="preserve"> на примерах изученные теоретические положения и понятия социально – экономических и гуманитарных наук;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proofErr w:type="gramStart"/>
      <w:r w:rsidRPr="00E465B1">
        <w:rPr>
          <w:sz w:val="22"/>
          <w:szCs w:val="22"/>
        </w:rPr>
        <w:t xml:space="preserve">- </w:t>
      </w:r>
      <w:r w:rsidRPr="00E465B1">
        <w:rPr>
          <w:b/>
          <w:sz w:val="22"/>
          <w:szCs w:val="22"/>
        </w:rPr>
        <w:t>осуществлять</w:t>
      </w:r>
      <w:r w:rsidRPr="00E465B1">
        <w:rPr>
          <w:sz w:val="22"/>
          <w:szCs w:val="22"/>
        </w:rPr>
        <w:t xml:space="preserve"> поиск социальной информации, представленной в различных знаковых системах (текст, схема, таблица, диаграмма, аудиовизуальный ряд); извлекать из </w:t>
      </w:r>
      <w:proofErr w:type="spellStart"/>
      <w:r w:rsidRPr="00E465B1">
        <w:rPr>
          <w:sz w:val="22"/>
          <w:szCs w:val="22"/>
        </w:rPr>
        <w:t>неаптированных</w:t>
      </w:r>
      <w:proofErr w:type="spellEnd"/>
      <w:r w:rsidRPr="00E465B1">
        <w:rPr>
          <w:sz w:val="22"/>
          <w:szCs w:val="22"/>
        </w:rPr>
        <w:t xml:space="preserve"> оригинальных текстов (правовых, научно –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sz w:val="22"/>
          <w:szCs w:val="22"/>
        </w:rPr>
        <w:t xml:space="preserve">- </w:t>
      </w:r>
      <w:r w:rsidRPr="00E465B1">
        <w:rPr>
          <w:b/>
          <w:sz w:val="22"/>
          <w:szCs w:val="22"/>
        </w:rPr>
        <w:t xml:space="preserve">оценивать </w:t>
      </w:r>
      <w:r w:rsidRPr="00E465B1">
        <w:rPr>
          <w:sz w:val="22"/>
          <w:szCs w:val="22"/>
        </w:rPr>
        <w:t>действия субъектов социальной жизни, включая личности, группы, организации, с точки зрения социальных норм, экономической реальности;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sz w:val="22"/>
          <w:szCs w:val="22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sz w:val="22"/>
          <w:szCs w:val="22"/>
        </w:rPr>
        <w:t xml:space="preserve"> - </w:t>
      </w:r>
      <w:r w:rsidRPr="00E465B1">
        <w:rPr>
          <w:b/>
          <w:sz w:val="22"/>
          <w:szCs w:val="22"/>
        </w:rPr>
        <w:t xml:space="preserve">подготовить </w:t>
      </w:r>
      <w:r w:rsidRPr="00E465B1">
        <w:rPr>
          <w:sz w:val="22"/>
          <w:szCs w:val="22"/>
        </w:rPr>
        <w:t>устное выступление, творческую работу по социальной тематике;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sz w:val="22"/>
          <w:szCs w:val="22"/>
        </w:rPr>
        <w:t xml:space="preserve">- </w:t>
      </w:r>
      <w:r w:rsidRPr="00E465B1">
        <w:rPr>
          <w:b/>
          <w:sz w:val="22"/>
          <w:szCs w:val="22"/>
        </w:rPr>
        <w:t>применять</w:t>
      </w:r>
      <w:r w:rsidRPr="00E465B1">
        <w:rPr>
          <w:sz w:val="22"/>
          <w:szCs w:val="22"/>
        </w:rPr>
        <w:t xml:space="preserve"> социально – экономические и гуманитарные знания в процессе решения познавательных задач по актуальным социальным проблемам»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b/>
          <w:sz w:val="22"/>
          <w:szCs w:val="22"/>
        </w:rPr>
      </w:pPr>
      <w:r w:rsidRPr="00E465B1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65B1">
        <w:rPr>
          <w:b/>
          <w:sz w:val="22"/>
          <w:szCs w:val="22"/>
        </w:rPr>
        <w:t>для</w:t>
      </w:r>
      <w:proofErr w:type="gramEnd"/>
      <w:r w:rsidRPr="00E465B1">
        <w:rPr>
          <w:b/>
          <w:sz w:val="22"/>
          <w:szCs w:val="22"/>
        </w:rPr>
        <w:t>: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sz w:val="22"/>
          <w:szCs w:val="22"/>
        </w:rPr>
        <w:t xml:space="preserve"> - успешного выполнения типичных социальных ролей; сознательного взаимодействия с различными институтами;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sz w:val="22"/>
          <w:szCs w:val="22"/>
        </w:rPr>
        <w:t xml:space="preserve"> - совершенствования собственной познавательной деятельности;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sz w:val="22"/>
          <w:szCs w:val="22"/>
        </w:rPr>
        <w:t xml:space="preserve"> - критического восприятия информации, получаемой в межличностном общении и массово коммуникации; осуществления самостоятельного поиска, анализа и использования собранной социальной информации;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sz w:val="22"/>
          <w:szCs w:val="22"/>
        </w:rPr>
        <w:t xml:space="preserve">- решения практических жизненных проблем, возникающих в социальной деятельности; 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sz w:val="22"/>
          <w:szCs w:val="22"/>
        </w:rPr>
        <w:t xml:space="preserve"> - ориентировки в актуальных общественных событиях, определения личной гражданской позиции</w:t>
      </w:r>
      <w:proofErr w:type="gramStart"/>
      <w:r w:rsidRPr="00E465B1">
        <w:rPr>
          <w:sz w:val="22"/>
          <w:szCs w:val="22"/>
        </w:rPr>
        <w:t>4</w:t>
      </w:r>
      <w:proofErr w:type="gramEnd"/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sz w:val="22"/>
          <w:szCs w:val="22"/>
        </w:rPr>
        <w:t xml:space="preserve"> - предвидения возможных последствий определенных социальных действий; 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sz w:val="22"/>
          <w:szCs w:val="22"/>
        </w:rPr>
        <w:t>- оценки происходящих событий и поведения людей с точки зрения морали и права;</w:t>
      </w:r>
    </w:p>
    <w:p w:rsidR="00494055" w:rsidRPr="00E465B1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sz w:val="22"/>
          <w:szCs w:val="22"/>
        </w:rPr>
        <w:t>- реализации и защиты прав человека и гражданина, осознанного выполнения гражданских обязанностей;</w:t>
      </w:r>
    </w:p>
    <w:p w:rsidR="00494055" w:rsidRDefault="00494055" w:rsidP="00494055">
      <w:pPr>
        <w:autoSpaceDE w:val="0"/>
        <w:spacing w:line="100" w:lineRule="atLeast"/>
        <w:jc w:val="both"/>
        <w:rPr>
          <w:sz w:val="22"/>
          <w:szCs w:val="22"/>
        </w:rPr>
      </w:pPr>
      <w:r w:rsidRPr="00E465B1">
        <w:rPr>
          <w:sz w:val="22"/>
          <w:szCs w:val="22"/>
        </w:rPr>
        <w:t xml:space="preserve">- 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08581A" w:rsidRDefault="0008581A" w:rsidP="00494055">
      <w:pPr>
        <w:autoSpaceDE w:val="0"/>
        <w:spacing w:line="100" w:lineRule="atLeast"/>
        <w:jc w:val="both"/>
        <w:rPr>
          <w:sz w:val="22"/>
          <w:szCs w:val="22"/>
        </w:rPr>
      </w:pPr>
    </w:p>
    <w:p w:rsidR="0008581A" w:rsidRDefault="0008581A" w:rsidP="00494055">
      <w:pPr>
        <w:autoSpaceDE w:val="0"/>
        <w:spacing w:line="100" w:lineRule="atLeast"/>
        <w:jc w:val="both"/>
        <w:rPr>
          <w:sz w:val="22"/>
          <w:szCs w:val="22"/>
        </w:rPr>
      </w:pPr>
    </w:p>
    <w:p w:rsidR="0008581A" w:rsidRDefault="0008581A" w:rsidP="00494055">
      <w:pPr>
        <w:autoSpaceDE w:val="0"/>
        <w:spacing w:line="100" w:lineRule="atLeast"/>
        <w:jc w:val="both"/>
        <w:rPr>
          <w:sz w:val="22"/>
          <w:szCs w:val="22"/>
        </w:rPr>
      </w:pPr>
    </w:p>
    <w:p w:rsidR="0008581A" w:rsidRDefault="0008581A" w:rsidP="00494055">
      <w:pPr>
        <w:autoSpaceDE w:val="0"/>
        <w:spacing w:line="100" w:lineRule="atLeast"/>
        <w:jc w:val="both"/>
        <w:rPr>
          <w:sz w:val="22"/>
          <w:szCs w:val="22"/>
        </w:rPr>
      </w:pPr>
    </w:p>
    <w:p w:rsidR="0008581A" w:rsidRDefault="0008581A" w:rsidP="00494055">
      <w:pPr>
        <w:autoSpaceDE w:val="0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По программе 8 класс: 8 «В» - 2 ч в неделю, 70 ч в год, 6 контрольных, 8 практических работ. 8 «Г» - 1 ч в неделю, 35 ч. В год. 5 контрольных, 6 практических работ.</w:t>
      </w:r>
    </w:p>
    <w:p w:rsidR="0008581A" w:rsidRPr="00E465B1" w:rsidRDefault="0008581A" w:rsidP="00494055">
      <w:pPr>
        <w:autoSpaceDE w:val="0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9 класс 2 ч. В неделю, 70 ч в год</w:t>
      </w:r>
      <w:proofErr w:type="gramStart"/>
      <w:r>
        <w:rPr>
          <w:sz w:val="22"/>
          <w:szCs w:val="22"/>
        </w:rPr>
        <w:t xml:space="preserve">. : </w:t>
      </w:r>
      <w:proofErr w:type="gramEnd"/>
      <w:r>
        <w:rPr>
          <w:sz w:val="22"/>
          <w:szCs w:val="22"/>
        </w:rPr>
        <w:t>контрольных, 8 практических работ.</w:t>
      </w:r>
    </w:p>
    <w:p w:rsidR="00A625D6" w:rsidRPr="00A625D6" w:rsidRDefault="00A625D6" w:rsidP="00A625D6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A625D6">
        <w:rPr>
          <w:b/>
          <w:bCs/>
          <w:i/>
          <w:iCs/>
          <w:color w:val="000000"/>
        </w:rPr>
        <w:br/>
      </w:r>
      <w:r w:rsidRPr="00A625D6">
        <w:rPr>
          <w:b/>
          <w:bCs/>
          <w:iCs/>
          <w:color w:val="000000"/>
        </w:rPr>
        <w:t>Содержание курса обществознание 8 класса.</w:t>
      </w:r>
    </w:p>
    <w:p w:rsidR="00A625D6" w:rsidRPr="00A625D6" w:rsidRDefault="00A625D6" w:rsidP="00A625D6">
      <w:pPr>
        <w:pStyle w:val="2"/>
        <w:spacing w:before="0" w:beforeAutospacing="0" w:after="0" w:afterAutospacing="0"/>
        <w:rPr>
          <w:color w:val="000000"/>
          <w:sz w:val="24"/>
          <w:szCs w:val="24"/>
        </w:rPr>
      </w:pPr>
      <w:r w:rsidRPr="00A625D6">
        <w:rPr>
          <w:color w:val="000000"/>
          <w:sz w:val="24"/>
          <w:szCs w:val="24"/>
          <w:u w:val="single"/>
        </w:rPr>
        <w:t>Глава 1. Общество и человек</w:t>
      </w:r>
    </w:p>
    <w:p w:rsidR="00A625D6" w:rsidRPr="00A625D6" w:rsidRDefault="00A625D6" w:rsidP="00A625D6">
      <w:pPr>
        <w:pStyle w:val="a3"/>
        <w:spacing w:before="0" w:beforeAutospacing="0" w:after="150" w:afterAutospacing="0"/>
        <w:rPr>
          <w:color w:val="000000"/>
        </w:rPr>
      </w:pPr>
      <w:r w:rsidRPr="00A625D6">
        <w:rPr>
          <w:b/>
          <w:bCs/>
          <w:color w:val="000000"/>
        </w:rPr>
        <w:t xml:space="preserve">Тема 1. Что такое </w:t>
      </w:r>
      <w:proofErr w:type="spellStart"/>
      <w:r w:rsidRPr="00A625D6">
        <w:rPr>
          <w:b/>
          <w:bCs/>
          <w:color w:val="000000"/>
        </w:rPr>
        <w:t>общество</w:t>
      </w:r>
      <w:r w:rsidRPr="00A625D6">
        <w:rPr>
          <w:color w:val="000000"/>
        </w:rPr>
        <w:t>Общество</w:t>
      </w:r>
      <w:proofErr w:type="spellEnd"/>
      <w:r w:rsidRPr="00A625D6">
        <w:rPr>
          <w:color w:val="000000"/>
        </w:rPr>
        <w:t xml:space="preserve"> в узком и широком смысле. Общество как социальная организация страны. Основные признаки общества. Взаимосвязь четырех сфер общества. Представление о мировом сообществе и мировой системе. Процесс глобализации</w:t>
      </w:r>
      <w:r w:rsidR="009C7577">
        <w:rPr>
          <w:color w:val="000000"/>
        </w:rPr>
        <w:t xml:space="preserve">                         </w:t>
      </w:r>
      <w:r w:rsidRPr="00A625D6">
        <w:rPr>
          <w:b/>
          <w:bCs/>
          <w:color w:val="000000"/>
        </w:rPr>
        <w:t xml:space="preserve">Тема 2. Человек природа </w:t>
      </w:r>
      <w:proofErr w:type="spellStart"/>
      <w:r w:rsidRPr="00A625D6">
        <w:rPr>
          <w:b/>
          <w:bCs/>
          <w:color w:val="000000"/>
        </w:rPr>
        <w:t>общество</w:t>
      </w:r>
      <w:r w:rsidRPr="00A625D6">
        <w:rPr>
          <w:color w:val="000000"/>
        </w:rPr>
        <w:t>Природа</w:t>
      </w:r>
      <w:proofErr w:type="spellEnd"/>
      <w:r w:rsidRPr="00A625D6">
        <w:rPr>
          <w:color w:val="000000"/>
        </w:rPr>
        <w:t xml:space="preserve"> как предпосылка выделения человека и общества. Широкое и узкое значение природы. Влияние НТП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  <w:r w:rsidR="009C7577">
        <w:rPr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3. Типология </w:t>
      </w:r>
      <w:proofErr w:type="spellStart"/>
      <w:r w:rsidRPr="00A625D6">
        <w:rPr>
          <w:b/>
          <w:bCs/>
          <w:color w:val="000000"/>
        </w:rPr>
        <w:t>обществ</w:t>
      </w:r>
      <w:r w:rsidRPr="00A625D6">
        <w:rPr>
          <w:color w:val="000000"/>
        </w:rPr>
        <w:t>Дописьменные</w:t>
      </w:r>
      <w:proofErr w:type="spellEnd"/>
      <w:r w:rsidRPr="00A625D6">
        <w:rPr>
          <w:color w:val="000000"/>
        </w:rPr>
        <w:t xml:space="preserve">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письменности, городов и возникновение государств. </w:t>
      </w:r>
      <w:proofErr w:type="spellStart"/>
      <w:r w:rsidRPr="00A625D6">
        <w:rPr>
          <w:color w:val="000000"/>
        </w:rPr>
        <w:t>Доиндустриальные</w:t>
      </w:r>
      <w:proofErr w:type="spellEnd"/>
      <w:r w:rsidRPr="00A625D6">
        <w:rPr>
          <w:color w:val="000000"/>
        </w:rPr>
        <w:t>, индустриальные и постиндустриальные общества: их особенность и эволюция. Изменение способа производства, форм собственности, социальной структуры общества, его политического устройства, культуры и образа жизни.</w:t>
      </w:r>
      <w:r w:rsidR="009C7577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4. Социальный прогресс и развитие </w:t>
      </w:r>
      <w:proofErr w:type="spellStart"/>
      <w:r w:rsidRPr="00A625D6">
        <w:rPr>
          <w:b/>
          <w:bCs/>
          <w:color w:val="000000"/>
        </w:rPr>
        <w:t>общества</w:t>
      </w:r>
      <w:r w:rsidRPr="00A625D6">
        <w:rPr>
          <w:color w:val="000000"/>
        </w:rPr>
        <w:t>Социальный</w:t>
      </w:r>
      <w:proofErr w:type="spellEnd"/>
      <w:r w:rsidRPr="00A625D6">
        <w:rPr>
          <w:color w:val="000000"/>
        </w:rPr>
        <w:t xml:space="preserve"> прогресс и ускорение истории. Цена и последствия ускорения социального прогресса. Закон неравномерного развития обществ. Соотношение прогресса и регресса в развитии человеческого общества. Реформы и революции. Сущность и признаки социальных реформ.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</w:t>
      </w:r>
      <w:r w:rsidR="009C7577">
        <w:rPr>
          <w:color w:val="000000"/>
        </w:rPr>
        <w:t xml:space="preserve">                                                          </w:t>
      </w:r>
      <w:r w:rsidRPr="00A625D6">
        <w:rPr>
          <w:b/>
          <w:bCs/>
          <w:color w:val="000000"/>
        </w:rPr>
        <w:t xml:space="preserve">Тема 5. Личность и социальная </w:t>
      </w:r>
      <w:proofErr w:type="spellStart"/>
      <w:r w:rsidRPr="00A625D6">
        <w:rPr>
          <w:b/>
          <w:bCs/>
          <w:color w:val="000000"/>
        </w:rPr>
        <w:t>среда</w:t>
      </w:r>
      <w:r w:rsidRPr="00A625D6">
        <w:rPr>
          <w:color w:val="000000"/>
        </w:rPr>
        <w:t>Прирожденные</w:t>
      </w:r>
      <w:proofErr w:type="spellEnd"/>
      <w:r w:rsidRPr="00A625D6">
        <w:rPr>
          <w:color w:val="000000"/>
        </w:rPr>
        <w:t xml:space="preserve"> и приобретаемые качества человека. Роль семьи и социальной среды в воспитании ребенка. Представление о человеческой личности, особенностях и противоречиях её становления. Роль моральных норм и духовных ценностей в развитии личности.</w:t>
      </w:r>
      <w:r w:rsidR="009C7577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6. Потребности </w:t>
      </w:r>
      <w:proofErr w:type="spellStart"/>
      <w:r w:rsidRPr="00A625D6">
        <w:rPr>
          <w:b/>
          <w:bCs/>
          <w:color w:val="000000"/>
        </w:rPr>
        <w:t>человека</w:t>
      </w:r>
      <w:r w:rsidRPr="00A625D6">
        <w:rPr>
          <w:color w:val="000000"/>
        </w:rPr>
        <w:t>Сущность</w:t>
      </w:r>
      <w:proofErr w:type="spellEnd"/>
      <w:r w:rsidRPr="00A625D6">
        <w:rPr>
          <w:color w:val="000000"/>
        </w:rPr>
        <w:t xml:space="preserve"> и иерархия потребностей. Первичные вторичные потребности. Процесс возвышения потребностей. Неудовлетворенные потребности. Роль духовных потребностей. Свобода выбора и приобщение к духовной культуре.</w:t>
      </w:r>
      <w:r w:rsidR="009C7577">
        <w:rPr>
          <w:color w:val="000000"/>
        </w:rPr>
        <w:t xml:space="preserve">          </w:t>
      </w:r>
      <w:r w:rsidRPr="00A625D6">
        <w:rPr>
          <w:b/>
          <w:bCs/>
          <w:color w:val="000000"/>
        </w:rPr>
        <w:t xml:space="preserve">Тема 7. Социализация и </w:t>
      </w:r>
      <w:proofErr w:type="spellStart"/>
      <w:r w:rsidRPr="00A625D6">
        <w:rPr>
          <w:b/>
          <w:bCs/>
          <w:color w:val="000000"/>
        </w:rPr>
        <w:t>воспитание</w:t>
      </w:r>
      <w:r w:rsidRPr="00A625D6">
        <w:rPr>
          <w:color w:val="000000"/>
        </w:rPr>
        <w:t>Содержание</w:t>
      </w:r>
      <w:proofErr w:type="spellEnd"/>
      <w:r w:rsidRPr="00A625D6">
        <w:rPr>
          <w:color w:val="000000"/>
        </w:rPr>
        <w:t xml:space="preserve"> и стадии процесса социализации. Негативное влияние социальной изоляции на развитие человеческой личности. Воспитание и социализация, сходство и различие. Составные элементы воспитания. Социализация и воспитание в подростковом возрасте. Последствия недостаточного воспитания в</w:t>
      </w:r>
      <w:r>
        <w:rPr>
          <w:color w:val="000000"/>
        </w:rPr>
        <w:t xml:space="preserve"> </w:t>
      </w:r>
      <w:r w:rsidRPr="00A625D6">
        <w:rPr>
          <w:color w:val="000000"/>
        </w:rPr>
        <w:t>семье.</w:t>
      </w:r>
      <w:r w:rsidR="009C7577">
        <w:rPr>
          <w:color w:val="000000"/>
        </w:rPr>
        <w:t xml:space="preserve">                                                                               </w:t>
      </w:r>
      <w:r w:rsidRPr="00A625D6">
        <w:rPr>
          <w:b/>
          <w:bCs/>
          <w:color w:val="000000"/>
        </w:rPr>
        <w:t>Тема8.Общение</w:t>
      </w:r>
      <w:r w:rsidRPr="00A625D6">
        <w:rPr>
          <w:color w:val="000000"/>
        </w:rPr>
        <w:t>Общение как социально-психологический процесс. Виды общения: речевое и неречевое. Основные формы общения: служебное, повседневное, убеждающее, ритуальное, межкультурное. Эмоциональная сторона общения. Проблемы общения дома.</w:t>
      </w:r>
    </w:p>
    <w:p w:rsidR="00A625D6" w:rsidRPr="00A625D6" w:rsidRDefault="00A625D6" w:rsidP="00A625D6">
      <w:pPr>
        <w:pStyle w:val="2"/>
        <w:spacing w:before="0" w:beforeAutospacing="0" w:after="0" w:afterAutospacing="0"/>
        <w:rPr>
          <w:color w:val="000000"/>
          <w:sz w:val="24"/>
          <w:szCs w:val="24"/>
        </w:rPr>
      </w:pPr>
      <w:r w:rsidRPr="00A625D6">
        <w:rPr>
          <w:color w:val="000000"/>
          <w:sz w:val="24"/>
          <w:szCs w:val="24"/>
          <w:u w:val="single"/>
        </w:rPr>
        <w:t>Глава 2. Экономическая сфера</w:t>
      </w:r>
    </w:p>
    <w:p w:rsidR="00A625D6" w:rsidRPr="00A625D6" w:rsidRDefault="00A625D6" w:rsidP="00A625D6">
      <w:pPr>
        <w:pStyle w:val="a3"/>
        <w:spacing w:before="0" w:beforeAutospacing="0" w:after="150" w:afterAutospacing="0"/>
        <w:rPr>
          <w:color w:val="000000"/>
        </w:rPr>
      </w:pPr>
      <w:r w:rsidRPr="00A625D6">
        <w:rPr>
          <w:b/>
          <w:bCs/>
          <w:color w:val="000000"/>
        </w:rPr>
        <w:t xml:space="preserve">Тема 9. Что такое </w:t>
      </w:r>
      <w:proofErr w:type="spellStart"/>
      <w:r w:rsidRPr="00A625D6">
        <w:rPr>
          <w:b/>
          <w:bCs/>
          <w:color w:val="000000"/>
        </w:rPr>
        <w:t>экономика</w:t>
      </w:r>
      <w:r w:rsidRPr="00A625D6">
        <w:rPr>
          <w:color w:val="000000"/>
        </w:rPr>
        <w:t>Влияние</w:t>
      </w:r>
      <w:proofErr w:type="spellEnd"/>
      <w:r w:rsidRPr="00A625D6">
        <w:rPr>
          <w:color w:val="000000"/>
        </w:rPr>
        <w:t xml:space="preserve"> экономики на поведение людей. Основные ресурсы экономики. Роль труда и капитала в развитии экономики. Понятие инвестирования капитала. Представление об информационных ресурсах. Человеческие ресурсы и их разновидности. Основные агенты рыночной экономики. Понятие структуры экономики. Производство</w:t>
      </w:r>
      <w:proofErr w:type="gramStart"/>
      <w:r w:rsidRPr="00A625D6">
        <w:rPr>
          <w:color w:val="000000"/>
        </w:rPr>
        <w:t xml:space="preserve"> ,</w:t>
      </w:r>
      <w:proofErr w:type="gramEnd"/>
      <w:r w:rsidRPr="00A625D6">
        <w:rPr>
          <w:color w:val="000000"/>
        </w:rPr>
        <w:t xml:space="preserve"> потребление, распределение и обмен как основные экономические функции общества. Фирмы и рынок – основные институты современной экономики. Отрасль и промышленные предприятия </w:t>
      </w:r>
      <w:r w:rsidRPr="00A625D6">
        <w:rPr>
          <w:color w:val="000000"/>
        </w:rPr>
        <w:lastRenderedPageBreak/>
        <w:t>как главные производители товаров.</w:t>
      </w:r>
      <w:r w:rsidR="009C7577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10. Товар и </w:t>
      </w:r>
      <w:proofErr w:type="spellStart"/>
      <w:r w:rsidRPr="00A625D6">
        <w:rPr>
          <w:b/>
          <w:bCs/>
          <w:color w:val="000000"/>
        </w:rPr>
        <w:t>деньги</w:t>
      </w:r>
      <w:r w:rsidRPr="00A625D6">
        <w:rPr>
          <w:color w:val="000000"/>
        </w:rPr>
        <w:t>Понятие</w:t>
      </w:r>
      <w:proofErr w:type="spellEnd"/>
      <w:r w:rsidRPr="00A625D6">
        <w:rPr>
          <w:color w:val="000000"/>
        </w:rPr>
        <w:t xml:space="preserve"> о товаре, его роль в экономической жизни общества. Коммерческие институты. Отличие товаров, услуг и продуктов. Деньги, их функции в экономике и исторические формы. Основные свойства денег. Формула «деньги-товар-деньги». Основной закон бизнеса. Начальная цена и прибыль в бизнесе.</w:t>
      </w:r>
      <w:r w:rsidR="009C7577">
        <w:rPr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11. Спрос и </w:t>
      </w:r>
      <w:proofErr w:type="spellStart"/>
      <w:r w:rsidRPr="00A625D6">
        <w:rPr>
          <w:b/>
          <w:bCs/>
          <w:color w:val="000000"/>
        </w:rPr>
        <w:t>предложение</w:t>
      </w:r>
      <w:r w:rsidRPr="00A625D6">
        <w:rPr>
          <w:color w:val="000000"/>
        </w:rPr>
        <w:t>Спрос</w:t>
      </w:r>
      <w:proofErr w:type="spellEnd"/>
      <w:r w:rsidRPr="00A625D6">
        <w:rPr>
          <w:color w:val="000000"/>
        </w:rPr>
        <w:t xml:space="preserve"> и предложение как факторы рыночной экономики. Понятие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Плановая и рыночная экономика</w:t>
      </w:r>
      <w:proofErr w:type="gramStart"/>
      <w:r w:rsidR="009C7577">
        <w:rPr>
          <w:color w:val="000000"/>
        </w:rPr>
        <w:t xml:space="preserve">      </w:t>
      </w:r>
      <w:r w:rsidRPr="00A625D6">
        <w:rPr>
          <w:color w:val="000000"/>
        </w:rPr>
        <w:t>.</w:t>
      </w:r>
      <w:proofErr w:type="gramEnd"/>
      <w:r w:rsidR="009C7577">
        <w:rPr>
          <w:color w:val="000000"/>
        </w:rPr>
        <w:t xml:space="preserve">                        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12. Рынок, цена, </w:t>
      </w:r>
      <w:proofErr w:type="spellStart"/>
      <w:r w:rsidRPr="00A625D6">
        <w:rPr>
          <w:b/>
          <w:bCs/>
          <w:color w:val="000000"/>
        </w:rPr>
        <w:t>конкуренция</w:t>
      </w:r>
      <w:r w:rsidRPr="00A625D6">
        <w:rPr>
          <w:color w:val="000000"/>
        </w:rPr>
        <w:t>Взаимосвязь</w:t>
      </w:r>
      <w:proofErr w:type="spellEnd"/>
      <w:r w:rsidRPr="00A625D6">
        <w:rPr>
          <w:color w:val="000000"/>
        </w:rPr>
        <w:t xml:space="preserve"> обмена и рынка. Формы и виды рынков. Историческая эволюция рынка. Экономическая сущность конкуренции. Основные функции цены. Влияние цены на производство. Колебания спроса и предложения. Механизм выравнивания цен. Идеальная модель рынка и совершенная конкуренция. Олигополия и монополия. Конкуренция производителей и продавцов.</w:t>
      </w:r>
      <w:r w:rsidR="009C7577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13. </w:t>
      </w:r>
      <w:proofErr w:type="spellStart"/>
      <w:r w:rsidRPr="00A625D6">
        <w:rPr>
          <w:b/>
          <w:bCs/>
          <w:color w:val="000000"/>
        </w:rPr>
        <w:t>Предпринимательство</w:t>
      </w:r>
      <w:r w:rsidRPr="00A625D6">
        <w:rPr>
          <w:color w:val="000000"/>
        </w:rPr>
        <w:t>Экономическое</w:t>
      </w:r>
      <w:proofErr w:type="spellEnd"/>
      <w:r w:rsidRPr="00A625D6">
        <w:rPr>
          <w:color w:val="000000"/>
        </w:rPr>
        <w:t xml:space="preserve"> содержание и функции предпринимательства.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предприниматель, наемные работники. Понятие о предпринимательском и профессиональном риске. Экономическая сущность малого бизнеса, его функции и роль в экономике.</w:t>
      </w:r>
      <w:r w:rsidR="009C7577">
        <w:rPr>
          <w:color w:val="000000"/>
        </w:rPr>
        <w:t xml:space="preserve">                                        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14. Роль государства в </w:t>
      </w:r>
      <w:proofErr w:type="spellStart"/>
      <w:r w:rsidRPr="00A625D6">
        <w:rPr>
          <w:b/>
          <w:bCs/>
          <w:color w:val="000000"/>
        </w:rPr>
        <w:t>экономике</w:t>
      </w:r>
      <w:r w:rsidRPr="00A625D6">
        <w:rPr>
          <w:color w:val="000000"/>
        </w:rPr>
        <w:t>Экономическая</w:t>
      </w:r>
      <w:proofErr w:type="spellEnd"/>
      <w:r w:rsidRPr="00A625D6">
        <w:rPr>
          <w:color w:val="000000"/>
        </w:rPr>
        <w:t xml:space="preserve"> роль государства. Поддержание государством общественных институтов. Представление о социальном государстве. Способы воздействия государства на экономику. 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Подоходный и прогрессивный налог.</w:t>
      </w:r>
      <w:r w:rsidR="009C7577">
        <w:rPr>
          <w:color w:val="000000"/>
        </w:rPr>
        <w:t xml:space="preserve">                                               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15. Бюджет, государства и </w:t>
      </w:r>
      <w:proofErr w:type="spellStart"/>
      <w:r w:rsidRPr="00A625D6">
        <w:rPr>
          <w:b/>
          <w:bCs/>
          <w:color w:val="000000"/>
        </w:rPr>
        <w:t>семьи</w:t>
      </w:r>
      <w:r w:rsidRPr="00A625D6">
        <w:rPr>
          <w:color w:val="000000"/>
        </w:rPr>
        <w:t>Бюджет</w:t>
      </w:r>
      <w:proofErr w:type="spellEnd"/>
      <w:r w:rsidRPr="00A625D6">
        <w:rPr>
          <w:color w:val="000000"/>
        </w:rPr>
        <w:t xml:space="preserve"> как финансовый документ. Составление бюджета. Долг и кредит. Основные статьи государственных расходов. Внешний и внутренний государственный долг. Проблема дефицита государственного бюджета и её решения. Сокращение бюджетных расходов и его социальные последствия.</w:t>
      </w:r>
      <w:r w:rsidR="009C7577">
        <w:rPr>
          <w:color w:val="000000"/>
        </w:rPr>
        <w:t xml:space="preserve">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16. </w:t>
      </w:r>
      <w:proofErr w:type="spellStart"/>
      <w:r w:rsidRPr="00A625D6">
        <w:rPr>
          <w:b/>
          <w:bCs/>
          <w:color w:val="000000"/>
        </w:rPr>
        <w:t>Труд</w:t>
      </w:r>
      <w:r w:rsidRPr="00A625D6">
        <w:rPr>
          <w:color w:val="000000"/>
        </w:rPr>
        <w:t>Сущность</w:t>
      </w:r>
      <w:proofErr w:type="spellEnd"/>
      <w:r w:rsidRPr="00A625D6">
        <w:rPr>
          <w:color w:val="000000"/>
        </w:rPr>
        <w:t xml:space="preserve"> и виды труда. Труд и досуг. Формы и виды вознаграждения. Заработная плата и индивидуальный доход. Понятие о рабочей силе. Занятость и безработица. Причины и социальные последствия безработицы. Уровень и масштабы безработицы. Государственное регулирование занятости и помощь безработным.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A625D6" w:rsidRPr="00A625D6" w:rsidRDefault="00A625D6" w:rsidP="00A625D6">
      <w:pPr>
        <w:pStyle w:val="2"/>
        <w:spacing w:before="0" w:beforeAutospacing="0" w:after="0" w:afterAutospacing="0"/>
        <w:rPr>
          <w:color w:val="000000"/>
          <w:sz w:val="24"/>
          <w:szCs w:val="24"/>
        </w:rPr>
      </w:pPr>
      <w:r w:rsidRPr="00A625D6">
        <w:rPr>
          <w:color w:val="000000"/>
          <w:sz w:val="24"/>
          <w:szCs w:val="24"/>
          <w:u w:val="single"/>
        </w:rPr>
        <w:t>Глава 3. Социальная сфера</w:t>
      </w:r>
    </w:p>
    <w:p w:rsidR="00A625D6" w:rsidRPr="00A625D6" w:rsidRDefault="00A625D6" w:rsidP="00A625D6">
      <w:pPr>
        <w:pStyle w:val="a3"/>
        <w:spacing w:before="0" w:beforeAutospacing="0" w:after="150" w:afterAutospacing="0"/>
        <w:rPr>
          <w:color w:val="000000"/>
        </w:rPr>
      </w:pPr>
      <w:r w:rsidRPr="00A625D6">
        <w:rPr>
          <w:b/>
          <w:bCs/>
          <w:color w:val="000000"/>
        </w:rPr>
        <w:t xml:space="preserve">Тема 17. Социальная </w:t>
      </w:r>
      <w:proofErr w:type="spellStart"/>
      <w:r w:rsidRPr="00A625D6">
        <w:rPr>
          <w:b/>
          <w:bCs/>
          <w:color w:val="000000"/>
        </w:rPr>
        <w:t>структура</w:t>
      </w:r>
      <w:r w:rsidRPr="00A625D6">
        <w:rPr>
          <w:color w:val="000000"/>
        </w:rPr>
        <w:t>Социальная</w:t>
      </w:r>
      <w:proofErr w:type="spellEnd"/>
      <w:r w:rsidRPr="00A625D6">
        <w:rPr>
          <w:color w:val="000000"/>
        </w:rPr>
        <w:t xml:space="preserve">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её влияние на поведение человека</w:t>
      </w:r>
      <w:proofErr w:type="gramStart"/>
      <w:r w:rsidRPr="00A625D6">
        <w:rPr>
          <w:color w:val="000000"/>
        </w:rPr>
        <w:t>.</w:t>
      </w:r>
      <w:proofErr w:type="gramEnd"/>
      <w:r w:rsidRPr="00A625D6">
        <w:rPr>
          <w:color w:val="000000"/>
        </w:rPr>
        <w:t xml:space="preserve"> </w:t>
      </w:r>
      <w:proofErr w:type="gramStart"/>
      <w:r w:rsidRPr="00A625D6">
        <w:rPr>
          <w:color w:val="000000"/>
        </w:rPr>
        <w:t>с</w:t>
      </w:r>
      <w:proofErr w:type="gramEnd"/>
      <w:r w:rsidRPr="00A625D6">
        <w:rPr>
          <w:color w:val="000000"/>
        </w:rPr>
        <w:t>татусные символы и знаки отличия.</w:t>
      </w:r>
      <w:r w:rsidR="009C7577">
        <w:rPr>
          <w:color w:val="000000"/>
        </w:rPr>
        <w:t xml:space="preserve">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18. Социальная </w:t>
      </w:r>
      <w:proofErr w:type="spellStart"/>
      <w:r w:rsidRPr="00A625D6">
        <w:rPr>
          <w:b/>
          <w:bCs/>
          <w:color w:val="000000"/>
        </w:rPr>
        <w:t>стратификация</w:t>
      </w:r>
      <w:r w:rsidRPr="00A625D6">
        <w:rPr>
          <w:color w:val="000000"/>
        </w:rPr>
        <w:t>Социальная</w:t>
      </w:r>
      <w:proofErr w:type="spellEnd"/>
      <w:r w:rsidRPr="00A625D6">
        <w:rPr>
          <w:color w:val="000000"/>
        </w:rPr>
        <w:t xml:space="preserve"> стратификация и социальное неравенство. Понятие о социальной страте и критерии её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Российская интеллигенция и средний класс</w:t>
      </w:r>
      <w:r w:rsidR="009C7577">
        <w:rPr>
          <w:color w:val="000000"/>
        </w:rPr>
        <w:t xml:space="preserve">            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19. </w:t>
      </w:r>
      <w:proofErr w:type="spellStart"/>
      <w:r w:rsidRPr="00A625D6">
        <w:rPr>
          <w:b/>
          <w:bCs/>
          <w:color w:val="000000"/>
        </w:rPr>
        <w:t>Богатые</w:t>
      </w:r>
      <w:r w:rsidRPr="00A625D6">
        <w:rPr>
          <w:color w:val="000000"/>
        </w:rPr>
        <w:t>Неравенство</w:t>
      </w:r>
      <w:proofErr w:type="spellEnd"/>
      <w:r w:rsidRPr="00A625D6">
        <w:rPr>
          <w:color w:val="000000"/>
        </w:rPr>
        <w:t>, богатство и бедность. Определение и измерение богатства. Расточительный образ жизни. Источники доходов класса богатых</w:t>
      </w:r>
      <w:proofErr w:type="gramStart"/>
      <w:r w:rsidRPr="00A625D6">
        <w:rPr>
          <w:color w:val="000000"/>
        </w:rPr>
        <w:t>.</w:t>
      </w:r>
      <w:proofErr w:type="gramEnd"/>
      <w:r w:rsidRPr="00A625D6">
        <w:rPr>
          <w:color w:val="000000"/>
        </w:rPr>
        <w:t xml:space="preserve"> «</w:t>
      </w:r>
      <w:proofErr w:type="gramStart"/>
      <w:r w:rsidRPr="00A625D6">
        <w:rPr>
          <w:color w:val="000000"/>
        </w:rPr>
        <w:t>с</w:t>
      </w:r>
      <w:proofErr w:type="gramEnd"/>
      <w:r w:rsidRPr="00A625D6">
        <w:rPr>
          <w:color w:val="000000"/>
        </w:rPr>
        <w:t>тарые» и «новые» богатые. Средний класс и приличествующий образ жизни.</w:t>
      </w:r>
      <w:r w:rsidR="009C7577">
        <w:rPr>
          <w:color w:val="000000"/>
        </w:rPr>
        <w:t xml:space="preserve">                                                                </w:t>
      </w:r>
      <w:r w:rsidRPr="00A625D6">
        <w:rPr>
          <w:b/>
          <w:bCs/>
          <w:color w:val="000000"/>
        </w:rPr>
        <w:t xml:space="preserve">Тема 20. </w:t>
      </w:r>
      <w:proofErr w:type="spellStart"/>
      <w:r w:rsidRPr="00A625D6">
        <w:rPr>
          <w:b/>
          <w:bCs/>
          <w:color w:val="000000"/>
        </w:rPr>
        <w:t>Бедные</w:t>
      </w:r>
      <w:r w:rsidRPr="00A625D6">
        <w:rPr>
          <w:color w:val="000000"/>
        </w:rPr>
        <w:t>Бедность</w:t>
      </w:r>
      <w:proofErr w:type="spellEnd"/>
      <w:r w:rsidRPr="00A625D6">
        <w:rPr>
          <w:color w:val="000000"/>
        </w:rPr>
        <w:t xml:space="preserve"> как экономическое, культурное и социальное явление. Состав бедных. Масштабы, уровень и порог бедности. Колебание масштабов бедности по историческим эпохам. Прожиточный минимум. Абсолютная и относительная бедность.</w:t>
      </w:r>
      <w:r w:rsidR="009C7577">
        <w:rPr>
          <w:color w:val="000000"/>
        </w:rPr>
        <w:t xml:space="preserve">                              </w:t>
      </w:r>
      <w:r w:rsidRPr="00A625D6">
        <w:rPr>
          <w:b/>
          <w:bCs/>
          <w:color w:val="000000"/>
        </w:rPr>
        <w:lastRenderedPageBreak/>
        <w:t xml:space="preserve">Тема 21. Этнос: нации и </w:t>
      </w:r>
      <w:proofErr w:type="spellStart"/>
      <w:r w:rsidRPr="00A625D6">
        <w:rPr>
          <w:b/>
          <w:bCs/>
          <w:color w:val="000000"/>
        </w:rPr>
        <w:t>народности</w:t>
      </w:r>
      <w:r w:rsidRPr="00A625D6">
        <w:rPr>
          <w:color w:val="000000"/>
        </w:rPr>
        <w:t>Признаки</w:t>
      </w:r>
      <w:proofErr w:type="spellEnd"/>
      <w:r w:rsidRPr="00A625D6">
        <w:rPr>
          <w:color w:val="000000"/>
        </w:rPr>
        <w:t xml:space="preserve"> и эволюция этноса. Этническое самосознание. </w:t>
      </w:r>
      <w:proofErr w:type="spellStart"/>
      <w:r w:rsidRPr="00A625D6">
        <w:rPr>
          <w:color w:val="000000"/>
        </w:rPr>
        <w:t>Межпоколенная</w:t>
      </w:r>
      <w:proofErr w:type="spellEnd"/>
      <w:r w:rsidRPr="00A625D6">
        <w:rPr>
          <w:color w:val="000000"/>
        </w:rPr>
        <w:t xml:space="preserve"> связь и поколение. Перемещение этносов и миграция. Семья, род, клан как разновидности кровнородственных групп. Племена, народности и нации, их историческая эволюция. Формирование нац</w:t>
      </w:r>
      <w:proofErr w:type="gramStart"/>
      <w:r w:rsidRPr="00A625D6">
        <w:rPr>
          <w:color w:val="000000"/>
        </w:rPr>
        <w:t>ии и её</w:t>
      </w:r>
      <w:proofErr w:type="gramEnd"/>
      <w:r w:rsidRPr="00A625D6">
        <w:rPr>
          <w:color w:val="000000"/>
        </w:rPr>
        <w:t xml:space="preserve"> отличительные черты.</w:t>
      </w:r>
      <w:r w:rsidR="009C7577">
        <w:rPr>
          <w:color w:val="000000"/>
        </w:rPr>
        <w:t xml:space="preserve">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22. Межнациональные </w:t>
      </w:r>
      <w:proofErr w:type="spellStart"/>
      <w:r w:rsidRPr="00A625D6">
        <w:rPr>
          <w:b/>
          <w:bCs/>
          <w:color w:val="000000"/>
        </w:rPr>
        <w:t>отношения</w:t>
      </w:r>
      <w:r w:rsidRPr="00A625D6">
        <w:rPr>
          <w:color w:val="000000"/>
        </w:rPr>
        <w:t>Отношения</w:t>
      </w:r>
      <w:proofErr w:type="spellEnd"/>
      <w:r w:rsidRPr="00A625D6">
        <w:rPr>
          <w:color w:val="000000"/>
        </w:rPr>
        <w:t xml:space="preserve"> между разными национальностями внутри государства. Отношения между разными нациями-государствами. Отношения между национальным большинством и национальными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A625D6">
        <w:rPr>
          <w:color w:val="000000"/>
        </w:rPr>
        <w:t>Этноцентризм</w:t>
      </w:r>
      <w:proofErr w:type="spellEnd"/>
      <w:r w:rsidRPr="00A625D6">
        <w:rPr>
          <w:color w:val="000000"/>
        </w:rPr>
        <w:t xml:space="preserve"> и национальная нетерпимость. История этнических конфликтов, причины их возникновения и современные проявления.</w:t>
      </w:r>
      <w:r w:rsidR="009C7577">
        <w:rPr>
          <w:color w:val="000000"/>
        </w:rPr>
        <w:t xml:space="preserve">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23. Конфликты в </w:t>
      </w:r>
      <w:proofErr w:type="spellStart"/>
      <w:r w:rsidRPr="00A625D6">
        <w:rPr>
          <w:b/>
          <w:bCs/>
          <w:color w:val="000000"/>
        </w:rPr>
        <w:t>обществе</w:t>
      </w:r>
      <w:r w:rsidRPr="00A625D6">
        <w:rPr>
          <w:color w:val="000000"/>
        </w:rPr>
        <w:t>Предмет</w:t>
      </w:r>
      <w:proofErr w:type="spellEnd"/>
      <w:r w:rsidRPr="00A625D6">
        <w:rPr>
          <w:color w:val="000000"/>
        </w:rPr>
        <w:t>, субъект, повод, причины, цель и масштаб конфликта. Формы конфликта. Классификация конфликтов по способам протекания. Наиболее типичные конфликты в России. Особенности семейных конфликтов, их влияние на детей и родителей. Способы решения конфликтов.</w:t>
      </w:r>
      <w:r w:rsidR="009C7577">
        <w:rPr>
          <w:color w:val="000000"/>
        </w:rPr>
        <w:t xml:space="preserve">                                         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24. </w:t>
      </w:r>
      <w:proofErr w:type="spellStart"/>
      <w:r w:rsidRPr="00A625D6">
        <w:rPr>
          <w:b/>
          <w:bCs/>
          <w:color w:val="000000"/>
        </w:rPr>
        <w:t>Семья</w:t>
      </w:r>
      <w:proofErr w:type="gramStart"/>
      <w:r w:rsidRPr="00A625D6">
        <w:rPr>
          <w:b/>
          <w:bCs/>
          <w:color w:val="000000"/>
        </w:rPr>
        <w:t>.</w:t>
      </w:r>
      <w:r w:rsidRPr="00A625D6">
        <w:rPr>
          <w:color w:val="000000"/>
        </w:rPr>
        <w:t>С</w:t>
      </w:r>
      <w:proofErr w:type="gramEnd"/>
      <w:r w:rsidRPr="00A625D6">
        <w:rPr>
          <w:color w:val="000000"/>
        </w:rPr>
        <w:t>емья</w:t>
      </w:r>
      <w:proofErr w:type="spellEnd"/>
      <w:r w:rsidRPr="00A625D6">
        <w:rPr>
          <w:color w:val="000000"/>
        </w:rPr>
        <w:t xml:space="preserve"> как фундаментальный институт общества и малая группа. Функции семьи в обществе. Жизненный цикл семьи. Представление о </w:t>
      </w:r>
      <w:proofErr w:type="spellStart"/>
      <w:r w:rsidRPr="00A625D6">
        <w:rPr>
          <w:color w:val="000000"/>
        </w:rPr>
        <w:t>нуклеарной</w:t>
      </w:r>
      <w:proofErr w:type="spellEnd"/>
      <w:r w:rsidRPr="00A625D6">
        <w:rPr>
          <w:color w:val="000000"/>
        </w:rPr>
        <w:t xml:space="preserve"> семье. </w:t>
      </w:r>
      <w:proofErr w:type="spellStart"/>
      <w:r w:rsidRPr="00A625D6">
        <w:rPr>
          <w:color w:val="000000"/>
        </w:rPr>
        <w:t>Многопоколенная</w:t>
      </w:r>
      <w:proofErr w:type="spellEnd"/>
      <w:r w:rsidRPr="00A625D6">
        <w:rPr>
          <w:color w:val="000000"/>
        </w:rPr>
        <w:t xml:space="preserve"> семья. Эволюция форм семьи. Удовлетворенность браком. Причины, повод и мотивы развода. Последствия развода, его социальная роль.</w:t>
      </w:r>
    </w:p>
    <w:p w:rsidR="00A625D6" w:rsidRPr="00A625D6" w:rsidRDefault="00A625D6" w:rsidP="00A625D6">
      <w:pPr>
        <w:spacing w:after="150"/>
        <w:jc w:val="center"/>
        <w:rPr>
          <w:color w:val="000000"/>
        </w:rPr>
      </w:pPr>
      <w:r w:rsidRPr="00A625D6">
        <w:rPr>
          <w:b/>
          <w:bCs/>
          <w:color w:val="000000"/>
        </w:rPr>
        <w:t>Содержание учебного курса обществознание 9 класс.</w:t>
      </w:r>
    </w:p>
    <w:p w:rsidR="00A625D6" w:rsidRPr="00A625D6" w:rsidRDefault="00A625D6" w:rsidP="00A625D6">
      <w:pPr>
        <w:outlineLvl w:val="1"/>
        <w:rPr>
          <w:b/>
          <w:bCs/>
          <w:color w:val="000000"/>
        </w:rPr>
      </w:pPr>
      <w:r w:rsidRPr="00A625D6">
        <w:rPr>
          <w:b/>
          <w:bCs/>
          <w:color w:val="000000"/>
          <w:u w:val="single"/>
        </w:rPr>
        <w:t>Глава 1. Политическая сфера</w:t>
      </w:r>
    </w:p>
    <w:p w:rsidR="00A625D6" w:rsidRPr="00A625D6" w:rsidRDefault="00A625D6" w:rsidP="00A625D6">
      <w:pPr>
        <w:spacing w:after="150"/>
        <w:rPr>
          <w:color w:val="000000"/>
        </w:rPr>
      </w:pPr>
      <w:r w:rsidRPr="00A625D6">
        <w:rPr>
          <w:b/>
          <w:bCs/>
          <w:color w:val="000000"/>
        </w:rPr>
        <w:t xml:space="preserve">Тема 1. </w:t>
      </w:r>
      <w:proofErr w:type="spellStart"/>
      <w:r w:rsidRPr="00A625D6">
        <w:rPr>
          <w:b/>
          <w:bCs/>
          <w:color w:val="000000"/>
        </w:rPr>
        <w:t>Власть</w:t>
      </w:r>
      <w:r w:rsidRPr="00A625D6">
        <w:rPr>
          <w:color w:val="000000"/>
        </w:rPr>
        <w:t>Формы</w:t>
      </w:r>
      <w:proofErr w:type="spellEnd"/>
      <w:r w:rsidRPr="00A625D6">
        <w:rPr>
          <w:color w:val="000000"/>
        </w:rPr>
        <w:t xml:space="preserve">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  <w:r>
        <w:rPr>
          <w:b/>
          <w:bCs/>
          <w:color w:val="000000"/>
        </w:rPr>
        <w:t xml:space="preserve">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2. </w:t>
      </w:r>
      <w:proofErr w:type="spellStart"/>
      <w:r w:rsidRPr="00A625D6">
        <w:rPr>
          <w:b/>
          <w:bCs/>
          <w:color w:val="000000"/>
        </w:rPr>
        <w:t>Государство</w:t>
      </w:r>
      <w:r w:rsidRPr="00A625D6">
        <w:rPr>
          <w:color w:val="000000"/>
        </w:rPr>
        <w:t>Определение</w:t>
      </w:r>
      <w:proofErr w:type="spellEnd"/>
      <w:r w:rsidRPr="00A625D6">
        <w:rPr>
          <w:color w:val="000000"/>
        </w:rPr>
        <w:t xml:space="preserve">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Причины и условия появления государства. Виды монополии государства: общие и частные.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3. Национально-государственное </w:t>
      </w:r>
      <w:proofErr w:type="spellStart"/>
      <w:r w:rsidRPr="00A625D6">
        <w:rPr>
          <w:b/>
          <w:bCs/>
          <w:color w:val="000000"/>
        </w:rPr>
        <w:t>устройство</w:t>
      </w:r>
      <w:r w:rsidRPr="00A625D6">
        <w:rPr>
          <w:color w:val="000000"/>
        </w:rPr>
        <w:t>Объединение</w:t>
      </w:r>
      <w:proofErr w:type="spellEnd"/>
      <w:r w:rsidRPr="00A625D6">
        <w:rPr>
          <w:color w:val="000000"/>
        </w:rPr>
        <w:t xml:space="preserve">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</w:t>
      </w:r>
      <w:proofErr w:type="spellStart"/>
      <w:proofErr w:type="gramStart"/>
      <w:r w:rsidRPr="00A625D6">
        <w:rPr>
          <w:color w:val="000000"/>
        </w:rPr>
        <w:t>Одно-и</w:t>
      </w:r>
      <w:proofErr w:type="spellEnd"/>
      <w:proofErr w:type="gramEnd"/>
      <w:r w:rsidRPr="00A625D6">
        <w:rPr>
          <w:color w:val="000000"/>
        </w:rPr>
        <w:t xml:space="preserve"> многонациональные государства.</w:t>
      </w:r>
      <w:r>
        <w:rPr>
          <w:b/>
          <w:bCs/>
          <w:color w:val="000000"/>
        </w:rPr>
        <w:t xml:space="preserve">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4. Формы </w:t>
      </w:r>
      <w:proofErr w:type="spellStart"/>
      <w:r w:rsidRPr="00A625D6">
        <w:rPr>
          <w:b/>
          <w:bCs/>
          <w:color w:val="000000"/>
        </w:rPr>
        <w:t>правления</w:t>
      </w:r>
      <w:r w:rsidRPr="00A625D6">
        <w:rPr>
          <w:color w:val="000000"/>
        </w:rPr>
        <w:t>Понятие</w:t>
      </w:r>
      <w:proofErr w:type="spellEnd"/>
      <w:r w:rsidRPr="00A625D6">
        <w:rPr>
          <w:color w:val="000000"/>
        </w:rPr>
        <w:t xml:space="preserve">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Сочетание законодательной и исполнительной ветвей власти. Основные разновидности республики: парламентская, президентская и смешанная.</w:t>
      </w:r>
      <w:r>
        <w:rPr>
          <w:color w:val="000000"/>
        </w:rPr>
        <w:t xml:space="preserve">                                                                      </w:t>
      </w:r>
      <w:r w:rsidRPr="00A625D6">
        <w:rPr>
          <w:b/>
          <w:bCs/>
          <w:color w:val="000000"/>
        </w:rPr>
        <w:t xml:space="preserve">Тема 5. Политические </w:t>
      </w:r>
      <w:proofErr w:type="spellStart"/>
      <w:r w:rsidRPr="00A625D6">
        <w:rPr>
          <w:b/>
          <w:bCs/>
          <w:color w:val="000000"/>
        </w:rPr>
        <w:t>режимы</w:t>
      </w:r>
      <w:r w:rsidRPr="00A625D6">
        <w:rPr>
          <w:color w:val="000000"/>
        </w:rPr>
        <w:t>Сущность</w:t>
      </w:r>
      <w:proofErr w:type="spellEnd"/>
      <w:r w:rsidRPr="00A625D6">
        <w:rPr>
          <w:color w:val="000000"/>
        </w:rPr>
        <w:t xml:space="preserve">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6. Гражданское общество и правовое </w:t>
      </w:r>
      <w:proofErr w:type="spellStart"/>
      <w:r w:rsidRPr="00A625D6">
        <w:rPr>
          <w:b/>
          <w:bCs/>
          <w:color w:val="000000"/>
        </w:rPr>
        <w:t>государство</w:t>
      </w:r>
      <w:r w:rsidRPr="00A625D6">
        <w:rPr>
          <w:color w:val="000000"/>
        </w:rPr>
        <w:t>Два</w:t>
      </w:r>
      <w:proofErr w:type="spellEnd"/>
      <w:r w:rsidRPr="00A625D6">
        <w:rPr>
          <w:color w:val="000000"/>
        </w:rPr>
        <w:t xml:space="preserve">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государстве, история его становления. Признаки правового государства. Черты тоталитарного режима.</w:t>
      </w:r>
      <w:r>
        <w:rPr>
          <w:b/>
          <w:bCs/>
          <w:color w:val="000000"/>
        </w:rPr>
        <w:t xml:space="preserve">                                                              </w:t>
      </w:r>
      <w:r w:rsidRPr="00A625D6">
        <w:rPr>
          <w:b/>
          <w:bCs/>
          <w:color w:val="000000"/>
        </w:rPr>
        <w:t xml:space="preserve">Тема 7. Голосование, выборы, </w:t>
      </w:r>
      <w:proofErr w:type="spellStart"/>
      <w:r w:rsidRPr="00A625D6">
        <w:rPr>
          <w:b/>
          <w:bCs/>
          <w:color w:val="000000"/>
        </w:rPr>
        <w:t>референдум</w:t>
      </w:r>
      <w:r w:rsidRPr="00A625D6">
        <w:rPr>
          <w:color w:val="000000"/>
        </w:rPr>
        <w:t>Голосование</w:t>
      </w:r>
      <w:proofErr w:type="spellEnd"/>
      <w:r w:rsidRPr="00A625D6">
        <w:rPr>
          <w:color w:val="000000"/>
        </w:rPr>
        <w:t xml:space="preserve">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  <w:r>
        <w:rPr>
          <w:color w:val="000000"/>
        </w:rPr>
        <w:t xml:space="preserve">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8. Политические </w:t>
      </w:r>
      <w:proofErr w:type="spellStart"/>
      <w:r w:rsidRPr="00A625D6">
        <w:rPr>
          <w:b/>
          <w:bCs/>
          <w:color w:val="000000"/>
        </w:rPr>
        <w:t>партии</w:t>
      </w:r>
      <w:r w:rsidRPr="00A625D6">
        <w:rPr>
          <w:color w:val="000000"/>
        </w:rPr>
        <w:t>Определение</w:t>
      </w:r>
      <w:proofErr w:type="spellEnd"/>
      <w:r w:rsidRPr="00A625D6">
        <w:rPr>
          <w:color w:val="000000"/>
        </w:rPr>
        <w:t xml:space="preserve"> и признаки политических партий. Понятие </w:t>
      </w:r>
      <w:proofErr w:type="gramStart"/>
      <w:r w:rsidRPr="00A625D6">
        <w:rPr>
          <w:color w:val="000000"/>
        </w:rPr>
        <w:t>о</w:t>
      </w:r>
      <w:proofErr w:type="gramEnd"/>
      <w:r w:rsidRPr="00A625D6">
        <w:rPr>
          <w:color w:val="000000"/>
        </w:rPr>
        <w:t xml:space="preserve"> </w:t>
      </w:r>
      <w:proofErr w:type="gramStart"/>
      <w:r w:rsidRPr="00A625D6">
        <w:rPr>
          <w:color w:val="000000"/>
        </w:rPr>
        <w:t>программа</w:t>
      </w:r>
      <w:proofErr w:type="gramEnd"/>
      <w:r w:rsidRPr="00A625D6">
        <w:rPr>
          <w:color w:val="000000"/>
        </w:rPr>
        <w:t xml:space="preserve"> политической партии. </w:t>
      </w:r>
      <w:proofErr w:type="spellStart"/>
      <w:proofErr w:type="gramStart"/>
      <w:r w:rsidRPr="00A625D6">
        <w:rPr>
          <w:color w:val="000000"/>
        </w:rPr>
        <w:t>Одно-и</w:t>
      </w:r>
      <w:proofErr w:type="spellEnd"/>
      <w:proofErr w:type="gramEnd"/>
      <w:r w:rsidRPr="00A625D6">
        <w:rPr>
          <w:color w:val="000000"/>
        </w:rPr>
        <w:t xml:space="preserve"> многопартийная система, их особенности, преимущества и недостатки. Функции политических партий. Классификация политических партий. Роль политических партий в обществе.</w:t>
      </w:r>
    </w:p>
    <w:p w:rsidR="00A625D6" w:rsidRPr="00A625D6" w:rsidRDefault="00A625D6" w:rsidP="00A625D6">
      <w:pPr>
        <w:spacing w:after="150"/>
        <w:rPr>
          <w:color w:val="000000"/>
        </w:rPr>
      </w:pPr>
      <w:r w:rsidRPr="00A625D6">
        <w:rPr>
          <w:b/>
          <w:bCs/>
          <w:color w:val="000000"/>
          <w:u w:val="single"/>
        </w:rPr>
        <w:lastRenderedPageBreak/>
        <w:t>Глава 2. Человек и его права</w:t>
      </w:r>
    </w:p>
    <w:p w:rsidR="00A625D6" w:rsidRPr="00A625D6" w:rsidRDefault="00A625D6" w:rsidP="00A625D6">
      <w:pPr>
        <w:spacing w:after="150"/>
        <w:rPr>
          <w:color w:val="000000"/>
        </w:rPr>
      </w:pPr>
      <w:r w:rsidRPr="00A625D6">
        <w:rPr>
          <w:b/>
          <w:bCs/>
          <w:color w:val="000000"/>
        </w:rPr>
        <w:t xml:space="preserve">Тема 9. </w:t>
      </w:r>
      <w:proofErr w:type="spellStart"/>
      <w:r w:rsidRPr="00A625D6">
        <w:rPr>
          <w:b/>
          <w:bCs/>
          <w:color w:val="000000"/>
        </w:rPr>
        <w:t>Право</w:t>
      </w:r>
      <w:r w:rsidRPr="00A625D6">
        <w:rPr>
          <w:color w:val="000000"/>
        </w:rPr>
        <w:t>Социальные</w:t>
      </w:r>
      <w:proofErr w:type="spellEnd"/>
      <w:r w:rsidRPr="00A625D6">
        <w:rPr>
          <w:color w:val="000000"/>
        </w:rPr>
        <w:t xml:space="preserve">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  <w:r>
        <w:rPr>
          <w:color w:val="000000"/>
        </w:rPr>
        <w:t xml:space="preserve">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10. Власть и </w:t>
      </w:r>
      <w:proofErr w:type="spellStart"/>
      <w:r w:rsidRPr="00A625D6">
        <w:rPr>
          <w:b/>
          <w:bCs/>
          <w:color w:val="000000"/>
        </w:rPr>
        <w:t>закон</w:t>
      </w:r>
      <w:r w:rsidRPr="00A625D6">
        <w:rPr>
          <w:color w:val="000000"/>
        </w:rPr>
        <w:t>Равенство</w:t>
      </w:r>
      <w:proofErr w:type="spellEnd"/>
      <w:r w:rsidRPr="00A625D6">
        <w:rPr>
          <w:color w:val="000000"/>
        </w:rPr>
        <w:t xml:space="preserve">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органов.</w:t>
      </w:r>
      <w:r>
        <w:rPr>
          <w:color w:val="000000"/>
        </w:rPr>
        <w:t xml:space="preserve">       </w:t>
      </w:r>
      <w:r w:rsidRPr="00A625D6">
        <w:rPr>
          <w:b/>
          <w:bCs/>
          <w:color w:val="000000"/>
        </w:rPr>
        <w:t xml:space="preserve">Тема 11. Конституция </w:t>
      </w:r>
      <w:proofErr w:type="spellStart"/>
      <w:r w:rsidRPr="00A625D6">
        <w:rPr>
          <w:b/>
          <w:bCs/>
          <w:color w:val="000000"/>
        </w:rPr>
        <w:t>России</w:t>
      </w:r>
      <w:r w:rsidRPr="00A625D6">
        <w:rPr>
          <w:color w:val="000000"/>
        </w:rPr>
        <w:t>Конституция</w:t>
      </w:r>
      <w:proofErr w:type="spellEnd"/>
      <w:r w:rsidRPr="00A625D6">
        <w:rPr>
          <w:color w:val="000000"/>
        </w:rPr>
        <w:t xml:space="preserve"> как основной закон страны, её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12. Право и имущественные </w:t>
      </w:r>
      <w:proofErr w:type="spellStart"/>
      <w:r w:rsidRPr="00A625D6">
        <w:rPr>
          <w:b/>
          <w:bCs/>
          <w:color w:val="000000"/>
        </w:rPr>
        <w:t>отношения</w:t>
      </w:r>
      <w:proofErr w:type="gramStart"/>
      <w:r w:rsidRPr="00A625D6">
        <w:rPr>
          <w:b/>
          <w:bCs/>
          <w:color w:val="000000"/>
        </w:rPr>
        <w:t>.</w:t>
      </w:r>
      <w:r w:rsidRPr="00A625D6">
        <w:rPr>
          <w:color w:val="000000"/>
        </w:rPr>
        <w:t>У</w:t>
      </w:r>
      <w:proofErr w:type="gramEnd"/>
      <w:r w:rsidRPr="00A625D6">
        <w:rPr>
          <w:color w:val="000000"/>
        </w:rPr>
        <w:t>частники</w:t>
      </w:r>
      <w:proofErr w:type="spellEnd"/>
      <w:r w:rsidRPr="00A625D6">
        <w:rPr>
          <w:color w:val="000000"/>
        </w:rPr>
        <w:t xml:space="preserve"> имущественных отношений. Виды договоров. Изменение имущественных прав граждан. Право собственности. Арбитражный суд.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13. Потребитель и его </w:t>
      </w:r>
      <w:proofErr w:type="spellStart"/>
      <w:r w:rsidRPr="00A625D6">
        <w:rPr>
          <w:b/>
          <w:bCs/>
          <w:color w:val="000000"/>
        </w:rPr>
        <w:t>права</w:t>
      </w:r>
      <w:r w:rsidRPr="00A625D6">
        <w:rPr>
          <w:color w:val="000000"/>
        </w:rPr>
        <w:t>Имущественные</w:t>
      </w:r>
      <w:proofErr w:type="spellEnd"/>
      <w:r w:rsidRPr="00A625D6">
        <w:rPr>
          <w:color w:val="000000"/>
        </w:rPr>
        <w:t xml:space="preserve"> отношения. Принцип равенства участников гражданских правоотношений</w:t>
      </w:r>
      <w:proofErr w:type="gramStart"/>
      <w:r w:rsidRPr="00A625D6">
        <w:rPr>
          <w:color w:val="000000"/>
        </w:rPr>
        <w:t>.</w:t>
      </w:r>
      <w:proofErr w:type="gramEnd"/>
      <w:r w:rsidRPr="00A625D6">
        <w:rPr>
          <w:color w:val="000000"/>
        </w:rPr>
        <w:t xml:space="preserve"> </w:t>
      </w:r>
      <w:proofErr w:type="gramStart"/>
      <w:r w:rsidRPr="00A625D6">
        <w:rPr>
          <w:color w:val="000000"/>
        </w:rPr>
        <w:t>п</w:t>
      </w:r>
      <w:proofErr w:type="gramEnd"/>
      <w:r w:rsidRPr="00A625D6">
        <w:rPr>
          <w:color w:val="000000"/>
        </w:rPr>
        <w:t>онятие физического и юридического лица. Право собственности на имущество. Сделка и договор. Потребитель и его права.</w:t>
      </w:r>
      <w:r>
        <w:rPr>
          <w:color w:val="000000"/>
        </w:rPr>
        <w:t xml:space="preserve">                                          </w:t>
      </w:r>
      <w:r w:rsidRPr="00A625D6">
        <w:rPr>
          <w:b/>
          <w:bCs/>
          <w:color w:val="000000"/>
        </w:rPr>
        <w:t xml:space="preserve">Тема 14. Труд и </w:t>
      </w:r>
      <w:proofErr w:type="spellStart"/>
      <w:r w:rsidRPr="00A625D6">
        <w:rPr>
          <w:b/>
          <w:bCs/>
          <w:color w:val="000000"/>
        </w:rPr>
        <w:t>право</w:t>
      </w:r>
      <w:r w:rsidRPr="00A625D6">
        <w:rPr>
          <w:color w:val="000000"/>
        </w:rPr>
        <w:t>Правовое</w:t>
      </w:r>
      <w:proofErr w:type="spellEnd"/>
      <w:r w:rsidRPr="00A625D6">
        <w:rPr>
          <w:color w:val="000000"/>
        </w:rPr>
        <w:t xml:space="preserve"> регулирование трудовых отношений. Кодекс законов о труде РФ. Трудоустройство и его регулирование. Заключение трудового договора, расторжение контракта. Расторжение трудового контракта с администрацией и увольнение. Защита детского труда.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15. Право, семья, </w:t>
      </w:r>
      <w:proofErr w:type="spellStart"/>
      <w:r w:rsidRPr="00A625D6">
        <w:rPr>
          <w:b/>
          <w:bCs/>
          <w:color w:val="000000"/>
        </w:rPr>
        <w:t>ребенок</w:t>
      </w:r>
      <w:r w:rsidRPr="00A625D6">
        <w:rPr>
          <w:color w:val="000000"/>
        </w:rPr>
        <w:t>Нормы</w:t>
      </w:r>
      <w:proofErr w:type="spellEnd"/>
      <w:r w:rsidRPr="00A625D6">
        <w:rPr>
          <w:color w:val="000000"/>
        </w:rPr>
        <w:t xml:space="preserve">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  <w:r>
        <w:rPr>
          <w:color w:val="000000"/>
        </w:rPr>
        <w:t xml:space="preserve">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16. </w:t>
      </w:r>
      <w:proofErr w:type="spellStart"/>
      <w:r w:rsidRPr="00A625D6">
        <w:rPr>
          <w:b/>
          <w:bCs/>
          <w:color w:val="000000"/>
        </w:rPr>
        <w:t>Преступление</w:t>
      </w:r>
      <w:r w:rsidRPr="00A625D6">
        <w:rPr>
          <w:color w:val="000000"/>
        </w:rPr>
        <w:t>Формы</w:t>
      </w:r>
      <w:proofErr w:type="spellEnd"/>
      <w:r w:rsidRPr="00A625D6">
        <w:rPr>
          <w:color w:val="000000"/>
        </w:rPr>
        <w:t xml:space="preserve">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применение взысканий. Разнообразие мер воздействия. Представление о гражданском правонарушении. Нарушение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A625D6" w:rsidRPr="00A625D6" w:rsidRDefault="00A625D6" w:rsidP="00A625D6">
      <w:pPr>
        <w:outlineLvl w:val="1"/>
        <w:rPr>
          <w:b/>
          <w:bCs/>
          <w:color w:val="000000"/>
        </w:rPr>
      </w:pPr>
      <w:r w:rsidRPr="00A625D6">
        <w:rPr>
          <w:b/>
          <w:bCs/>
          <w:color w:val="000000"/>
          <w:u w:val="single"/>
        </w:rPr>
        <w:t>Глава 3. Духовная сфера</w:t>
      </w:r>
    </w:p>
    <w:p w:rsidR="00A625D6" w:rsidRPr="00A625D6" w:rsidRDefault="00A625D6" w:rsidP="00A625D6">
      <w:pPr>
        <w:spacing w:after="150"/>
        <w:rPr>
          <w:color w:val="000000"/>
        </w:rPr>
      </w:pPr>
      <w:r w:rsidRPr="00A625D6">
        <w:rPr>
          <w:b/>
          <w:bCs/>
          <w:color w:val="000000"/>
        </w:rPr>
        <w:t xml:space="preserve">Тема 17. Что такое </w:t>
      </w:r>
      <w:proofErr w:type="spellStart"/>
      <w:r w:rsidRPr="00A625D6">
        <w:rPr>
          <w:b/>
          <w:bCs/>
          <w:color w:val="000000"/>
        </w:rPr>
        <w:t>культура</w:t>
      </w:r>
      <w:r w:rsidRPr="00A625D6">
        <w:rPr>
          <w:color w:val="000000"/>
        </w:rPr>
        <w:t>Происхождение</w:t>
      </w:r>
      <w:proofErr w:type="spellEnd"/>
      <w:r w:rsidRPr="00A625D6">
        <w:rPr>
          <w:color w:val="000000"/>
        </w:rPr>
        <w:t xml:space="preserve"> слова «культура» и его значение. Материальная и нематериальная культура, её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России, проблемы его сохранения.</w:t>
      </w:r>
      <w:r>
        <w:rPr>
          <w:color w:val="000000"/>
        </w:rPr>
        <w:t xml:space="preserve">                 </w:t>
      </w:r>
      <w:r w:rsidRPr="00A625D6">
        <w:rPr>
          <w:b/>
          <w:bCs/>
          <w:color w:val="000000"/>
        </w:rPr>
        <w:t xml:space="preserve">Тема 18. Культурные </w:t>
      </w:r>
      <w:proofErr w:type="spellStart"/>
      <w:r w:rsidRPr="00A625D6">
        <w:rPr>
          <w:b/>
          <w:bCs/>
          <w:color w:val="000000"/>
        </w:rPr>
        <w:t>нормы</w:t>
      </w:r>
      <w:r w:rsidRPr="00A625D6">
        <w:rPr>
          <w:color w:val="000000"/>
        </w:rPr>
        <w:t>Понятие</w:t>
      </w:r>
      <w:proofErr w:type="spellEnd"/>
      <w:r w:rsidRPr="00A625D6">
        <w:rPr>
          <w:color w:val="000000"/>
        </w:rPr>
        <w:t xml:space="preserve"> о культурных нормах, их разновидности. Образ жизни. Привычки и манеры. Значение этикета в культуре. Обычай и традиции. Молодежная мода. Обряд,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  <w:r>
        <w:rPr>
          <w:color w:val="000000"/>
        </w:rPr>
        <w:t xml:space="preserve">                                                   </w:t>
      </w:r>
      <w:r w:rsidRPr="00A625D6">
        <w:rPr>
          <w:b/>
          <w:bCs/>
          <w:color w:val="000000"/>
        </w:rPr>
        <w:t xml:space="preserve">Тема 19. Формы </w:t>
      </w:r>
      <w:proofErr w:type="spellStart"/>
      <w:r w:rsidRPr="00A625D6">
        <w:rPr>
          <w:b/>
          <w:bCs/>
          <w:color w:val="000000"/>
        </w:rPr>
        <w:t>культуры</w:t>
      </w:r>
      <w:r w:rsidRPr="00A625D6">
        <w:rPr>
          <w:color w:val="000000"/>
        </w:rPr>
        <w:t>Основные</w:t>
      </w:r>
      <w:proofErr w:type="spellEnd"/>
      <w:r w:rsidRPr="00A625D6">
        <w:rPr>
          <w:color w:val="000000"/>
        </w:rPr>
        <w:t xml:space="preserve"> формы культуры. Характерные особенности элитарной культуры. Отличительные черты народной культуры. Массовая культура, её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20. </w:t>
      </w:r>
      <w:proofErr w:type="spellStart"/>
      <w:r w:rsidRPr="00A625D6">
        <w:rPr>
          <w:b/>
          <w:bCs/>
          <w:color w:val="000000"/>
        </w:rPr>
        <w:t>Религия</w:t>
      </w:r>
      <w:r w:rsidRPr="00A625D6">
        <w:rPr>
          <w:color w:val="000000"/>
        </w:rPr>
        <w:t>Различные</w:t>
      </w:r>
      <w:proofErr w:type="spellEnd"/>
      <w:r w:rsidRPr="00A625D6">
        <w:rPr>
          <w:color w:val="000000"/>
        </w:rPr>
        <w:t xml:space="preserve"> определения религии, её значение и роль в обществе. Тотемизм, фетишизм,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</w:t>
      </w:r>
      <w:r w:rsidRPr="00A625D6">
        <w:rPr>
          <w:color w:val="000000"/>
        </w:rPr>
        <w:lastRenderedPageBreak/>
        <w:t>типы жертвоприношений. Культ предков и традиция уважения родителей. Вероучение в мировых религиях. Теология и Божественное откровение. Понятие о библейском и церковном каноне.</w:t>
      </w: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21. </w:t>
      </w:r>
      <w:proofErr w:type="spellStart"/>
      <w:r w:rsidRPr="00A625D6">
        <w:rPr>
          <w:b/>
          <w:bCs/>
          <w:color w:val="000000"/>
        </w:rPr>
        <w:t>Искусство</w:t>
      </w:r>
      <w:r w:rsidRPr="00A625D6">
        <w:rPr>
          <w:color w:val="000000"/>
        </w:rPr>
        <w:t>Различные</w:t>
      </w:r>
      <w:proofErr w:type="spellEnd"/>
      <w:r w:rsidRPr="00A625D6">
        <w:rPr>
          <w:color w:val="000000"/>
        </w:rPr>
        <w:t xml:space="preserve">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22. </w:t>
      </w:r>
      <w:proofErr w:type="spellStart"/>
      <w:r w:rsidRPr="00A625D6">
        <w:rPr>
          <w:b/>
          <w:bCs/>
          <w:color w:val="000000"/>
        </w:rPr>
        <w:t>Образование</w:t>
      </w:r>
      <w:r w:rsidRPr="00A625D6">
        <w:rPr>
          <w:color w:val="000000"/>
        </w:rPr>
        <w:t>Основная</w:t>
      </w:r>
      <w:proofErr w:type="spellEnd"/>
      <w:r w:rsidRPr="00A625D6">
        <w:rPr>
          <w:color w:val="000000"/>
        </w:rPr>
        <w:t xml:space="preserve"> задача и исторические формы образования. Приемы обучения, предметы и формы усвоения учебных знаний.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  <w:r>
        <w:rPr>
          <w:color w:val="000000"/>
        </w:rPr>
        <w:t xml:space="preserve">                                                                                             </w:t>
      </w:r>
      <w:r w:rsidRPr="00A625D6">
        <w:rPr>
          <w:b/>
          <w:bCs/>
          <w:color w:val="000000"/>
        </w:rPr>
        <w:t xml:space="preserve">Тема 23. </w:t>
      </w:r>
      <w:proofErr w:type="spellStart"/>
      <w:r w:rsidRPr="00A625D6">
        <w:rPr>
          <w:b/>
          <w:bCs/>
          <w:color w:val="000000"/>
        </w:rPr>
        <w:t>Наука</w:t>
      </w:r>
      <w:r w:rsidRPr="00A625D6">
        <w:rPr>
          <w:color w:val="000000"/>
        </w:rPr>
        <w:t>Роль</w:t>
      </w:r>
      <w:proofErr w:type="spellEnd"/>
      <w:r w:rsidRPr="00A625D6">
        <w:rPr>
          <w:color w:val="000000"/>
        </w:rPr>
        <w:t xml:space="preserve">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наук. Структура, функции, история и формы высшего образования. Зарождение и развитие университетов. История и разновидность академий</w:t>
      </w:r>
    </w:p>
    <w:p w:rsidR="009C7577" w:rsidRDefault="009C7577" w:rsidP="009C75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Календарно- тематическое п</w:t>
      </w:r>
      <w:r w:rsidR="00C16CCA">
        <w:rPr>
          <w:b/>
          <w:color w:val="000000"/>
        </w:rPr>
        <w:t xml:space="preserve">ланирование по обществознанию 8 </w:t>
      </w:r>
      <w:r>
        <w:rPr>
          <w:b/>
          <w:color w:val="000000"/>
        </w:rPr>
        <w:t xml:space="preserve">класс. </w:t>
      </w:r>
      <w:r w:rsidR="00C16CCA">
        <w:rPr>
          <w:b/>
          <w:color w:val="000000"/>
        </w:rPr>
        <w:t xml:space="preserve">(8 «В» 70ч, 8 «Д»35 ч)             </w:t>
      </w:r>
    </w:p>
    <w:p w:rsidR="009C7577" w:rsidRPr="00530915" w:rsidRDefault="009C7577" w:rsidP="009C7577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422"/>
        <w:gridCol w:w="851"/>
        <w:gridCol w:w="675"/>
        <w:gridCol w:w="15"/>
        <w:gridCol w:w="15"/>
        <w:gridCol w:w="15"/>
        <w:gridCol w:w="30"/>
        <w:gridCol w:w="15"/>
        <w:gridCol w:w="15"/>
        <w:gridCol w:w="825"/>
        <w:gridCol w:w="60"/>
        <w:gridCol w:w="36"/>
        <w:gridCol w:w="1134"/>
        <w:gridCol w:w="3401"/>
        <w:gridCol w:w="2834"/>
        <w:gridCol w:w="4393"/>
      </w:tblGrid>
      <w:tr w:rsidR="00C16CCA" w:rsidRPr="00CF65B2" w:rsidTr="00C16CCA">
        <w:trPr>
          <w:trHeight w:val="1426"/>
        </w:trPr>
        <w:tc>
          <w:tcPr>
            <w:tcW w:w="563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65B2">
              <w:rPr>
                <w:b/>
                <w:color w:val="000000"/>
              </w:rPr>
              <w:t>№</w:t>
            </w:r>
          </w:p>
          <w:p w:rsidR="00C16CCA" w:rsidRPr="00CF65B2" w:rsidRDefault="00C16CCA" w:rsidP="00CF48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422" w:type="dxa"/>
          </w:tcPr>
          <w:p w:rsidR="00C16CCA" w:rsidRPr="00CF65B2" w:rsidRDefault="00C16CCA" w:rsidP="00CF48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65B2">
              <w:rPr>
                <w:b/>
                <w:color w:val="000000"/>
              </w:rPr>
              <w:t>Название раздела, тема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Pr="005F7C89" w:rsidRDefault="00C16CCA" w:rsidP="00CF486B">
            <w:proofErr w:type="spellStart"/>
            <w:r>
              <w:t>Планир</w:t>
            </w:r>
            <w:proofErr w:type="spellEnd"/>
            <w:r>
              <w:t xml:space="preserve"> дата</w:t>
            </w:r>
          </w:p>
        </w:tc>
        <w:tc>
          <w:tcPr>
            <w:tcW w:w="7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6CCA" w:rsidRPr="005F7C89" w:rsidRDefault="00C16CCA" w:rsidP="00CF486B">
            <w:r>
              <w:t>Факт дата</w:t>
            </w: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6CCA" w:rsidRPr="005F7C89" w:rsidRDefault="00C16CCA" w:rsidP="00CF486B"/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Pr="005F7C89" w:rsidRDefault="00C16CCA" w:rsidP="00CF486B"/>
        </w:tc>
        <w:tc>
          <w:tcPr>
            <w:tcW w:w="3402" w:type="dxa"/>
          </w:tcPr>
          <w:p w:rsidR="00C16CCA" w:rsidRPr="00CF65B2" w:rsidRDefault="00C16CCA" w:rsidP="00CF486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Изучаемые вопросы</w:t>
            </w:r>
          </w:p>
        </w:tc>
        <w:tc>
          <w:tcPr>
            <w:tcW w:w="2835" w:type="dxa"/>
          </w:tcPr>
          <w:p w:rsidR="00C16CCA" w:rsidRPr="00CF65B2" w:rsidRDefault="00C16CCA" w:rsidP="00CF48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Требование к изучаемому материалу.</w:t>
            </w:r>
          </w:p>
        </w:tc>
        <w:tc>
          <w:tcPr>
            <w:tcW w:w="4394" w:type="dxa"/>
          </w:tcPr>
          <w:p w:rsidR="00C16CCA" w:rsidRPr="00CF65B2" w:rsidRDefault="00C16CCA" w:rsidP="004B466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УУД </w:t>
            </w:r>
          </w:p>
        </w:tc>
      </w:tr>
      <w:tr w:rsidR="00C16CCA" w:rsidRPr="00CF65B2" w:rsidTr="00C16CCA">
        <w:trPr>
          <w:trHeight w:val="496"/>
        </w:trPr>
        <w:tc>
          <w:tcPr>
            <w:tcW w:w="563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2" w:type="dxa"/>
          </w:tcPr>
          <w:p w:rsidR="00C16CCA" w:rsidRPr="00CF65B2" w:rsidRDefault="00C16CCA" w:rsidP="00CF48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Введение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Pr="005F7C89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6CCA" w:rsidRPr="005F7C89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6CCA" w:rsidRPr="005F7C89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Pr="005F7C89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общества</w:t>
            </w:r>
          </w:p>
          <w:p w:rsidR="00C16CCA" w:rsidRPr="00274BD8" w:rsidRDefault="00C16CCA" w:rsidP="00CF486B"/>
        </w:tc>
        <w:tc>
          <w:tcPr>
            <w:tcW w:w="2835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Обществознание общество</w:t>
            </w:r>
          </w:p>
        </w:tc>
        <w:tc>
          <w:tcPr>
            <w:tcW w:w="4394" w:type="dxa"/>
          </w:tcPr>
          <w:p w:rsidR="00C16CCA" w:rsidRPr="00CF65B2" w:rsidRDefault="00C16CCA" w:rsidP="00CF48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C16CCA" w:rsidRPr="00CF65B2" w:rsidTr="00C16CCA">
        <w:tc>
          <w:tcPr>
            <w:tcW w:w="2836" w:type="dxa"/>
            <w:gridSpan w:val="3"/>
            <w:tcBorders>
              <w:right w:val="single" w:sz="4" w:space="0" w:color="auto"/>
            </w:tcBorders>
          </w:tcPr>
          <w:p w:rsidR="00C16CCA" w:rsidRPr="00CF65B2" w:rsidRDefault="00C16CCA" w:rsidP="004B466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6CCA" w:rsidRPr="00CF65B2" w:rsidRDefault="00C16CCA" w:rsidP="00C16CC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6CCA" w:rsidRPr="00CF65B2" w:rsidRDefault="00C16CCA" w:rsidP="00C16CC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765" w:type="dxa"/>
            <w:gridSpan w:val="4"/>
            <w:tcBorders>
              <w:left w:val="single" w:sz="4" w:space="0" w:color="auto"/>
            </w:tcBorders>
          </w:tcPr>
          <w:p w:rsidR="00C16CCA" w:rsidRPr="00CF65B2" w:rsidRDefault="00C16CCA" w:rsidP="00C16CC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Раздел </w:t>
            </w:r>
            <w:r w:rsidRPr="00CF65B2">
              <w:rPr>
                <w:b/>
                <w:i/>
                <w:color w:val="000000"/>
              </w:rPr>
              <w:t xml:space="preserve"> 1 «</w:t>
            </w:r>
            <w:r>
              <w:rPr>
                <w:b/>
                <w:i/>
                <w:color w:val="000000"/>
              </w:rPr>
              <w:t>Общество и человек</w:t>
            </w:r>
            <w:r w:rsidRPr="00CF65B2">
              <w:rPr>
                <w:b/>
                <w:i/>
                <w:color w:val="000000"/>
              </w:rPr>
              <w:t xml:space="preserve">» </w:t>
            </w:r>
          </w:p>
        </w:tc>
      </w:tr>
      <w:tr w:rsidR="00C16CCA" w:rsidRPr="00CF65B2" w:rsidTr="00C16CCA">
        <w:tc>
          <w:tcPr>
            <w:tcW w:w="563" w:type="dxa"/>
          </w:tcPr>
          <w:p w:rsidR="00C16CCA" w:rsidRPr="00A03116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2" w:type="dxa"/>
          </w:tcPr>
          <w:p w:rsidR="00C16CCA" w:rsidRPr="00A03116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Что такое общество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Pr="00A03116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6CCA" w:rsidRPr="00A03116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A03116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Понятие об обществе как форме жизнедеятельности людей. Основные сферы общественной жизни и их взаимосвязь. Глобализация</w:t>
            </w:r>
          </w:p>
        </w:tc>
        <w:tc>
          <w:tcPr>
            <w:tcW w:w="2835" w:type="dxa"/>
          </w:tcPr>
          <w:p w:rsidR="00C16CCA" w:rsidRPr="00A03116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Знать Общество, политическая сфера, экономическая сфера, социальная сфера, духовная сфера, глобализация</w:t>
            </w:r>
          </w:p>
        </w:tc>
        <w:tc>
          <w:tcPr>
            <w:tcW w:w="4394" w:type="dxa"/>
          </w:tcPr>
          <w:p w:rsidR="00C16CCA" w:rsidRDefault="00C16CCA" w:rsidP="00CF486B">
            <w:pPr>
              <w:jc w:val="both"/>
            </w:pPr>
            <w:r>
              <w:t>Выделять характерные признаки общества.</w:t>
            </w:r>
          </w:p>
          <w:p w:rsidR="00C16CCA" w:rsidRPr="00A03116" w:rsidRDefault="00C16CCA" w:rsidP="00CF486B">
            <w:pPr>
              <w:jc w:val="both"/>
              <w:rPr>
                <w:color w:val="000000"/>
              </w:rPr>
            </w:pPr>
            <w:r>
              <w:t>Различать понятия: общество, государство, страна, приводить конкретные примеры, характеризующие явления каждой из сфер общества, объяснять взаимосвязь всех сфер общества.</w:t>
            </w:r>
          </w:p>
        </w:tc>
      </w:tr>
      <w:tr w:rsidR="00C16CCA" w:rsidRPr="00CF65B2" w:rsidTr="00C16CCA">
        <w:tc>
          <w:tcPr>
            <w:tcW w:w="563" w:type="dxa"/>
          </w:tcPr>
          <w:p w:rsidR="00C16CCA" w:rsidRPr="00AA2723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2" w:type="dxa"/>
          </w:tcPr>
          <w:p w:rsidR="00C16CCA" w:rsidRPr="00AA2723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Человек, природа, общество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Pr="00CF65B2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6CCA" w:rsidRPr="00CF65B2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Default="00C16CCA" w:rsidP="00CF4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Взаимодействие общества и природы. Современный мир и его проблемы.</w:t>
            </w:r>
          </w:p>
          <w:p w:rsidR="00C16CCA" w:rsidRPr="00CF65B2" w:rsidRDefault="00C16CCA" w:rsidP="00CF4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Человечество в </w:t>
            </w:r>
            <w:r>
              <w:rPr>
                <w:color w:val="000000"/>
                <w:lang w:val="en-US"/>
              </w:rPr>
              <w:t>XXI</w:t>
            </w:r>
            <w:r w:rsidRPr="009E73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веке, его основные вызовы и угрозы. Экологические  программы. Охрана природы в России и за рубежом.</w:t>
            </w:r>
          </w:p>
        </w:tc>
        <w:tc>
          <w:tcPr>
            <w:tcW w:w="2835" w:type="dxa"/>
          </w:tcPr>
          <w:p w:rsidR="00C16CCA" w:rsidRPr="00CF65B2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t>Знать Природа, глобальные проблемы человечества, экологические программы</w:t>
            </w:r>
          </w:p>
        </w:tc>
        <w:tc>
          <w:tcPr>
            <w:tcW w:w="4394" w:type="dxa"/>
          </w:tcPr>
          <w:p w:rsidR="00C16CCA" w:rsidRDefault="00C16CCA" w:rsidP="00CF4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Научатся определять влияние человека на природу, экологические проблемы окружающей среды.</w:t>
            </w:r>
          </w:p>
          <w:p w:rsidR="00C16CCA" w:rsidRDefault="00C16CCA" w:rsidP="00CF4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Получать возможность научиться допускать существование различных точек зрения.</w:t>
            </w:r>
          </w:p>
          <w:p w:rsidR="00C16CCA" w:rsidRDefault="00C16CCA" w:rsidP="00CF4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Формулировать своё мнение и позицию.</w:t>
            </w:r>
          </w:p>
          <w:p w:rsidR="00C16CCA" w:rsidRPr="00CF65B2" w:rsidRDefault="00C16CCA" w:rsidP="00CF4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Анализировать объекты, выделять главное, устанавливать причинно-</w:t>
            </w:r>
            <w:r>
              <w:rPr>
                <w:color w:val="000000"/>
              </w:rPr>
              <w:lastRenderedPageBreak/>
              <w:t>следственные связи.</w:t>
            </w:r>
          </w:p>
        </w:tc>
      </w:tr>
      <w:tr w:rsidR="00C16CCA" w:rsidRPr="00CF65B2" w:rsidTr="00C16CCA">
        <w:tc>
          <w:tcPr>
            <w:tcW w:w="563" w:type="dxa"/>
          </w:tcPr>
          <w:p w:rsidR="00C16CCA" w:rsidRPr="00AA2723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422" w:type="dxa"/>
          </w:tcPr>
          <w:p w:rsidR="00C16CCA" w:rsidRPr="00AA2723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Типология обществ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Pr="00CF65B2" w:rsidRDefault="00C16CCA" w:rsidP="004B46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6CCA" w:rsidRPr="00CF65B2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A23CB8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3CB8">
              <w:rPr>
                <w:color w:val="000000"/>
              </w:rPr>
              <w:t>Типологии обществ. Развитие общества. Движущие силы общественного развития.</w:t>
            </w:r>
          </w:p>
        </w:tc>
        <w:tc>
          <w:tcPr>
            <w:tcW w:w="2835" w:type="dxa"/>
          </w:tcPr>
          <w:p w:rsidR="00C16CCA" w:rsidRPr="00CF65B2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Знать Т</w:t>
            </w:r>
            <w:r w:rsidRPr="00A23CB8">
              <w:t xml:space="preserve">ипология, </w:t>
            </w:r>
            <w:proofErr w:type="spellStart"/>
            <w:r w:rsidRPr="00A23CB8">
              <w:t>дописьменные</w:t>
            </w:r>
            <w:proofErr w:type="spellEnd"/>
            <w:r w:rsidRPr="00A23CB8">
              <w:t xml:space="preserve"> общества, письменные общества, простые общества, сложные общества, общественно-экономическая формация</w:t>
            </w:r>
          </w:p>
        </w:tc>
        <w:tc>
          <w:tcPr>
            <w:tcW w:w="4394" w:type="dxa"/>
          </w:tcPr>
          <w:p w:rsidR="00C16CCA" w:rsidRDefault="00C16CCA" w:rsidP="00CF486B">
            <w:pPr>
              <w:jc w:val="both"/>
            </w:pPr>
            <w:r>
              <w:t>Анализировать характерные черты различных типов обществ, определять типы обществ типы обществ, формационный подход к типологии обществ.</w:t>
            </w:r>
          </w:p>
          <w:p w:rsidR="00C16CCA" w:rsidRPr="00CF65B2" w:rsidRDefault="00C16CCA" w:rsidP="00CF486B">
            <w:pPr>
              <w:jc w:val="both"/>
              <w:rPr>
                <w:color w:val="000000"/>
              </w:rPr>
            </w:pPr>
            <w:proofErr w:type="gramStart"/>
            <w:r>
              <w:t>Знать разные подходу к типологии обществ.</w:t>
            </w:r>
            <w:proofErr w:type="gramEnd"/>
          </w:p>
        </w:tc>
      </w:tr>
      <w:tr w:rsidR="00C16CCA" w:rsidRPr="00CF65B2" w:rsidTr="00C16CCA">
        <w:tc>
          <w:tcPr>
            <w:tcW w:w="563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2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Типология обществ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Pr="00CF65B2" w:rsidRDefault="00C16CCA" w:rsidP="004B46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6CCA" w:rsidRPr="00CF65B2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3CB8">
              <w:rPr>
                <w:color w:val="000000"/>
              </w:rPr>
              <w:t xml:space="preserve">Традиционное, индустриальное, </w:t>
            </w:r>
          </w:p>
          <w:p w:rsidR="00C16CCA" w:rsidRPr="00A23CB8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A23CB8">
              <w:rPr>
                <w:color w:val="000000"/>
              </w:rPr>
              <w:t>информационное</w:t>
            </w:r>
            <w:proofErr w:type="gramEnd"/>
            <w:r w:rsidRPr="00A23CB8">
              <w:rPr>
                <w:color w:val="000000"/>
              </w:rPr>
              <w:t xml:space="preserve"> общества</w:t>
            </w:r>
          </w:p>
        </w:tc>
        <w:tc>
          <w:tcPr>
            <w:tcW w:w="2835" w:type="dxa"/>
          </w:tcPr>
          <w:p w:rsidR="00C16CCA" w:rsidRDefault="00C16CCA" w:rsidP="00CF486B">
            <w:pPr>
              <w:autoSpaceDE w:val="0"/>
              <w:autoSpaceDN w:val="0"/>
              <w:adjustRightInd w:val="0"/>
            </w:pPr>
            <w:r>
              <w:t>3натьтрадиционное обще</w:t>
            </w:r>
            <w:r w:rsidRPr="00A23CB8">
              <w:t>ство, индустриальное общество, постиндустриальное общество.</w:t>
            </w:r>
          </w:p>
        </w:tc>
        <w:tc>
          <w:tcPr>
            <w:tcW w:w="4394" w:type="dxa"/>
          </w:tcPr>
          <w:p w:rsidR="00C16CCA" w:rsidRDefault="00C16CCA" w:rsidP="00CF486B">
            <w:pPr>
              <w:jc w:val="both"/>
            </w:pPr>
            <w:r>
              <w:t>Анализировать характерные черты различных типов обществ, определять типы обществ типы обществ, формационный подход к типологии обществ.</w:t>
            </w:r>
          </w:p>
          <w:p w:rsidR="00C16CCA" w:rsidRPr="00CF65B2" w:rsidRDefault="00C16CCA" w:rsidP="00CF486B">
            <w:pPr>
              <w:jc w:val="both"/>
              <w:rPr>
                <w:color w:val="000000"/>
              </w:rPr>
            </w:pPr>
            <w:proofErr w:type="gramStart"/>
            <w:r>
              <w:t>Знать разные подходу к типологии обществ.</w:t>
            </w:r>
            <w:proofErr w:type="gramEnd"/>
          </w:p>
        </w:tc>
      </w:tr>
      <w:tr w:rsidR="00C16CCA" w:rsidRPr="00CF65B2" w:rsidTr="00C16CCA">
        <w:tc>
          <w:tcPr>
            <w:tcW w:w="563" w:type="dxa"/>
          </w:tcPr>
          <w:p w:rsidR="00C16CCA" w:rsidRPr="00A03116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2" w:type="dxa"/>
          </w:tcPr>
          <w:p w:rsidR="00C16CCA" w:rsidRPr="00A03116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Социальный прогресс и развитие общества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Pr="00A03116" w:rsidRDefault="00C16CCA" w:rsidP="004B46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6CCA" w:rsidRPr="00A03116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A03116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3CB8">
              <w:rPr>
                <w:color w:val="000000"/>
              </w:rPr>
              <w:t xml:space="preserve">Эволюция обществ. Закон ускорения истории. Социальные изменения и его формы. Социальный прогресс и регресс. Реформы и революция. </w:t>
            </w:r>
          </w:p>
        </w:tc>
        <w:tc>
          <w:tcPr>
            <w:tcW w:w="2835" w:type="dxa"/>
          </w:tcPr>
          <w:p w:rsidR="00C16CCA" w:rsidRPr="00A03116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t>Ззнать</w:t>
            </w:r>
            <w:proofErr w:type="spellEnd"/>
            <w:r>
              <w:t xml:space="preserve"> </w:t>
            </w:r>
            <w:proofErr w:type="spellStart"/>
            <w:r w:rsidRPr="00A23CB8">
              <w:t>акон</w:t>
            </w:r>
            <w:proofErr w:type="spellEnd"/>
            <w:r>
              <w:t xml:space="preserve"> ускорения истории, закон нерав</w:t>
            </w:r>
            <w:r w:rsidRPr="00A23CB8">
              <w:t xml:space="preserve">номерности развития, прогресс, регресс, реформа, революция, неолитическая революция, промышленная революция. </w:t>
            </w:r>
            <w:proofErr w:type="gramEnd"/>
          </w:p>
        </w:tc>
        <w:tc>
          <w:tcPr>
            <w:tcW w:w="4394" w:type="dxa"/>
          </w:tcPr>
          <w:p w:rsidR="00C16CCA" w:rsidRDefault="00C16CCA" w:rsidP="00CF486B">
            <w:pPr>
              <w:jc w:val="both"/>
            </w:pPr>
            <w:r>
              <w:t>Уметь вести дискуссию, выражать и отстаивать собственное мнение. Анализировать различные цивилизации.</w:t>
            </w:r>
          </w:p>
          <w:p w:rsidR="00C16CCA" w:rsidRDefault="00C16CCA" w:rsidP="00CF486B">
            <w:pPr>
              <w:jc w:val="both"/>
            </w:pPr>
            <w:r>
              <w:t>Выделять в тексте оценочные суждения о социальных последствиях НТР.</w:t>
            </w:r>
          </w:p>
          <w:p w:rsidR="00C16CCA" w:rsidRPr="00A03116" w:rsidRDefault="00C16CCA" w:rsidP="00CF486B">
            <w:pPr>
              <w:jc w:val="both"/>
              <w:rPr>
                <w:color w:val="000000"/>
              </w:rPr>
            </w:pPr>
            <w:r>
              <w:t>Объяснять сущность закона ускорения истории, аргументируя свой ответ конкретными примерами.</w:t>
            </w:r>
          </w:p>
        </w:tc>
      </w:tr>
      <w:tr w:rsidR="00C16CCA" w:rsidRPr="00CF65B2" w:rsidTr="00C16CCA">
        <w:tc>
          <w:tcPr>
            <w:tcW w:w="563" w:type="dxa"/>
          </w:tcPr>
          <w:p w:rsidR="00C16CCA" w:rsidRPr="00AA2723" w:rsidRDefault="0008581A" w:rsidP="000858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22" w:type="dxa"/>
          </w:tcPr>
          <w:p w:rsidR="00C16CCA" w:rsidRPr="00AA2723" w:rsidRDefault="00C16CCA" w:rsidP="00CF486B">
            <w:pPr>
              <w:autoSpaceDE w:val="0"/>
              <w:autoSpaceDN w:val="0"/>
              <w:adjustRightInd w:val="0"/>
              <w:jc w:val="center"/>
            </w:pPr>
            <w:r w:rsidRPr="00A8505E">
              <w:t>Личность и социальная среда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Pr="00CF65B2" w:rsidRDefault="00C16CCA" w:rsidP="004B46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6CCA" w:rsidRPr="00CF65B2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CF65B2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A23CB8">
              <w:rPr>
                <w:color w:val="000000"/>
              </w:rPr>
              <w:t xml:space="preserve">ичность и факторы ее формирования. </w:t>
            </w:r>
            <w:proofErr w:type="gramStart"/>
            <w:r w:rsidRPr="00A23CB8">
              <w:rPr>
                <w:color w:val="000000"/>
              </w:rPr>
              <w:t>Биологическое</w:t>
            </w:r>
            <w:proofErr w:type="gramEnd"/>
            <w:r w:rsidRPr="00A23CB8">
              <w:rPr>
                <w:color w:val="000000"/>
              </w:rPr>
              <w:t xml:space="preserve"> и социальное в человеке. Соотношение понятий «личность», «индивид», «человек». </w:t>
            </w:r>
          </w:p>
        </w:tc>
        <w:tc>
          <w:tcPr>
            <w:tcW w:w="2835" w:type="dxa"/>
          </w:tcPr>
          <w:p w:rsidR="00C16CCA" w:rsidRPr="00213118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Знать Личность, индивид, человек</w:t>
            </w:r>
          </w:p>
        </w:tc>
        <w:tc>
          <w:tcPr>
            <w:tcW w:w="4394" w:type="dxa"/>
          </w:tcPr>
          <w:p w:rsidR="00C16CCA" w:rsidRDefault="00C16CCA" w:rsidP="00CF486B">
            <w:pPr>
              <w:jc w:val="both"/>
            </w:pPr>
            <w:r>
              <w:t>Различать  понимание слов человек, индивидуальность, личность; определять уровень своей социальной зрелости и влияние окружения, семьи, друзей на поведение, принятие решений и т.д. Научные представления об уникальности человеческой личности.</w:t>
            </w:r>
          </w:p>
          <w:p w:rsidR="00C16CCA" w:rsidRPr="00CF65B2" w:rsidRDefault="00C16CCA" w:rsidP="00CF486B">
            <w:pPr>
              <w:jc w:val="both"/>
              <w:rPr>
                <w:color w:val="000000"/>
              </w:rPr>
            </w:pPr>
          </w:p>
        </w:tc>
      </w:tr>
      <w:tr w:rsidR="00C16CCA" w:rsidRPr="00CF65B2" w:rsidTr="00C16CCA">
        <w:trPr>
          <w:trHeight w:val="1246"/>
        </w:trPr>
        <w:tc>
          <w:tcPr>
            <w:tcW w:w="563" w:type="dxa"/>
          </w:tcPr>
          <w:p w:rsidR="00C16CCA" w:rsidRPr="00CF65B2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22" w:type="dxa"/>
          </w:tcPr>
          <w:p w:rsidR="00C16CCA" w:rsidRPr="00AF65CD" w:rsidRDefault="00C16CCA" w:rsidP="00CF486B">
            <w:pPr>
              <w:autoSpaceDE w:val="0"/>
              <w:autoSpaceDN w:val="0"/>
              <w:adjustRightInd w:val="0"/>
              <w:jc w:val="center"/>
            </w:pPr>
            <w:r w:rsidRPr="00A8505E">
              <w:t>Потребности человека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Pr="00CF65B2" w:rsidRDefault="00C16CCA" w:rsidP="004B46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6CCA" w:rsidRPr="00CF65B2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CF65B2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3CB8">
              <w:rPr>
                <w:color w:val="000000"/>
              </w:rPr>
              <w:t>Потребности человека. Удо</w:t>
            </w:r>
            <w:r>
              <w:rPr>
                <w:color w:val="000000"/>
              </w:rPr>
              <w:t>влетворение потребностей. Класс</w:t>
            </w:r>
            <w:r w:rsidRPr="00A23CB8">
              <w:rPr>
                <w:color w:val="000000"/>
              </w:rPr>
              <w:t xml:space="preserve">ификация и иерархия потребностей. </w:t>
            </w:r>
          </w:p>
        </w:tc>
        <w:tc>
          <w:tcPr>
            <w:tcW w:w="2835" w:type="dxa"/>
          </w:tcPr>
          <w:p w:rsidR="00C16CCA" w:rsidRPr="00530915" w:rsidRDefault="00C16CCA" w:rsidP="00CF486B">
            <w:pPr>
              <w:widowControl w:val="0"/>
              <w:autoSpaceDE w:val="0"/>
              <w:autoSpaceDN w:val="0"/>
              <w:adjustRightInd w:val="0"/>
            </w:pPr>
            <w:r>
              <w:t>Знать П</w:t>
            </w:r>
            <w:r w:rsidRPr="00A23CB8">
              <w:t>отребности человека, удовлетворение потребностей, иерархия потребностей, физиологич</w:t>
            </w:r>
            <w:r>
              <w:t xml:space="preserve">еские </w:t>
            </w:r>
            <w:r>
              <w:lastRenderedPageBreak/>
              <w:t xml:space="preserve">потребности, потребности </w:t>
            </w:r>
            <w:r w:rsidRPr="00A23CB8">
              <w:t xml:space="preserve">в безопасности, социальные потребности, престижные потребности, духовные потребности. </w:t>
            </w:r>
          </w:p>
        </w:tc>
        <w:tc>
          <w:tcPr>
            <w:tcW w:w="4394" w:type="dxa"/>
          </w:tcPr>
          <w:p w:rsidR="00C16CCA" w:rsidRDefault="00C16CCA" w:rsidP="00CF486B">
            <w:pPr>
              <w:jc w:val="both"/>
              <w:rPr>
                <w:color w:val="000000"/>
              </w:rPr>
            </w:pPr>
            <w:r w:rsidRPr="00A8505E">
              <w:rPr>
                <w:color w:val="000000"/>
              </w:rPr>
              <w:lastRenderedPageBreak/>
              <w:t>Характеризовать основные виды потребностей, выделяя их существенные признаки</w:t>
            </w:r>
            <w:r>
              <w:rPr>
                <w:color w:val="000000"/>
              </w:rPr>
              <w:t>.</w:t>
            </w:r>
          </w:p>
          <w:p w:rsidR="00C16CCA" w:rsidRPr="00CF65B2" w:rsidRDefault="00C16CCA" w:rsidP="00CF486B">
            <w:pPr>
              <w:jc w:val="both"/>
              <w:rPr>
                <w:color w:val="000000"/>
              </w:rPr>
            </w:pPr>
            <w:r>
              <w:t>Объяснить взаимосвязь свободы и ответственности.</w:t>
            </w:r>
          </w:p>
        </w:tc>
      </w:tr>
      <w:tr w:rsidR="00C16CCA" w:rsidRPr="00CF65B2" w:rsidTr="00C16CCA">
        <w:trPr>
          <w:trHeight w:val="703"/>
        </w:trPr>
        <w:tc>
          <w:tcPr>
            <w:tcW w:w="563" w:type="dxa"/>
          </w:tcPr>
          <w:p w:rsidR="00C16CCA" w:rsidRPr="00CF65B2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422" w:type="dxa"/>
          </w:tcPr>
          <w:p w:rsidR="00C16CCA" w:rsidRPr="00AF65CD" w:rsidRDefault="00C16CCA" w:rsidP="00CF486B">
            <w:pPr>
              <w:autoSpaceDE w:val="0"/>
              <w:autoSpaceDN w:val="0"/>
              <w:adjustRightInd w:val="0"/>
              <w:jc w:val="center"/>
            </w:pPr>
            <w:r w:rsidRPr="00A8505E">
              <w:t>Социализация и воспитание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Pr="00CF65B2" w:rsidRDefault="00C16CCA" w:rsidP="004B46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6CCA" w:rsidRPr="00CF65B2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274BD8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4BD8">
              <w:rPr>
                <w:color w:val="000000"/>
              </w:rPr>
              <w:t>Социализация. Социальная роль. Культурные нормы. Стадии жизненного цикла человека как этапы социализации. Воспитание как двусторонний процесс.</w:t>
            </w:r>
          </w:p>
        </w:tc>
        <w:tc>
          <w:tcPr>
            <w:tcW w:w="2835" w:type="dxa"/>
          </w:tcPr>
          <w:p w:rsidR="00C16CCA" w:rsidRPr="00530915" w:rsidRDefault="00C16CCA" w:rsidP="00CF486B">
            <w:pPr>
              <w:widowControl w:val="0"/>
              <w:autoSpaceDE w:val="0"/>
              <w:autoSpaceDN w:val="0"/>
              <w:adjustRightInd w:val="0"/>
            </w:pPr>
            <w:r>
              <w:t>Знать С</w:t>
            </w:r>
            <w:r w:rsidRPr="00274BD8">
              <w:t>оци</w:t>
            </w:r>
            <w:r>
              <w:t>ализация, социальная роль, куль</w:t>
            </w:r>
            <w:r w:rsidRPr="00274BD8">
              <w:t>турные нормы, воспитание.</w:t>
            </w:r>
          </w:p>
        </w:tc>
        <w:tc>
          <w:tcPr>
            <w:tcW w:w="4394" w:type="dxa"/>
          </w:tcPr>
          <w:p w:rsidR="00C16CCA" w:rsidRPr="00CF65B2" w:rsidRDefault="00C16CCA" w:rsidP="00CF486B">
            <w:pPr>
              <w:jc w:val="both"/>
              <w:rPr>
                <w:color w:val="000000"/>
              </w:rPr>
            </w:pPr>
            <w:r w:rsidRPr="00A8505E">
              <w:rPr>
                <w:color w:val="000000"/>
              </w:rPr>
              <w:t>Понимать противоречия, возникающие в процессе воспитания и по возможности их преодолевать, анализировать свои поступки, поведение взрослых, сверстников</w:t>
            </w:r>
            <w:r>
              <w:rPr>
                <w:color w:val="000000"/>
              </w:rPr>
              <w:t>.</w:t>
            </w:r>
          </w:p>
        </w:tc>
      </w:tr>
      <w:tr w:rsidR="00C16CCA" w:rsidRPr="00CF65B2" w:rsidTr="00C16CCA">
        <w:trPr>
          <w:trHeight w:val="409"/>
        </w:trPr>
        <w:tc>
          <w:tcPr>
            <w:tcW w:w="563" w:type="dxa"/>
          </w:tcPr>
          <w:p w:rsidR="00C16CCA" w:rsidRPr="00CF65B2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2" w:type="dxa"/>
          </w:tcPr>
          <w:p w:rsidR="00C16CCA" w:rsidRPr="00AF65CD" w:rsidRDefault="00C16CCA" w:rsidP="00CF486B">
            <w:pPr>
              <w:autoSpaceDE w:val="0"/>
              <w:autoSpaceDN w:val="0"/>
              <w:adjustRightInd w:val="0"/>
              <w:jc w:val="center"/>
            </w:pPr>
            <w:r w:rsidRPr="00D328A5">
              <w:t>Общение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Pr="00CF65B2" w:rsidRDefault="00C16CCA" w:rsidP="004B46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6CCA" w:rsidRPr="00CF65B2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274BD8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4BD8">
              <w:rPr>
                <w:color w:val="000000"/>
              </w:rPr>
              <w:t xml:space="preserve">Социальная среда. Общение и его виды. Деловое общение. </w:t>
            </w:r>
          </w:p>
          <w:p w:rsidR="00C16CCA" w:rsidRPr="00274BD8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4BD8">
              <w:rPr>
                <w:color w:val="000000"/>
              </w:rPr>
              <w:t xml:space="preserve">Убеждающее общение. </w:t>
            </w:r>
            <w:proofErr w:type="spellStart"/>
            <w:r w:rsidRPr="00274BD8">
              <w:rPr>
                <w:color w:val="000000"/>
              </w:rPr>
              <w:t>Досуговое</w:t>
            </w:r>
            <w:proofErr w:type="spellEnd"/>
            <w:r w:rsidRPr="00274BD8">
              <w:rPr>
                <w:color w:val="000000"/>
              </w:rPr>
              <w:t xml:space="preserve"> общение. Ритуальное общение (этикет).</w:t>
            </w:r>
          </w:p>
        </w:tc>
        <w:tc>
          <w:tcPr>
            <w:tcW w:w="2835" w:type="dxa"/>
          </w:tcPr>
          <w:p w:rsidR="00C16CCA" w:rsidRPr="00274BD8" w:rsidRDefault="00C16CCA" w:rsidP="00CF48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Знать С</w:t>
            </w:r>
            <w:r w:rsidRPr="00274BD8">
              <w:t>оциальная среда, общение, этикет.</w:t>
            </w:r>
          </w:p>
        </w:tc>
        <w:tc>
          <w:tcPr>
            <w:tcW w:w="4394" w:type="dxa"/>
          </w:tcPr>
          <w:p w:rsidR="00C16CCA" w:rsidRDefault="00C16CCA" w:rsidP="00CF486B">
            <w:pPr>
              <w:jc w:val="both"/>
            </w:pPr>
            <w:r>
              <w:t>Анализировать различные формы общения, иметь элементарные навыки культурно-грамотного общения в деловых, бытовых и иных жизненных ситуациях.</w:t>
            </w:r>
          </w:p>
          <w:p w:rsidR="00C16CCA" w:rsidRPr="00D328A5" w:rsidRDefault="00C16CCA" w:rsidP="00CF486B">
            <w:pPr>
              <w:widowControl w:val="0"/>
              <w:autoSpaceDE w:val="0"/>
              <w:snapToGrid w:val="0"/>
              <w:jc w:val="both"/>
              <w:rPr>
                <w:rFonts w:cs="Calibri"/>
                <w:lang w:eastAsia="en-US" w:bidi="en-US"/>
              </w:rPr>
            </w:pPr>
            <w:r w:rsidRPr="00D328A5">
              <w:rPr>
                <w:rFonts w:cs="Calibri"/>
                <w:lang w:eastAsia="en-US" w:bidi="en-US"/>
              </w:rPr>
              <w:t>Характеризовать общение; сравнивать виды межличностных отношений.</w:t>
            </w:r>
          </w:p>
          <w:p w:rsidR="00C16CCA" w:rsidRDefault="00C16CCA" w:rsidP="00CF486B">
            <w:pPr>
              <w:jc w:val="both"/>
              <w:rPr>
                <w:rFonts w:cs="Calibri"/>
                <w:lang w:eastAsia="en-US" w:bidi="en-US"/>
              </w:rPr>
            </w:pPr>
            <w:r w:rsidRPr="00D328A5">
              <w:rPr>
                <w:rFonts w:cs="Calibri"/>
                <w:lang w:eastAsia="en-US" w:bidi="en-US"/>
              </w:rPr>
              <w:t>Анализировать позиции исследователей по вопросу взаимодействия и взаимовлияния обще</w:t>
            </w:r>
            <w:r>
              <w:rPr>
                <w:rFonts w:cs="Calibri"/>
                <w:lang w:eastAsia="en-US" w:bidi="en-US"/>
              </w:rPr>
              <w:t>ства и человека.</w:t>
            </w:r>
          </w:p>
          <w:p w:rsidR="00C16CCA" w:rsidRPr="00CF65B2" w:rsidRDefault="00C16CCA" w:rsidP="00CF486B">
            <w:pPr>
              <w:jc w:val="both"/>
              <w:rPr>
                <w:color w:val="000000"/>
              </w:rPr>
            </w:pPr>
            <w:r>
              <w:rPr>
                <w:rFonts w:cs="Calibri"/>
                <w:lang w:eastAsia="en-US" w:bidi="en-US"/>
              </w:rPr>
              <w:t>Х</w:t>
            </w:r>
            <w:r w:rsidRPr="00D328A5">
              <w:rPr>
                <w:rFonts w:cs="Calibri"/>
                <w:lang w:eastAsia="en-US" w:bidi="en-US"/>
              </w:rPr>
              <w:t>арактеризовать особенности общества, менталитет жителя края.</w:t>
            </w:r>
          </w:p>
        </w:tc>
      </w:tr>
      <w:tr w:rsidR="00C16CCA" w:rsidRPr="00CF65B2" w:rsidTr="00C16CCA">
        <w:trPr>
          <w:trHeight w:val="2115"/>
        </w:trPr>
        <w:tc>
          <w:tcPr>
            <w:tcW w:w="563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22" w:type="dxa"/>
          </w:tcPr>
          <w:p w:rsidR="00C16CCA" w:rsidRDefault="00C16CCA" w:rsidP="00CF486B">
            <w:pPr>
              <w:autoSpaceDE w:val="0"/>
              <w:autoSpaceDN w:val="0"/>
              <w:adjustRightInd w:val="0"/>
            </w:pPr>
            <w:r>
              <w:t>Обобщающий контроль.</w:t>
            </w:r>
          </w:p>
          <w:p w:rsidR="00C16CCA" w:rsidRPr="00D328A5" w:rsidRDefault="00C16CCA" w:rsidP="00CF486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Pr="00CF65B2" w:rsidRDefault="00C16CCA" w:rsidP="004B46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6CCA" w:rsidRPr="00CF65B2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Общество и человек</w:t>
            </w:r>
          </w:p>
          <w:p w:rsidR="00C16CCA" w:rsidRDefault="00C16CCA" w:rsidP="00CF486B">
            <w:pPr>
              <w:autoSpaceDE w:val="0"/>
              <w:autoSpaceDN w:val="0"/>
              <w:adjustRightInd w:val="0"/>
              <w:jc w:val="center"/>
            </w:pPr>
          </w:p>
          <w:p w:rsidR="00C16CCA" w:rsidRDefault="00C16CCA" w:rsidP="00CF486B">
            <w:pPr>
              <w:autoSpaceDE w:val="0"/>
              <w:autoSpaceDN w:val="0"/>
              <w:adjustRightInd w:val="0"/>
              <w:jc w:val="center"/>
            </w:pPr>
          </w:p>
          <w:p w:rsidR="00C16CCA" w:rsidRDefault="00C16CCA" w:rsidP="00CF486B">
            <w:pPr>
              <w:autoSpaceDE w:val="0"/>
              <w:autoSpaceDN w:val="0"/>
              <w:adjustRightInd w:val="0"/>
              <w:jc w:val="center"/>
            </w:pPr>
          </w:p>
          <w:p w:rsidR="00C16CCA" w:rsidRDefault="00C16CCA" w:rsidP="00CF486B">
            <w:pPr>
              <w:autoSpaceDE w:val="0"/>
              <w:autoSpaceDN w:val="0"/>
              <w:adjustRightInd w:val="0"/>
              <w:jc w:val="center"/>
            </w:pPr>
          </w:p>
          <w:p w:rsidR="00C16CCA" w:rsidRDefault="00C16CCA" w:rsidP="00CF486B">
            <w:pPr>
              <w:autoSpaceDE w:val="0"/>
              <w:autoSpaceDN w:val="0"/>
              <w:adjustRightInd w:val="0"/>
              <w:jc w:val="center"/>
            </w:pPr>
          </w:p>
          <w:p w:rsidR="00C16CCA" w:rsidRPr="00CF65B2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</w:tcPr>
          <w:p w:rsidR="00C16CCA" w:rsidRDefault="00C16CCA" w:rsidP="00CF486B">
            <w:pPr>
              <w:widowControl w:val="0"/>
              <w:autoSpaceDE w:val="0"/>
              <w:autoSpaceDN w:val="0"/>
              <w:adjustRightInd w:val="0"/>
            </w:pPr>
            <w:r>
              <w:t>Знать Уникальность человеческой</w:t>
            </w:r>
          </w:p>
          <w:p w:rsidR="00C16CCA" w:rsidRDefault="00C16CCA" w:rsidP="00CF486B">
            <w:pPr>
              <w:widowControl w:val="0"/>
              <w:autoSpaceDE w:val="0"/>
              <w:autoSpaceDN w:val="0"/>
              <w:adjustRightInd w:val="0"/>
            </w:pPr>
            <w:r>
              <w:t>личности. Воспитание и социализация. Проблемы общения и пути их решения.</w:t>
            </w:r>
          </w:p>
          <w:p w:rsidR="00C16CCA" w:rsidRDefault="00C16CCA" w:rsidP="00CF486B">
            <w:pPr>
              <w:widowControl w:val="0"/>
              <w:autoSpaceDE w:val="0"/>
              <w:autoSpaceDN w:val="0"/>
              <w:adjustRightInd w:val="0"/>
            </w:pPr>
          </w:p>
          <w:p w:rsidR="00C16CCA" w:rsidRDefault="00C16CCA" w:rsidP="00CF48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C16CCA" w:rsidRDefault="00C16CCA" w:rsidP="00CF486B">
            <w:pPr>
              <w:jc w:val="both"/>
            </w:pPr>
            <w:r>
              <w:t>Определять основные понятия, решать проблемные задания, выполнять творческие задания.</w:t>
            </w:r>
          </w:p>
          <w:p w:rsidR="00C16CCA" w:rsidRDefault="00C16CCA" w:rsidP="00CF486B">
            <w:pPr>
              <w:jc w:val="both"/>
            </w:pPr>
            <w:r>
              <w:t>Сохранять мотивацию к учёбе, ориентироваться в нравственном содержании поступков, задавать вопросы, использовать речь для регуляции своего действия.</w:t>
            </w:r>
          </w:p>
        </w:tc>
      </w:tr>
      <w:tr w:rsidR="00C16CCA" w:rsidRPr="00CF65B2" w:rsidTr="00D9285F">
        <w:trPr>
          <w:trHeight w:val="319"/>
        </w:trPr>
        <w:tc>
          <w:tcPr>
            <w:tcW w:w="16302" w:type="dxa"/>
            <w:gridSpan w:val="17"/>
          </w:tcPr>
          <w:p w:rsidR="00C16CCA" w:rsidRPr="003D0C10" w:rsidRDefault="00C16CCA" w:rsidP="0008581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Раздел </w:t>
            </w:r>
            <w:r>
              <w:rPr>
                <w:b/>
                <w:i/>
                <w:color w:val="000000"/>
                <w:lang w:val="en-US"/>
              </w:rPr>
              <w:t>II</w:t>
            </w:r>
            <w:r>
              <w:rPr>
                <w:b/>
                <w:i/>
                <w:color w:val="000000"/>
              </w:rPr>
              <w:t xml:space="preserve">. «Экономика» 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Pr="00CF65B2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</w:tcPr>
          <w:p w:rsidR="00C16CCA" w:rsidRPr="00B52A9D" w:rsidRDefault="00C16CCA" w:rsidP="00CF486B">
            <w:pPr>
              <w:autoSpaceDE w:val="0"/>
              <w:autoSpaceDN w:val="0"/>
              <w:adjustRightInd w:val="0"/>
              <w:jc w:val="center"/>
            </w:pPr>
            <w:r w:rsidRPr="00B52A9D">
              <w:t>Что такое экономика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Pr="00AF65CD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6CCA" w:rsidRPr="00AF65CD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2A9D">
              <w:rPr>
                <w:color w:val="000000"/>
              </w:rPr>
              <w:t xml:space="preserve">Экономика и ее роль в жизни общества. Деньги. Ресурсы и потребности. Ограниченность ресурсов. </w:t>
            </w:r>
          </w:p>
          <w:p w:rsidR="00C16CCA" w:rsidRPr="00981EBA" w:rsidRDefault="00C16CCA" w:rsidP="00CF486B">
            <w:r w:rsidRPr="00B52A9D">
              <w:rPr>
                <w:color w:val="000000"/>
              </w:rPr>
              <w:lastRenderedPageBreak/>
              <w:t>Структура экономики. Производство</w:t>
            </w:r>
          </w:p>
        </w:tc>
        <w:tc>
          <w:tcPr>
            <w:tcW w:w="2835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Знать Э</w:t>
            </w:r>
            <w:r w:rsidRPr="00B52A9D">
              <w:t>кономика, ресурсы</w:t>
            </w:r>
            <w:r>
              <w:t>.</w:t>
            </w:r>
          </w:p>
          <w:p w:rsidR="00C16CCA" w:rsidRPr="00981EBA" w:rsidRDefault="00C16CCA" w:rsidP="00CF486B">
            <w:r>
              <w:t>П</w:t>
            </w:r>
            <w:r w:rsidRPr="00B52A9D">
              <w:t xml:space="preserve">роизводство, распределение, </w:t>
            </w:r>
            <w:r w:rsidRPr="00B52A9D">
              <w:lastRenderedPageBreak/>
              <w:t>потребление, предприятие, отрасль</w:t>
            </w:r>
          </w:p>
        </w:tc>
        <w:tc>
          <w:tcPr>
            <w:tcW w:w="4394" w:type="dxa"/>
          </w:tcPr>
          <w:p w:rsidR="00C16CCA" w:rsidRPr="003D0C10" w:rsidRDefault="00C16CCA" w:rsidP="00CF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 xml:space="preserve">Определять отраслевую принадлежность хозяйственных единиц и их роль в развитии общества, поведение предпринимателя, </w:t>
            </w:r>
            <w:r>
              <w:lastRenderedPageBreak/>
              <w:t>менеджера, наемного работника в экономической сфере, решать творческие задачи по проблемам ориентации человека в сложных экономических процессах.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Pr="00CF65B2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418" w:type="dxa"/>
          </w:tcPr>
          <w:p w:rsidR="00C16CCA" w:rsidRPr="00AF65CD" w:rsidRDefault="00C16CCA" w:rsidP="00CF486B">
            <w:pPr>
              <w:jc w:val="center"/>
            </w:pPr>
            <w:r>
              <w:t>Товар и деньги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Pr="00AF65CD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16CCA" w:rsidRPr="00AF65CD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230" w:type="dxa"/>
            <w:gridSpan w:val="3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B52A9D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2A9D">
              <w:rPr>
                <w:color w:val="000000"/>
              </w:rPr>
              <w:t>Товар. Деньги. Свойства и</w:t>
            </w:r>
            <w:r>
              <w:rPr>
                <w:color w:val="000000"/>
              </w:rPr>
              <w:t xml:space="preserve"> функции денег. Инфляция. Основ</w:t>
            </w:r>
            <w:r w:rsidRPr="00B52A9D">
              <w:rPr>
                <w:color w:val="000000"/>
              </w:rPr>
              <w:t>ной закон бизнеса. Конечная стоимость товара.</w:t>
            </w:r>
          </w:p>
        </w:tc>
        <w:tc>
          <w:tcPr>
            <w:tcW w:w="2835" w:type="dxa"/>
          </w:tcPr>
          <w:p w:rsidR="00C16CCA" w:rsidRPr="00485609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Знать</w:t>
            </w:r>
            <w:r>
              <w:rPr>
                <w:color w:val="000000"/>
              </w:rPr>
              <w:t>Т</w:t>
            </w:r>
            <w:r w:rsidRPr="00B52A9D">
              <w:rPr>
                <w:color w:val="000000"/>
              </w:rPr>
              <w:t>овар</w:t>
            </w:r>
            <w:proofErr w:type="spellEnd"/>
            <w:r w:rsidRPr="00B52A9D">
              <w:rPr>
                <w:color w:val="000000"/>
              </w:rPr>
              <w:t xml:space="preserve">, деньги, свойства денег, функции денег, инфляция, основной закон бизнеса, конечная стоимость товара, прибыль. </w:t>
            </w:r>
          </w:p>
        </w:tc>
        <w:tc>
          <w:tcPr>
            <w:tcW w:w="4394" w:type="dxa"/>
          </w:tcPr>
          <w:p w:rsidR="00C16CCA" w:rsidRPr="003D0C10" w:rsidRDefault="00C16CCA" w:rsidP="00CF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Сравнивать понятия: товар и услуги. Называть функции денег и исторические формы. Характеризовать прибыль.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C16CCA" w:rsidRPr="00AF65CD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Спрос и предложение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Pr="005F7C89" w:rsidRDefault="00C16CCA" w:rsidP="00D928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16CCA" w:rsidRPr="005F7C89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230" w:type="dxa"/>
            <w:gridSpan w:val="3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2A9D">
              <w:rPr>
                <w:color w:val="000000"/>
              </w:rPr>
              <w:t>Понятия «спрос»</w:t>
            </w:r>
            <w:r>
              <w:rPr>
                <w:color w:val="000000"/>
              </w:rPr>
              <w:t xml:space="preserve"> и </w:t>
            </w:r>
            <w:r w:rsidRPr="00B52A9D">
              <w:rPr>
                <w:color w:val="000000"/>
              </w:rPr>
              <w:t xml:space="preserve"> «предложение». Факторы, влияющие на спрос и предложение. Маркетинг. Закон спроса.</w:t>
            </w:r>
          </w:p>
          <w:p w:rsidR="00C16CCA" w:rsidRPr="00981EBA" w:rsidRDefault="00C16CCA" w:rsidP="00CF486B"/>
          <w:p w:rsidR="00C16CCA" w:rsidRPr="00981EBA" w:rsidRDefault="00C16CCA" w:rsidP="00CF486B"/>
          <w:p w:rsidR="00C16CCA" w:rsidRDefault="00C16CCA" w:rsidP="00CF486B"/>
          <w:p w:rsidR="00C16CCA" w:rsidRPr="00981EBA" w:rsidRDefault="00C16CCA" w:rsidP="00CF486B"/>
        </w:tc>
        <w:tc>
          <w:tcPr>
            <w:tcW w:w="2835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Знать </w:t>
            </w:r>
            <w:r>
              <w:rPr>
                <w:color w:val="000000"/>
              </w:rPr>
              <w:t>С</w:t>
            </w:r>
            <w:r w:rsidRPr="00B52A9D">
              <w:rPr>
                <w:color w:val="000000"/>
              </w:rPr>
              <w:t>прос, предложение</w:t>
            </w:r>
            <w:r>
              <w:rPr>
                <w:color w:val="000000"/>
              </w:rPr>
              <w:t>.</w:t>
            </w:r>
          </w:p>
          <w:p w:rsidR="00C16CCA" w:rsidRDefault="00C16CCA" w:rsidP="00CF486B">
            <w:r>
              <w:rPr>
                <w:color w:val="000000"/>
              </w:rPr>
              <w:t>М</w:t>
            </w:r>
            <w:r w:rsidRPr="00B52A9D">
              <w:rPr>
                <w:color w:val="000000"/>
              </w:rPr>
              <w:t>аркетинг, закон спроса</w:t>
            </w:r>
          </w:p>
          <w:p w:rsidR="00C16CCA" w:rsidRPr="00AB265F" w:rsidRDefault="00C16CCA" w:rsidP="00CF486B"/>
          <w:p w:rsidR="00C16CCA" w:rsidRPr="00AB265F" w:rsidRDefault="00C16CCA" w:rsidP="00CF486B"/>
          <w:p w:rsidR="00C16CCA" w:rsidRPr="00AB265F" w:rsidRDefault="00C16CCA" w:rsidP="00CF486B"/>
          <w:p w:rsidR="00C16CCA" w:rsidRPr="00AB265F" w:rsidRDefault="00C16CCA" w:rsidP="00CF486B"/>
          <w:p w:rsidR="00C16CCA" w:rsidRDefault="00C16CCA" w:rsidP="00CF486B"/>
          <w:p w:rsidR="00C16CCA" w:rsidRDefault="00C16CCA" w:rsidP="00CF486B"/>
          <w:p w:rsidR="00C16CCA" w:rsidRPr="00AB265F" w:rsidRDefault="00C16CCA" w:rsidP="00CF486B"/>
        </w:tc>
        <w:tc>
          <w:tcPr>
            <w:tcW w:w="4394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328A5">
              <w:rPr>
                <w:color w:val="000000"/>
              </w:rPr>
              <w:t>Пояснять основной закон бизнеса, иллюстрируя ответ конкретными примерами из реальной жизни</w:t>
            </w:r>
            <w:r>
              <w:rPr>
                <w:color w:val="000000"/>
              </w:rPr>
              <w:t>.</w:t>
            </w:r>
          </w:p>
          <w:p w:rsidR="00C16CCA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Объяснять связь спроса и предложения. Называть факторы рыночной экономики.</w:t>
            </w:r>
          </w:p>
          <w:p w:rsidR="00C16CCA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Сравнивать рыночную экономику с </w:t>
            </w:r>
            <w:proofErr w:type="gramStart"/>
            <w:r>
              <w:rPr>
                <w:color w:val="000000"/>
              </w:rPr>
              <w:t>планово-директивной</w:t>
            </w:r>
            <w:proofErr w:type="gramEnd"/>
            <w:r>
              <w:rPr>
                <w:color w:val="000000"/>
              </w:rPr>
              <w:t>.</w:t>
            </w:r>
          </w:p>
          <w:p w:rsidR="00C16CCA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Характеризовать рыночную</w:t>
            </w:r>
          </w:p>
          <w:p w:rsidR="00C16CCA" w:rsidRPr="007A1683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экономику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Pr="006232FD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</w:tcPr>
          <w:p w:rsidR="00C16CCA" w:rsidRPr="00B52A9D" w:rsidRDefault="00C16CCA" w:rsidP="00CF486B">
            <w:pPr>
              <w:autoSpaceDE w:val="0"/>
              <w:autoSpaceDN w:val="0"/>
              <w:adjustRightInd w:val="0"/>
              <w:jc w:val="center"/>
            </w:pPr>
            <w:r w:rsidRPr="00B52A9D">
              <w:t>Рынок, цена, конкуренция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Pr="006232FD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16CCA" w:rsidRPr="006232FD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230" w:type="dxa"/>
            <w:gridSpan w:val="3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B52A9D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2A9D">
              <w:rPr>
                <w:color w:val="000000"/>
              </w:rPr>
              <w:t>Обмен и рынок. Цена и ее функции. Равновесная цена. Конкуренция. Олигополия. Монополия.</w:t>
            </w:r>
          </w:p>
        </w:tc>
        <w:tc>
          <w:tcPr>
            <w:tcW w:w="2835" w:type="dxa"/>
          </w:tcPr>
          <w:p w:rsidR="00C16CCA" w:rsidRPr="00B52A9D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Знать </w:t>
            </w:r>
            <w:r w:rsidRPr="00B52A9D">
              <w:rPr>
                <w:color w:val="000000"/>
              </w:rPr>
              <w:t>Основные понятия: обмен</w:t>
            </w:r>
            <w:r>
              <w:rPr>
                <w:color w:val="000000"/>
              </w:rPr>
              <w:t>, рынок, цена, конкуренция, олигополия</w:t>
            </w:r>
            <w:r w:rsidRPr="00B52A9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52A9D">
              <w:rPr>
                <w:color w:val="000000"/>
              </w:rPr>
              <w:t>монополия.</w:t>
            </w:r>
          </w:p>
        </w:tc>
        <w:tc>
          <w:tcPr>
            <w:tcW w:w="4394" w:type="dxa"/>
          </w:tcPr>
          <w:p w:rsidR="00C16CCA" w:rsidRDefault="00C16CCA" w:rsidP="00CF4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Характеризовать рынок, рыночную экономику.</w:t>
            </w:r>
          </w:p>
          <w:p w:rsidR="00C16CCA" w:rsidRDefault="00C16CCA" w:rsidP="00CF4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Называть основные функции цены.</w:t>
            </w:r>
          </w:p>
          <w:p w:rsidR="00C16CCA" w:rsidRPr="007A1683" w:rsidRDefault="00C16CCA" w:rsidP="00CF4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Сравнивать понятия конкуренция, монополия, олигополия.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Предпринима</w:t>
            </w:r>
            <w:proofErr w:type="spellEnd"/>
          </w:p>
          <w:p w:rsidR="00C16CCA" w:rsidRPr="00AF65CD" w:rsidRDefault="00C16CCA" w:rsidP="00CF486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тельство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Pr="00AF65CD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16CCA" w:rsidRPr="00AF65CD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230" w:type="dxa"/>
            <w:gridSpan w:val="3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B52A9D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2A9D">
              <w:rPr>
                <w:color w:val="000000"/>
              </w:rPr>
              <w:t>Предпринимательство. Предприниматель. Формы предпринимательства. Малый бизнес.</w:t>
            </w:r>
          </w:p>
        </w:tc>
        <w:tc>
          <w:tcPr>
            <w:tcW w:w="2835" w:type="dxa"/>
          </w:tcPr>
          <w:p w:rsidR="00C16CCA" w:rsidRPr="00B52A9D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Знать </w:t>
            </w:r>
            <w:r>
              <w:rPr>
                <w:color w:val="000000"/>
              </w:rPr>
              <w:t>П</w:t>
            </w:r>
            <w:r w:rsidRPr="00B52A9D">
              <w:rPr>
                <w:color w:val="000000"/>
              </w:rPr>
              <w:t xml:space="preserve">редпринимательство, прибыль, предприниматель, корпорации, </w:t>
            </w:r>
            <w:r>
              <w:rPr>
                <w:color w:val="000000"/>
              </w:rPr>
              <w:t>индивидуальное предпринимательс</w:t>
            </w:r>
            <w:r w:rsidRPr="00B52A9D">
              <w:rPr>
                <w:color w:val="000000"/>
              </w:rPr>
              <w:t>тво, товарищество, малый бизнес</w:t>
            </w:r>
          </w:p>
        </w:tc>
        <w:tc>
          <w:tcPr>
            <w:tcW w:w="4394" w:type="dxa"/>
          </w:tcPr>
          <w:p w:rsidR="00C16CCA" w:rsidRDefault="00C16CCA" w:rsidP="00CF4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Приводить примеры предпринимательской деятельности.</w:t>
            </w:r>
          </w:p>
          <w:p w:rsidR="00C16CCA" w:rsidRDefault="00C16CCA" w:rsidP="00CF4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Характеризовать предпринимательскую этику.</w:t>
            </w:r>
          </w:p>
          <w:p w:rsidR="00C16CCA" w:rsidRDefault="00C16CCA" w:rsidP="00CF4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Высказывать суждения о роли малого бизнеса.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8" w:type="dxa"/>
          </w:tcPr>
          <w:p w:rsidR="00C16CCA" w:rsidRPr="00AF65CD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Роль государства в экономике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Pr="00AF65CD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16CCA" w:rsidRPr="00AF65CD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E21E1F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4CFB">
              <w:rPr>
                <w:color w:val="000000"/>
              </w:rPr>
              <w:t xml:space="preserve">Экономические функции </w:t>
            </w:r>
            <w:r>
              <w:rPr>
                <w:color w:val="000000"/>
              </w:rPr>
              <w:t>государства. Реализация экономи</w:t>
            </w:r>
            <w:r w:rsidRPr="00344CFB">
              <w:rPr>
                <w:color w:val="000000"/>
              </w:rPr>
              <w:t xml:space="preserve">ческих функций государства в различных </w:t>
            </w:r>
            <w:r w:rsidRPr="00344CFB">
              <w:rPr>
                <w:color w:val="000000"/>
              </w:rPr>
              <w:lastRenderedPageBreak/>
              <w:t xml:space="preserve">экономических системах. Способы воздействия государства на экономику. </w:t>
            </w:r>
          </w:p>
        </w:tc>
        <w:tc>
          <w:tcPr>
            <w:tcW w:w="2835" w:type="dxa"/>
          </w:tcPr>
          <w:p w:rsidR="00C16CCA" w:rsidRPr="00344CFB" w:rsidRDefault="00C16CCA" w:rsidP="00CF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 xml:space="preserve">Знать </w:t>
            </w:r>
            <w:r>
              <w:rPr>
                <w:color w:val="000000"/>
              </w:rPr>
              <w:t>Т</w:t>
            </w:r>
            <w:r w:rsidRPr="00344CFB">
              <w:rPr>
                <w:color w:val="000000"/>
              </w:rPr>
              <w:t xml:space="preserve">радиционная система экономики, административно-командная система </w:t>
            </w:r>
            <w:r w:rsidRPr="00344CFB">
              <w:rPr>
                <w:color w:val="000000"/>
              </w:rPr>
              <w:lastRenderedPageBreak/>
              <w:t>экономик</w:t>
            </w:r>
            <w:r>
              <w:rPr>
                <w:color w:val="000000"/>
              </w:rPr>
              <w:t>и, рыночная система экономики.</w:t>
            </w:r>
          </w:p>
        </w:tc>
        <w:tc>
          <w:tcPr>
            <w:tcW w:w="4394" w:type="dxa"/>
          </w:tcPr>
          <w:p w:rsidR="00C16CCA" w:rsidRDefault="00C16CCA" w:rsidP="00CF4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Называть способы воздействия государства на экономику.</w:t>
            </w:r>
          </w:p>
          <w:p w:rsidR="00C16CCA" w:rsidRPr="007A1683" w:rsidRDefault="00C16CCA" w:rsidP="00CF4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Сравнивать государственное и рыночное регулирование экономики.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1418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Роль государства в экономике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344CFB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4CFB">
              <w:rPr>
                <w:color w:val="000000"/>
              </w:rPr>
              <w:t>Налоги и их виды. Социальная политика государства.</w:t>
            </w:r>
          </w:p>
        </w:tc>
        <w:tc>
          <w:tcPr>
            <w:tcW w:w="2835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Знать</w:t>
            </w:r>
            <w:proofErr w:type="gramStart"/>
            <w:r>
              <w:t xml:space="preserve"> </w:t>
            </w:r>
            <w:proofErr w:type="spellStart"/>
            <w:r>
              <w:t>З</w:t>
            </w:r>
            <w:proofErr w:type="gramEnd"/>
            <w:r>
              <w:t>нать</w:t>
            </w:r>
            <w:proofErr w:type="spellEnd"/>
            <w:r>
              <w:t xml:space="preserve"> </w:t>
            </w:r>
            <w:r>
              <w:rPr>
                <w:color w:val="000000"/>
              </w:rPr>
              <w:t>Н</w:t>
            </w:r>
            <w:r w:rsidRPr="00344CFB">
              <w:rPr>
                <w:color w:val="000000"/>
              </w:rPr>
              <w:t>алоги.</w:t>
            </w:r>
          </w:p>
        </w:tc>
        <w:tc>
          <w:tcPr>
            <w:tcW w:w="4394" w:type="dxa"/>
          </w:tcPr>
          <w:p w:rsidR="00C16CCA" w:rsidRDefault="00C16CCA" w:rsidP="00CF4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Называть способы воздействия государства на экономику.</w:t>
            </w:r>
          </w:p>
          <w:p w:rsidR="00C16CCA" w:rsidRDefault="00C16CCA" w:rsidP="00CF4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Сравнивать государственное и рыночное регулирование экономики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8" w:type="dxa"/>
          </w:tcPr>
          <w:p w:rsidR="00C16CCA" w:rsidRPr="00485609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Бюджет государства и семьи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E21E1F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4CFB">
              <w:rPr>
                <w:color w:val="000000"/>
              </w:rPr>
              <w:t xml:space="preserve">Бюджет. Составление бюджета. Государственный бюджет. Семейный бюджет. </w:t>
            </w:r>
            <w:proofErr w:type="spellStart"/>
            <w:r w:rsidRPr="00344CFB">
              <w:rPr>
                <w:color w:val="000000"/>
              </w:rPr>
              <w:t>Профицит</w:t>
            </w:r>
            <w:proofErr w:type="spellEnd"/>
            <w:r w:rsidRPr="00344CFB">
              <w:rPr>
                <w:color w:val="000000"/>
              </w:rPr>
              <w:t xml:space="preserve"> и дефицит бюджета.</w:t>
            </w:r>
          </w:p>
        </w:tc>
        <w:tc>
          <w:tcPr>
            <w:tcW w:w="2835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t xml:space="preserve"> З</w:t>
            </w:r>
            <w:proofErr w:type="gramEnd"/>
            <w:r>
              <w:t xml:space="preserve">нать </w:t>
            </w:r>
            <w:proofErr w:type="spellStart"/>
            <w:r w:rsidRPr="00344CFB">
              <w:rPr>
                <w:color w:val="000000"/>
              </w:rPr>
              <w:t>юджет</w:t>
            </w:r>
            <w:proofErr w:type="spellEnd"/>
            <w:r w:rsidRPr="00344CFB">
              <w:rPr>
                <w:color w:val="000000"/>
              </w:rPr>
              <w:t xml:space="preserve">, </w:t>
            </w:r>
            <w:proofErr w:type="spellStart"/>
            <w:r w:rsidRPr="00344CFB">
              <w:rPr>
                <w:color w:val="000000"/>
              </w:rPr>
              <w:t>профицит</w:t>
            </w:r>
            <w:proofErr w:type="spellEnd"/>
            <w:r w:rsidRPr="00344CFB">
              <w:rPr>
                <w:color w:val="000000"/>
              </w:rPr>
              <w:t xml:space="preserve"> бюджета, дефицит бюджета. </w:t>
            </w:r>
          </w:p>
        </w:tc>
        <w:tc>
          <w:tcPr>
            <w:tcW w:w="4394" w:type="dxa"/>
          </w:tcPr>
          <w:p w:rsidR="00C16CCA" w:rsidRPr="00E75396" w:rsidRDefault="00C16CCA" w:rsidP="00CF4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Характеризовать социальные программы, бюджет государства, семьи.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</w:tcPr>
          <w:p w:rsidR="00C16CCA" w:rsidRPr="00485609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Труд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4CFB">
              <w:rPr>
                <w:color w:val="000000"/>
              </w:rPr>
              <w:t>Труд и его виды. Работа. З</w:t>
            </w:r>
            <w:r>
              <w:rPr>
                <w:color w:val="000000"/>
              </w:rPr>
              <w:t>аработная плата. Досуг. Безрабо</w:t>
            </w:r>
            <w:r w:rsidRPr="00344CFB">
              <w:rPr>
                <w:color w:val="000000"/>
              </w:rPr>
              <w:t>тица и ее причины.</w:t>
            </w:r>
          </w:p>
          <w:p w:rsidR="00C16CCA" w:rsidRPr="00415FF5" w:rsidRDefault="00C16CCA" w:rsidP="00CF486B"/>
          <w:p w:rsidR="00C16CCA" w:rsidRPr="00415FF5" w:rsidRDefault="00C16CCA" w:rsidP="00CF486B"/>
        </w:tc>
        <w:tc>
          <w:tcPr>
            <w:tcW w:w="2835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Знать </w:t>
            </w:r>
            <w:r>
              <w:rPr>
                <w:color w:val="000000"/>
              </w:rPr>
              <w:t>Т</w:t>
            </w:r>
            <w:r w:rsidRPr="00344CFB">
              <w:rPr>
                <w:color w:val="000000"/>
              </w:rPr>
              <w:t>руд,</w:t>
            </w:r>
            <w:r>
              <w:rPr>
                <w:color w:val="000000"/>
              </w:rPr>
              <w:t xml:space="preserve"> производительный труд, непроиз</w:t>
            </w:r>
            <w:r w:rsidRPr="00344CFB">
              <w:rPr>
                <w:color w:val="000000"/>
              </w:rPr>
              <w:t>водительный труд, работа,</w:t>
            </w:r>
          </w:p>
          <w:p w:rsidR="00C16CCA" w:rsidRPr="00344CFB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4CFB">
              <w:rPr>
                <w:color w:val="000000"/>
              </w:rPr>
              <w:t>заработная плата, безработица, безработный.</w:t>
            </w:r>
          </w:p>
        </w:tc>
        <w:tc>
          <w:tcPr>
            <w:tcW w:w="4394" w:type="dxa"/>
          </w:tcPr>
          <w:p w:rsidR="00C16CCA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t>Называть нормы правового регулирования трудовых отношений, нормы трудовой этики.</w:t>
            </w:r>
          </w:p>
          <w:p w:rsidR="00C16CCA" w:rsidRPr="00330636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t>Объяснять понятия «занятость» и причины безработицы.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8" w:type="dxa"/>
          </w:tcPr>
          <w:p w:rsidR="00C16CCA" w:rsidRPr="00485609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Обобщающий контроль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</w:pPr>
          </w:p>
          <w:p w:rsidR="00C16CCA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Экономическая сфера</w:t>
            </w:r>
          </w:p>
          <w:p w:rsidR="00C16CCA" w:rsidRPr="00981EBA" w:rsidRDefault="00C16CCA" w:rsidP="00CF486B"/>
          <w:p w:rsidR="00C16CCA" w:rsidRPr="00981EBA" w:rsidRDefault="00C16CCA" w:rsidP="00CF486B"/>
          <w:p w:rsidR="00C16CCA" w:rsidRPr="00981EBA" w:rsidRDefault="00C16CCA" w:rsidP="00CF486B"/>
        </w:tc>
        <w:tc>
          <w:tcPr>
            <w:tcW w:w="2835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Знать </w:t>
            </w:r>
            <w:r>
              <w:rPr>
                <w:color w:val="000000"/>
              </w:rPr>
              <w:t>Сущность и структура экономики. Рынок в условиях переходного периода. Роль государства в экономике. Труд, занятость, безработица.</w:t>
            </w:r>
          </w:p>
        </w:tc>
        <w:tc>
          <w:tcPr>
            <w:tcW w:w="4394" w:type="dxa"/>
          </w:tcPr>
          <w:p w:rsidR="00C16CCA" w:rsidRPr="00267CE1" w:rsidRDefault="00C16CCA" w:rsidP="00CF48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основные понятия, решать проблемные задания, выполнять творческие задания.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8" w:type="dxa"/>
          </w:tcPr>
          <w:p w:rsidR="00C16CCA" w:rsidRPr="00485609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Социальная структура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E21E1F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01C0">
              <w:rPr>
                <w:color w:val="000000"/>
              </w:rPr>
              <w:t xml:space="preserve">Социальная структура. Страта и стратификация. Социальные группы. Социальные и межличностные отношения. Статус. Социальная роль. </w:t>
            </w:r>
            <w:r>
              <w:rPr>
                <w:color w:val="000000"/>
              </w:rPr>
              <w:t>22</w:t>
            </w:r>
          </w:p>
        </w:tc>
        <w:tc>
          <w:tcPr>
            <w:tcW w:w="2835" w:type="dxa"/>
          </w:tcPr>
          <w:p w:rsidR="00C16CCA" w:rsidRPr="009D01C0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Знать </w:t>
            </w:r>
            <w:r>
              <w:rPr>
                <w:color w:val="000000"/>
              </w:rPr>
              <w:t>С</w:t>
            </w:r>
            <w:r w:rsidRPr="009D01C0">
              <w:rPr>
                <w:color w:val="000000"/>
              </w:rPr>
              <w:t>оциальная структура, социальная стратификация, страта, соци</w:t>
            </w:r>
            <w:r>
              <w:rPr>
                <w:color w:val="000000"/>
              </w:rPr>
              <w:t>альная группа, социальные и меж</w:t>
            </w:r>
            <w:r w:rsidRPr="009D01C0">
              <w:rPr>
                <w:color w:val="000000"/>
              </w:rPr>
              <w:t>личностные отношения, статус, социальная роль.</w:t>
            </w:r>
          </w:p>
        </w:tc>
        <w:tc>
          <w:tcPr>
            <w:tcW w:w="4394" w:type="dxa"/>
          </w:tcPr>
          <w:p w:rsidR="00C16CCA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t>Объяснять сущность социальной структуры.</w:t>
            </w:r>
          </w:p>
          <w:p w:rsidR="00C16CCA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социальную структуру, социальный статус и социальные отношения.</w:t>
            </w:r>
          </w:p>
          <w:p w:rsidR="00C16CCA" w:rsidRPr="00CF65B2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t>Выделять в тексте оценочные суждения о социальном статусе.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8" w:type="dxa"/>
          </w:tcPr>
          <w:p w:rsidR="00C16CCA" w:rsidRDefault="00C16CCA" w:rsidP="00CF486B">
            <w:pPr>
              <w:autoSpaceDE w:val="0"/>
              <w:autoSpaceDN w:val="0"/>
              <w:adjustRightInd w:val="0"/>
            </w:pPr>
            <w:r>
              <w:t>Социальная стратификация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01C0">
              <w:rPr>
                <w:color w:val="000000"/>
              </w:rPr>
              <w:t xml:space="preserve">Социальная стратификация и социальное неравенство. </w:t>
            </w:r>
          </w:p>
          <w:p w:rsidR="00C16CCA" w:rsidRPr="00E76DF1" w:rsidRDefault="00C16CCA" w:rsidP="00CF486B"/>
        </w:tc>
        <w:tc>
          <w:tcPr>
            <w:tcW w:w="2835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Знать </w:t>
            </w:r>
            <w:r>
              <w:rPr>
                <w:color w:val="000000"/>
              </w:rPr>
              <w:t>Строение общества. Социальный статус и социальная роль, их взаимосвязь. Социальная группа.</w:t>
            </w:r>
          </w:p>
        </w:tc>
        <w:tc>
          <w:tcPr>
            <w:tcW w:w="4394" w:type="dxa"/>
          </w:tcPr>
          <w:p w:rsidR="00C16CCA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t>Объяснять сущность социальной структуры.</w:t>
            </w:r>
          </w:p>
          <w:p w:rsidR="00C16CCA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социальную структуру, социальный статус и социальные отношения.</w:t>
            </w:r>
          </w:p>
          <w:p w:rsidR="00C16CCA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Выделять в тексте оценочные суждения о социальном статусе.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418" w:type="dxa"/>
          </w:tcPr>
          <w:p w:rsidR="00C16CCA" w:rsidRPr="00485609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Социальная стратификация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E21E1F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01C0">
              <w:rPr>
                <w:color w:val="000000"/>
              </w:rPr>
              <w:t>Критерии социальной стратификации</w:t>
            </w:r>
          </w:p>
        </w:tc>
        <w:tc>
          <w:tcPr>
            <w:tcW w:w="2835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Знать </w:t>
            </w:r>
            <w:r>
              <w:rPr>
                <w:color w:val="000000"/>
              </w:rPr>
              <w:t>Социальная стратификация, кр</w:t>
            </w:r>
            <w:r w:rsidRPr="009D01C0">
              <w:rPr>
                <w:color w:val="000000"/>
              </w:rPr>
              <w:t>итерии социальной стратиф</w:t>
            </w:r>
            <w:r>
              <w:rPr>
                <w:color w:val="000000"/>
              </w:rPr>
              <w:t>икации Классы как основа стратификации. Социальная дифференциация.</w:t>
            </w:r>
          </w:p>
        </w:tc>
        <w:tc>
          <w:tcPr>
            <w:tcW w:w="4394" w:type="dxa"/>
          </w:tcPr>
          <w:p w:rsidR="00C16CCA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Характеризовать социальную дифференциацию. </w:t>
            </w:r>
          </w:p>
          <w:p w:rsidR="00C16CCA" w:rsidRPr="008D2604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t>Выделять в тексте оценочные суждения о социальной дифференциации.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Социальная стратификация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E21E1F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01C0">
              <w:rPr>
                <w:color w:val="000000"/>
              </w:rPr>
              <w:t>Класс как основной элемент современной социальной стратификации. Богатые. Средний класс. Бедные</w:t>
            </w:r>
          </w:p>
        </w:tc>
        <w:tc>
          <w:tcPr>
            <w:tcW w:w="2835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Знать </w:t>
            </w:r>
            <w:r>
              <w:rPr>
                <w:color w:val="000000"/>
              </w:rPr>
              <w:t>К</w:t>
            </w:r>
            <w:r w:rsidRPr="009D01C0">
              <w:rPr>
                <w:color w:val="000000"/>
              </w:rPr>
              <w:t xml:space="preserve">ласс, </w:t>
            </w:r>
            <w:r>
              <w:rPr>
                <w:color w:val="000000"/>
              </w:rPr>
              <w:t>классы как основа стратификации. Социальная дифференциация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>
              <w:rPr>
                <w:color w:val="000000"/>
              </w:rPr>
              <w:t>богатые, средний класс.</w:t>
            </w:r>
          </w:p>
        </w:tc>
        <w:tc>
          <w:tcPr>
            <w:tcW w:w="4394" w:type="dxa"/>
          </w:tcPr>
          <w:p w:rsidR="00C16CCA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социальные отношения, социальный статус.</w:t>
            </w:r>
          </w:p>
          <w:p w:rsidR="00C16CCA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t>Выделять в тексте оценочные суждения об уровне жизни, богатстве и бедности.</w:t>
            </w:r>
          </w:p>
          <w:p w:rsidR="00C16CCA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t>Соотносить образ жизни со способом достижения богатства.</w:t>
            </w:r>
          </w:p>
          <w:p w:rsidR="00C16CCA" w:rsidRPr="00CF65B2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t>Формулировать жизненные цели, соотносить их с нравственными нормами.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8" w:type="dxa"/>
          </w:tcPr>
          <w:p w:rsidR="00C16CCA" w:rsidRPr="00485609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Этнос: нации и народности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Default="00C16CCA" w:rsidP="00D9285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E21E1F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01C0">
              <w:rPr>
                <w:color w:val="000000"/>
              </w:rPr>
              <w:t xml:space="preserve">Этнические группы и межнациональные отношения. Признаки этноса. </w:t>
            </w:r>
          </w:p>
        </w:tc>
        <w:tc>
          <w:tcPr>
            <w:tcW w:w="2835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Знать </w:t>
            </w:r>
            <w:r>
              <w:rPr>
                <w:color w:val="000000"/>
              </w:rPr>
              <w:t>Э</w:t>
            </w:r>
            <w:r w:rsidRPr="000E10B5">
              <w:rPr>
                <w:color w:val="000000"/>
              </w:rPr>
              <w:t>тнос, племя, народность, нация, межнациональные отношения</w:t>
            </w:r>
          </w:p>
        </w:tc>
        <w:tc>
          <w:tcPr>
            <w:tcW w:w="4394" w:type="dxa"/>
          </w:tcPr>
          <w:p w:rsidR="00C16CCA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t>Приводить примеры больших и малых социальных групп, их взаимодействие.</w:t>
            </w:r>
          </w:p>
          <w:p w:rsidR="00C16CCA" w:rsidRPr="00CF65B2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t>Находить в учебной литературе оценочные суждения о национальных проблемах.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8" w:type="dxa"/>
          </w:tcPr>
          <w:p w:rsidR="00C16CCA" w:rsidRPr="00485609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Этнос: нации и народности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9D01C0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01C0">
              <w:rPr>
                <w:color w:val="000000"/>
              </w:rPr>
              <w:t>Межнациональные конфликты и пути их преодоления. Взаимодействие людей в многонациональном обществе</w:t>
            </w:r>
          </w:p>
        </w:tc>
        <w:tc>
          <w:tcPr>
            <w:tcW w:w="2835" w:type="dxa"/>
          </w:tcPr>
          <w:p w:rsidR="00C16CCA" w:rsidRPr="000E10B5" w:rsidRDefault="00C16CCA" w:rsidP="00CF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Знать </w:t>
            </w:r>
            <w:r>
              <w:rPr>
                <w:color w:val="000000"/>
              </w:rPr>
              <w:t>М</w:t>
            </w:r>
            <w:r w:rsidRPr="000E10B5">
              <w:rPr>
                <w:color w:val="000000"/>
              </w:rPr>
              <w:t>ежнациональные конфликты</w:t>
            </w:r>
          </w:p>
        </w:tc>
        <w:tc>
          <w:tcPr>
            <w:tcW w:w="4394" w:type="dxa"/>
          </w:tcPr>
          <w:p w:rsidR="00C16CCA" w:rsidRPr="000E10B5" w:rsidRDefault="00C16CCA" w:rsidP="00CF486B">
            <w:pPr>
              <w:rPr>
                <w:color w:val="000000"/>
              </w:rPr>
            </w:pPr>
            <w:r w:rsidRPr="000E10B5">
              <w:rPr>
                <w:color w:val="000000"/>
              </w:rPr>
              <w:t>этнос</w:t>
            </w:r>
            <w:r>
              <w:rPr>
                <w:color w:val="000000"/>
              </w:rPr>
              <w:t>, племя, народность, нация, меж</w:t>
            </w:r>
            <w:r w:rsidRPr="000E10B5">
              <w:rPr>
                <w:color w:val="000000"/>
              </w:rPr>
              <w:t>национальные отношения, межнациональные конфликты</w:t>
            </w:r>
          </w:p>
        </w:tc>
      </w:tr>
      <w:tr w:rsidR="00C16CCA" w:rsidRPr="00CF65B2" w:rsidTr="0008581A">
        <w:trPr>
          <w:trHeight w:val="1166"/>
        </w:trPr>
        <w:tc>
          <w:tcPr>
            <w:tcW w:w="567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8" w:type="dxa"/>
          </w:tcPr>
          <w:p w:rsidR="00C16CCA" w:rsidRPr="00485609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Конфликты в обществе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0E10B5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10B5">
              <w:rPr>
                <w:color w:val="000000"/>
              </w:rPr>
              <w:t>Конфликты в обществе: причины, поводы, формы, виды. Способы разрешения конфликтов в обществе</w:t>
            </w:r>
          </w:p>
        </w:tc>
        <w:tc>
          <w:tcPr>
            <w:tcW w:w="2835" w:type="dxa"/>
          </w:tcPr>
          <w:p w:rsidR="00C16CCA" w:rsidRPr="000E10B5" w:rsidRDefault="00C16CCA" w:rsidP="00CF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Знать </w:t>
            </w:r>
            <w:r>
              <w:rPr>
                <w:color w:val="000000"/>
              </w:rPr>
              <w:t>К</w:t>
            </w:r>
            <w:r w:rsidRPr="000E10B5">
              <w:rPr>
                <w:color w:val="000000"/>
              </w:rPr>
              <w:t>онфликт.</w:t>
            </w:r>
          </w:p>
        </w:tc>
        <w:tc>
          <w:tcPr>
            <w:tcW w:w="4394" w:type="dxa"/>
          </w:tcPr>
          <w:p w:rsidR="00C16CCA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t>Сравнивать пути решения социальных конфликтов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Default="0008581A" w:rsidP="000858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8" w:type="dxa"/>
          </w:tcPr>
          <w:p w:rsidR="00C16CCA" w:rsidRPr="00485609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 xml:space="preserve">Семья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0E10B5" w:rsidRDefault="00C16CCA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10B5">
              <w:rPr>
                <w:color w:val="000000"/>
              </w:rPr>
              <w:t xml:space="preserve">Семья. Жизненный цикл семьи. </w:t>
            </w:r>
            <w:proofErr w:type="spellStart"/>
            <w:r w:rsidRPr="000E10B5">
              <w:rPr>
                <w:color w:val="000000"/>
              </w:rPr>
              <w:t>Нуклеарная</w:t>
            </w:r>
            <w:proofErr w:type="spellEnd"/>
            <w:r w:rsidRPr="000E10B5">
              <w:rPr>
                <w:color w:val="000000"/>
              </w:rPr>
              <w:t xml:space="preserve"> семья. Причины распада семьи.</w:t>
            </w:r>
          </w:p>
        </w:tc>
        <w:tc>
          <w:tcPr>
            <w:tcW w:w="2835" w:type="dxa"/>
          </w:tcPr>
          <w:p w:rsidR="00C16CCA" w:rsidRPr="000E10B5" w:rsidRDefault="00C16CCA" w:rsidP="00CF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Знать </w:t>
            </w:r>
            <w:r>
              <w:rPr>
                <w:color w:val="000000"/>
              </w:rPr>
              <w:t>С</w:t>
            </w:r>
            <w:r w:rsidRPr="000E10B5">
              <w:rPr>
                <w:color w:val="000000"/>
              </w:rPr>
              <w:t xml:space="preserve">емья, </w:t>
            </w:r>
            <w:proofErr w:type="spellStart"/>
            <w:r w:rsidRPr="000E10B5">
              <w:rPr>
                <w:color w:val="000000"/>
              </w:rPr>
              <w:t>нуклеарная</w:t>
            </w:r>
            <w:proofErr w:type="spellEnd"/>
            <w:r w:rsidRPr="000E10B5">
              <w:rPr>
                <w:color w:val="000000"/>
              </w:rPr>
              <w:t xml:space="preserve"> семья.</w:t>
            </w:r>
          </w:p>
        </w:tc>
        <w:tc>
          <w:tcPr>
            <w:tcW w:w="4394" w:type="dxa"/>
          </w:tcPr>
          <w:p w:rsidR="00C16CCA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основные нормы правовых основ брака, семьи как малую группу.</w:t>
            </w:r>
          </w:p>
          <w:p w:rsidR="00C16CCA" w:rsidRPr="00CF65B2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t>Называть основные нормы этики семейных отношений.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</w:tcPr>
          <w:p w:rsidR="00C16CCA" w:rsidRPr="00485609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Обобщающ</w:t>
            </w:r>
            <w:r>
              <w:lastRenderedPageBreak/>
              <w:t xml:space="preserve">ий  контроль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 xml:space="preserve">8 «В» </w:t>
            </w:r>
            <w:r w:rsidRPr="00843531">
              <w:rPr>
                <w:color w:val="000000"/>
              </w:rPr>
              <w:lastRenderedPageBreak/>
              <w:t>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lastRenderedPageBreak/>
              <w:t>8 «Г»1ч</w:t>
            </w:r>
          </w:p>
        </w:tc>
        <w:tc>
          <w:tcPr>
            <w:tcW w:w="3402" w:type="dxa"/>
          </w:tcPr>
          <w:p w:rsidR="00C16CCA" w:rsidRPr="00E21E1F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Социальная сфера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Повторение </w:t>
            </w:r>
            <w:r>
              <w:rPr>
                <w:color w:val="000000"/>
              </w:rPr>
              <w:lastRenderedPageBreak/>
              <w:t>пройденного материала.</w:t>
            </w:r>
          </w:p>
        </w:tc>
        <w:tc>
          <w:tcPr>
            <w:tcW w:w="4394" w:type="dxa"/>
          </w:tcPr>
          <w:p w:rsidR="00C16CCA" w:rsidRPr="00CF65B2" w:rsidRDefault="00C16CCA" w:rsidP="00CF48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Определять основные понятия, решать </w:t>
            </w:r>
            <w:r>
              <w:rPr>
                <w:color w:val="000000"/>
              </w:rPr>
              <w:lastRenderedPageBreak/>
              <w:t>проблемные задания, выполнять творческие задания.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1418" w:type="dxa"/>
          </w:tcPr>
          <w:p w:rsidR="00C16CCA" w:rsidRPr="00485609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Повторение.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E21E1F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и человек</w:t>
            </w:r>
          </w:p>
        </w:tc>
        <w:tc>
          <w:tcPr>
            <w:tcW w:w="2835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УметьПовторение</w:t>
            </w:r>
            <w:proofErr w:type="spellEnd"/>
            <w:r>
              <w:rPr>
                <w:color w:val="000000"/>
              </w:rPr>
              <w:t xml:space="preserve"> пройденного материала.</w:t>
            </w:r>
          </w:p>
        </w:tc>
        <w:tc>
          <w:tcPr>
            <w:tcW w:w="4394" w:type="dxa"/>
          </w:tcPr>
          <w:p w:rsidR="00C16CCA" w:rsidRPr="00CF65B2" w:rsidRDefault="00C16CCA" w:rsidP="00CF486B">
            <w:pPr>
              <w:rPr>
                <w:color w:val="000000"/>
              </w:rPr>
            </w:pPr>
            <w:r w:rsidRPr="008D2604">
              <w:rPr>
                <w:color w:val="000000"/>
              </w:rPr>
              <w:t>Определять основные понятия, решать проблемные задания, выполнять творческие задания.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C16CCA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Повторение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E21E1F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835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УметьПовторение</w:t>
            </w:r>
            <w:proofErr w:type="spellEnd"/>
            <w:r>
              <w:rPr>
                <w:color w:val="000000"/>
              </w:rPr>
              <w:t xml:space="preserve"> пройденного материала.</w:t>
            </w:r>
          </w:p>
        </w:tc>
        <w:tc>
          <w:tcPr>
            <w:tcW w:w="4394" w:type="dxa"/>
          </w:tcPr>
          <w:p w:rsidR="00C16CCA" w:rsidRPr="00CF65B2" w:rsidRDefault="00C16CCA" w:rsidP="00CF486B">
            <w:pPr>
              <w:rPr>
                <w:color w:val="000000"/>
              </w:rPr>
            </w:pPr>
            <w:r w:rsidRPr="008D2604">
              <w:rPr>
                <w:color w:val="000000"/>
              </w:rPr>
              <w:t>Определять основные понятия, решать проблемные задания, выполнять творческие задания.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8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Повторение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Социальная сфера</w:t>
            </w:r>
          </w:p>
        </w:tc>
        <w:tc>
          <w:tcPr>
            <w:tcW w:w="2835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 пройденного материала.</w:t>
            </w:r>
          </w:p>
        </w:tc>
        <w:tc>
          <w:tcPr>
            <w:tcW w:w="4394" w:type="dxa"/>
          </w:tcPr>
          <w:p w:rsidR="00C16CCA" w:rsidRPr="00CF65B2" w:rsidRDefault="00C16CCA" w:rsidP="00CF486B">
            <w:pPr>
              <w:rPr>
                <w:color w:val="000000"/>
              </w:rPr>
            </w:pPr>
            <w:r w:rsidRPr="008D2604">
              <w:rPr>
                <w:color w:val="000000"/>
              </w:rPr>
              <w:t>Определять основные понятия, решать проблемные задания, выполнять творческие задания.</w:t>
            </w:r>
          </w:p>
        </w:tc>
      </w:tr>
      <w:tr w:rsidR="00C16CCA" w:rsidRPr="00CF65B2" w:rsidTr="0008581A">
        <w:trPr>
          <w:trHeight w:val="397"/>
        </w:trPr>
        <w:tc>
          <w:tcPr>
            <w:tcW w:w="567" w:type="dxa"/>
          </w:tcPr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08581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6CCA" w:rsidRDefault="0008581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8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</w:pPr>
            <w:r>
              <w:t>Итоговый контроль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6CCA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 w:rsidP="00D928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6CCA" w:rsidRDefault="00C16CCA">
            <w:r w:rsidRPr="00843531">
              <w:rPr>
                <w:color w:val="000000"/>
              </w:rPr>
              <w:t>8 «В» 2ч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16CCA" w:rsidRDefault="00C16CCA">
            <w:r w:rsidRPr="00A71F2F">
              <w:rPr>
                <w:color w:val="000000"/>
              </w:rPr>
              <w:t>8 «Г»1ч</w:t>
            </w:r>
          </w:p>
        </w:tc>
        <w:tc>
          <w:tcPr>
            <w:tcW w:w="3402" w:type="dxa"/>
          </w:tcPr>
          <w:p w:rsidR="00C16CCA" w:rsidRPr="00E21E1F" w:rsidRDefault="00C16CCA" w:rsidP="00CF4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C16CCA" w:rsidRDefault="00C16CCA" w:rsidP="00CF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УметьПовторение</w:t>
            </w:r>
            <w:proofErr w:type="spellEnd"/>
            <w:r>
              <w:rPr>
                <w:color w:val="000000"/>
              </w:rPr>
              <w:t xml:space="preserve"> пройденного материала.</w:t>
            </w:r>
          </w:p>
          <w:p w:rsidR="00C16CCA" w:rsidRDefault="00C16CCA" w:rsidP="00CF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16CCA" w:rsidRDefault="00C16CCA" w:rsidP="00CF48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Резервное время</w:t>
            </w:r>
          </w:p>
        </w:tc>
        <w:tc>
          <w:tcPr>
            <w:tcW w:w="4394" w:type="dxa"/>
          </w:tcPr>
          <w:p w:rsidR="00C16CCA" w:rsidRPr="008D2604" w:rsidRDefault="00C16CCA" w:rsidP="00CF486B">
            <w:pPr>
              <w:rPr>
                <w:color w:val="000000"/>
              </w:rPr>
            </w:pPr>
            <w:r w:rsidRPr="008D2604">
              <w:rPr>
                <w:color w:val="000000"/>
              </w:rPr>
              <w:t>Определять основные понятия, решать проблемные задания, выполнять творческие задания.</w:t>
            </w:r>
          </w:p>
        </w:tc>
      </w:tr>
    </w:tbl>
    <w:p w:rsidR="009C7577" w:rsidRDefault="009C7577" w:rsidP="009C757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9C7577" w:rsidRDefault="009C7577" w:rsidP="009C757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9C7577" w:rsidRDefault="009C7577" w:rsidP="009C75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Календарно- тематическое планирование по обществ</w:t>
      </w:r>
      <w:r w:rsidR="00D9285F">
        <w:rPr>
          <w:b/>
          <w:color w:val="000000"/>
        </w:rPr>
        <w:t>ознанию 9 класс.              70</w:t>
      </w:r>
      <w:r>
        <w:rPr>
          <w:b/>
          <w:color w:val="000000"/>
        </w:rPr>
        <w:t xml:space="preserve"> ч.</w:t>
      </w:r>
    </w:p>
    <w:p w:rsidR="009C7577" w:rsidRDefault="009C7577" w:rsidP="009C757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225"/>
        <w:gridCol w:w="209"/>
        <w:gridCol w:w="856"/>
        <w:gridCol w:w="850"/>
        <w:gridCol w:w="8"/>
        <w:gridCol w:w="3530"/>
        <w:gridCol w:w="21"/>
        <w:gridCol w:w="2819"/>
        <w:gridCol w:w="852"/>
        <w:gridCol w:w="3568"/>
        <w:gridCol w:w="129"/>
        <w:gridCol w:w="1685"/>
      </w:tblGrid>
      <w:tr w:rsidR="00FE4D64" w:rsidRPr="00304144" w:rsidTr="00FE4D64">
        <w:tc>
          <w:tcPr>
            <w:tcW w:w="550" w:type="dxa"/>
          </w:tcPr>
          <w:p w:rsidR="00CF486B" w:rsidRPr="00304144" w:rsidRDefault="00CF486B" w:rsidP="00CF486B">
            <w:pPr>
              <w:rPr>
                <w:b/>
                <w:color w:val="000000"/>
                <w:sz w:val="20"/>
                <w:szCs w:val="20"/>
              </w:rPr>
            </w:pPr>
            <w:r w:rsidRPr="00304144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34" w:type="dxa"/>
            <w:gridSpan w:val="2"/>
          </w:tcPr>
          <w:p w:rsidR="00CF486B" w:rsidRPr="00304144" w:rsidRDefault="00CF486B" w:rsidP="00CF486B">
            <w:pPr>
              <w:rPr>
                <w:b/>
                <w:color w:val="000000"/>
              </w:rPr>
            </w:pPr>
            <w:r w:rsidRPr="00304144">
              <w:rPr>
                <w:b/>
                <w:color w:val="000000"/>
              </w:rPr>
              <w:t>Тема урока</w:t>
            </w:r>
          </w:p>
        </w:tc>
        <w:tc>
          <w:tcPr>
            <w:tcW w:w="856" w:type="dxa"/>
          </w:tcPr>
          <w:p w:rsidR="00CF486B" w:rsidRPr="00304144" w:rsidRDefault="00405548" w:rsidP="00CF48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план</w:t>
            </w:r>
          </w:p>
        </w:tc>
        <w:tc>
          <w:tcPr>
            <w:tcW w:w="858" w:type="dxa"/>
            <w:gridSpan w:val="2"/>
          </w:tcPr>
          <w:p w:rsidR="00CF486B" w:rsidRPr="00304144" w:rsidRDefault="00405548" w:rsidP="00CF48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факт</w:t>
            </w:r>
          </w:p>
        </w:tc>
        <w:tc>
          <w:tcPr>
            <w:tcW w:w="3551" w:type="dxa"/>
            <w:gridSpan w:val="2"/>
          </w:tcPr>
          <w:p w:rsidR="00CF486B" w:rsidRPr="00304144" w:rsidRDefault="00CF486B" w:rsidP="00CF486B">
            <w:pPr>
              <w:rPr>
                <w:b/>
                <w:color w:val="000000"/>
              </w:rPr>
            </w:pPr>
            <w:r>
              <w:rPr>
                <w:b/>
              </w:rPr>
              <w:t>Изучаемые вопросы</w:t>
            </w:r>
          </w:p>
        </w:tc>
        <w:tc>
          <w:tcPr>
            <w:tcW w:w="3671" w:type="dxa"/>
            <w:gridSpan w:val="2"/>
          </w:tcPr>
          <w:p w:rsidR="00CF486B" w:rsidRPr="00304144" w:rsidRDefault="00CF486B" w:rsidP="00CF486B">
            <w:pPr>
              <w:rPr>
                <w:b/>
                <w:color w:val="000000"/>
              </w:rPr>
            </w:pPr>
            <w:r w:rsidRPr="00304144">
              <w:rPr>
                <w:b/>
                <w:color w:val="000000"/>
              </w:rPr>
              <w:t>Требования к уровню подготовки учащихся</w:t>
            </w:r>
          </w:p>
          <w:p w:rsidR="00CF486B" w:rsidRPr="00304144" w:rsidRDefault="00CF486B" w:rsidP="00CF486B">
            <w:pPr>
              <w:rPr>
                <w:b/>
                <w:color w:val="000000"/>
              </w:rPr>
            </w:pPr>
          </w:p>
        </w:tc>
        <w:tc>
          <w:tcPr>
            <w:tcW w:w="5382" w:type="dxa"/>
            <w:gridSpan w:val="3"/>
          </w:tcPr>
          <w:p w:rsidR="00CF486B" w:rsidRPr="00304144" w:rsidRDefault="00CF486B" w:rsidP="00CF486B">
            <w:pPr>
              <w:rPr>
                <w:b/>
                <w:color w:val="000000"/>
              </w:rPr>
            </w:pPr>
          </w:p>
          <w:p w:rsidR="00CF486B" w:rsidRPr="00304144" w:rsidRDefault="00CF486B" w:rsidP="00CF486B">
            <w:pPr>
              <w:rPr>
                <w:b/>
                <w:color w:val="000000"/>
              </w:rPr>
            </w:pPr>
            <w:r w:rsidRPr="0030414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УУД</w:t>
            </w:r>
          </w:p>
        </w:tc>
      </w:tr>
      <w:tr w:rsidR="009C7577" w:rsidRPr="00304144" w:rsidTr="00FE4D64">
        <w:trPr>
          <w:trHeight w:val="576"/>
        </w:trPr>
        <w:tc>
          <w:tcPr>
            <w:tcW w:w="550" w:type="dxa"/>
          </w:tcPr>
          <w:p w:rsidR="009C7577" w:rsidRPr="00304144" w:rsidRDefault="009C7577" w:rsidP="00CF486B">
            <w:pPr>
              <w:rPr>
                <w:color w:val="000000"/>
              </w:rPr>
            </w:pPr>
          </w:p>
        </w:tc>
        <w:tc>
          <w:tcPr>
            <w:tcW w:w="13938" w:type="dxa"/>
            <w:gridSpan w:val="10"/>
          </w:tcPr>
          <w:p w:rsidR="009C7577" w:rsidRPr="001B4F63" w:rsidRDefault="009C7577" w:rsidP="00CF486B">
            <w:pPr>
              <w:jc w:val="center"/>
              <w:rPr>
                <w:b/>
                <w:color w:val="000000"/>
              </w:rPr>
            </w:pPr>
            <w:r w:rsidRPr="001B4F63">
              <w:rPr>
                <w:b/>
                <w:color w:val="000000"/>
              </w:rPr>
              <w:t>Раздел 1  Политическая сфера</w:t>
            </w:r>
            <w:r w:rsidR="00D9285F">
              <w:rPr>
                <w:b/>
                <w:color w:val="000000"/>
              </w:rPr>
              <w:t xml:space="preserve"> 2</w:t>
            </w:r>
            <w:r>
              <w:rPr>
                <w:b/>
                <w:color w:val="000000"/>
              </w:rPr>
              <w:t>0 ч</w:t>
            </w:r>
          </w:p>
          <w:p w:rsidR="009C7577" w:rsidRPr="00954E1A" w:rsidRDefault="009C7577" w:rsidP="00CF48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gridSpan w:val="2"/>
          </w:tcPr>
          <w:p w:rsidR="009C7577" w:rsidRPr="00304144" w:rsidRDefault="009C7577" w:rsidP="00CF486B">
            <w:pPr>
              <w:rPr>
                <w:color w:val="000000"/>
              </w:rPr>
            </w:pPr>
          </w:p>
        </w:tc>
      </w:tr>
      <w:tr w:rsidR="00FE4D64" w:rsidRPr="001B4F63" w:rsidTr="00FE4D64">
        <w:trPr>
          <w:trHeight w:val="2608"/>
        </w:trPr>
        <w:tc>
          <w:tcPr>
            <w:tcW w:w="550" w:type="dxa"/>
          </w:tcPr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1434" w:type="dxa"/>
            <w:gridSpan w:val="2"/>
          </w:tcPr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Власть</w:t>
            </w:r>
          </w:p>
        </w:tc>
        <w:tc>
          <w:tcPr>
            <w:tcW w:w="856" w:type="dxa"/>
          </w:tcPr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CF486B" w:rsidRPr="001B4F63" w:rsidRDefault="00CF486B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Политика и власть. Роль политики в жизни общества. Основные направления политической деятельности. Разделение властей.</w:t>
            </w:r>
          </w:p>
        </w:tc>
        <w:tc>
          <w:tcPr>
            <w:tcW w:w="2819" w:type="dxa"/>
          </w:tcPr>
          <w:p w:rsidR="00CF486B" w:rsidRPr="001B4F63" w:rsidRDefault="00CF486B" w:rsidP="00CF48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сила, власть, разделение властей, авторитет, иерархия власти.</w:t>
            </w:r>
          </w:p>
          <w:p w:rsidR="00CF486B" w:rsidRPr="001B4F63" w:rsidRDefault="00CF486B" w:rsidP="00CF486B"/>
          <w:p w:rsidR="00CF486B" w:rsidRPr="001B4F63" w:rsidRDefault="00CF486B" w:rsidP="00CF486B"/>
          <w:p w:rsidR="00CF486B" w:rsidRPr="001B4F63" w:rsidRDefault="00CF486B" w:rsidP="00CF486B"/>
          <w:p w:rsidR="00CF486B" w:rsidRPr="001B4F63" w:rsidRDefault="00CF486B" w:rsidP="00CF486B"/>
          <w:p w:rsidR="00CF486B" w:rsidRPr="001B4F63" w:rsidRDefault="00CF486B" w:rsidP="00CF486B"/>
          <w:p w:rsidR="00CF486B" w:rsidRPr="001B4F63" w:rsidRDefault="00CF486B" w:rsidP="00CF486B"/>
          <w:p w:rsidR="00CF486B" w:rsidRPr="001B4F63" w:rsidRDefault="00CF486B" w:rsidP="00CF486B"/>
        </w:tc>
        <w:tc>
          <w:tcPr>
            <w:tcW w:w="6234" w:type="dxa"/>
            <w:gridSpan w:val="4"/>
          </w:tcPr>
          <w:p w:rsidR="00CF486B" w:rsidRPr="001B4F63" w:rsidRDefault="00CF486B" w:rsidP="00CF48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Уметь высказывать свое мнение, работать с текстом учебника, отвечать на поставленные вопросы, давать определение понятий.</w:t>
            </w:r>
          </w:p>
          <w:p w:rsidR="00CF486B" w:rsidRPr="00CF486B" w:rsidRDefault="00CF486B" w:rsidP="00CF48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 Знать, какие существуют формы проявления влияния в об</w:t>
            </w:r>
            <w:r w:rsidRPr="001B4F63">
              <w:rPr>
                <w:color w:val="000000"/>
                <w:sz w:val="22"/>
                <w:szCs w:val="22"/>
              </w:rPr>
              <w:softHyphen/>
              <w:t>ществе. Пояснять, что представляет собой власть, ее виды. Уметь анализировать конкретные жизненные ситуации, свя</w:t>
            </w:r>
            <w:r w:rsidRPr="001B4F63">
              <w:rPr>
                <w:color w:val="000000"/>
                <w:sz w:val="22"/>
                <w:szCs w:val="22"/>
              </w:rPr>
              <w:softHyphen/>
              <w:t>занные с борьбой за власть. Совершенствовать навыки работы в группах и индивидуально, выполнять дифференцированные задания.</w:t>
            </w:r>
          </w:p>
        </w:tc>
      </w:tr>
      <w:tr w:rsidR="00FE4D64" w:rsidRPr="001B4F63" w:rsidTr="00FE4D64">
        <w:tc>
          <w:tcPr>
            <w:tcW w:w="550" w:type="dxa"/>
          </w:tcPr>
          <w:p w:rsidR="00CF486B" w:rsidRPr="001B4F63" w:rsidRDefault="00CF486B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3-4</w:t>
            </w:r>
          </w:p>
        </w:tc>
        <w:tc>
          <w:tcPr>
            <w:tcW w:w="1434" w:type="dxa"/>
            <w:gridSpan w:val="2"/>
          </w:tcPr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Государство</w:t>
            </w:r>
          </w:p>
        </w:tc>
        <w:tc>
          <w:tcPr>
            <w:tcW w:w="856" w:type="dxa"/>
          </w:tcPr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CF486B" w:rsidRPr="001B4F63" w:rsidRDefault="00CF486B" w:rsidP="00CF486B">
            <w:pPr>
              <w:jc w:val="both"/>
            </w:pPr>
            <w:r w:rsidRPr="001B4F63">
              <w:rPr>
                <w:sz w:val="22"/>
                <w:szCs w:val="22"/>
              </w:rPr>
              <w:t>Понятие и признаки государства. Государственный суверенитет. Внутренние и внешние функции государства</w:t>
            </w:r>
          </w:p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2819" w:type="dxa"/>
          </w:tcPr>
          <w:p w:rsidR="00CF486B" w:rsidRPr="001B4F63" w:rsidRDefault="00CF486B" w:rsidP="00CF486B">
            <w:pPr>
              <w:rPr>
                <w:color w:val="000000"/>
              </w:rPr>
            </w:pPr>
            <w:r>
              <w:lastRenderedPageBreak/>
              <w:t xml:space="preserve">Знать </w:t>
            </w:r>
            <w:r w:rsidRPr="001B4F63">
              <w:rPr>
                <w:sz w:val="22"/>
                <w:szCs w:val="22"/>
              </w:rPr>
              <w:t>государство, суверенитет, функции государства</w:t>
            </w:r>
          </w:p>
        </w:tc>
        <w:tc>
          <w:tcPr>
            <w:tcW w:w="6234" w:type="dxa"/>
            <w:gridSpan w:val="4"/>
          </w:tcPr>
          <w:p w:rsidR="00CF486B" w:rsidRPr="001B4F63" w:rsidRDefault="00CF486B" w:rsidP="00CF48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Знать, что такое политическая </w:t>
            </w:r>
            <w:proofErr w:type="gramStart"/>
            <w:r w:rsidRPr="001B4F63">
              <w:rPr>
                <w:color w:val="000000"/>
                <w:sz w:val="22"/>
                <w:szCs w:val="22"/>
              </w:rPr>
              <w:t>система</w:t>
            </w:r>
            <w:proofErr w:type="gramEnd"/>
            <w:r w:rsidRPr="001B4F63">
              <w:rPr>
                <w:color w:val="000000"/>
                <w:sz w:val="22"/>
                <w:szCs w:val="22"/>
              </w:rPr>
              <w:t xml:space="preserve"> общества и </w:t>
            </w:r>
            <w:proofErr w:type="gramStart"/>
            <w:r w:rsidRPr="001B4F63">
              <w:rPr>
                <w:color w:val="000000"/>
                <w:sz w:val="22"/>
                <w:szCs w:val="22"/>
              </w:rPr>
              <w:t>какова</w:t>
            </w:r>
            <w:proofErr w:type="gramEnd"/>
            <w:r w:rsidRPr="001B4F63">
              <w:rPr>
                <w:color w:val="000000"/>
                <w:sz w:val="22"/>
                <w:szCs w:val="22"/>
              </w:rPr>
              <w:t xml:space="preserve"> роль государства в ней. Давать разъяснение слову «государство», употребляемому в различных значениях, знать основные признаки государства. Знать основные функции государства </w:t>
            </w:r>
            <w:r w:rsidRPr="001B4F63">
              <w:rPr>
                <w:color w:val="000000"/>
                <w:sz w:val="22"/>
                <w:szCs w:val="22"/>
              </w:rPr>
              <w:lastRenderedPageBreak/>
              <w:t xml:space="preserve">уметь их анализировать. Знать, какие причины могут лежать </w:t>
            </w:r>
            <w:proofErr w:type="gramStart"/>
            <w:r w:rsidRPr="001B4F6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B4F6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4D64" w:rsidRPr="001B4F63" w:rsidTr="00FE4D64">
        <w:tc>
          <w:tcPr>
            <w:tcW w:w="550" w:type="dxa"/>
          </w:tcPr>
          <w:p w:rsidR="00CF486B" w:rsidRPr="001B4F63" w:rsidRDefault="00CF486B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5-6</w:t>
            </w:r>
          </w:p>
        </w:tc>
        <w:tc>
          <w:tcPr>
            <w:tcW w:w="1434" w:type="dxa"/>
            <w:gridSpan w:val="2"/>
          </w:tcPr>
          <w:p w:rsidR="00CF486B" w:rsidRPr="001B4F63" w:rsidRDefault="00CF486B" w:rsidP="00CF486B">
            <w:r w:rsidRPr="001B4F63">
              <w:rPr>
                <w:sz w:val="22"/>
                <w:szCs w:val="22"/>
              </w:rPr>
              <w:t>Национально-государственное устройство</w:t>
            </w:r>
          </w:p>
        </w:tc>
        <w:tc>
          <w:tcPr>
            <w:tcW w:w="856" w:type="dxa"/>
          </w:tcPr>
          <w:p w:rsidR="00CF486B" w:rsidRDefault="00CF486B">
            <w:pPr>
              <w:spacing w:after="200" w:line="276" w:lineRule="auto"/>
            </w:pPr>
          </w:p>
          <w:p w:rsidR="00CF486B" w:rsidRDefault="00CF486B">
            <w:pPr>
              <w:spacing w:after="200" w:line="276" w:lineRule="auto"/>
            </w:pPr>
          </w:p>
          <w:p w:rsidR="00CF486B" w:rsidRPr="001B4F63" w:rsidRDefault="00CF486B" w:rsidP="00CF486B"/>
        </w:tc>
        <w:tc>
          <w:tcPr>
            <w:tcW w:w="858" w:type="dxa"/>
            <w:gridSpan w:val="2"/>
          </w:tcPr>
          <w:p w:rsidR="00CF486B" w:rsidRPr="001B4F63" w:rsidRDefault="00CF486B" w:rsidP="00CF486B"/>
        </w:tc>
        <w:tc>
          <w:tcPr>
            <w:tcW w:w="3551" w:type="dxa"/>
            <w:gridSpan w:val="2"/>
            <w:vMerge w:val="restart"/>
          </w:tcPr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sz w:val="22"/>
                <w:szCs w:val="22"/>
              </w:rPr>
              <w:t>Формы государства: формы правления, территориально - государственное устройство</w:t>
            </w:r>
          </w:p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2819" w:type="dxa"/>
            <w:vMerge w:val="restart"/>
          </w:tcPr>
          <w:p w:rsidR="00CF486B" w:rsidRPr="001B4F63" w:rsidRDefault="00CF486B" w:rsidP="00CF486B">
            <w:pPr>
              <w:rPr>
                <w:color w:val="000000"/>
              </w:rPr>
            </w:pPr>
            <w:r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унитарное государство, федеративное государство, конфедерация, монархия, республика,</w:t>
            </w:r>
          </w:p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демократия, авторитаризм, тоталитаризм</w:t>
            </w:r>
          </w:p>
        </w:tc>
        <w:tc>
          <w:tcPr>
            <w:tcW w:w="6234" w:type="dxa"/>
            <w:gridSpan w:val="4"/>
            <w:vMerge w:val="restart"/>
          </w:tcPr>
          <w:p w:rsidR="00CF486B" w:rsidRPr="001B4F63" w:rsidRDefault="00CF486B" w:rsidP="00CF48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основе зарождения госу</w:t>
            </w:r>
            <w:r w:rsidRPr="001B4F63">
              <w:rPr>
                <w:color w:val="000000"/>
                <w:sz w:val="22"/>
                <w:szCs w:val="22"/>
              </w:rPr>
              <w:softHyphen/>
              <w:t>дарства. Уметь анализировать виды монополии государства.</w:t>
            </w:r>
          </w:p>
          <w:p w:rsidR="00CF486B" w:rsidRPr="001B4F63" w:rsidRDefault="00CF486B" w:rsidP="00CF48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 Знать конкретные факты, </w:t>
            </w:r>
            <w:proofErr w:type="gramStart"/>
            <w:r w:rsidRPr="001B4F63">
              <w:rPr>
                <w:color w:val="000000"/>
                <w:sz w:val="22"/>
                <w:szCs w:val="22"/>
              </w:rPr>
              <w:t>подтверждающее</w:t>
            </w:r>
            <w:proofErr w:type="gramEnd"/>
            <w:r w:rsidRPr="001B4F63">
              <w:rPr>
                <w:color w:val="000000"/>
                <w:sz w:val="22"/>
                <w:szCs w:val="22"/>
              </w:rPr>
              <w:t xml:space="preserve"> процесс объеди</w:t>
            </w:r>
            <w:r w:rsidRPr="001B4F63">
              <w:rPr>
                <w:color w:val="000000"/>
                <w:sz w:val="22"/>
                <w:szCs w:val="22"/>
              </w:rPr>
              <w:softHyphen/>
              <w:t>нения наций и их отделения. Объяснять процесс создания централизованных государств. Уметь пояснить причины. Совершенствовать навыки работы в группах и индивидуально.</w:t>
            </w:r>
          </w:p>
        </w:tc>
      </w:tr>
      <w:tr w:rsidR="00FE4D64" w:rsidRPr="001B4F63" w:rsidTr="00FE4D64">
        <w:tc>
          <w:tcPr>
            <w:tcW w:w="550" w:type="dxa"/>
          </w:tcPr>
          <w:p w:rsidR="00CF486B" w:rsidRPr="001B4F63" w:rsidRDefault="00CF486B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7-8</w:t>
            </w:r>
          </w:p>
        </w:tc>
        <w:tc>
          <w:tcPr>
            <w:tcW w:w="1434" w:type="dxa"/>
            <w:gridSpan w:val="2"/>
          </w:tcPr>
          <w:p w:rsidR="00CF486B" w:rsidRPr="001B4F63" w:rsidRDefault="00CF486B" w:rsidP="00CF486B">
            <w:pPr>
              <w:rPr>
                <w:bCs/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Формы правления</w:t>
            </w:r>
          </w:p>
        </w:tc>
        <w:tc>
          <w:tcPr>
            <w:tcW w:w="856" w:type="dxa"/>
          </w:tcPr>
          <w:p w:rsidR="00CF486B" w:rsidRPr="001B4F63" w:rsidRDefault="00CF486B" w:rsidP="00CF486B">
            <w:pPr>
              <w:rPr>
                <w:bCs/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CF486B" w:rsidRPr="001B4F63" w:rsidRDefault="00CF486B" w:rsidP="00CF486B">
            <w:pPr>
              <w:rPr>
                <w:bCs/>
                <w:color w:val="000000"/>
              </w:rPr>
            </w:pPr>
          </w:p>
        </w:tc>
        <w:tc>
          <w:tcPr>
            <w:tcW w:w="3551" w:type="dxa"/>
            <w:gridSpan w:val="2"/>
            <w:vMerge/>
          </w:tcPr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2819" w:type="dxa"/>
            <w:vMerge/>
          </w:tcPr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6234" w:type="dxa"/>
            <w:gridSpan w:val="4"/>
            <w:vMerge/>
          </w:tcPr>
          <w:p w:rsidR="00CF486B" w:rsidRPr="001B4F63" w:rsidRDefault="00CF486B" w:rsidP="00CF486B">
            <w:pPr>
              <w:rPr>
                <w:color w:val="000000"/>
              </w:rPr>
            </w:pPr>
          </w:p>
        </w:tc>
      </w:tr>
      <w:tr w:rsidR="00FE4D64" w:rsidRPr="001B4F63" w:rsidTr="00FE4D64">
        <w:tc>
          <w:tcPr>
            <w:tcW w:w="550" w:type="dxa"/>
          </w:tcPr>
          <w:p w:rsidR="00CF486B" w:rsidRPr="001B4F63" w:rsidRDefault="00CF486B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9-10</w:t>
            </w:r>
          </w:p>
        </w:tc>
        <w:tc>
          <w:tcPr>
            <w:tcW w:w="1434" w:type="dxa"/>
            <w:gridSpan w:val="2"/>
          </w:tcPr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Политические режимы</w:t>
            </w:r>
          </w:p>
        </w:tc>
        <w:tc>
          <w:tcPr>
            <w:tcW w:w="856" w:type="dxa"/>
          </w:tcPr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Политический режим. Демократия, авторитаризм и тоталитаризм. </w:t>
            </w:r>
          </w:p>
          <w:p w:rsidR="00CF486B" w:rsidRPr="001B4F63" w:rsidRDefault="00CF486B" w:rsidP="00CF486B">
            <w:pPr>
              <w:rPr>
                <w:color w:val="000000"/>
              </w:rPr>
            </w:pPr>
          </w:p>
          <w:p w:rsidR="00CF486B" w:rsidRPr="001B4F63" w:rsidRDefault="00CF486B" w:rsidP="00CF486B">
            <w:pPr>
              <w:rPr>
                <w:color w:val="000000"/>
              </w:rPr>
            </w:pPr>
          </w:p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2819" w:type="dxa"/>
          </w:tcPr>
          <w:p w:rsidR="00CF486B" w:rsidRPr="001B4F63" w:rsidRDefault="00CF486B" w:rsidP="00CF486B">
            <w:pPr>
              <w:rPr>
                <w:color w:val="000000"/>
              </w:rPr>
            </w:pPr>
            <w:r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демократия, авторитаризм, тоталитаризм</w:t>
            </w:r>
          </w:p>
          <w:p w:rsidR="00CF486B" w:rsidRPr="001B4F63" w:rsidRDefault="00CF486B" w:rsidP="00CF486B">
            <w:pPr>
              <w:rPr>
                <w:color w:val="000000"/>
              </w:rPr>
            </w:pPr>
          </w:p>
          <w:p w:rsidR="00CF486B" w:rsidRPr="001B4F63" w:rsidRDefault="00CF486B" w:rsidP="00CF486B">
            <w:pPr>
              <w:rPr>
                <w:color w:val="000000"/>
              </w:rPr>
            </w:pPr>
          </w:p>
          <w:p w:rsidR="00CF486B" w:rsidRPr="001B4F63" w:rsidRDefault="00CF486B" w:rsidP="00CF486B">
            <w:pPr>
              <w:rPr>
                <w:color w:val="000000"/>
              </w:rPr>
            </w:pPr>
          </w:p>
          <w:p w:rsidR="00CF486B" w:rsidRPr="001B4F63" w:rsidRDefault="00CF486B" w:rsidP="00CF486B">
            <w:pPr>
              <w:rPr>
                <w:color w:val="000000"/>
              </w:rPr>
            </w:pPr>
          </w:p>
          <w:p w:rsidR="00CF486B" w:rsidRPr="001B4F63" w:rsidRDefault="00CF486B" w:rsidP="00CF486B">
            <w:pPr>
              <w:rPr>
                <w:color w:val="000000"/>
              </w:rPr>
            </w:pPr>
          </w:p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6234" w:type="dxa"/>
            <w:gridSpan w:val="4"/>
            <w:vMerge w:val="restart"/>
          </w:tcPr>
          <w:p w:rsidR="00CF486B" w:rsidRPr="001B4F63" w:rsidRDefault="00CF486B" w:rsidP="00CF48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Знать, что такое форма правления и как государства различа</w:t>
            </w:r>
            <w:r w:rsidRPr="001B4F63">
              <w:rPr>
                <w:color w:val="000000"/>
                <w:sz w:val="22"/>
                <w:szCs w:val="22"/>
              </w:rPr>
              <w:softHyphen/>
              <w:t>ются между собой по форме правления. Разъяснять сущность демократической формы правления. Давать определение понятию «республика» и знать, какие раз</w:t>
            </w:r>
            <w:r w:rsidRPr="001B4F63">
              <w:rPr>
                <w:color w:val="000000"/>
                <w:sz w:val="22"/>
                <w:szCs w:val="22"/>
              </w:rPr>
              <w:softHyphen/>
              <w:t>новидности республики существуют в современном мире. Уметь анализировать государства с точки зрения формы прав</w:t>
            </w:r>
            <w:r w:rsidRPr="001B4F63">
              <w:rPr>
                <w:color w:val="000000"/>
                <w:sz w:val="22"/>
                <w:szCs w:val="22"/>
              </w:rPr>
              <w:softHyphen/>
              <w:t>ления. Разъяснять сущность импичмента на основе анализа конкрет</w:t>
            </w:r>
            <w:r w:rsidRPr="001B4F63">
              <w:rPr>
                <w:color w:val="000000"/>
                <w:sz w:val="22"/>
                <w:szCs w:val="22"/>
              </w:rPr>
              <w:softHyphen/>
              <w:t xml:space="preserve">ных фактов </w:t>
            </w:r>
          </w:p>
        </w:tc>
      </w:tr>
      <w:tr w:rsidR="00FE4D64" w:rsidRPr="001B4F63" w:rsidTr="00FE4D64">
        <w:trPr>
          <w:trHeight w:val="276"/>
        </w:trPr>
        <w:tc>
          <w:tcPr>
            <w:tcW w:w="550" w:type="dxa"/>
            <w:vMerge w:val="restart"/>
          </w:tcPr>
          <w:p w:rsidR="00CF486B" w:rsidRPr="001B4F63" w:rsidRDefault="00CF486B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1434" w:type="dxa"/>
            <w:gridSpan w:val="2"/>
            <w:vMerge w:val="restart"/>
          </w:tcPr>
          <w:p w:rsidR="00CF486B" w:rsidRPr="001B4F63" w:rsidRDefault="00CF486B" w:rsidP="00CF486B">
            <w:pPr>
              <w:rPr>
                <w:bCs/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Происхождение и развитие парламентского режима</w:t>
            </w:r>
          </w:p>
        </w:tc>
        <w:tc>
          <w:tcPr>
            <w:tcW w:w="856" w:type="dxa"/>
            <w:vMerge w:val="restart"/>
          </w:tcPr>
          <w:p w:rsidR="00CF486B" w:rsidRPr="001B4F63" w:rsidRDefault="00CF486B" w:rsidP="00CF486B">
            <w:pPr>
              <w:rPr>
                <w:bCs/>
                <w:color w:val="000000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CF486B" w:rsidRPr="001B4F63" w:rsidRDefault="00CF486B" w:rsidP="00CF486B">
            <w:pPr>
              <w:rPr>
                <w:bCs/>
                <w:color w:val="000000"/>
              </w:rPr>
            </w:pPr>
          </w:p>
        </w:tc>
        <w:tc>
          <w:tcPr>
            <w:tcW w:w="3551" w:type="dxa"/>
            <w:gridSpan w:val="2"/>
            <w:vMerge w:val="restart"/>
          </w:tcPr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Демократические ценности. Развитие демократии в современном мире.</w:t>
            </w:r>
          </w:p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2819" w:type="dxa"/>
            <w:vMerge w:val="restart"/>
          </w:tcPr>
          <w:p w:rsidR="00CF486B" w:rsidRPr="001B4F63" w:rsidRDefault="00CF486B" w:rsidP="00CF486B">
            <w:pPr>
              <w:rPr>
                <w:color w:val="000000"/>
              </w:rPr>
            </w:pPr>
            <w:r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демократия</w:t>
            </w:r>
          </w:p>
        </w:tc>
        <w:tc>
          <w:tcPr>
            <w:tcW w:w="6234" w:type="dxa"/>
            <w:gridSpan w:val="4"/>
            <w:vMerge/>
          </w:tcPr>
          <w:p w:rsidR="00CF486B" w:rsidRPr="001B4F63" w:rsidRDefault="00CF486B" w:rsidP="00CF486B">
            <w:pPr>
              <w:rPr>
                <w:color w:val="000000"/>
              </w:rPr>
            </w:pPr>
          </w:p>
        </w:tc>
      </w:tr>
      <w:tr w:rsidR="00FE4D64" w:rsidRPr="001B4F63" w:rsidTr="00FE4D64">
        <w:trPr>
          <w:trHeight w:val="990"/>
        </w:trPr>
        <w:tc>
          <w:tcPr>
            <w:tcW w:w="550" w:type="dxa"/>
            <w:vMerge/>
          </w:tcPr>
          <w:p w:rsidR="00CF486B" w:rsidRDefault="00CF486B" w:rsidP="00CF486B">
            <w:pPr>
              <w:rPr>
                <w:color w:val="000000"/>
              </w:rPr>
            </w:pPr>
          </w:p>
        </w:tc>
        <w:tc>
          <w:tcPr>
            <w:tcW w:w="1434" w:type="dxa"/>
            <w:gridSpan w:val="2"/>
            <w:vMerge/>
          </w:tcPr>
          <w:p w:rsidR="00CF486B" w:rsidRPr="001B4F63" w:rsidRDefault="00CF486B" w:rsidP="00CF486B">
            <w:pPr>
              <w:rPr>
                <w:bCs/>
                <w:color w:val="000000"/>
              </w:rPr>
            </w:pPr>
          </w:p>
        </w:tc>
        <w:tc>
          <w:tcPr>
            <w:tcW w:w="856" w:type="dxa"/>
            <w:vMerge/>
          </w:tcPr>
          <w:p w:rsidR="00CF486B" w:rsidRPr="001B4F63" w:rsidRDefault="00CF486B" w:rsidP="00CF486B">
            <w:pPr>
              <w:rPr>
                <w:bCs/>
                <w:color w:val="000000"/>
              </w:rPr>
            </w:pPr>
          </w:p>
        </w:tc>
        <w:tc>
          <w:tcPr>
            <w:tcW w:w="858" w:type="dxa"/>
            <w:gridSpan w:val="2"/>
            <w:vMerge/>
          </w:tcPr>
          <w:p w:rsidR="00CF486B" w:rsidRPr="001B4F63" w:rsidRDefault="00CF486B" w:rsidP="00CF486B">
            <w:pPr>
              <w:rPr>
                <w:bCs/>
                <w:color w:val="000000"/>
              </w:rPr>
            </w:pPr>
          </w:p>
        </w:tc>
        <w:tc>
          <w:tcPr>
            <w:tcW w:w="3551" w:type="dxa"/>
            <w:gridSpan w:val="2"/>
            <w:vMerge/>
          </w:tcPr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2819" w:type="dxa"/>
            <w:vMerge/>
          </w:tcPr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6234" w:type="dxa"/>
            <w:gridSpan w:val="4"/>
          </w:tcPr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Уметь высказывать свое мнение, работать с текстом учебника, отвечать на поставленные вопросы, давать определение понятий</w:t>
            </w:r>
          </w:p>
          <w:p w:rsidR="00CF486B" w:rsidRPr="001B4F63" w:rsidRDefault="00CF486B" w:rsidP="00CF48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Знать, что такое гражданское общество. Уметь </w:t>
            </w:r>
          </w:p>
        </w:tc>
      </w:tr>
      <w:tr w:rsidR="00FE4D64" w:rsidRPr="001B4F63" w:rsidTr="00FE4D64">
        <w:tc>
          <w:tcPr>
            <w:tcW w:w="550" w:type="dxa"/>
          </w:tcPr>
          <w:p w:rsidR="00CF486B" w:rsidRPr="001B4F63" w:rsidRDefault="00CF486B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1434" w:type="dxa"/>
            <w:gridSpan w:val="2"/>
          </w:tcPr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Гражданское общество и правовое государство.</w:t>
            </w:r>
          </w:p>
        </w:tc>
        <w:tc>
          <w:tcPr>
            <w:tcW w:w="856" w:type="dxa"/>
          </w:tcPr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Гражданское общество и правовое государство. Условия и пути становления гражданского общества и правового государства в РФ.</w:t>
            </w:r>
          </w:p>
        </w:tc>
        <w:tc>
          <w:tcPr>
            <w:tcW w:w="2819" w:type="dxa"/>
          </w:tcPr>
          <w:p w:rsidR="00CF486B" w:rsidRPr="001B4F63" w:rsidRDefault="00B6563E" w:rsidP="00CF486B">
            <w:pPr>
              <w:rPr>
                <w:color w:val="000000"/>
              </w:rPr>
            </w:pPr>
            <w:r>
              <w:t xml:space="preserve">Знать </w:t>
            </w:r>
            <w:r w:rsidR="00CF486B" w:rsidRPr="001B4F63">
              <w:rPr>
                <w:color w:val="000000"/>
                <w:sz w:val="22"/>
                <w:szCs w:val="22"/>
              </w:rPr>
              <w:t xml:space="preserve">гражданское общество, правовое </w:t>
            </w:r>
          </w:p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государство.</w:t>
            </w:r>
          </w:p>
        </w:tc>
        <w:tc>
          <w:tcPr>
            <w:tcW w:w="6234" w:type="dxa"/>
            <w:gridSpan w:val="4"/>
          </w:tcPr>
          <w:p w:rsidR="00CF486B" w:rsidRPr="001B4F63" w:rsidRDefault="00CF486B" w:rsidP="00CF48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анализировать взаимоотношения государства и об</w:t>
            </w:r>
            <w:r w:rsidRPr="001B4F63">
              <w:rPr>
                <w:color w:val="000000"/>
                <w:sz w:val="22"/>
                <w:szCs w:val="22"/>
              </w:rPr>
              <w:softHyphen/>
              <w:t xml:space="preserve">щества. Знать, что представляет собой институт «гражданства», а так же кто такие граждане и каков их правовой статус. Знать, что такое правовое государство, каковы его </w:t>
            </w:r>
            <w:r w:rsidRPr="001B4F63">
              <w:rPr>
                <w:b/>
                <w:bCs/>
                <w:color w:val="000000"/>
                <w:sz w:val="22"/>
                <w:szCs w:val="22"/>
              </w:rPr>
              <w:t xml:space="preserve">основные </w:t>
            </w:r>
            <w:r w:rsidRPr="001B4F63">
              <w:rPr>
                <w:color w:val="000000"/>
                <w:sz w:val="22"/>
                <w:szCs w:val="22"/>
              </w:rPr>
              <w:t>признаки.</w:t>
            </w:r>
          </w:p>
        </w:tc>
      </w:tr>
      <w:tr w:rsidR="00FE4D64" w:rsidRPr="001B4F63" w:rsidTr="00FE4D64">
        <w:tc>
          <w:tcPr>
            <w:tcW w:w="550" w:type="dxa"/>
          </w:tcPr>
          <w:p w:rsidR="00CF486B" w:rsidRPr="001B4F63" w:rsidRDefault="00CF486B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15-16</w:t>
            </w:r>
          </w:p>
        </w:tc>
        <w:tc>
          <w:tcPr>
            <w:tcW w:w="1434" w:type="dxa"/>
            <w:gridSpan w:val="2"/>
          </w:tcPr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Голосование, выборы, референдум</w:t>
            </w:r>
          </w:p>
        </w:tc>
        <w:tc>
          <w:tcPr>
            <w:tcW w:w="856" w:type="dxa"/>
          </w:tcPr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CF486B" w:rsidRDefault="00CF486B">
            <w:pPr>
              <w:spacing w:after="200" w:line="276" w:lineRule="auto"/>
              <w:rPr>
                <w:color w:val="000000"/>
              </w:rPr>
            </w:pPr>
          </w:p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Участие граждан в политической жизни. Выборы. Отличительные черты выборов в демократическом обществе. Референдум. Выборы в РФ. Опасность политического экстремизма.</w:t>
            </w:r>
          </w:p>
        </w:tc>
        <w:tc>
          <w:tcPr>
            <w:tcW w:w="2819" w:type="dxa"/>
          </w:tcPr>
          <w:p w:rsidR="00CF486B" w:rsidRPr="001B4F63" w:rsidRDefault="00B6563E" w:rsidP="00CF486B">
            <w:pPr>
              <w:rPr>
                <w:color w:val="000000"/>
              </w:rPr>
            </w:pPr>
            <w:r>
              <w:t xml:space="preserve">Знать </w:t>
            </w:r>
            <w:r w:rsidR="00CF486B" w:rsidRPr="001B4F63">
              <w:rPr>
                <w:color w:val="000000"/>
                <w:sz w:val="22"/>
                <w:szCs w:val="22"/>
              </w:rPr>
              <w:t>избирательное право, электорат, референдум</w:t>
            </w:r>
          </w:p>
        </w:tc>
        <w:tc>
          <w:tcPr>
            <w:tcW w:w="6234" w:type="dxa"/>
            <w:gridSpan w:val="4"/>
          </w:tcPr>
          <w:p w:rsidR="00CF486B" w:rsidRDefault="00CF486B" w:rsidP="00CF48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F486B" w:rsidRPr="001B4F63" w:rsidRDefault="00CF486B" w:rsidP="00CF48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Знать, что представляет собой голосование, </w:t>
            </w:r>
            <w:proofErr w:type="gramStart"/>
            <w:r w:rsidRPr="001B4F63">
              <w:rPr>
                <w:color w:val="000000"/>
                <w:sz w:val="22"/>
                <w:szCs w:val="22"/>
              </w:rPr>
              <w:t>референдум</w:t>
            </w:r>
            <w:proofErr w:type="gramEnd"/>
            <w:r w:rsidRPr="001B4F63"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 w:rsidRPr="001B4F63">
              <w:rPr>
                <w:color w:val="000000"/>
                <w:sz w:val="22"/>
                <w:szCs w:val="22"/>
              </w:rPr>
              <w:t>ка</w:t>
            </w:r>
            <w:r w:rsidRPr="001B4F63">
              <w:rPr>
                <w:color w:val="000000"/>
                <w:sz w:val="22"/>
                <w:szCs w:val="22"/>
              </w:rPr>
              <w:softHyphen/>
              <w:t>ков</w:t>
            </w:r>
            <w:proofErr w:type="gramEnd"/>
            <w:r w:rsidRPr="001B4F63">
              <w:rPr>
                <w:color w:val="000000"/>
                <w:sz w:val="22"/>
                <w:szCs w:val="22"/>
              </w:rPr>
              <w:t xml:space="preserve"> их механизм. Объяснять сущность активного и пассивного избирательного права. Анализировать собственные и чужие политические симпатии и определять факторы, </w:t>
            </w:r>
          </w:p>
        </w:tc>
      </w:tr>
      <w:tr w:rsidR="00FE4D64" w:rsidRPr="001B4F63" w:rsidTr="00FE4D64">
        <w:tc>
          <w:tcPr>
            <w:tcW w:w="550" w:type="dxa"/>
          </w:tcPr>
          <w:p w:rsidR="00CF486B" w:rsidRPr="001B4F63" w:rsidRDefault="00CF486B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1434" w:type="dxa"/>
            <w:gridSpan w:val="2"/>
          </w:tcPr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Политические партии</w:t>
            </w:r>
          </w:p>
        </w:tc>
        <w:tc>
          <w:tcPr>
            <w:tcW w:w="856" w:type="dxa"/>
          </w:tcPr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Политические партии и движения, их роль в общественной жизни. Политические партии и движения в РФ. Участие партий в выборах</w:t>
            </w:r>
          </w:p>
        </w:tc>
        <w:tc>
          <w:tcPr>
            <w:tcW w:w="2819" w:type="dxa"/>
          </w:tcPr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политическая партия, политическая программа</w:t>
            </w:r>
          </w:p>
        </w:tc>
        <w:tc>
          <w:tcPr>
            <w:tcW w:w="6234" w:type="dxa"/>
            <w:gridSpan w:val="4"/>
          </w:tcPr>
          <w:p w:rsidR="00CF486B" w:rsidRPr="001B4F63" w:rsidRDefault="00CF486B" w:rsidP="00CF48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способствующие политической активности населения. Уметь объяснять противоречия реальной жизни и находить возможный вариант их разрешения. Знать, каким образом люди могут участвовать </w:t>
            </w:r>
            <w:proofErr w:type="gramStart"/>
            <w:r w:rsidRPr="001B4F6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B4F6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E1D2A" w:rsidRPr="001B4F63" w:rsidTr="00FE4D64">
        <w:tc>
          <w:tcPr>
            <w:tcW w:w="550" w:type="dxa"/>
          </w:tcPr>
          <w:p w:rsidR="00CF486B" w:rsidRPr="001B4F63" w:rsidRDefault="000E1D2A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19-20</w:t>
            </w:r>
          </w:p>
        </w:tc>
        <w:tc>
          <w:tcPr>
            <w:tcW w:w="1434" w:type="dxa"/>
            <w:gridSpan w:val="2"/>
          </w:tcPr>
          <w:p w:rsidR="00CF486B" w:rsidRPr="00954E1A" w:rsidRDefault="00CF486B" w:rsidP="00CF486B">
            <w:pPr>
              <w:rPr>
                <w:b/>
                <w:bCs/>
                <w:color w:val="000000"/>
              </w:rPr>
            </w:pPr>
            <w:r w:rsidRPr="00954E1A">
              <w:rPr>
                <w:b/>
                <w:bCs/>
                <w:color w:val="000000"/>
                <w:sz w:val="22"/>
                <w:szCs w:val="22"/>
              </w:rPr>
              <w:t>Обобщающий контроль «Политичес</w:t>
            </w:r>
            <w:r w:rsidRPr="00954E1A">
              <w:rPr>
                <w:b/>
                <w:bCs/>
                <w:color w:val="000000"/>
                <w:sz w:val="22"/>
                <w:szCs w:val="22"/>
              </w:rPr>
              <w:lastRenderedPageBreak/>
              <w:t>кая сфера общества».</w:t>
            </w:r>
          </w:p>
        </w:tc>
        <w:tc>
          <w:tcPr>
            <w:tcW w:w="856" w:type="dxa"/>
          </w:tcPr>
          <w:p w:rsidR="00CF486B" w:rsidRPr="00954E1A" w:rsidRDefault="00CF486B" w:rsidP="00CF486B">
            <w:pPr>
              <w:rPr>
                <w:b/>
                <w:bCs/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CF486B" w:rsidRPr="00954E1A" w:rsidRDefault="00CF486B" w:rsidP="00CF486B">
            <w:pPr>
              <w:rPr>
                <w:b/>
                <w:bCs/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Власть. Государство. Национально-государственное устройство.  </w:t>
            </w:r>
            <w:r w:rsidRPr="001B4F63">
              <w:rPr>
                <w:bCs/>
                <w:color w:val="000000"/>
                <w:sz w:val="22"/>
                <w:szCs w:val="22"/>
              </w:rPr>
              <w:t xml:space="preserve">Гражданское общество и правовое государство. </w:t>
            </w:r>
            <w:r w:rsidRPr="001B4F63">
              <w:rPr>
                <w:bCs/>
                <w:color w:val="000000"/>
                <w:sz w:val="22"/>
                <w:szCs w:val="22"/>
              </w:rPr>
              <w:lastRenderedPageBreak/>
              <w:t>Голосование, выборы, референдум. Политические партии</w:t>
            </w:r>
          </w:p>
        </w:tc>
        <w:tc>
          <w:tcPr>
            <w:tcW w:w="2819" w:type="dxa"/>
          </w:tcPr>
          <w:p w:rsidR="00CF486B" w:rsidRPr="001B4F63" w:rsidRDefault="00CF486B" w:rsidP="00CF486B">
            <w:pPr>
              <w:rPr>
                <w:color w:val="000000"/>
              </w:rPr>
            </w:pPr>
          </w:p>
        </w:tc>
        <w:tc>
          <w:tcPr>
            <w:tcW w:w="6234" w:type="dxa"/>
            <w:gridSpan w:val="4"/>
          </w:tcPr>
          <w:p w:rsidR="00CF486B" w:rsidRPr="001B4F63" w:rsidRDefault="00CF486B" w:rsidP="00CF48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политической жизни страны для того, чтобы оказывать реальное воздействие на власть и принимаемые ею решения</w:t>
            </w:r>
          </w:p>
          <w:p w:rsidR="00CF486B" w:rsidRPr="001B4F63" w:rsidRDefault="00CF486B" w:rsidP="00CF48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Знать, что такое политическая </w:t>
            </w:r>
            <w:proofErr w:type="gramStart"/>
            <w:r w:rsidRPr="001B4F63">
              <w:rPr>
                <w:color w:val="000000"/>
                <w:sz w:val="22"/>
                <w:szCs w:val="22"/>
              </w:rPr>
              <w:t>партия</w:t>
            </w:r>
            <w:proofErr w:type="gramEnd"/>
            <w:r w:rsidRPr="001B4F63"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 w:rsidRPr="001B4F63">
              <w:rPr>
                <w:color w:val="000000"/>
                <w:sz w:val="22"/>
                <w:szCs w:val="22"/>
              </w:rPr>
              <w:t>какие</w:t>
            </w:r>
            <w:proofErr w:type="gramEnd"/>
            <w:r w:rsidRPr="001B4F63">
              <w:rPr>
                <w:color w:val="000000"/>
                <w:sz w:val="22"/>
                <w:szCs w:val="22"/>
              </w:rPr>
              <w:t xml:space="preserve"> функции она вы</w:t>
            </w:r>
            <w:r w:rsidRPr="001B4F63">
              <w:rPr>
                <w:color w:val="000000"/>
                <w:sz w:val="22"/>
                <w:szCs w:val="22"/>
              </w:rPr>
              <w:softHyphen/>
              <w:t xml:space="preserve">полняет. Знать основные подходы к классификации партий (по </w:t>
            </w:r>
            <w:r w:rsidRPr="001B4F63">
              <w:rPr>
                <w:color w:val="000000"/>
                <w:sz w:val="22"/>
                <w:szCs w:val="22"/>
              </w:rPr>
              <w:lastRenderedPageBreak/>
              <w:t>способу организации, по отношению к власти, по отношению к обществу). Уметь анализировать любые политические партии и опреде</w:t>
            </w:r>
            <w:r w:rsidRPr="001B4F63">
              <w:rPr>
                <w:color w:val="000000"/>
                <w:sz w:val="22"/>
                <w:szCs w:val="22"/>
              </w:rPr>
              <w:softHyphen/>
              <w:t>лять, к какому типу они относятся. Знать, какими признаками наделена политическая партия</w:t>
            </w:r>
          </w:p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Знать основные положения раздела. </w:t>
            </w:r>
          </w:p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Уметь анализировать.</w:t>
            </w:r>
          </w:p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Делать выводы.</w:t>
            </w:r>
          </w:p>
          <w:p w:rsidR="00CF486B" w:rsidRPr="001B4F63" w:rsidRDefault="00CF486B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Отвечать на вопросы.</w:t>
            </w:r>
          </w:p>
          <w:p w:rsidR="00CF486B" w:rsidRPr="001B4F63" w:rsidRDefault="00CF486B" w:rsidP="00CF486B">
            <w:pPr>
              <w:rPr>
                <w:color w:val="000000"/>
              </w:rPr>
            </w:pPr>
          </w:p>
        </w:tc>
      </w:tr>
      <w:tr w:rsidR="009C7577" w:rsidRPr="001B4F63" w:rsidTr="00FE4D64">
        <w:tc>
          <w:tcPr>
            <w:tcW w:w="550" w:type="dxa"/>
          </w:tcPr>
          <w:p w:rsidR="009C7577" w:rsidRPr="001B4F63" w:rsidRDefault="009C7577" w:rsidP="00CF486B">
            <w:pPr>
              <w:rPr>
                <w:color w:val="000000"/>
              </w:rPr>
            </w:pPr>
          </w:p>
        </w:tc>
        <w:tc>
          <w:tcPr>
            <w:tcW w:w="13938" w:type="dxa"/>
            <w:gridSpan w:val="10"/>
          </w:tcPr>
          <w:p w:rsidR="009C7577" w:rsidRPr="00AA015D" w:rsidRDefault="009C7577" w:rsidP="00CF486B">
            <w:pPr>
              <w:jc w:val="center"/>
              <w:rPr>
                <w:b/>
                <w:color w:val="000000"/>
              </w:rPr>
            </w:pPr>
            <w:r w:rsidRPr="001B4F63">
              <w:rPr>
                <w:b/>
                <w:color w:val="000000"/>
                <w:sz w:val="22"/>
                <w:szCs w:val="22"/>
              </w:rPr>
              <w:t>Раздел 2. Человек и его права</w:t>
            </w:r>
            <w:r w:rsidRPr="001B4F6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E1D2A">
              <w:rPr>
                <w:b/>
                <w:color w:val="000000"/>
                <w:sz w:val="22"/>
                <w:szCs w:val="22"/>
              </w:rPr>
              <w:t>22</w:t>
            </w:r>
            <w:r w:rsidRPr="00AA015D">
              <w:rPr>
                <w:b/>
                <w:color w:val="000000"/>
                <w:sz w:val="22"/>
                <w:szCs w:val="22"/>
              </w:rPr>
              <w:t xml:space="preserve"> ч</w:t>
            </w:r>
          </w:p>
          <w:p w:rsidR="009C7577" w:rsidRPr="001B4F63" w:rsidRDefault="009C7577" w:rsidP="00CF48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14" w:type="dxa"/>
            <w:gridSpan w:val="2"/>
          </w:tcPr>
          <w:p w:rsidR="009C7577" w:rsidRPr="001B4F63" w:rsidRDefault="009C7577" w:rsidP="00CF486B">
            <w:pPr>
              <w:rPr>
                <w:color w:val="000000"/>
              </w:rPr>
            </w:pPr>
          </w:p>
        </w:tc>
      </w:tr>
      <w:tr w:rsidR="00FE4D64" w:rsidRPr="001B4F63" w:rsidTr="00FE4D64">
        <w:tc>
          <w:tcPr>
            <w:tcW w:w="550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21-22</w:t>
            </w:r>
          </w:p>
        </w:tc>
        <w:tc>
          <w:tcPr>
            <w:tcW w:w="1434" w:type="dxa"/>
            <w:gridSpan w:val="2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856" w:type="dxa"/>
          </w:tcPr>
          <w:p w:rsidR="000E1D2A" w:rsidRPr="001B4F63" w:rsidRDefault="000E1D2A" w:rsidP="00CF486B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0E1D2A" w:rsidRPr="001B4F63" w:rsidRDefault="000E1D2A" w:rsidP="00CF486B">
            <w:pPr>
              <w:rPr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Право и его роль в жизни общества и государства. Функции права. </w:t>
            </w:r>
          </w:p>
        </w:tc>
        <w:tc>
          <w:tcPr>
            <w:tcW w:w="2819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право, обязанность, норма права, правовая культура личности, отрасли права</w:t>
            </w:r>
          </w:p>
        </w:tc>
        <w:tc>
          <w:tcPr>
            <w:tcW w:w="6234" w:type="dxa"/>
            <w:gridSpan w:val="4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Знать, что представляют собой социальные нормы и каково их видовое разнообразие. Разъяснять сущность права, а также различные его значения; уметь правильно употреблять понятие «право» в вариативных кон</w:t>
            </w:r>
            <w:r w:rsidRPr="001B4F63">
              <w:rPr>
                <w:color w:val="000000"/>
                <w:sz w:val="22"/>
                <w:szCs w:val="22"/>
              </w:rPr>
              <w:softHyphen/>
              <w:t>текстах. Разъяснять сущность таких понятий, как «правосознание» и «правовая культура» личности. Уметь пояснить систему права, раскрывая сущность основных отраслей российского права. Уметь определить,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правоотношений.</w:t>
            </w:r>
          </w:p>
        </w:tc>
      </w:tr>
      <w:tr w:rsidR="00FE4D64" w:rsidRPr="001B4F63" w:rsidTr="00FE4D64">
        <w:trPr>
          <w:trHeight w:val="1479"/>
        </w:trPr>
        <w:tc>
          <w:tcPr>
            <w:tcW w:w="550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23-24</w:t>
            </w:r>
          </w:p>
        </w:tc>
        <w:tc>
          <w:tcPr>
            <w:tcW w:w="1434" w:type="dxa"/>
            <w:gridSpan w:val="2"/>
          </w:tcPr>
          <w:p w:rsidR="000E1D2A" w:rsidRPr="001B4F63" w:rsidRDefault="000E1D2A" w:rsidP="00CF4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Система права</w:t>
            </w:r>
          </w:p>
        </w:tc>
        <w:tc>
          <w:tcPr>
            <w:tcW w:w="856" w:type="dxa"/>
          </w:tcPr>
          <w:p w:rsidR="000E1D2A" w:rsidRPr="001B4F63" w:rsidRDefault="000E1D2A" w:rsidP="00CF486B">
            <w:pPr>
              <w:rPr>
                <w:bCs/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0E1D2A" w:rsidRDefault="000E1D2A">
            <w:pPr>
              <w:spacing w:after="200" w:line="276" w:lineRule="auto"/>
              <w:rPr>
                <w:bCs/>
                <w:color w:val="000000"/>
              </w:rPr>
            </w:pPr>
          </w:p>
          <w:p w:rsidR="000E1D2A" w:rsidRDefault="000E1D2A">
            <w:pPr>
              <w:spacing w:after="200" w:line="276" w:lineRule="auto"/>
              <w:rPr>
                <w:bCs/>
                <w:color w:val="000000"/>
              </w:rPr>
            </w:pPr>
          </w:p>
          <w:p w:rsidR="000E1D2A" w:rsidRPr="001B4F63" w:rsidRDefault="000E1D2A" w:rsidP="00CF486B">
            <w:pPr>
              <w:rPr>
                <w:bCs/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Правовая культура личности. Понятие нормы права. Понятие юридической ответственности. Отрасли права. Иерархия норм права.</w:t>
            </w:r>
          </w:p>
        </w:tc>
        <w:tc>
          <w:tcPr>
            <w:tcW w:w="2819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t>Знать</w:t>
            </w:r>
            <w:r w:rsidRPr="001B4F63">
              <w:rPr>
                <w:bCs/>
                <w:color w:val="000000"/>
                <w:sz w:val="22"/>
                <w:szCs w:val="22"/>
              </w:rPr>
              <w:t xml:space="preserve"> Понятие о естественных и гражданских правах. Правовая культура личности. Основные отрасли права.</w:t>
            </w:r>
          </w:p>
        </w:tc>
        <w:tc>
          <w:tcPr>
            <w:tcW w:w="6234" w:type="dxa"/>
            <w:gridSpan w:val="4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Давать разъяснения по вопросу о соотношении власти и закон </w:t>
            </w:r>
            <w:proofErr w:type="gramStart"/>
            <w:r w:rsidRPr="001B4F63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1B4F6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B4F6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B4F63">
              <w:rPr>
                <w:color w:val="000000"/>
                <w:sz w:val="22"/>
                <w:szCs w:val="22"/>
              </w:rPr>
              <w:t xml:space="preserve"> жизни общества. Разъяснять особенности законодательной власти в современ</w:t>
            </w:r>
            <w:r w:rsidRPr="001B4F63">
              <w:rPr>
                <w:color w:val="000000"/>
                <w:sz w:val="22"/>
                <w:szCs w:val="22"/>
              </w:rPr>
              <w:softHyphen/>
              <w:t>ной России. Знать, что представляет собой исполнительная власть. Уметь грамотно объяснить организацию местной власти, а так</w:t>
            </w:r>
            <w:r w:rsidRPr="001B4F63">
              <w:rPr>
                <w:color w:val="000000"/>
                <w:sz w:val="22"/>
                <w:szCs w:val="22"/>
              </w:rPr>
              <w:softHyphen/>
              <w:t xml:space="preserve">же анализировать </w:t>
            </w:r>
            <w:proofErr w:type="gramStart"/>
            <w:r w:rsidRPr="001B4F63">
              <w:rPr>
                <w:color w:val="000000"/>
                <w:sz w:val="22"/>
                <w:szCs w:val="22"/>
              </w:rPr>
              <w:t>местное</w:t>
            </w:r>
            <w:proofErr w:type="gramEnd"/>
          </w:p>
        </w:tc>
      </w:tr>
      <w:tr w:rsidR="00FE4D64" w:rsidRPr="001B4F63" w:rsidTr="00FE4D64">
        <w:tc>
          <w:tcPr>
            <w:tcW w:w="550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25-26</w:t>
            </w:r>
          </w:p>
        </w:tc>
        <w:tc>
          <w:tcPr>
            <w:tcW w:w="1434" w:type="dxa"/>
            <w:gridSpan w:val="2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Закон и власть</w:t>
            </w:r>
          </w:p>
        </w:tc>
        <w:tc>
          <w:tcPr>
            <w:tcW w:w="856" w:type="dxa"/>
          </w:tcPr>
          <w:p w:rsidR="000E1D2A" w:rsidRPr="001B4F63" w:rsidRDefault="000E1D2A" w:rsidP="00CF486B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0E1D2A" w:rsidRPr="001B4F63" w:rsidRDefault="000E1D2A" w:rsidP="00CF486B">
            <w:pPr>
              <w:rPr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Основы конституционного строя Российской Федерации. Народовластие. Федеративное устройство России. Президент Российской Федерации. </w:t>
            </w:r>
          </w:p>
        </w:tc>
        <w:tc>
          <w:tcPr>
            <w:tcW w:w="2819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Федеральное собрание, Президент Российской Федерации, суд, прокуратура, адвокатура, полиция</w:t>
            </w:r>
          </w:p>
        </w:tc>
        <w:tc>
          <w:tcPr>
            <w:tcW w:w="6234" w:type="dxa"/>
            <w:gridSpan w:val="4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самоуправление того региона, где уче</w:t>
            </w:r>
            <w:r w:rsidRPr="001B4F63">
              <w:rPr>
                <w:color w:val="000000"/>
                <w:sz w:val="22"/>
                <w:szCs w:val="22"/>
              </w:rPr>
              <w:softHyphen/>
              <w:t>ник живет. Знать, что представляет собой судебная система РФ и уметь объяснить, в какой суд и как следует обратиться, если нарушено конкретное право человека. Знать, что представляют собой правоохранительные органы РФ, каково их функциональное назначение. Уметь объяснять, чем занимаются адвокаты, нотариусы, про</w:t>
            </w:r>
            <w:r w:rsidRPr="001B4F63">
              <w:rPr>
                <w:color w:val="000000"/>
                <w:sz w:val="22"/>
                <w:szCs w:val="22"/>
              </w:rPr>
              <w:softHyphen/>
              <w:t>куроры, юрисконсульты и в каких случаях к ним нужно обращаться.</w:t>
            </w:r>
          </w:p>
        </w:tc>
      </w:tr>
      <w:tr w:rsidR="00FE4D64" w:rsidRPr="001B4F63" w:rsidTr="00FE4D64">
        <w:tc>
          <w:tcPr>
            <w:tcW w:w="550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27-28</w:t>
            </w:r>
          </w:p>
        </w:tc>
        <w:tc>
          <w:tcPr>
            <w:tcW w:w="1434" w:type="dxa"/>
            <w:gridSpan w:val="2"/>
          </w:tcPr>
          <w:p w:rsidR="000E1D2A" w:rsidRPr="001B4F63" w:rsidRDefault="000E1D2A" w:rsidP="00CF486B">
            <w:pPr>
              <w:rPr>
                <w:bCs/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Органы законодательной и исполнительной власти в Российской Федерации.</w:t>
            </w:r>
          </w:p>
        </w:tc>
        <w:tc>
          <w:tcPr>
            <w:tcW w:w="856" w:type="dxa"/>
          </w:tcPr>
          <w:p w:rsidR="000E1D2A" w:rsidRPr="001B4F63" w:rsidRDefault="000E1D2A" w:rsidP="00CF486B">
            <w:pPr>
              <w:rPr>
                <w:bCs/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0E1D2A" w:rsidRPr="001B4F63" w:rsidRDefault="000E1D2A" w:rsidP="00CF486B">
            <w:pPr>
              <w:rPr>
                <w:bCs/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</w:t>
            </w:r>
            <w:r w:rsidRPr="001B4F63">
              <w:rPr>
                <w:color w:val="000000"/>
                <w:sz w:val="22"/>
                <w:szCs w:val="22"/>
              </w:rPr>
              <w:lastRenderedPageBreak/>
              <w:t>Полиция.</w:t>
            </w:r>
          </w:p>
        </w:tc>
        <w:tc>
          <w:tcPr>
            <w:tcW w:w="2819" w:type="dxa"/>
          </w:tcPr>
          <w:p w:rsidR="000E1D2A" w:rsidRDefault="000E1D2A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правительство, суд, прокуратура, адвокатура, полиция</w:t>
            </w:r>
          </w:p>
          <w:p w:rsidR="000E1D2A" w:rsidRPr="00B638CB" w:rsidRDefault="000E1D2A" w:rsidP="00CF486B"/>
          <w:p w:rsidR="000E1D2A" w:rsidRPr="00B638CB" w:rsidRDefault="000E1D2A" w:rsidP="00CF486B"/>
          <w:p w:rsidR="000E1D2A" w:rsidRPr="00B638CB" w:rsidRDefault="000E1D2A" w:rsidP="00CF486B"/>
          <w:p w:rsidR="000E1D2A" w:rsidRPr="00B638CB" w:rsidRDefault="000E1D2A" w:rsidP="00CF486B"/>
          <w:p w:rsidR="000E1D2A" w:rsidRPr="00B638CB" w:rsidRDefault="000E1D2A" w:rsidP="00CF486B"/>
        </w:tc>
        <w:tc>
          <w:tcPr>
            <w:tcW w:w="6234" w:type="dxa"/>
            <w:gridSpan w:val="4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Уметь </w:t>
            </w:r>
            <w:r w:rsidRPr="001B4F63">
              <w:rPr>
                <w:bCs/>
                <w:color w:val="000000"/>
                <w:sz w:val="22"/>
                <w:szCs w:val="22"/>
              </w:rPr>
              <w:t>Состав и функции правительства. Республиканские и местные органы власти. Структура и функции судебной власти</w:t>
            </w:r>
          </w:p>
        </w:tc>
      </w:tr>
      <w:tr w:rsidR="00FE4D64" w:rsidRPr="001B4F63" w:rsidTr="00FE4D64">
        <w:tc>
          <w:tcPr>
            <w:tcW w:w="550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29-30</w:t>
            </w:r>
          </w:p>
        </w:tc>
        <w:tc>
          <w:tcPr>
            <w:tcW w:w="1434" w:type="dxa"/>
            <w:gridSpan w:val="2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Конституция</w:t>
            </w:r>
          </w:p>
        </w:tc>
        <w:tc>
          <w:tcPr>
            <w:tcW w:w="856" w:type="dxa"/>
          </w:tcPr>
          <w:p w:rsidR="000E1D2A" w:rsidRPr="001B4F63" w:rsidRDefault="000E1D2A" w:rsidP="00CF486B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0E1D2A" w:rsidRPr="001B4F63" w:rsidRDefault="000E1D2A" w:rsidP="00CF486B">
            <w:pPr>
              <w:rPr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0E1D2A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Взаимоотношения органов государственной власти и граждан. Гражданство. Понятие гражданства РФ. </w:t>
            </w:r>
          </w:p>
          <w:p w:rsidR="000E1D2A" w:rsidRPr="001B4F63" w:rsidRDefault="000E1D2A" w:rsidP="00CF486B">
            <w:pPr>
              <w:rPr>
                <w:color w:val="000000"/>
              </w:rPr>
            </w:pPr>
          </w:p>
        </w:tc>
        <w:tc>
          <w:tcPr>
            <w:tcW w:w="2819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гражданин, гражданство, гражданские права и обязанности</w:t>
            </w:r>
          </w:p>
        </w:tc>
        <w:tc>
          <w:tcPr>
            <w:tcW w:w="6234" w:type="dxa"/>
            <w:gridSpan w:val="4"/>
            <w:vMerge w:val="restart"/>
          </w:tcPr>
          <w:p w:rsidR="000E1D2A" w:rsidRPr="001B4F63" w:rsidRDefault="000E1D2A" w:rsidP="00CF48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Знать особенности и структуру Основного закона страны. </w:t>
            </w:r>
          </w:p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Разъяснять сущность правового статуса личности. Знать реализацию своих прав и исполнения обязанностей в конкретных жизненных ситуациях.</w:t>
            </w:r>
            <w:r w:rsidRPr="001B4F63">
              <w:rPr>
                <w:bCs/>
                <w:color w:val="000000"/>
                <w:sz w:val="22"/>
                <w:szCs w:val="22"/>
              </w:rPr>
              <w:t xml:space="preserve"> Характеристика личных прав. Содержание политических и гражданских прав. Нарушение прав и свобод гражданина</w:t>
            </w:r>
          </w:p>
        </w:tc>
      </w:tr>
      <w:tr w:rsidR="00FE4D64" w:rsidRPr="001B4F63" w:rsidTr="00FE4D64">
        <w:tc>
          <w:tcPr>
            <w:tcW w:w="550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31-32</w:t>
            </w:r>
          </w:p>
        </w:tc>
        <w:tc>
          <w:tcPr>
            <w:tcW w:w="1434" w:type="dxa"/>
            <w:gridSpan w:val="2"/>
          </w:tcPr>
          <w:p w:rsidR="000E1D2A" w:rsidRPr="001B4F63" w:rsidRDefault="000E1D2A" w:rsidP="00CF4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Права и свободы человека</w:t>
            </w:r>
          </w:p>
        </w:tc>
        <w:tc>
          <w:tcPr>
            <w:tcW w:w="856" w:type="dxa"/>
          </w:tcPr>
          <w:p w:rsidR="000E1D2A" w:rsidRPr="001B4F63" w:rsidRDefault="000E1D2A" w:rsidP="00CF486B">
            <w:pPr>
              <w:rPr>
                <w:bCs/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0E1D2A" w:rsidRDefault="000E1D2A">
            <w:pPr>
              <w:spacing w:after="200" w:line="276" w:lineRule="auto"/>
              <w:rPr>
                <w:bCs/>
                <w:color w:val="000000"/>
              </w:rPr>
            </w:pPr>
          </w:p>
          <w:p w:rsidR="000E1D2A" w:rsidRDefault="000E1D2A">
            <w:pPr>
              <w:spacing w:after="200" w:line="276" w:lineRule="auto"/>
              <w:rPr>
                <w:bCs/>
                <w:color w:val="000000"/>
              </w:rPr>
            </w:pPr>
          </w:p>
          <w:p w:rsidR="000E1D2A" w:rsidRDefault="000E1D2A">
            <w:pPr>
              <w:spacing w:after="200" w:line="276" w:lineRule="auto"/>
              <w:rPr>
                <w:bCs/>
                <w:color w:val="000000"/>
              </w:rPr>
            </w:pPr>
          </w:p>
          <w:p w:rsidR="000E1D2A" w:rsidRPr="001B4F63" w:rsidRDefault="000E1D2A" w:rsidP="00CF486B">
            <w:pPr>
              <w:rPr>
                <w:bCs/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0E1D2A" w:rsidRPr="001B4F63" w:rsidRDefault="000E1D2A" w:rsidP="000E1D2A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</w:t>
            </w:r>
          </w:p>
        </w:tc>
        <w:tc>
          <w:tcPr>
            <w:tcW w:w="2819" w:type="dxa"/>
          </w:tcPr>
          <w:p w:rsidR="000E1D2A" w:rsidRPr="001B4F63" w:rsidRDefault="000E1D2A" w:rsidP="000E1D2A">
            <w:pPr>
              <w:rPr>
                <w:color w:val="000000"/>
              </w:rPr>
            </w:pPr>
            <w:r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гражданские права и обязанности</w:t>
            </w:r>
            <w:r w:rsidRPr="001B4F6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B4F63">
              <w:rPr>
                <w:color w:val="000000"/>
                <w:sz w:val="22"/>
                <w:szCs w:val="22"/>
              </w:rPr>
              <w:t>Механизмы реализации и защиты прав и свобод человека и гражданина. Особенности правового статуса несовершеннолетних</w:t>
            </w:r>
          </w:p>
        </w:tc>
        <w:tc>
          <w:tcPr>
            <w:tcW w:w="6234" w:type="dxa"/>
            <w:gridSpan w:val="4"/>
            <w:vMerge/>
          </w:tcPr>
          <w:p w:rsidR="000E1D2A" w:rsidRPr="001B4F63" w:rsidRDefault="000E1D2A" w:rsidP="00CF486B">
            <w:pPr>
              <w:rPr>
                <w:color w:val="000000"/>
              </w:rPr>
            </w:pPr>
          </w:p>
        </w:tc>
      </w:tr>
      <w:tr w:rsidR="00FE4D64" w:rsidRPr="001B4F63" w:rsidTr="00FE4D64">
        <w:tc>
          <w:tcPr>
            <w:tcW w:w="550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33-34</w:t>
            </w:r>
          </w:p>
        </w:tc>
        <w:tc>
          <w:tcPr>
            <w:tcW w:w="1434" w:type="dxa"/>
            <w:gridSpan w:val="2"/>
          </w:tcPr>
          <w:p w:rsidR="000E1D2A" w:rsidRDefault="000E1D2A" w:rsidP="00CF486B">
            <w:pPr>
              <w:rPr>
                <w:bCs/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 xml:space="preserve">Право и </w:t>
            </w:r>
            <w:proofErr w:type="gramStart"/>
            <w:r w:rsidRPr="001B4F63">
              <w:rPr>
                <w:bCs/>
                <w:color w:val="000000"/>
                <w:sz w:val="22"/>
                <w:szCs w:val="22"/>
              </w:rPr>
              <w:t>имущественные</w:t>
            </w:r>
            <w:proofErr w:type="gramEnd"/>
          </w:p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отношения.</w:t>
            </w:r>
          </w:p>
        </w:tc>
        <w:tc>
          <w:tcPr>
            <w:tcW w:w="856" w:type="dxa"/>
          </w:tcPr>
          <w:p w:rsidR="000E1D2A" w:rsidRDefault="000E1D2A">
            <w:pPr>
              <w:spacing w:after="200" w:line="276" w:lineRule="auto"/>
              <w:rPr>
                <w:color w:val="000000"/>
              </w:rPr>
            </w:pPr>
          </w:p>
          <w:p w:rsidR="000E1D2A" w:rsidRPr="001B4F63" w:rsidRDefault="000E1D2A" w:rsidP="00CF486B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0E1D2A" w:rsidRDefault="000E1D2A">
            <w:pPr>
              <w:spacing w:after="200" w:line="276" w:lineRule="auto"/>
              <w:rPr>
                <w:color w:val="000000"/>
              </w:rPr>
            </w:pPr>
          </w:p>
          <w:p w:rsidR="000E1D2A" w:rsidRDefault="000E1D2A">
            <w:pPr>
              <w:spacing w:after="200" w:line="276" w:lineRule="auto"/>
              <w:rPr>
                <w:color w:val="000000"/>
              </w:rPr>
            </w:pPr>
          </w:p>
          <w:p w:rsidR="000E1D2A" w:rsidRPr="001B4F63" w:rsidRDefault="000E1D2A" w:rsidP="00CF486B">
            <w:pPr>
              <w:rPr>
                <w:color w:val="000000"/>
              </w:rPr>
            </w:pPr>
          </w:p>
        </w:tc>
        <w:tc>
          <w:tcPr>
            <w:tcW w:w="3551" w:type="dxa"/>
            <w:gridSpan w:val="2"/>
            <w:vMerge w:val="restart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</w:t>
            </w:r>
          </w:p>
          <w:p w:rsidR="000E1D2A" w:rsidRPr="001B4F63" w:rsidRDefault="000E1D2A" w:rsidP="00CF48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имущественные отношения, право собственности, договор, сделка, иск</w:t>
            </w:r>
          </w:p>
        </w:tc>
        <w:tc>
          <w:tcPr>
            <w:tcW w:w="6234" w:type="dxa"/>
            <w:gridSpan w:val="4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Знать, что представляют собой имущественные </w:t>
            </w:r>
            <w:proofErr w:type="gramStart"/>
            <w:r w:rsidRPr="001B4F63">
              <w:rPr>
                <w:color w:val="000000"/>
                <w:sz w:val="22"/>
                <w:szCs w:val="22"/>
              </w:rPr>
              <w:t>правоотноше</w:t>
            </w:r>
            <w:r w:rsidRPr="001B4F63">
              <w:rPr>
                <w:color w:val="000000"/>
                <w:sz w:val="22"/>
                <w:szCs w:val="22"/>
              </w:rPr>
              <w:softHyphen/>
              <w:t>ния</w:t>
            </w:r>
            <w:proofErr w:type="gramEnd"/>
            <w:r w:rsidRPr="001B4F63"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 w:rsidRPr="001B4F63">
              <w:rPr>
                <w:color w:val="000000"/>
                <w:sz w:val="22"/>
                <w:szCs w:val="22"/>
              </w:rPr>
              <w:t>каким</w:t>
            </w:r>
            <w:proofErr w:type="gramEnd"/>
            <w:r w:rsidRPr="001B4F63">
              <w:rPr>
                <w:color w:val="000000"/>
                <w:sz w:val="22"/>
                <w:szCs w:val="22"/>
              </w:rPr>
              <w:t xml:space="preserve"> должно быть поведение их участников. Разъяснять сущность института права собственности. Знать основные виды договоров, уметь разъяснить правила поведения участников договорных отношений. Уметь защитить свои имущественные права и знать, в каких случаях это можно сделать в судебном порядке</w:t>
            </w:r>
          </w:p>
        </w:tc>
      </w:tr>
      <w:tr w:rsidR="00FE4D64" w:rsidRPr="001B4F63" w:rsidTr="00FE4D64">
        <w:tc>
          <w:tcPr>
            <w:tcW w:w="550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35-36</w:t>
            </w:r>
          </w:p>
        </w:tc>
        <w:tc>
          <w:tcPr>
            <w:tcW w:w="1434" w:type="dxa"/>
            <w:gridSpan w:val="2"/>
          </w:tcPr>
          <w:p w:rsidR="000E1D2A" w:rsidRPr="001B4F63" w:rsidRDefault="000E1D2A" w:rsidP="00CF4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Участники правовых отношений</w:t>
            </w:r>
          </w:p>
        </w:tc>
        <w:tc>
          <w:tcPr>
            <w:tcW w:w="856" w:type="dxa"/>
          </w:tcPr>
          <w:p w:rsidR="000E1D2A" w:rsidRPr="001B4F63" w:rsidRDefault="000E1D2A" w:rsidP="00CF486B">
            <w:pPr>
              <w:rPr>
                <w:bCs/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0E1D2A" w:rsidRPr="001B4F63" w:rsidRDefault="000E1D2A" w:rsidP="00CF486B">
            <w:pPr>
              <w:rPr>
                <w:bCs/>
                <w:color w:val="000000"/>
              </w:rPr>
            </w:pPr>
          </w:p>
        </w:tc>
        <w:tc>
          <w:tcPr>
            <w:tcW w:w="3551" w:type="dxa"/>
            <w:gridSpan w:val="2"/>
            <w:vMerge/>
          </w:tcPr>
          <w:p w:rsidR="000E1D2A" w:rsidRPr="001B4F63" w:rsidRDefault="000E1D2A" w:rsidP="00CF48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19" w:type="dxa"/>
          </w:tcPr>
          <w:p w:rsidR="000E1D2A" w:rsidRPr="001B4F63" w:rsidRDefault="000E1D2A" w:rsidP="00CF48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потребитель, изготовитель, исполнитель.</w:t>
            </w:r>
          </w:p>
        </w:tc>
        <w:tc>
          <w:tcPr>
            <w:tcW w:w="6234" w:type="dxa"/>
            <w:gridSpan w:val="4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Уметь доказать или отвергнуть предложенные тезисы по теме. Уметь анализировать, сравнивать, делать выводы по теме. Совершенствовать навыки выполнения проблемных заданий и практикумов. Совершенствовать навыки работы в группах и индивидуально, выполнять дифференцированные практические задания.</w:t>
            </w:r>
          </w:p>
        </w:tc>
      </w:tr>
      <w:tr w:rsidR="00FE4D64" w:rsidRPr="001B4F63" w:rsidTr="00FE4D64">
        <w:tc>
          <w:tcPr>
            <w:tcW w:w="550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37-38</w:t>
            </w:r>
          </w:p>
        </w:tc>
        <w:tc>
          <w:tcPr>
            <w:tcW w:w="1434" w:type="dxa"/>
            <w:gridSpan w:val="2"/>
          </w:tcPr>
          <w:p w:rsidR="000E1D2A" w:rsidRPr="001B4F63" w:rsidRDefault="000E1D2A" w:rsidP="00CF486B">
            <w:pPr>
              <w:rPr>
                <w:bCs/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Труд и право</w:t>
            </w:r>
          </w:p>
        </w:tc>
        <w:tc>
          <w:tcPr>
            <w:tcW w:w="856" w:type="dxa"/>
          </w:tcPr>
          <w:p w:rsidR="000E1D2A" w:rsidRPr="001B4F63" w:rsidRDefault="000E1D2A" w:rsidP="00CF486B">
            <w:pPr>
              <w:rPr>
                <w:bCs/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0E1D2A" w:rsidRPr="001B4F63" w:rsidRDefault="000E1D2A" w:rsidP="00CF486B">
            <w:pPr>
              <w:rPr>
                <w:bCs/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0E1D2A" w:rsidRPr="001B4F63" w:rsidRDefault="000E1D2A" w:rsidP="00CF486B">
            <w:pPr>
              <w:rPr>
                <w:iCs/>
                <w:color w:val="000000"/>
              </w:rPr>
            </w:pPr>
            <w:r w:rsidRPr="001B4F63">
              <w:rPr>
                <w:iCs/>
                <w:color w:val="000000"/>
                <w:sz w:val="22"/>
                <w:szCs w:val="22"/>
              </w:rPr>
              <w:t>Право на труд. Трудовые правоотношения. Трудоустройство несовершеннолетних. Правовой статус несовершеннолетнего работника.</w:t>
            </w:r>
          </w:p>
        </w:tc>
        <w:tc>
          <w:tcPr>
            <w:tcW w:w="2819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трудовое право, трудовые правоотношения</w:t>
            </w:r>
          </w:p>
        </w:tc>
        <w:tc>
          <w:tcPr>
            <w:tcW w:w="6234" w:type="dxa"/>
            <w:gridSpan w:val="4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Знать, чем отличаются трудовые правоотношения от других видов общественных отношений, предполагающих трудовую дея</w:t>
            </w:r>
            <w:r w:rsidRPr="001B4F63">
              <w:rPr>
                <w:color w:val="000000"/>
                <w:sz w:val="22"/>
                <w:szCs w:val="22"/>
              </w:rPr>
              <w:softHyphen/>
              <w:t>тельность людей. Знать правовые модели поведения сторон при заключении или расторжении трудового контракта. Знать, как регулируется законом продолжительность рабочего времени и времени отдыха, какие льготы существуют у работающей молодежи. Уметь подсказать человеку, потерявшему работу, дальнейшие шаги действий</w:t>
            </w:r>
          </w:p>
        </w:tc>
      </w:tr>
      <w:tr w:rsidR="00FE4D64" w:rsidRPr="001B4F63" w:rsidTr="00FE4D64">
        <w:tc>
          <w:tcPr>
            <w:tcW w:w="550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39-40</w:t>
            </w:r>
          </w:p>
        </w:tc>
        <w:tc>
          <w:tcPr>
            <w:tcW w:w="1434" w:type="dxa"/>
            <w:gridSpan w:val="2"/>
          </w:tcPr>
          <w:p w:rsidR="000E1D2A" w:rsidRPr="001B4F63" w:rsidRDefault="000E1D2A" w:rsidP="00CF486B">
            <w:pPr>
              <w:rPr>
                <w:bCs/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Право, семья, ребенок</w:t>
            </w:r>
          </w:p>
        </w:tc>
        <w:tc>
          <w:tcPr>
            <w:tcW w:w="856" w:type="dxa"/>
          </w:tcPr>
          <w:p w:rsidR="000E1D2A" w:rsidRDefault="000E1D2A">
            <w:pPr>
              <w:spacing w:after="200" w:line="276" w:lineRule="auto"/>
              <w:rPr>
                <w:bCs/>
                <w:color w:val="000000"/>
              </w:rPr>
            </w:pPr>
          </w:p>
          <w:p w:rsidR="000E1D2A" w:rsidRPr="001B4F63" w:rsidRDefault="000E1D2A" w:rsidP="00CF486B">
            <w:pPr>
              <w:rPr>
                <w:bCs/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0E1D2A" w:rsidRPr="001B4F63" w:rsidRDefault="000E1D2A" w:rsidP="00CF486B">
            <w:pPr>
              <w:rPr>
                <w:bCs/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Семейные правоотношения. Порядок и условия заключения брака. Права и обязанности родителей и детей.</w:t>
            </w:r>
          </w:p>
        </w:tc>
        <w:tc>
          <w:tcPr>
            <w:tcW w:w="2819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правоспособность, дееспособность.</w:t>
            </w:r>
          </w:p>
        </w:tc>
        <w:tc>
          <w:tcPr>
            <w:tcW w:w="6234" w:type="dxa"/>
            <w:gridSpan w:val="4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Знать, что регулирует семейное право. Уметь разъяснять сущность правовых взаимоотношений су</w:t>
            </w:r>
            <w:r w:rsidRPr="001B4F63">
              <w:rPr>
                <w:color w:val="000000"/>
                <w:sz w:val="22"/>
                <w:szCs w:val="22"/>
              </w:rPr>
              <w:softHyphen/>
              <w:t>пругов, их права и обязанности. Уметь составить брачный контракт. Знать правовые аспекты взаимоотношений родителей и детей. Знать основные права детей, уметь их реализовывать и защи</w:t>
            </w:r>
            <w:r w:rsidRPr="001B4F63">
              <w:rPr>
                <w:color w:val="000000"/>
                <w:sz w:val="22"/>
                <w:szCs w:val="22"/>
              </w:rPr>
              <w:softHyphen/>
              <w:t>щать</w:t>
            </w:r>
          </w:p>
        </w:tc>
      </w:tr>
      <w:tr w:rsidR="00FE4D64" w:rsidRPr="001B4F63" w:rsidTr="00FE4D64">
        <w:tc>
          <w:tcPr>
            <w:tcW w:w="550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41-</w:t>
            </w:r>
            <w:r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434" w:type="dxa"/>
            <w:gridSpan w:val="2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lastRenderedPageBreak/>
              <w:t>Преступлен</w:t>
            </w:r>
            <w:r w:rsidRPr="001B4F63">
              <w:rPr>
                <w:color w:val="000000"/>
                <w:sz w:val="22"/>
                <w:szCs w:val="22"/>
              </w:rPr>
              <w:lastRenderedPageBreak/>
              <w:t>ие</w:t>
            </w:r>
          </w:p>
        </w:tc>
        <w:tc>
          <w:tcPr>
            <w:tcW w:w="856" w:type="dxa"/>
          </w:tcPr>
          <w:p w:rsidR="000E1D2A" w:rsidRPr="001B4F63" w:rsidRDefault="000E1D2A" w:rsidP="00CF486B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0E1D2A" w:rsidRPr="001B4F63" w:rsidRDefault="000E1D2A" w:rsidP="00CF486B">
            <w:pPr>
              <w:rPr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0E1D2A" w:rsidRPr="001B4F63" w:rsidRDefault="000E1D2A" w:rsidP="000E1D2A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Административные </w:t>
            </w:r>
            <w:r w:rsidRPr="001B4F63">
              <w:rPr>
                <w:color w:val="000000"/>
                <w:sz w:val="22"/>
                <w:szCs w:val="22"/>
              </w:rPr>
              <w:lastRenderedPageBreak/>
              <w:t xml:space="preserve">правоотношения. Административное правонарушение. Виды административных наказаний. Уголовное право. Преступление (понятие, состав). Основания привлечения и освобождения от уголовной ответственности. </w:t>
            </w:r>
          </w:p>
        </w:tc>
        <w:tc>
          <w:tcPr>
            <w:tcW w:w="2819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lastRenderedPageBreak/>
              <w:t xml:space="preserve">правонарушение, </w:t>
            </w:r>
            <w:r w:rsidRPr="001B4F63">
              <w:rPr>
                <w:color w:val="000000"/>
                <w:sz w:val="22"/>
                <w:szCs w:val="22"/>
              </w:rPr>
              <w:lastRenderedPageBreak/>
              <w:t>административный проступок, уголовное преступление, уголовное наказание. Уголовная ответственность несовершеннолетних. Понятие и цели уголовного наказания. Виды наказаний.</w:t>
            </w:r>
          </w:p>
        </w:tc>
        <w:tc>
          <w:tcPr>
            <w:tcW w:w="6234" w:type="dxa"/>
            <w:gridSpan w:val="4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lastRenderedPageBreak/>
              <w:t>Знать, что представляют собой проступки и преступления, со</w:t>
            </w:r>
            <w:r w:rsidRPr="001B4F63">
              <w:rPr>
                <w:color w:val="000000"/>
                <w:sz w:val="22"/>
                <w:szCs w:val="22"/>
              </w:rPr>
              <w:softHyphen/>
            </w:r>
            <w:r w:rsidRPr="001B4F63">
              <w:rPr>
                <w:color w:val="000000"/>
                <w:sz w:val="22"/>
                <w:szCs w:val="22"/>
              </w:rPr>
              <w:lastRenderedPageBreak/>
              <w:t>вершаемые людьми. Уметь анализировать состав преступления и определять, явля</w:t>
            </w:r>
            <w:r w:rsidRPr="001B4F63">
              <w:rPr>
                <w:color w:val="000000"/>
                <w:sz w:val="22"/>
                <w:szCs w:val="22"/>
              </w:rPr>
              <w:softHyphen/>
              <w:t xml:space="preserve">ется ли </w:t>
            </w:r>
            <w:proofErr w:type="gramStart"/>
            <w:r w:rsidRPr="001B4F63">
              <w:rPr>
                <w:color w:val="000000"/>
                <w:sz w:val="22"/>
                <w:szCs w:val="22"/>
              </w:rPr>
              <w:t>содеянное</w:t>
            </w:r>
            <w:proofErr w:type="gramEnd"/>
            <w:r w:rsidRPr="001B4F63">
              <w:rPr>
                <w:color w:val="000000"/>
                <w:sz w:val="22"/>
                <w:szCs w:val="22"/>
              </w:rPr>
              <w:t xml:space="preserve"> преступлением. Знать, что такое юридическая </w:t>
            </w:r>
            <w:proofErr w:type="gramStart"/>
            <w:r w:rsidRPr="001B4F63">
              <w:rPr>
                <w:color w:val="000000"/>
                <w:sz w:val="22"/>
                <w:szCs w:val="22"/>
              </w:rPr>
              <w:t>ответственность</w:t>
            </w:r>
            <w:proofErr w:type="gramEnd"/>
            <w:r w:rsidRPr="001B4F63"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 w:rsidRPr="001B4F63">
              <w:rPr>
                <w:color w:val="000000"/>
                <w:sz w:val="22"/>
                <w:szCs w:val="22"/>
              </w:rPr>
              <w:t>какие</w:t>
            </w:r>
            <w:proofErr w:type="gramEnd"/>
            <w:r w:rsidRPr="001B4F63">
              <w:rPr>
                <w:color w:val="000000"/>
                <w:sz w:val="22"/>
                <w:szCs w:val="22"/>
              </w:rPr>
              <w:t xml:space="preserve"> виды ответственности существуют. Знать, что представляет собой принцип «презумпция невинов</w:t>
            </w:r>
            <w:r w:rsidRPr="001B4F63">
              <w:rPr>
                <w:color w:val="000000"/>
                <w:sz w:val="22"/>
                <w:szCs w:val="22"/>
              </w:rPr>
              <w:softHyphen/>
              <w:t>ности». Знать наказания, которым могут подвергаться лица, совер</w:t>
            </w:r>
            <w:r w:rsidRPr="001B4F63">
              <w:rPr>
                <w:color w:val="000000"/>
                <w:sz w:val="22"/>
                <w:szCs w:val="22"/>
              </w:rPr>
              <w:softHyphen/>
              <w:t>шившие преступления</w:t>
            </w:r>
          </w:p>
        </w:tc>
      </w:tr>
      <w:tr w:rsidR="009C7577" w:rsidRPr="001B4F63" w:rsidTr="00FE4D64">
        <w:tc>
          <w:tcPr>
            <w:tcW w:w="550" w:type="dxa"/>
          </w:tcPr>
          <w:p w:rsidR="009C7577" w:rsidRPr="001B4F63" w:rsidRDefault="009C7577" w:rsidP="00CF486B">
            <w:pPr>
              <w:rPr>
                <w:color w:val="000000"/>
              </w:rPr>
            </w:pPr>
          </w:p>
        </w:tc>
        <w:tc>
          <w:tcPr>
            <w:tcW w:w="13938" w:type="dxa"/>
            <w:gridSpan w:val="10"/>
          </w:tcPr>
          <w:p w:rsidR="009C7577" w:rsidRPr="00F74D84" w:rsidRDefault="009C7577" w:rsidP="00CF486B">
            <w:pPr>
              <w:jc w:val="center"/>
              <w:rPr>
                <w:b/>
                <w:color w:val="000000"/>
              </w:rPr>
            </w:pPr>
            <w:r w:rsidRPr="00F74D84">
              <w:rPr>
                <w:b/>
                <w:color w:val="000000"/>
                <w:sz w:val="22"/>
                <w:szCs w:val="22"/>
              </w:rPr>
              <w:t>Раздел 3. Духовная сфера</w:t>
            </w:r>
            <w:r w:rsidR="000E1D2A">
              <w:rPr>
                <w:b/>
                <w:color w:val="000000"/>
                <w:sz w:val="22"/>
                <w:szCs w:val="22"/>
              </w:rPr>
              <w:t xml:space="preserve">  22</w:t>
            </w:r>
            <w:r>
              <w:rPr>
                <w:b/>
                <w:color w:val="000000"/>
                <w:sz w:val="22"/>
                <w:szCs w:val="22"/>
              </w:rPr>
              <w:t xml:space="preserve"> ч.</w:t>
            </w:r>
          </w:p>
          <w:p w:rsidR="009C7577" w:rsidRPr="00F74D84" w:rsidRDefault="009C7577" w:rsidP="00CF48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14" w:type="dxa"/>
            <w:gridSpan w:val="2"/>
          </w:tcPr>
          <w:p w:rsidR="009C7577" w:rsidRPr="001B4F63" w:rsidRDefault="009C7577" w:rsidP="00CF486B">
            <w:pPr>
              <w:rPr>
                <w:color w:val="000000"/>
              </w:rPr>
            </w:pPr>
          </w:p>
        </w:tc>
      </w:tr>
      <w:tr w:rsidR="000E1D2A" w:rsidRPr="001B4F63" w:rsidTr="00FE4D64">
        <w:tc>
          <w:tcPr>
            <w:tcW w:w="550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43-44</w:t>
            </w:r>
          </w:p>
        </w:tc>
        <w:tc>
          <w:tcPr>
            <w:tcW w:w="1434" w:type="dxa"/>
            <w:gridSpan w:val="2"/>
          </w:tcPr>
          <w:p w:rsidR="000E1D2A" w:rsidRPr="001B4F63" w:rsidRDefault="000E1D2A" w:rsidP="00CF486B">
            <w:pPr>
              <w:rPr>
                <w:bCs/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6" w:type="dxa"/>
          </w:tcPr>
          <w:p w:rsidR="000E1D2A" w:rsidRPr="001B4F63" w:rsidRDefault="000E1D2A" w:rsidP="00CF486B">
            <w:pPr>
              <w:rPr>
                <w:bCs/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0E1D2A" w:rsidRPr="001B4F63" w:rsidRDefault="000E1D2A" w:rsidP="00CF486B">
            <w:pPr>
              <w:rPr>
                <w:bCs/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Сфера духовной культуры и ее особенности. Культура личности и общества. Культурный комплекс. Культурное наследие. Культурные универсалии</w:t>
            </w:r>
          </w:p>
        </w:tc>
        <w:tc>
          <w:tcPr>
            <w:tcW w:w="2819" w:type="dxa"/>
          </w:tcPr>
          <w:p w:rsidR="000E1D2A" w:rsidRPr="001B4F63" w:rsidRDefault="000E1D2A" w:rsidP="00CF486B">
            <w:pPr>
              <w:rPr>
                <w:color w:val="000000"/>
              </w:rPr>
            </w:pPr>
            <w:r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культура, культурный комплекс, культурное наследие, культурные универсалии</w:t>
            </w:r>
          </w:p>
        </w:tc>
        <w:tc>
          <w:tcPr>
            <w:tcW w:w="6234" w:type="dxa"/>
            <w:gridSpan w:val="4"/>
          </w:tcPr>
          <w:p w:rsidR="000E1D2A" w:rsidRPr="001B4F63" w:rsidRDefault="000E1D2A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Разъяснять сущность понимания культуры у различных наро</w:t>
            </w:r>
            <w:r w:rsidRPr="001B4F63">
              <w:rPr>
                <w:color w:val="000000"/>
                <w:sz w:val="22"/>
                <w:szCs w:val="22"/>
              </w:rPr>
              <w:softHyphen/>
              <w:t>дов. Знать, что представляют собой правила этикета и как они мо</w:t>
            </w:r>
            <w:r w:rsidRPr="001B4F63">
              <w:rPr>
                <w:color w:val="000000"/>
                <w:sz w:val="22"/>
                <w:szCs w:val="22"/>
              </w:rPr>
              <w:softHyphen/>
              <w:t>гут выражаться. Уметь анализировать особенности некоторых культурных цен</w:t>
            </w:r>
            <w:r w:rsidRPr="001B4F63">
              <w:rPr>
                <w:color w:val="000000"/>
                <w:sz w:val="22"/>
                <w:szCs w:val="22"/>
              </w:rPr>
              <w:softHyphen/>
              <w:t>ностей и объяснить сущность культурного наследия. Разъяснять сущность понимания культуры у различных наро</w:t>
            </w:r>
            <w:r w:rsidRPr="001B4F63">
              <w:rPr>
                <w:color w:val="000000"/>
                <w:sz w:val="22"/>
                <w:szCs w:val="22"/>
              </w:rPr>
              <w:softHyphen/>
              <w:t>дов. Знать, что представляют собой правила этикета и как они мо</w:t>
            </w:r>
            <w:r w:rsidRPr="001B4F63">
              <w:rPr>
                <w:color w:val="000000"/>
                <w:sz w:val="22"/>
                <w:szCs w:val="22"/>
              </w:rPr>
              <w:softHyphen/>
              <w:t>гут выражаться. Уметь анализировать особенности некоторых культурных цен</w:t>
            </w:r>
            <w:r w:rsidRPr="001B4F63">
              <w:rPr>
                <w:color w:val="000000"/>
                <w:sz w:val="22"/>
                <w:szCs w:val="22"/>
              </w:rPr>
              <w:softHyphen/>
              <w:t xml:space="preserve">ностей и объяснить сущность культурного наследия. </w:t>
            </w:r>
          </w:p>
        </w:tc>
      </w:tr>
      <w:tr w:rsidR="00FE4D64" w:rsidRPr="001B4F63" w:rsidTr="00FE4D64">
        <w:tc>
          <w:tcPr>
            <w:tcW w:w="550" w:type="dxa"/>
          </w:tcPr>
          <w:p w:rsidR="00FE4D64" w:rsidRPr="001B4F63" w:rsidRDefault="00FE4D64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45-46</w:t>
            </w:r>
          </w:p>
        </w:tc>
        <w:tc>
          <w:tcPr>
            <w:tcW w:w="1434" w:type="dxa"/>
            <w:gridSpan w:val="2"/>
          </w:tcPr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Культурные нормы</w:t>
            </w:r>
          </w:p>
        </w:tc>
        <w:tc>
          <w:tcPr>
            <w:tcW w:w="856" w:type="dxa"/>
          </w:tcPr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Социальные ценности и нормы. Мораль. Основные принципы и нормы морали.</w:t>
            </w:r>
          </w:p>
        </w:tc>
        <w:tc>
          <w:tcPr>
            <w:tcW w:w="2819" w:type="dxa"/>
          </w:tcPr>
          <w:p w:rsidR="00FE4D64" w:rsidRPr="001B4F63" w:rsidRDefault="00FE4D64" w:rsidP="00CF486B">
            <w:pPr>
              <w:rPr>
                <w:color w:val="000000"/>
              </w:rPr>
            </w:pPr>
            <w:proofErr w:type="gramStart"/>
            <w:r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манеры, обычаи, традиции, привычки, мода, нравы, мораль, обычное право, санкции</w:t>
            </w:r>
            <w:proofErr w:type="gramEnd"/>
          </w:p>
        </w:tc>
        <w:tc>
          <w:tcPr>
            <w:tcW w:w="6234" w:type="dxa"/>
            <w:gridSpan w:val="4"/>
          </w:tcPr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Знать, что такое культурные нормы и чем они определяются. Уметь анализировать привычки, манеры людей, знать их отли</w:t>
            </w:r>
            <w:r w:rsidRPr="001B4F63">
              <w:rPr>
                <w:color w:val="000000"/>
                <w:sz w:val="22"/>
                <w:szCs w:val="22"/>
              </w:rPr>
              <w:softHyphen/>
              <w:t>чительные особенности от традиций, обычаев. Разъяснять понимание вкусов, увлечений людей, обрядов и церемоний, ритуалов, нравов. Разъяснять понимание морали общества. Уметь объяснить назначение тех или иных санкций в обществе.</w:t>
            </w:r>
          </w:p>
        </w:tc>
      </w:tr>
      <w:tr w:rsidR="00FE4D64" w:rsidRPr="001B4F63" w:rsidTr="00FE4D64">
        <w:tc>
          <w:tcPr>
            <w:tcW w:w="550" w:type="dxa"/>
          </w:tcPr>
          <w:p w:rsidR="00FE4D64" w:rsidRPr="001B4F63" w:rsidRDefault="00FE4D64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47-48</w:t>
            </w:r>
          </w:p>
        </w:tc>
        <w:tc>
          <w:tcPr>
            <w:tcW w:w="1434" w:type="dxa"/>
            <w:gridSpan w:val="2"/>
          </w:tcPr>
          <w:p w:rsidR="00FE4D64" w:rsidRPr="001B4F63" w:rsidRDefault="00FE4D64" w:rsidP="00CF486B">
            <w:pPr>
              <w:rPr>
                <w:bCs/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Формы культуры</w:t>
            </w:r>
          </w:p>
        </w:tc>
        <w:tc>
          <w:tcPr>
            <w:tcW w:w="856" w:type="dxa"/>
          </w:tcPr>
          <w:p w:rsidR="00FE4D64" w:rsidRPr="001B4F63" w:rsidRDefault="00FE4D64" w:rsidP="00CF486B">
            <w:pPr>
              <w:rPr>
                <w:bCs/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FE4D64" w:rsidRPr="001B4F63" w:rsidRDefault="00FE4D64" w:rsidP="00CF486B">
            <w:pPr>
              <w:rPr>
                <w:bCs/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FE4D64" w:rsidRPr="001B4F63" w:rsidRDefault="00FE4D64" w:rsidP="00CF486B">
            <w:pPr>
              <w:rPr>
                <w:bCs/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Формы культуры</w:t>
            </w:r>
          </w:p>
        </w:tc>
        <w:tc>
          <w:tcPr>
            <w:tcW w:w="2819" w:type="dxa"/>
          </w:tcPr>
          <w:p w:rsidR="00FE4D64" w:rsidRPr="001B4F63" w:rsidRDefault="00FE4D64" w:rsidP="00CF486B">
            <w:pPr>
              <w:rPr>
                <w:color w:val="000000"/>
              </w:rPr>
            </w:pPr>
            <w:r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элитарная культура, народная культура, массовая культура</w:t>
            </w:r>
          </w:p>
        </w:tc>
        <w:tc>
          <w:tcPr>
            <w:tcW w:w="6234" w:type="dxa"/>
            <w:gridSpan w:val="4"/>
          </w:tcPr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Знать сущность основных форм культуры и ее разновидностей. Знать особенности молодежной субкультуры и уметь анализи</w:t>
            </w:r>
            <w:r w:rsidRPr="001B4F63">
              <w:rPr>
                <w:color w:val="000000"/>
                <w:sz w:val="22"/>
                <w:szCs w:val="22"/>
              </w:rPr>
              <w:softHyphen/>
              <w:t xml:space="preserve">ровать ее. Уметь анализировать контркультуру. </w:t>
            </w:r>
          </w:p>
        </w:tc>
      </w:tr>
      <w:tr w:rsidR="00FE4D64" w:rsidRPr="001B4F63" w:rsidTr="00FE4D64">
        <w:tc>
          <w:tcPr>
            <w:tcW w:w="550" w:type="dxa"/>
          </w:tcPr>
          <w:p w:rsidR="00FE4D64" w:rsidRPr="001B4F63" w:rsidRDefault="00FE4D64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49-50</w:t>
            </w:r>
          </w:p>
        </w:tc>
        <w:tc>
          <w:tcPr>
            <w:tcW w:w="1434" w:type="dxa"/>
            <w:gridSpan w:val="2"/>
          </w:tcPr>
          <w:p w:rsidR="00FE4D64" w:rsidRPr="001B4F63" w:rsidRDefault="00FE4D64" w:rsidP="00CF486B">
            <w:pPr>
              <w:rPr>
                <w:bCs/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Религия</w:t>
            </w:r>
          </w:p>
        </w:tc>
        <w:tc>
          <w:tcPr>
            <w:tcW w:w="856" w:type="dxa"/>
          </w:tcPr>
          <w:p w:rsidR="00FE4D64" w:rsidRPr="001B4F63" w:rsidRDefault="00FE4D64" w:rsidP="00CF486B">
            <w:pPr>
              <w:rPr>
                <w:bCs/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FE4D64" w:rsidRPr="001B4F63" w:rsidRDefault="00FE4D64" w:rsidP="00CF486B">
            <w:pPr>
              <w:rPr>
                <w:bCs/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FE4D64" w:rsidRPr="001B4F63" w:rsidRDefault="00FE4D64" w:rsidP="00CF486B">
            <w:pPr>
              <w:rPr>
                <w:bCs/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Религия, религиозные организации и объединения, их роль в жизни современного общества.</w:t>
            </w:r>
          </w:p>
        </w:tc>
        <w:tc>
          <w:tcPr>
            <w:tcW w:w="2819" w:type="dxa"/>
          </w:tcPr>
          <w:p w:rsidR="00FE4D64" w:rsidRPr="001B4F63" w:rsidRDefault="00FE4D64" w:rsidP="00CF486B">
            <w:pPr>
              <w:rPr>
                <w:color w:val="000000"/>
              </w:rPr>
            </w:pPr>
            <w:r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религия, архаические религии, мировые религии.</w:t>
            </w:r>
          </w:p>
        </w:tc>
        <w:tc>
          <w:tcPr>
            <w:tcW w:w="6234" w:type="dxa"/>
            <w:gridSpan w:val="4"/>
          </w:tcPr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Знать, что такое религия. Иметь представление о фетишизме, мифологии, анимизме и их проявлениях в истории человечества. Знать некоторые особенности мировых религий.</w:t>
            </w:r>
          </w:p>
        </w:tc>
      </w:tr>
      <w:tr w:rsidR="00FE4D64" w:rsidRPr="001B4F63" w:rsidTr="00FE4D64">
        <w:tc>
          <w:tcPr>
            <w:tcW w:w="550" w:type="dxa"/>
          </w:tcPr>
          <w:p w:rsidR="00FE4D64" w:rsidRPr="001B4F63" w:rsidRDefault="00FE4D64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51-52</w:t>
            </w:r>
          </w:p>
        </w:tc>
        <w:tc>
          <w:tcPr>
            <w:tcW w:w="1434" w:type="dxa"/>
            <w:gridSpan w:val="2"/>
          </w:tcPr>
          <w:p w:rsidR="00FE4D64" w:rsidRDefault="00FE4D64" w:rsidP="00CF486B">
            <w:pPr>
              <w:rPr>
                <w:bCs/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Искусство</w:t>
            </w:r>
          </w:p>
          <w:p w:rsidR="00FE4D64" w:rsidRDefault="00FE4D64" w:rsidP="00CF486B">
            <w:pPr>
              <w:rPr>
                <w:bCs/>
                <w:color w:val="000000"/>
              </w:rPr>
            </w:pPr>
          </w:p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856" w:type="dxa"/>
          </w:tcPr>
          <w:p w:rsidR="00FE4D64" w:rsidRDefault="00FE4D64">
            <w:pPr>
              <w:spacing w:after="200" w:line="276" w:lineRule="auto"/>
              <w:rPr>
                <w:color w:val="000000"/>
              </w:rPr>
            </w:pPr>
          </w:p>
          <w:p w:rsidR="00FE4D64" w:rsidRDefault="00FE4D64">
            <w:pPr>
              <w:spacing w:after="200" w:line="276" w:lineRule="auto"/>
              <w:rPr>
                <w:color w:val="000000"/>
              </w:rPr>
            </w:pPr>
          </w:p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FE4D64" w:rsidRDefault="00FE4D64">
            <w:pPr>
              <w:spacing w:after="200" w:line="276" w:lineRule="auto"/>
              <w:rPr>
                <w:color w:val="000000"/>
              </w:rPr>
            </w:pPr>
          </w:p>
          <w:p w:rsidR="00FE4D64" w:rsidRDefault="00FE4D64">
            <w:pPr>
              <w:spacing w:after="200" w:line="276" w:lineRule="auto"/>
              <w:rPr>
                <w:color w:val="000000"/>
              </w:rPr>
            </w:pPr>
          </w:p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FE4D64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Искусство. Художественная культура. </w:t>
            </w:r>
          </w:p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2819" w:type="dxa"/>
            <w:vMerge w:val="restart"/>
          </w:tcPr>
          <w:p w:rsidR="00FE4D64" w:rsidRPr="001B4F63" w:rsidRDefault="00FE4D64" w:rsidP="00CF486B">
            <w:pPr>
              <w:rPr>
                <w:color w:val="000000"/>
              </w:rPr>
            </w:pPr>
            <w:r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искусство, художественная культура</w:t>
            </w:r>
          </w:p>
        </w:tc>
        <w:tc>
          <w:tcPr>
            <w:tcW w:w="6234" w:type="dxa"/>
            <w:gridSpan w:val="4"/>
            <w:vMerge w:val="restart"/>
          </w:tcPr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Знать, что такое искусство и как оно соотносится с художест</w:t>
            </w:r>
            <w:r w:rsidRPr="001B4F63">
              <w:rPr>
                <w:color w:val="000000"/>
                <w:sz w:val="22"/>
                <w:szCs w:val="22"/>
              </w:rPr>
              <w:softHyphen/>
              <w:t>венной культурой. Пояснять, кто является субъектом художественной культуры. Уметь анализировать произведение искусства, определяя ценности, которыми оно обладает.</w:t>
            </w:r>
          </w:p>
        </w:tc>
      </w:tr>
      <w:tr w:rsidR="00FE4D64" w:rsidRPr="001B4F63" w:rsidTr="00FE4D64">
        <w:tc>
          <w:tcPr>
            <w:tcW w:w="550" w:type="dxa"/>
          </w:tcPr>
          <w:p w:rsidR="00FE4D64" w:rsidRPr="001B4F63" w:rsidRDefault="00FE4D64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53-54</w:t>
            </w:r>
          </w:p>
        </w:tc>
        <w:tc>
          <w:tcPr>
            <w:tcW w:w="1434" w:type="dxa"/>
            <w:gridSpan w:val="2"/>
          </w:tcPr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Функции искусства. </w:t>
            </w:r>
          </w:p>
          <w:p w:rsidR="00FE4D64" w:rsidRPr="001B4F63" w:rsidRDefault="00FE4D64" w:rsidP="00CF486B">
            <w:pPr>
              <w:rPr>
                <w:bCs/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Признаки произведения искусства.</w:t>
            </w:r>
          </w:p>
        </w:tc>
        <w:tc>
          <w:tcPr>
            <w:tcW w:w="856" w:type="dxa"/>
          </w:tcPr>
          <w:p w:rsidR="00FE4D64" w:rsidRPr="001B4F63" w:rsidRDefault="00FE4D64" w:rsidP="00CF486B">
            <w:pPr>
              <w:rPr>
                <w:bCs/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FE4D64" w:rsidRPr="001B4F63" w:rsidRDefault="00FE4D64" w:rsidP="00CF486B">
            <w:pPr>
              <w:rPr>
                <w:bCs/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Функции искусства. </w:t>
            </w:r>
          </w:p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Признаки произведения искусства.</w:t>
            </w:r>
          </w:p>
        </w:tc>
        <w:tc>
          <w:tcPr>
            <w:tcW w:w="2819" w:type="dxa"/>
            <w:vMerge/>
          </w:tcPr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6234" w:type="dxa"/>
            <w:gridSpan w:val="4"/>
            <w:vMerge/>
          </w:tcPr>
          <w:p w:rsidR="00FE4D64" w:rsidRPr="001B4F63" w:rsidRDefault="00FE4D64" w:rsidP="00CF486B">
            <w:pPr>
              <w:rPr>
                <w:color w:val="000000"/>
              </w:rPr>
            </w:pPr>
          </w:p>
        </w:tc>
      </w:tr>
      <w:tr w:rsidR="00FE4D64" w:rsidRPr="001B4F63" w:rsidTr="00FE4D64">
        <w:tc>
          <w:tcPr>
            <w:tcW w:w="550" w:type="dxa"/>
          </w:tcPr>
          <w:p w:rsidR="00FE4D64" w:rsidRPr="001B4F63" w:rsidRDefault="00FE4D64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55-56</w:t>
            </w:r>
          </w:p>
        </w:tc>
        <w:tc>
          <w:tcPr>
            <w:tcW w:w="1434" w:type="dxa"/>
            <w:gridSpan w:val="2"/>
          </w:tcPr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Образование.</w:t>
            </w:r>
          </w:p>
        </w:tc>
        <w:tc>
          <w:tcPr>
            <w:tcW w:w="856" w:type="dxa"/>
          </w:tcPr>
          <w:p w:rsidR="00FE4D64" w:rsidRDefault="00FE4D64">
            <w:pPr>
              <w:spacing w:after="200" w:line="276" w:lineRule="auto"/>
              <w:rPr>
                <w:color w:val="000000"/>
              </w:rPr>
            </w:pPr>
          </w:p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3538" w:type="dxa"/>
            <w:gridSpan w:val="2"/>
          </w:tcPr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Образование как способ передачи и усвоения знаний и человеческого опыта. </w:t>
            </w:r>
          </w:p>
        </w:tc>
        <w:tc>
          <w:tcPr>
            <w:tcW w:w="2840" w:type="dxa"/>
            <w:gridSpan w:val="2"/>
          </w:tcPr>
          <w:p w:rsidR="00FE4D64" w:rsidRPr="001B4F63" w:rsidRDefault="00FE4D64" w:rsidP="00CF486B">
            <w:pPr>
              <w:rPr>
                <w:color w:val="000000"/>
              </w:rPr>
            </w:pPr>
            <w:r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образование, ученик</w:t>
            </w:r>
          </w:p>
        </w:tc>
        <w:tc>
          <w:tcPr>
            <w:tcW w:w="6234" w:type="dxa"/>
            <w:gridSpan w:val="4"/>
          </w:tcPr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Знать, что представляет собой образование как институт об</w:t>
            </w:r>
            <w:r w:rsidRPr="001B4F63">
              <w:rPr>
                <w:color w:val="000000"/>
                <w:sz w:val="22"/>
                <w:szCs w:val="22"/>
              </w:rPr>
              <w:softHyphen/>
              <w:t>щества. Уметь разъяснять эволюцию системы образования с древней</w:t>
            </w:r>
            <w:r w:rsidRPr="001B4F63">
              <w:rPr>
                <w:color w:val="000000"/>
                <w:sz w:val="22"/>
                <w:szCs w:val="22"/>
              </w:rPr>
              <w:softHyphen/>
              <w:t>ших времен до наших дней. Уметь разъяснять особенности правового статуса ученика со</w:t>
            </w:r>
            <w:r w:rsidRPr="001B4F63">
              <w:rPr>
                <w:color w:val="000000"/>
                <w:sz w:val="22"/>
                <w:szCs w:val="22"/>
              </w:rPr>
              <w:softHyphen/>
              <w:t xml:space="preserve">временной школы. Знать, что такое наука, каковы ее функции в обществе, какие существуют учреждения науки. </w:t>
            </w:r>
          </w:p>
        </w:tc>
      </w:tr>
      <w:tr w:rsidR="00FE4D64" w:rsidRPr="001B4F63" w:rsidTr="00FE4D64">
        <w:tc>
          <w:tcPr>
            <w:tcW w:w="550" w:type="dxa"/>
          </w:tcPr>
          <w:p w:rsidR="00FE4D64" w:rsidRPr="001B4F63" w:rsidRDefault="00FE4D64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57-58</w:t>
            </w:r>
          </w:p>
        </w:tc>
        <w:tc>
          <w:tcPr>
            <w:tcW w:w="1225" w:type="dxa"/>
          </w:tcPr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Образование.</w:t>
            </w:r>
          </w:p>
        </w:tc>
        <w:tc>
          <w:tcPr>
            <w:tcW w:w="1065" w:type="dxa"/>
            <w:gridSpan w:val="2"/>
          </w:tcPr>
          <w:p w:rsidR="00FE4D64" w:rsidRDefault="00FE4D64">
            <w:pPr>
              <w:spacing w:after="200" w:line="276" w:lineRule="auto"/>
              <w:rPr>
                <w:color w:val="000000"/>
              </w:rPr>
            </w:pPr>
          </w:p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3538" w:type="dxa"/>
            <w:gridSpan w:val="2"/>
          </w:tcPr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Значимость </w:t>
            </w:r>
            <w:r>
              <w:rPr>
                <w:color w:val="000000"/>
                <w:sz w:val="22"/>
                <w:szCs w:val="22"/>
              </w:rPr>
              <w:t xml:space="preserve">образования </w:t>
            </w:r>
            <w:r w:rsidRPr="001B4F63">
              <w:rPr>
                <w:color w:val="000000"/>
                <w:sz w:val="22"/>
                <w:szCs w:val="22"/>
              </w:rPr>
              <w:t>в условиях информационного общества.</w:t>
            </w:r>
          </w:p>
        </w:tc>
        <w:tc>
          <w:tcPr>
            <w:tcW w:w="2840" w:type="dxa"/>
            <w:gridSpan w:val="2"/>
          </w:tcPr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4549" w:type="dxa"/>
            <w:gridSpan w:val="3"/>
          </w:tcPr>
          <w:p w:rsidR="00FE4D64" w:rsidRPr="001B4F63" w:rsidRDefault="00FE4D64" w:rsidP="00CF48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5" w:type="dxa"/>
          </w:tcPr>
          <w:p w:rsidR="00FE4D64" w:rsidRPr="001B4F63" w:rsidRDefault="00FE4D64" w:rsidP="00CF486B">
            <w:pPr>
              <w:rPr>
                <w:color w:val="000000"/>
              </w:rPr>
            </w:pPr>
          </w:p>
        </w:tc>
      </w:tr>
      <w:tr w:rsidR="00FE4D64" w:rsidRPr="001B4F63" w:rsidTr="00FE4D64">
        <w:tc>
          <w:tcPr>
            <w:tcW w:w="550" w:type="dxa"/>
          </w:tcPr>
          <w:p w:rsidR="00FE4D64" w:rsidRPr="001B4F63" w:rsidRDefault="00FE4D64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59-60</w:t>
            </w:r>
          </w:p>
        </w:tc>
        <w:tc>
          <w:tcPr>
            <w:tcW w:w="1225" w:type="dxa"/>
          </w:tcPr>
          <w:p w:rsidR="00FE4D64" w:rsidRPr="001B4F63" w:rsidRDefault="00FE4D64" w:rsidP="00CF486B">
            <w:pPr>
              <w:rPr>
                <w:bCs/>
                <w:color w:val="000000"/>
              </w:rPr>
            </w:pPr>
            <w:r w:rsidRPr="001B4F63">
              <w:rPr>
                <w:bCs/>
                <w:color w:val="000000"/>
                <w:sz w:val="22"/>
                <w:szCs w:val="22"/>
              </w:rPr>
              <w:t>Наука</w:t>
            </w:r>
          </w:p>
        </w:tc>
        <w:tc>
          <w:tcPr>
            <w:tcW w:w="1065" w:type="dxa"/>
            <w:gridSpan w:val="2"/>
            <w:vMerge w:val="restart"/>
          </w:tcPr>
          <w:p w:rsidR="00FE4D64" w:rsidRPr="001B4F63" w:rsidRDefault="00FE4D64" w:rsidP="00CF486B">
            <w:pPr>
              <w:rPr>
                <w:bCs/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Наука, ее значение в жизни современного общества. Нравственные принципы труда ученого. Ответственность ученого.</w:t>
            </w:r>
          </w:p>
        </w:tc>
        <w:tc>
          <w:tcPr>
            <w:tcW w:w="2819" w:type="dxa"/>
            <w:vMerge w:val="restart"/>
          </w:tcPr>
          <w:p w:rsidR="00FE4D64" w:rsidRPr="001B4F63" w:rsidRDefault="00FE4D64" w:rsidP="00CF486B">
            <w:pPr>
              <w:rPr>
                <w:color w:val="000000"/>
              </w:rPr>
            </w:pPr>
            <w:r>
              <w:t xml:space="preserve">Знать </w:t>
            </w:r>
            <w:r w:rsidRPr="001B4F63">
              <w:rPr>
                <w:color w:val="000000"/>
                <w:sz w:val="22"/>
                <w:szCs w:val="22"/>
              </w:rPr>
              <w:t>наука, ученый Возрастание роли научных исследований в современном мире</w:t>
            </w:r>
          </w:p>
        </w:tc>
        <w:tc>
          <w:tcPr>
            <w:tcW w:w="6234" w:type="dxa"/>
            <w:gridSpan w:val="4"/>
            <w:vMerge w:val="restart"/>
          </w:tcPr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Знать, что такое наука, каковы ее функции в обществе, какие существуют учреждения науки. Знать, что представляет собой высшая школа, какие виды выс</w:t>
            </w:r>
            <w:r w:rsidRPr="001B4F63">
              <w:rPr>
                <w:color w:val="000000"/>
                <w:sz w:val="22"/>
                <w:szCs w:val="22"/>
              </w:rPr>
              <w:softHyphen/>
              <w:t>ших учебных заведений есть в РФ. Уметь осознанно выбирать высшую школу для продолжения обучения.</w:t>
            </w:r>
          </w:p>
        </w:tc>
      </w:tr>
      <w:tr w:rsidR="00FE4D64" w:rsidRPr="001B4F63" w:rsidTr="00FE4D64">
        <w:tc>
          <w:tcPr>
            <w:tcW w:w="550" w:type="dxa"/>
          </w:tcPr>
          <w:p w:rsidR="00FE4D64" w:rsidRPr="001B4F63" w:rsidRDefault="00FE4D64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61-62</w:t>
            </w:r>
          </w:p>
        </w:tc>
        <w:tc>
          <w:tcPr>
            <w:tcW w:w="1225" w:type="dxa"/>
          </w:tcPr>
          <w:p w:rsidR="00FE4D64" w:rsidRPr="001B4F63" w:rsidRDefault="00FE4D64" w:rsidP="00CF4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Роль науки в обществе</w:t>
            </w:r>
          </w:p>
        </w:tc>
        <w:tc>
          <w:tcPr>
            <w:tcW w:w="1065" w:type="dxa"/>
            <w:gridSpan w:val="2"/>
            <w:vMerge/>
          </w:tcPr>
          <w:p w:rsidR="00FE4D64" w:rsidRPr="001B4F63" w:rsidRDefault="00FE4D64" w:rsidP="00CF486B">
            <w:pPr>
              <w:rPr>
                <w:bCs/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Возрастание роли научных исследований в современном мире</w:t>
            </w:r>
          </w:p>
        </w:tc>
        <w:tc>
          <w:tcPr>
            <w:tcW w:w="2819" w:type="dxa"/>
            <w:vMerge/>
          </w:tcPr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6234" w:type="dxa"/>
            <w:gridSpan w:val="4"/>
            <w:vMerge/>
          </w:tcPr>
          <w:p w:rsidR="00FE4D64" w:rsidRPr="001B4F63" w:rsidRDefault="00FE4D64" w:rsidP="00CF486B">
            <w:pPr>
              <w:rPr>
                <w:color w:val="000000"/>
              </w:rPr>
            </w:pPr>
          </w:p>
        </w:tc>
      </w:tr>
      <w:tr w:rsidR="00FE4D64" w:rsidRPr="001B4F63" w:rsidTr="00C16CCA">
        <w:tc>
          <w:tcPr>
            <w:tcW w:w="550" w:type="dxa"/>
          </w:tcPr>
          <w:p w:rsidR="00FE4D64" w:rsidRDefault="00FE4D64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63-64</w:t>
            </w:r>
          </w:p>
        </w:tc>
        <w:tc>
          <w:tcPr>
            <w:tcW w:w="1225" w:type="dxa"/>
          </w:tcPr>
          <w:p w:rsidR="00FE4D64" w:rsidRPr="00F74D84" w:rsidRDefault="00FE4D64" w:rsidP="00CF486B">
            <w:pPr>
              <w:rPr>
                <w:b/>
                <w:color w:val="000000"/>
              </w:rPr>
            </w:pPr>
            <w:r w:rsidRPr="00F74D84">
              <w:rPr>
                <w:b/>
                <w:color w:val="000000"/>
                <w:sz w:val="22"/>
                <w:szCs w:val="22"/>
              </w:rPr>
              <w:t>Повторение и обобщение по теме</w:t>
            </w:r>
            <w:r>
              <w:rPr>
                <w:b/>
                <w:color w:val="000000"/>
                <w:sz w:val="22"/>
                <w:szCs w:val="22"/>
              </w:rPr>
              <w:t xml:space="preserve"> «Духовная сфера»</w:t>
            </w:r>
          </w:p>
        </w:tc>
        <w:tc>
          <w:tcPr>
            <w:tcW w:w="1065" w:type="dxa"/>
            <w:gridSpan w:val="2"/>
            <w:vMerge/>
          </w:tcPr>
          <w:p w:rsidR="00FE4D64" w:rsidRPr="00F74D84" w:rsidRDefault="00FE4D64" w:rsidP="00CF486B">
            <w:pPr>
              <w:rPr>
                <w:b/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2819" w:type="dxa"/>
          </w:tcPr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6234" w:type="dxa"/>
            <w:gridSpan w:val="4"/>
          </w:tcPr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Знать основные положения урока. </w:t>
            </w:r>
          </w:p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Уметь анализировать.</w:t>
            </w:r>
          </w:p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Делать выводы.</w:t>
            </w:r>
          </w:p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Отвечать на вопросы</w:t>
            </w:r>
          </w:p>
        </w:tc>
      </w:tr>
      <w:tr w:rsidR="00FE4D64" w:rsidRPr="001B4F63" w:rsidTr="00C16CCA">
        <w:tc>
          <w:tcPr>
            <w:tcW w:w="550" w:type="dxa"/>
          </w:tcPr>
          <w:p w:rsidR="00FE4D64" w:rsidRDefault="00FE4D64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65-66</w:t>
            </w:r>
          </w:p>
          <w:p w:rsidR="00FE4D64" w:rsidRDefault="00FE4D64" w:rsidP="00CF486B">
            <w:pPr>
              <w:rPr>
                <w:color w:val="000000"/>
              </w:rPr>
            </w:pPr>
          </w:p>
          <w:p w:rsidR="00FE4D64" w:rsidRDefault="00FE4D64" w:rsidP="00CF486B">
            <w:pPr>
              <w:rPr>
                <w:color w:val="000000"/>
              </w:rPr>
            </w:pPr>
          </w:p>
          <w:p w:rsidR="00FE4D64" w:rsidRDefault="00FE4D64" w:rsidP="00CF486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67-68</w:t>
            </w:r>
          </w:p>
          <w:p w:rsidR="00FE4D64" w:rsidRDefault="00FE4D64" w:rsidP="00CF486B">
            <w:pPr>
              <w:rPr>
                <w:color w:val="000000"/>
              </w:rPr>
            </w:pPr>
          </w:p>
          <w:p w:rsidR="00FE4D64" w:rsidRDefault="00FE4D64" w:rsidP="00CF486B">
            <w:pPr>
              <w:rPr>
                <w:color w:val="000000"/>
              </w:rPr>
            </w:pPr>
          </w:p>
          <w:p w:rsidR="00FE4D64" w:rsidRPr="001B4F63" w:rsidRDefault="00FE4D64" w:rsidP="00CF486B">
            <w:pPr>
              <w:rPr>
                <w:color w:val="000000"/>
              </w:rPr>
            </w:pPr>
            <w:r>
              <w:rPr>
                <w:color w:val="000000"/>
              </w:rPr>
              <w:t>69-70</w:t>
            </w:r>
          </w:p>
        </w:tc>
        <w:tc>
          <w:tcPr>
            <w:tcW w:w="1225" w:type="dxa"/>
          </w:tcPr>
          <w:p w:rsidR="00FE4D64" w:rsidRDefault="00FE4D64" w:rsidP="00CF486B">
            <w:pPr>
              <w:rPr>
                <w:b/>
                <w:bCs/>
                <w:color w:val="000000"/>
              </w:rPr>
            </w:pPr>
            <w:r w:rsidRPr="00F74D84">
              <w:rPr>
                <w:b/>
                <w:bCs/>
                <w:color w:val="000000"/>
                <w:sz w:val="22"/>
                <w:szCs w:val="22"/>
              </w:rPr>
              <w:t>Итоговый урок по курсу.</w:t>
            </w:r>
          </w:p>
          <w:p w:rsidR="00FE4D64" w:rsidRDefault="00FE4D64" w:rsidP="00CF486B">
            <w:pPr>
              <w:rPr>
                <w:b/>
                <w:bCs/>
                <w:color w:val="000000"/>
              </w:rPr>
            </w:pPr>
            <w:r w:rsidRPr="00F74D84">
              <w:rPr>
                <w:b/>
                <w:bCs/>
                <w:color w:val="000000"/>
                <w:sz w:val="22"/>
                <w:szCs w:val="22"/>
              </w:rPr>
              <w:t xml:space="preserve"> Итоговый контроль</w:t>
            </w:r>
          </w:p>
          <w:p w:rsidR="00FE4D64" w:rsidRDefault="00FE4D64" w:rsidP="00CF486B">
            <w:pPr>
              <w:rPr>
                <w:b/>
                <w:bCs/>
                <w:color w:val="000000"/>
              </w:rPr>
            </w:pPr>
          </w:p>
          <w:p w:rsidR="00FE4D64" w:rsidRDefault="00FE4D64" w:rsidP="00CF48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</w:t>
            </w:r>
          </w:p>
          <w:p w:rsidR="00FE4D64" w:rsidRPr="00F74D84" w:rsidRDefault="00FE4D64" w:rsidP="00CF486B">
            <w:pPr>
              <w:rPr>
                <w:b/>
                <w:color w:val="000000"/>
              </w:rPr>
            </w:pPr>
            <w:r w:rsidRPr="00F74D8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5" w:type="dxa"/>
            <w:gridSpan w:val="2"/>
            <w:vMerge/>
          </w:tcPr>
          <w:p w:rsidR="00FE4D64" w:rsidRPr="00F74D84" w:rsidRDefault="00FE4D64" w:rsidP="00CF486B">
            <w:pPr>
              <w:rPr>
                <w:b/>
                <w:color w:val="000000"/>
              </w:rPr>
            </w:pPr>
          </w:p>
        </w:tc>
        <w:tc>
          <w:tcPr>
            <w:tcW w:w="858" w:type="dxa"/>
            <w:gridSpan w:val="2"/>
          </w:tcPr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3551" w:type="dxa"/>
            <w:gridSpan w:val="2"/>
          </w:tcPr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2819" w:type="dxa"/>
          </w:tcPr>
          <w:p w:rsidR="00FE4D64" w:rsidRPr="001B4F63" w:rsidRDefault="00FE4D64" w:rsidP="00CF486B">
            <w:pPr>
              <w:rPr>
                <w:color w:val="000000"/>
              </w:rPr>
            </w:pPr>
          </w:p>
        </w:tc>
        <w:tc>
          <w:tcPr>
            <w:tcW w:w="6234" w:type="dxa"/>
            <w:gridSpan w:val="4"/>
          </w:tcPr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 xml:space="preserve">Знать основные положения урока. </w:t>
            </w:r>
          </w:p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Уметь анализировать.</w:t>
            </w:r>
          </w:p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Делать выводы.</w:t>
            </w:r>
          </w:p>
          <w:p w:rsidR="00FE4D64" w:rsidRPr="001B4F63" w:rsidRDefault="00FE4D64" w:rsidP="00CF486B">
            <w:pPr>
              <w:rPr>
                <w:color w:val="000000"/>
              </w:rPr>
            </w:pPr>
            <w:r w:rsidRPr="001B4F63">
              <w:rPr>
                <w:color w:val="000000"/>
                <w:sz w:val="22"/>
                <w:szCs w:val="22"/>
              </w:rPr>
              <w:t>Отвечать на вопросы.</w:t>
            </w:r>
          </w:p>
        </w:tc>
      </w:tr>
    </w:tbl>
    <w:p w:rsidR="00494055" w:rsidRDefault="00494055" w:rsidP="00494055"/>
    <w:sectPr w:rsidR="00494055" w:rsidSect="00CF486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164CA"/>
    <w:multiLevelType w:val="hybridMultilevel"/>
    <w:tmpl w:val="3F40F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2D1D"/>
    <w:multiLevelType w:val="hybridMultilevel"/>
    <w:tmpl w:val="A64AD312"/>
    <w:lvl w:ilvl="0" w:tplc="4014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B0985"/>
    <w:multiLevelType w:val="hybridMultilevel"/>
    <w:tmpl w:val="38CC7D66"/>
    <w:lvl w:ilvl="0" w:tplc="8B6ACB6A">
      <w:start w:val="1"/>
      <w:numFmt w:val="decimal"/>
      <w:lvlText w:val="%1."/>
      <w:lvlJc w:val="left"/>
      <w:pPr>
        <w:tabs>
          <w:tab w:val="num" w:pos="843"/>
        </w:tabs>
        <w:ind w:left="8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E64F7"/>
    <w:multiLevelType w:val="hybridMultilevel"/>
    <w:tmpl w:val="BF1A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F301D"/>
    <w:multiLevelType w:val="hybridMultilevel"/>
    <w:tmpl w:val="D53032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F5F40"/>
    <w:multiLevelType w:val="hybridMultilevel"/>
    <w:tmpl w:val="DCB6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926DB"/>
    <w:multiLevelType w:val="hybridMultilevel"/>
    <w:tmpl w:val="B1F2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36D96"/>
    <w:multiLevelType w:val="hybridMultilevel"/>
    <w:tmpl w:val="DCB6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055"/>
    <w:rsid w:val="0008581A"/>
    <w:rsid w:val="000E1D2A"/>
    <w:rsid w:val="00405548"/>
    <w:rsid w:val="004766AD"/>
    <w:rsid w:val="00494055"/>
    <w:rsid w:val="004B466C"/>
    <w:rsid w:val="00537BD7"/>
    <w:rsid w:val="005D382C"/>
    <w:rsid w:val="009A3DC2"/>
    <w:rsid w:val="009C7577"/>
    <w:rsid w:val="00A06572"/>
    <w:rsid w:val="00A625D6"/>
    <w:rsid w:val="00AC4E2B"/>
    <w:rsid w:val="00B1617F"/>
    <w:rsid w:val="00B6563E"/>
    <w:rsid w:val="00C16CCA"/>
    <w:rsid w:val="00CF486B"/>
    <w:rsid w:val="00D9285F"/>
    <w:rsid w:val="00FE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625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5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625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25D6"/>
  </w:style>
  <w:style w:type="paragraph" w:styleId="a4">
    <w:name w:val="Body Text"/>
    <w:basedOn w:val="a"/>
    <w:link w:val="a5"/>
    <w:rsid w:val="009C7577"/>
    <w:rPr>
      <w:sz w:val="28"/>
    </w:rPr>
  </w:style>
  <w:style w:type="character" w:customStyle="1" w:styleId="a5">
    <w:name w:val="Основной текст Знак"/>
    <w:basedOn w:val="a0"/>
    <w:link w:val="a4"/>
    <w:rsid w:val="009C75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9C75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C7577"/>
    <w:pPr>
      <w:ind w:left="720"/>
      <w:contextualSpacing/>
    </w:pPr>
  </w:style>
  <w:style w:type="paragraph" w:customStyle="1" w:styleId="zag1">
    <w:name w:val="zag_1"/>
    <w:basedOn w:val="a"/>
    <w:rsid w:val="009C7577"/>
    <w:pPr>
      <w:spacing w:before="100" w:beforeAutospacing="1" w:after="100" w:afterAutospacing="1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ag2">
    <w:name w:val="zag_2"/>
    <w:basedOn w:val="a"/>
    <w:rsid w:val="009C7577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character" w:styleId="a8">
    <w:name w:val="Emphasis"/>
    <w:qFormat/>
    <w:rsid w:val="009C7577"/>
    <w:rPr>
      <w:i/>
      <w:iCs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9C75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unhideWhenUsed/>
    <w:rsid w:val="009C7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C75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2">
    <w:name w:val="WW8Num3z2"/>
    <w:rsid w:val="009C7577"/>
    <w:rPr>
      <w:rFonts w:ascii="Wingdings" w:hAnsi="Wingdings"/>
    </w:rPr>
  </w:style>
  <w:style w:type="paragraph" w:customStyle="1" w:styleId="21">
    <w:name w:val="Список 21"/>
    <w:basedOn w:val="a"/>
    <w:rsid w:val="009C7577"/>
    <w:pPr>
      <w:ind w:left="566" w:hanging="283"/>
    </w:pPr>
    <w:rPr>
      <w:lang w:val="en-US" w:eastAsia="en-US" w:bidi="en-US"/>
    </w:rPr>
  </w:style>
  <w:style w:type="character" w:styleId="ac">
    <w:name w:val="Strong"/>
    <w:basedOn w:val="a0"/>
    <w:qFormat/>
    <w:rsid w:val="009C7577"/>
    <w:rPr>
      <w:b/>
      <w:bCs/>
    </w:rPr>
  </w:style>
  <w:style w:type="paragraph" w:styleId="ad">
    <w:name w:val="Body Text Indent"/>
    <w:basedOn w:val="a"/>
    <w:link w:val="ae"/>
    <w:rsid w:val="009C7577"/>
    <w:pPr>
      <w:spacing w:line="360" w:lineRule="auto"/>
      <w:ind w:firstLine="567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9C7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C757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9C7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lock Text"/>
    <w:basedOn w:val="a"/>
    <w:rsid w:val="009C7577"/>
    <w:pPr>
      <w:spacing w:before="240"/>
      <w:ind w:left="540" w:right="2551" w:firstLine="540"/>
      <w:jc w:val="both"/>
    </w:pPr>
    <w:rPr>
      <w:rFonts w:ascii="Arial" w:hAnsi="Arial"/>
      <w:b/>
      <w:sz w:val="22"/>
      <w:szCs w:val="20"/>
    </w:rPr>
  </w:style>
  <w:style w:type="paragraph" w:styleId="af0">
    <w:name w:val="Plain Text"/>
    <w:basedOn w:val="a"/>
    <w:link w:val="af1"/>
    <w:rsid w:val="009C7577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9C75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qFormat/>
    <w:rsid w:val="009C75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8244</Words>
  <Characters>46994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10</cp:revision>
  <dcterms:created xsi:type="dcterms:W3CDTF">2017-09-09T12:00:00Z</dcterms:created>
  <dcterms:modified xsi:type="dcterms:W3CDTF">2017-09-29T17:10:00Z</dcterms:modified>
</cp:coreProperties>
</file>