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46" w:rsidRDefault="00C3425F" w:rsidP="00C03A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125959" cy="98772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6526" cy="987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346" w:rsidRDefault="006D0346" w:rsidP="00C03A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346" w:rsidRDefault="006D0346" w:rsidP="00C03A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251AE" w:rsidRPr="00C03A79" w:rsidRDefault="008D4C3F" w:rsidP="00C03A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A79">
        <w:rPr>
          <w:rFonts w:ascii="Times New Roman" w:hAnsi="Times New Roman" w:cs="Times New Roman"/>
          <w:b/>
          <w:sz w:val="24"/>
          <w:szCs w:val="24"/>
        </w:rPr>
        <w:t>Рабочая программа по предмету «Математика»</w:t>
      </w:r>
    </w:p>
    <w:p w:rsidR="008D4C3F" w:rsidRPr="00C03A79" w:rsidRDefault="008D4C3F" w:rsidP="00C03A7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A79">
        <w:rPr>
          <w:rFonts w:ascii="Times New Roman" w:hAnsi="Times New Roman" w:cs="Times New Roman"/>
          <w:i/>
          <w:sz w:val="24"/>
          <w:szCs w:val="24"/>
        </w:rPr>
        <w:t>Пояснительная записка.</w:t>
      </w:r>
    </w:p>
    <w:p w:rsidR="008D4C3F" w:rsidRDefault="008D4C3F" w:rsidP="008D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предмета «Математика» составлена на основе Федерального государственного стандарта начального общего образования, Примерной программы начального общего образования по математике для общеобразовательных учреждений и программы общеобразовательных учреждлений авторов М.И.Моро, Ю.М.Колягина «Математика. 1-4 классы»</w:t>
      </w:r>
      <w:r w:rsidR="00C03A79">
        <w:rPr>
          <w:rFonts w:ascii="Times New Roman" w:hAnsi="Times New Roman" w:cs="Times New Roman"/>
          <w:sz w:val="24"/>
          <w:szCs w:val="24"/>
        </w:rPr>
        <w:t>.</w:t>
      </w:r>
    </w:p>
    <w:p w:rsidR="00FA0EE2" w:rsidRDefault="00FA0EE2" w:rsidP="00FA0EE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Начальный курс математики – курс интегрированный: в нём объединён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четырёх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писменных вычислений.</w:t>
      </w:r>
    </w:p>
    <w:p w:rsidR="00FA0EE2" w:rsidRDefault="00FA0EE2" w:rsidP="00FA0EE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этим важное место в курсе занимает ознакомление с величинами и их измерением.</w:t>
      </w:r>
    </w:p>
    <w:p w:rsidR="00FA0EE2" w:rsidRPr="00FA0EE2" w:rsidRDefault="00FA0EE2" w:rsidP="00FA0EE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 </w:t>
      </w:r>
    </w:p>
    <w:p w:rsidR="00FA0EE2" w:rsidRPr="00FA0EE2" w:rsidRDefault="00FA0EE2" w:rsidP="00FA0EE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EE2">
        <w:rPr>
          <w:rFonts w:ascii="Times New Roman" w:hAnsi="Times New Roman" w:cs="Times New Roman"/>
          <w:sz w:val="24"/>
          <w:szCs w:val="24"/>
        </w:rPr>
        <w:t>Основными</w:t>
      </w:r>
      <w:r w:rsidRPr="00FA0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EE2">
        <w:rPr>
          <w:rFonts w:ascii="Times New Roman" w:hAnsi="Times New Roman" w:cs="Times New Roman"/>
          <w:i/>
          <w:sz w:val="24"/>
          <w:szCs w:val="24"/>
        </w:rPr>
        <w:t>целями</w:t>
      </w:r>
      <w:r w:rsidRPr="00FA0EE2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FA0EE2" w:rsidRPr="00FA0EE2" w:rsidRDefault="00FA0EE2" w:rsidP="00FA0EE2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EE2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FA0EE2" w:rsidRPr="00FA0EE2" w:rsidRDefault="00FA0EE2" w:rsidP="00FA0EE2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EE2">
        <w:rPr>
          <w:rFonts w:ascii="Times New Roman" w:hAnsi="Times New Roman" w:cs="Times New Roman"/>
          <w:sz w:val="24"/>
          <w:szCs w:val="24"/>
        </w:rPr>
        <w:t xml:space="preserve">Формирование системы </w:t>
      </w:r>
      <w:r w:rsidRPr="00FA0EE2"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 w:rsidRPr="00FA0E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0EE2">
        <w:rPr>
          <w:rFonts w:ascii="Times New Roman" w:hAnsi="Times New Roman" w:cs="Times New Roman"/>
          <w:sz w:val="24"/>
          <w:szCs w:val="24"/>
        </w:rPr>
        <w:t>математических знаний.</w:t>
      </w:r>
    </w:p>
    <w:p w:rsidR="00FA0EE2" w:rsidRPr="00FA0EE2" w:rsidRDefault="00FA0EE2" w:rsidP="00FA0EE2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EE2"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</w:t>
      </w:r>
      <w:r w:rsidRPr="00FA0E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A0EE2">
        <w:rPr>
          <w:rFonts w:ascii="Times New Roman" w:hAnsi="Times New Roman" w:cs="Times New Roman"/>
          <w:sz w:val="24"/>
          <w:szCs w:val="24"/>
        </w:rPr>
        <w:t>к умственной деятельности.</w:t>
      </w:r>
    </w:p>
    <w:p w:rsidR="00FA0EE2" w:rsidRPr="00FA0EE2" w:rsidRDefault="00FA0EE2" w:rsidP="00FA0EE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EE2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FA0EE2">
        <w:rPr>
          <w:rFonts w:ascii="Times New Roman" w:hAnsi="Times New Roman" w:cs="Times New Roman"/>
          <w:i/>
          <w:sz w:val="24"/>
          <w:szCs w:val="24"/>
        </w:rPr>
        <w:t>задач</w:t>
      </w:r>
      <w:r w:rsidRPr="00FA0EE2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FA0EE2" w:rsidRPr="00FA0EE2" w:rsidRDefault="00FA0EE2" w:rsidP="00FA0EE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0EE2">
        <w:rPr>
          <w:rFonts w:ascii="Times New Roman" w:hAnsi="Times New Roman" w:cs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FA0EE2">
        <w:rPr>
          <w:rFonts w:ascii="Times New Roman" w:hAnsi="Times New Roman" w:cs="Times New Roman"/>
          <w:color w:val="000000"/>
          <w:sz w:val="24"/>
          <w:szCs w:val="24"/>
        </w:rPr>
        <w:t>устанавливать,</w:t>
      </w:r>
      <w:r w:rsidRPr="00FA0E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0EE2">
        <w:rPr>
          <w:rFonts w:ascii="Times New Roman" w:hAnsi="Times New Roman" w:cs="Times New Roman"/>
          <w:sz w:val="24"/>
          <w:szCs w:val="24"/>
        </w:rPr>
        <w:t xml:space="preserve">описывать, </w:t>
      </w:r>
      <w:r w:rsidRPr="00FA0EE2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</w:t>
      </w:r>
      <w:r w:rsidRPr="00FA0EE2">
        <w:rPr>
          <w:rFonts w:ascii="Times New Roman" w:hAnsi="Times New Roman" w:cs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FA0EE2" w:rsidRPr="00FA0EE2" w:rsidRDefault="00FA0EE2" w:rsidP="00FA0EE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0EE2">
        <w:rPr>
          <w:rFonts w:ascii="Times New Roman" w:hAnsi="Times New Roman" w:cs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FA0EE2" w:rsidRPr="00FA0EE2" w:rsidRDefault="00FA0EE2" w:rsidP="00FA0EE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0EE2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FA0EE2" w:rsidRPr="00FA0EE2" w:rsidRDefault="00FA0EE2" w:rsidP="00FA0EE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0EE2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FA0EE2" w:rsidRPr="00FA0EE2" w:rsidRDefault="00FA0EE2" w:rsidP="00FA0EE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0EE2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A0EE2" w:rsidRPr="00FA0EE2" w:rsidRDefault="00FA0EE2" w:rsidP="00FA0EE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0EE2">
        <w:rPr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FA0EE2" w:rsidRPr="00FA0EE2" w:rsidRDefault="00FA0EE2" w:rsidP="00FA0EE2">
      <w:pPr>
        <w:numPr>
          <w:ilvl w:val="0"/>
          <w:numId w:val="2"/>
        </w:numPr>
        <w:tabs>
          <w:tab w:val="clear" w:pos="1440"/>
          <w:tab w:val="num" w:pos="360"/>
          <w:tab w:val="righ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0EE2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FA0EE2" w:rsidRPr="00FA0EE2" w:rsidRDefault="00FA0EE2" w:rsidP="00FA0EE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0EE2">
        <w:rPr>
          <w:rFonts w:ascii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FA0EE2" w:rsidRPr="00FA0EE2" w:rsidRDefault="00FA0EE2" w:rsidP="00FA0EE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EE2">
        <w:rPr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FA0EE2" w:rsidRDefault="00FA0EE2" w:rsidP="00FA0EE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0EE2">
        <w:rPr>
          <w:rFonts w:ascii="Times New Roman" w:hAnsi="Times New Roman" w:cs="Times New Roman"/>
          <w:sz w:val="24"/>
          <w:szCs w:val="24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0836EA" w:rsidRDefault="000836EA" w:rsidP="000836EA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0836EA" w:rsidRDefault="000836EA" w:rsidP="000836EA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направленность курса выражена в следующих положениях:</w:t>
      </w:r>
    </w:p>
    <w:p w:rsidR="000836EA" w:rsidRDefault="000836EA" w:rsidP="006D034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сознательное усвоение детьми различных приёмов вычислений обеспечивается за счёт использования рационально подобранных средств наглядности и моделирования с их помощью тех операций, которые лежат в основе рассматриваемого приёма; предусмотрен постепенный переход к обоснованию вычислительных приёмов на основе изученных теоретических положений (переместительное свойство сложения, связь между сложением и вычитанием и др.);</w:t>
      </w:r>
    </w:p>
    <w:p w:rsidR="000836EA" w:rsidRDefault="000836EA" w:rsidP="006D034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теоретических вопросов курса опирается на жизненный опыт ребёнка, практические работы, различные свойства наглядности, подведение детей на основе собственных наблюдений к индуктивным выводам, сразу же находящим применение в учебной практике;</w:t>
      </w:r>
    </w:p>
    <w:p w:rsidR="000836EA" w:rsidRDefault="000836EA" w:rsidP="006D034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распределены во времени.</w:t>
      </w:r>
    </w:p>
    <w:p w:rsidR="000836EA" w:rsidRDefault="00FA4961" w:rsidP="000836EA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математики позволяет осуществлять его связь с другими предметами в начальной школе.</w:t>
      </w:r>
    </w:p>
    <w:p w:rsidR="00FA4961" w:rsidRPr="000D065C" w:rsidRDefault="00FA4961" w:rsidP="000836EA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учебным планом школы рабочая программа рассчитана на </w:t>
      </w:r>
      <w:r w:rsidRPr="000D065C">
        <w:rPr>
          <w:rFonts w:ascii="Times New Roman" w:hAnsi="Times New Roman" w:cs="Times New Roman"/>
          <w:b/>
          <w:sz w:val="24"/>
          <w:szCs w:val="24"/>
        </w:rPr>
        <w:t>4 часа в неделю, 136 часов в год.</w:t>
      </w:r>
    </w:p>
    <w:p w:rsidR="00FA4961" w:rsidRDefault="00FA4961" w:rsidP="000836EA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используется учебное пособие:</w:t>
      </w:r>
    </w:p>
    <w:p w:rsidR="00FA4961" w:rsidRDefault="00FA4961" w:rsidP="000836EA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 М.И., Волкова С.И. Математика. 3 класс. Учебник для общеобразовательных учреждений с приложением на электронном носителе. В 2-х ч.- М.: Просвещение, 2012.</w:t>
      </w:r>
    </w:p>
    <w:p w:rsidR="00F201A2" w:rsidRDefault="00F201A2" w:rsidP="00F2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F201A2" w:rsidRDefault="00F201A2" w:rsidP="00F2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контроль по математике проводится в письменной форме. Для тематических проверок выбираются узловые вопросы программы: приёмы устных вычислений, измерение величин и др. проверочные работы позволяют проверить, например, знание табличных случаев сложения, вычитания, умножения и деления.</w:t>
      </w:r>
    </w:p>
    <w:p w:rsidR="00F201A2" w:rsidRDefault="00F201A2" w:rsidP="00F2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выставления итоговой оценки знаний служат результаты наблюдений учителя за повседневной работы учеников, устного опроса, текущих, диагностических и итоговых стандартизированных контрольных работ.</w:t>
      </w:r>
    </w:p>
    <w:p w:rsidR="00257F74" w:rsidRDefault="00F201A2" w:rsidP="00833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года проводится итоговая комплексная проверочная работа на межпредметной основе. Одной из её целей является оценка предметных и метапредметных результатов освоения программы по математике в третьем классе: 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385F4D" w:rsidRDefault="00385F4D" w:rsidP="00385F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5F4D">
        <w:rPr>
          <w:rFonts w:ascii="Times New Roman" w:hAnsi="Times New Roman" w:cs="Times New Roman"/>
          <w:i/>
          <w:sz w:val="24"/>
          <w:szCs w:val="24"/>
        </w:rPr>
        <w:t>Требования к уровню подготовки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4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85F4D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</w:p>
    <w:p w:rsidR="00385F4D" w:rsidRPr="005A06D8" w:rsidRDefault="00385F4D" w:rsidP="00385F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06D8">
        <w:rPr>
          <w:rFonts w:ascii="Times New Roman" w:hAnsi="Times New Roman" w:cs="Times New Roman"/>
          <w:sz w:val="24"/>
          <w:szCs w:val="24"/>
          <w:u w:val="single"/>
        </w:rPr>
        <w:t>Числа и величины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F4D">
        <w:rPr>
          <w:rFonts w:ascii="Times New Roman" w:hAnsi="Times New Roman" w:cs="Times New Roman"/>
          <w:sz w:val="24"/>
          <w:szCs w:val="24"/>
        </w:rPr>
        <w:t xml:space="preserve"> </w:t>
      </w:r>
      <w:r w:rsidRPr="00385F4D">
        <w:rPr>
          <w:rFonts w:ascii="Times New Roman" w:hAnsi="Times New Roman" w:cs="Times New Roman"/>
          <w:b/>
          <w:i/>
          <w:sz w:val="24"/>
          <w:szCs w:val="24"/>
        </w:rPr>
        <w:t>Учащийся научится</w:t>
      </w:r>
      <w:r w:rsidRPr="00385F4D">
        <w:rPr>
          <w:rFonts w:ascii="Times New Roman" w:hAnsi="Times New Roman" w:cs="Times New Roman"/>
          <w:sz w:val="24"/>
          <w:szCs w:val="24"/>
        </w:rPr>
        <w:t>: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образовывать, называть, читать, записывать числа от 0 до 1 000;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сравнивать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 1 м2 = 100 дм2; переводить одни единицы площади в другие;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массе.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5F4D" w:rsidRP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F4D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научиться</w:t>
      </w:r>
      <w:r w:rsidRPr="00385F4D">
        <w:rPr>
          <w:rFonts w:ascii="Times New Roman" w:hAnsi="Times New Roman" w:cs="Times New Roman"/>
          <w:sz w:val="24"/>
          <w:szCs w:val="24"/>
        </w:rPr>
        <w:t>: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 xml:space="preserve">классифицировать числа по нескольким основаниям  (в более сложных случаях) и объяснять свои действия; </w:t>
      </w:r>
    </w:p>
    <w:p w:rsidR="00385F4D" w:rsidRPr="005A06D8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самостоятельно выбирать единицу для измерения таких величин как площадь, масса в конкретных условиях  и объяснять свой выбор.</w:t>
      </w:r>
    </w:p>
    <w:p w:rsidR="005A06D8" w:rsidRPr="00385F4D" w:rsidRDefault="005A06D8" w:rsidP="005A06D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85F4D" w:rsidRPr="005A06D8" w:rsidRDefault="00385F4D" w:rsidP="00385F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06D8">
        <w:rPr>
          <w:rFonts w:ascii="Times New Roman" w:hAnsi="Times New Roman" w:cs="Times New Roman"/>
          <w:sz w:val="24"/>
          <w:szCs w:val="24"/>
          <w:u w:val="single"/>
        </w:rPr>
        <w:t>Арифметические действия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5F4D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выполнять табличное умножение и деление чисел; выполнять умножение на 1 и на 0, выполнять деление вида: а : а,  0 : а;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выполнять письменно действия сложение, вычитание, умножение и деление на однозначное число в пределах 1 000;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вычислять значение числового выражения, содержащего 2 – 3 действия (со скобками и без скобок).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F4D" w:rsidRP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F4D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научиться</w:t>
      </w:r>
      <w:r w:rsidRPr="00385F4D">
        <w:rPr>
          <w:rFonts w:ascii="Times New Roman" w:hAnsi="Times New Roman" w:cs="Times New Roman"/>
          <w:sz w:val="24"/>
          <w:szCs w:val="24"/>
        </w:rPr>
        <w:t>: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использовать свойства арифметических действий для удобства вычислений;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вычислять значение буквенного выражения при заданных значениях входящих в него букв;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решать уравнения на основе связи между компонентами и результатами умножения и деления.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5F4D" w:rsidRPr="005A06D8" w:rsidRDefault="005A06D8" w:rsidP="00385F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06D8">
        <w:rPr>
          <w:rFonts w:ascii="Times New Roman" w:hAnsi="Times New Roman" w:cs="Times New Roman"/>
          <w:sz w:val="24"/>
          <w:szCs w:val="24"/>
          <w:u w:val="single"/>
        </w:rPr>
        <w:t>Работа с текстом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6D8">
        <w:rPr>
          <w:rFonts w:ascii="Times New Roman" w:hAnsi="Times New Roman" w:cs="Times New Roman"/>
          <w:b/>
          <w:i/>
          <w:sz w:val="24"/>
          <w:szCs w:val="24"/>
        </w:rPr>
        <w:t>Учащийся научится</w:t>
      </w:r>
      <w:r w:rsidRPr="00385F4D">
        <w:rPr>
          <w:rFonts w:ascii="Times New Roman" w:hAnsi="Times New Roman" w:cs="Times New Roman"/>
          <w:sz w:val="24"/>
          <w:szCs w:val="24"/>
        </w:rPr>
        <w:t>: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преобразовывать задачу в новую, изменяя ее условие или вопрос;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составлять задачу по краткой записи, по схеме, по ее решению;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F4D" w:rsidRPr="005A06D8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6D8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научиться</w:t>
      </w:r>
      <w:r w:rsidRPr="005A06D8">
        <w:rPr>
          <w:rFonts w:ascii="Times New Roman" w:hAnsi="Times New Roman" w:cs="Times New Roman"/>
          <w:sz w:val="24"/>
          <w:szCs w:val="24"/>
        </w:rPr>
        <w:t>:</w:t>
      </w:r>
    </w:p>
    <w:p w:rsidR="00385F4D" w:rsidRPr="005A06D8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06D8">
        <w:rPr>
          <w:rFonts w:ascii="Times New Roman" w:hAnsi="Times New Roman" w:cs="Times New Roman"/>
          <w:sz w:val="24"/>
          <w:szCs w:val="24"/>
          <w:lang w:eastAsia="ar-SA"/>
        </w:rPr>
        <w:t>сравнивать задачи по сходству  и различию отношений между объектами, рассматриваемых в задачах;</w:t>
      </w:r>
    </w:p>
    <w:p w:rsidR="00385F4D" w:rsidRPr="005A06D8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06D8">
        <w:rPr>
          <w:rFonts w:ascii="Times New Roman" w:hAnsi="Times New Roman" w:cs="Times New Roman"/>
          <w:sz w:val="24"/>
          <w:szCs w:val="24"/>
          <w:lang w:eastAsia="ar-SA"/>
        </w:rPr>
        <w:t>дополнять задачу с недостающими данными возможными числами;</w:t>
      </w:r>
    </w:p>
    <w:p w:rsidR="00385F4D" w:rsidRPr="005A06D8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06D8">
        <w:rPr>
          <w:rFonts w:ascii="Times New Roman" w:hAnsi="Times New Roman" w:cs="Times New Roman"/>
          <w:sz w:val="24"/>
          <w:szCs w:val="24"/>
          <w:lang w:eastAsia="ar-SA"/>
        </w:rPr>
        <w:t>находить разные способы решения одной и той же задачи, сравнивать их и выбирать наиболее рациональный;</w:t>
      </w:r>
    </w:p>
    <w:p w:rsidR="00385F4D" w:rsidRPr="005A06D8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06D8">
        <w:rPr>
          <w:rFonts w:ascii="Times New Roman" w:hAnsi="Times New Roman" w:cs="Times New Roman"/>
          <w:sz w:val="24"/>
          <w:szCs w:val="24"/>
          <w:lang w:eastAsia="ar-SA"/>
        </w:rPr>
        <w:t>решать задачи на нахождение доли числа и числа по его доле;</w:t>
      </w:r>
    </w:p>
    <w:p w:rsidR="00385F4D" w:rsidRPr="005A06D8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06D8">
        <w:rPr>
          <w:rFonts w:ascii="Times New Roman" w:hAnsi="Times New Roman" w:cs="Times New Roman"/>
          <w:sz w:val="24"/>
          <w:szCs w:val="24"/>
          <w:lang w:eastAsia="ar-SA"/>
        </w:rPr>
        <w:t>решать задачи практического содержания, в том числе задачи-расчеты.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F4D" w:rsidRPr="005A06D8" w:rsidRDefault="005A06D8" w:rsidP="00385F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06D8">
        <w:rPr>
          <w:rFonts w:ascii="Times New Roman" w:hAnsi="Times New Roman" w:cs="Times New Roman"/>
          <w:sz w:val="24"/>
          <w:szCs w:val="24"/>
          <w:u w:val="single"/>
        </w:rPr>
        <w:t>Пространственные отношения. Геометрические фигуры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6D8">
        <w:rPr>
          <w:rFonts w:ascii="Times New Roman" w:hAnsi="Times New Roman" w:cs="Times New Roman"/>
          <w:b/>
          <w:i/>
          <w:sz w:val="24"/>
          <w:szCs w:val="24"/>
        </w:rPr>
        <w:t>Учащийся научится</w:t>
      </w:r>
      <w:r w:rsidRPr="00385F4D">
        <w:rPr>
          <w:rFonts w:ascii="Times New Roman" w:hAnsi="Times New Roman" w:cs="Times New Roman"/>
          <w:sz w:val="24"/>
          <w:szCs w:val="24"/>
        </w:rPr>
        <w:t>: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обозначать геометрические фигуры буквами;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различать круг и окружность;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чертить окружность заданного радиуса с использованием циркуля;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F4D" w:rsidRPr="005A06D8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6D8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научиться</w:t>
      </w:r>
      <w:r w:rsidRPr="005A06D8">
        <w:rPr>
          <w:rFonts w:ascii="Times New Roman" w:hAnsi="Times New Roman" w:cs="Times New Roman"/>
          <w:sz w:val="24"/>
          <w:szCs w:val="24"/>
        </w:rPr>
        <w:t>:</w:t>
      </w:r>
    </w:p>
    <w:p w:rsidR="00385F4D" w:rsidRPr="005A06D8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06D8">
        <w:rPr>
          <w:rFonts w:ascii="Times New Roman" w:hAnsi="Times New Roman" w:cs="Times New Roman"/>
          <w:sz w:val="24"/>
          <w:szCs w:val="24"/>
          <w:lang w:eastAsia="ar-SA"/>
        </w:rPr>
        <w:t>различать треугольники по соотношению длин сторон; по видам углов;</w:t>
      </w:r>
    </w:p>
    <w:p w:rsidR="00385F4D" w:rsidRPr="005A06D8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06D8">
        <w:rPr>
          <w:rFonts w:ascii="Times New Roman" w:hAnsi="Times New Roman" w:cs="Times New Roman"/>
          <w:sz w:val="24"/>
          <w:szCs w:val="24"/>
          <w:lang w:eastAsia="ar-SA"/>
        </w:rPr>
        <w:t>изображать геометрические фигуры (отрезок, прямоугольник) в заданном масштабе;</w:t>
      </w:r>
    </w:p>
    <w:p w:rsidR="00385F4D" w:rsidRPr="005A06D8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06D8">
        <w:rPr>
          <w:rFonts w:ascii="Times New Roman" w:hAnsi="Times New Roman" w:cs="Times New Roman"/>
          <w:sz w:val="24"/>
          <w:szCs w:val="24"/>
          <w:lang w:eastAsia="ar-SA"/>
        </w:rPr>
        <w:t>читать план участка (комнаты, сада и др.).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5F4D" w:rsidRPr="005A06D8" w:rsidRDefault="005A06D8" w:rsidP="00385F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06D8">
        <w:rPr>
          <w:rFonts w:ascii="Times New Roman" w:hAnsi="Times New Roman" w:cs="Times New Roman"/>
          <w:sz w:val="24"/>
          <w:szCs w:val="24"/>
          <w:u w:val="single"/>
        </w:rPr>
        <w:t>Геометрические величины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6D8">
        <w:rPr>
          <w:rFonts w:ascii="Times New Roman" w:hAnsi="Times New Roman" w:cs="Times New Roman"/>
          <w:b/>
          <w:i/>
          <w:sz w:val="24"/>
          <w:szCs w:val="24"/>
        </w:rPr>
        <w:t>Учащийся научится</w:t>
      </w:r>
      <w:r w:rsidRPr="00385F4D">
        <w:rPr>
          <w:rFonts w:ascii="Times New Roman" w:hAnsi="Times New Roman" w:cs="Times New Roman"/>
          <w:sz w:val="24"/>
          <w:szCs w:val="24"/>
        </w:rPr>
        <w:t>: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измерять длину отрезка;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вычислять  площадь прямоугольника (квадрата) по заданным длинам его сторон;</w:t>
      </w:r>
    </w:p>
    <w:p w:rsidR="00385F4D" w:rsidRPr="00137D12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:rsidR="00385F4D" w:rsidRPr="008A68D1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85F4D" w:rsidRPr="005A06D8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06D8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</w:t>
      </w:r>
      <w:r w:rsidRPr="005A06D8">
        <w:rPr>
          <w:rFonts w:ascii="Times New Roman" w:hAnsi="Times New Roman"/>
          <w:sz w:val="24"/>
          <w:szCs w:val="24"/>
        </w:rPr>
        <w:t>:</w:t>
      </w:r>
    </w:p>
    <w:p w:rsidR="00385F4D" w:rsidRPr="005A06D8" w:rsidRDefault="00385F4D" w:rsidP="006D034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A06D8">
        <w:rPr>
          <w:rFonts w:ascii="Times New Roman" w:hAnsi="Times New Roman"/>
          <w:sz w:val="24"/>
          <w:szCs w:val="24"/>
          <w:lang w:eastAsia="ar-SA"/>
        </w:rPr>
        <w:t>выбирать наиболее подходящие единицы площади для конкретной ситуации;</w:t>
      </w:r>
    </w:p>
    <w:p w:rsidR="00385F4D" w:rsidRPr="005A06D8" w:rsidRDefault="00385F4D" w:rsidP="006D034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A06D8">
        <w:rPr>
          <w:rFonts w:ascii="Times New Roman" w:hAnsi="Times New Roman"/>
          <w:sz w:val="24"/>
          <w:szCs w:val="24"/>
          <w:lang w:eastAsia="ar-SA"/>
        </w:rPr>
        <w:t>вычислять площадь прямоугольного треугольника, достраивая его до прямоугольника.</w:t>
      </w:r>
    </w:p>
    <w:p w:rsid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1489F" w:rsidRDefault="00C1489F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1489F" w:rsidRDefault="00C1489F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1489F" w:rsidRPr="008A68D1" w:rsidRDefault="00C1489F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385F4D" w:rsidRPr="005A06D8" w:rsidRDefault="005A06D8" w:rsidP="00385F4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5A06D8">
        <w:rPr>
          <w:rFonts w:ascii="Times New Roman" w:hAnsi="Times New Roman"/>
          <w:sz w:val="24"/>
          <w:szCs w:val="24"/>
          <w:u w:val="single"/>
        </w:rPr>
        <w:t>Работа с информацией</w:t>
      </w:r>
    </w:p>
    <w:p w:rsidR="00385F4D" w:rsidRPr="005A06D8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06D8">
        <w:rPr>
          <w:rFonts w:ascii="Times New Roman" w:hAnsi="Times New Roman"/>
          <w:b/>
          <w:i/>
          <w:sz w:val="24"/>
          <w:szCs w:val="24"/>
        </w:rPr>
        <w:t>Учащийся научится</w:t>
      </w:r>
      <w:r w:rsidRPr="005A06D8">
        <w:rPr>
          <w:rFonts w:ascii="Times New Roman" w:hAnsi="Times New Roman"/>
          <w:sz w:val="24"/>
          <w:szCs w:val="24"/>
        </w:rPr>
        <w:t>:</w:t>
      </w:r>
    </w:p>
    <w:p w:rsidR="00385F4D" w:rsidRPr="005A06D8" w:rsidRDefault="00385F4D" w:rsidP="006D034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A06D8">
        <w:rPr>
          <w:rFonts w:ascii="Times New Roman" w:hAnsi="Times New Roman"/>
          <w:sz w:val="24"/>
          <w:szCs w:val="24"/>
          <w:lang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 w:rsidR="00385F4D" w:rsidRPr="005A06D8" w:rsidRDefault="00385F4D" w:rsidP="006D034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A06D8">
        <w:rPr>
          <w:rFonts w:ascii="Times New Roman" w:hAnsi="Times New Roman"/>
          <w:sz w:val="24"/>
          <w:szCs w:val="24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385F4D" w:rsidRPr="005A06D8" w:rsidRDefault="00385F4D" w:rsidP="006D034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A06D8">
        <w:rPr>
          <w:rFonts w:ascii="Times New Roman" w:hAnsi="Times New Roman"/>
          <w:sz w:val="24"/>
          <w:szCs w:val="24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385F4D" w:rsidRPr="005A06D8" w:rsidRDefault="00385F4D" w:rsidP="006D034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A06D8">
        <w:rPr>
          <w:rFonts w:ascii="Times New Roman" w:hAnsi="Times New Roman"/>
          <w:sz w:val="24"/>
          <w:szCs w:val="24"/>
          <w:lang w:eastAsia="ar-SA"/>
        </w:rPr>
        <w:t>выстраивать цепочку логических рассуждений, делать выводы.</w:t>
      </w:r>
    </w:p>
    <w:p w:rsidR="00385F4D" w:rsidRPr="005A06D8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85F4D" w:rsidRPr="005A06D8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06D8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</w:t>
      </w:r>
      <w:r w:rsidRPr="005A06D8">
        <w:rPr>
          <w:rFonts w:ascii="Times New Roman" w:hAnsi="Times New Roman"/>
          <w:sz w:val="24"/>
          <w:szCs w:val="24"/>
        </w:rPr>
        <w:t>:</w:t>
      </w:r>
    </w:p>
    <w:p w:rsidR="00385F4D" w:rsidRPr="005A06D8" w:rsidRDefault="00385F4D" w:rsidP="006D034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A06D8">
        <w:rPr>
          <w:rFonts w:ascii="Times New Roman" w:hAnsi="Times New Roman"/>
          <w:sz w:val="24"/>
          <w:szCs w:val="24"/>
          <w:lang w:eastAsia="ar-SA"/>
        </w:rPr>
        <w:t>читать несложные готовые таблицы;</w:t>
      </w:r>
    </w:p>
    <w:p w:rsidR="00385F4D" w:rsidRPr="005A06D8" w:rsidRDefault="00385F4D" w:rsidP="006D034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A06D8">
        <w:rPr>
          <w:rFonts w:ascii="Times New Roman" w:hAnsi="Times New Roman"/>
          <w:sz w:val="24"/>
          <w:szCs w:val="24"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:rsidR="00385F4D" w:rsidRPr="00385F4D" w:rsidRDefault="00385F4D" w:rsidP="005A06D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5F4D" w:rsidRPr="005A06D8" w:rsidRDefault="00385F4D" w:rsidP="005A06D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A06D8">
        <w:rPr>
          <w:rFonts w:ascii="Times New Roman" w:hAnsi="Times New Roman" w:cs="Times New Roman"/>
          <w:sz w:val="24"/>
          <w:szCs w:val="24"/>
          <w:u w:val="single"/>
        </w:rPr>
        <w:t>ЛИЧНОСТНЫЕ РЕЗУЛЬТАТЫ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положительное отношение к урокам математики, к учебе, к школе;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понимание значения математических знаний в собственной жизни;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понимание значения математики в жизни и деятельности человека;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5F4D" w:rsidRPr="005A06D8" w:rsidRDefault="00385F4D" w:rsidP="005A06D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A06D8">
        <w:rPr>
          <w:rFonts w:ascii="Times New Roman" w:hAnsi="Times New Roman" w:cs="Times New Roman"/>
          <w:sz w:val="24"/>
          <w:szCs w:val="24"/>
          <w:u w:val="single"/>
        </w:rPr>
        <w:t>МЕТАПРЕДМЕТНЫЕ РЕЗУЛЬТАТЫ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5F4D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планировать свои действия в соответствии с поставленной учебной задачей для ее решения;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проводить пошаговый контроль под руководством учителя, а в некоторых случаях – самостоятельно;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5F4D" w:rsidRPr="00385F4D" w:rsidRDefault="00385F4D" w:rsidP="00385F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5F4D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проводить сравнение по одному или нескольким признакам и на этой основе делать выводы;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выполнять классификацию по нескольким предложенным или самостоятельно найденным основаниям;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делать выводы по аналогии и проверять эти выводы;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понимать базовые межпредметные предметные понятия: число, величина, геометрическая фигура;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стремление полнее использовать свои творческие возможности;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385F4D" w:rsidRPr="00F43D5C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осуществлять расширенный поиск информации и представлять информацию в предложенной форме.</w:t>
      </w:r>
    </w:p>
    <w:p w:rsidR="00385F4D" w:rsidRPr="00385F4D" w:rsidRDefault="00385F4D" w:rsidP="00F43D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5F4D">
        <w:rPr>
          <w:rFonts w:ascii="Times New Roman" w:hAnsi="Times New Roman" w:cs="Times New Roman"/>
          <w:b/>
          <w:i/>
          <w:sz w:val="24"/>
          <w:szCs w:val="24"/>
        </w:rPr>
        <w:t>Коммуникативн</w:t>
      </w:r>
      <w:r w:rsidR="00F43D5C">
        <w:rPr>
          <w:rFonts w:ascii="Times New Roman" w:hAnsi="Times New Roman" w:cs="Times New Roman"/>
          <w:b/>
          <w:i/>
          <w:sz w:val="24"/>
          <w:szCs w:val="24"/>
        </w:rPr>
        <w:t>е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строить речевое высказывание в устной форме, использовать математическую терминологию;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 xml:space="preserve"> 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5A06D8" w:rsidRPr="005A06D8" w:rsidRDefault="005A06D8" w:rsidP="005A06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6D8">
        <w:rPr>
          <w:rFonts w:ascii="Times New Roman" w:hAnsi="Times New Roman" w:cs="Times New Roman"/>
          <w:i/>
          <w:sz w:val="24"/>
          <w:szCs w:val="24"/>
        </w:rPr>
        <w:t>Учебно-методическое обеспечение образовательного процесса</w:t>
      </w:r>
    </w:p>
    <w:p w:rsidR="005A06D8" w:rsidRDefault="005A06D8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FC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p w:rsidR="00413DFC" w:rsidRDefault="00413DFC" w:rsidP="006D034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С.И. Математика. Проверочные работы. 3 класс;</w:t>
      </w:r>
    </w:p>
    <w:p w:rsidR="00413DFC" w:rsidRDefault="00413DFC" w:rsidP="006D034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С.И. Математика. Устные упражнения. 3 класс;</w:t>
      </w:r>
    </w:p>
    <w:p w:rsidR="00413DFC" w:rsidRPr="00413DFC" w:rsidRDefault="00413DFC" w:rsidP="006D034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Волкова С.И. Математика. Комплект таблиц для начальной школы. 3 класс. </w:t>
      </w:r>
    </w:p>
    <w:p w:rsidR="00413DFC" w:rsidRPr="00413DFC" w:rsidRDefault="00413DFC" w:rsidP="00413D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FC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413DFC" w:rsidRDefault="00413DFC" w:rsidP="006D034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компьютер;</w:t>
      </w:r>
    </w:p>
    <w:p w:rsidR="00413DFC" w:rsidRDefault="00413DFC" w:rsidP="006D034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413DFC" w:rsidRDefault="00413DFC" w:rsidP="006D034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аудиомагнитофон.</w:t>
      </w:r>
    </w:p>
    <w:p w:rsidR="00413DFC" w:rsidRPr="00413DFC" w:rsidRDefault="00413DFC" w:rsidP="00413DF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FC">
        <w:rPr>
          <w:rFonts w:ascii="Times New Roman" w:hAnsi="Times New Roman" w:cs="Times New Roman"/>
          <w:b/>
          <w:sz w:val="24"/>
          <w:szCs w:val="24"/>
        </w:rPr>
        <w:t>Экранно-звуковые пособия</w:t>
      </w:r>
    </w:p>
    <w:p w:rsidR="00413DFC" w:rsidRPr="00413DFC" w:rsidRDefault="00413DFC" w:rsidP="006D034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цифровые образовательные ресурсы, соответствующие содержанию программы</w:t>
      </w:r>
      <w:r w:rsidR="00F43D5C">
        <w:rPr>
          <w:rFonts w:ascii="Times New Roman" w:hAnsi="Times New Roman" w:cs="Times New Roman"/>
          <w:sz w:val="24"/>
          <w:szCs w:val="24"/>
        </w:rPr>
        <w:t>.</w:t>
      </w:r>
    </w:p>
    <w:p w:rsidR="005A06D8" w:rsidRPr="00F43D5C" w:rsidRDefault="00F43D5C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D5C">
        <w:rPr>
          <w:rFonts w:ascii="Times New Roman" w:hAnsi="Times New Roman" w:cs="Times New Roman"/>
          <w:b/>
          <w:sz w:val="24"/>
          <w:szCs w:val="24"/>
        </w:rPr>
        <w:t>Учебно-практическое и лабораторное оборудование</w:t>
      </w:r>
    </w:p>
    <w:p w:rsidR="00F43D5C" w:rsidRDefault="00F43D5C" w:rsidP="006D034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наборы счётных палочек;</w:t>
      </w:r>
    </w:p>
    <w:p w:rsidR="00F43D5C" w:rsidRDefault="00F43D5C" w:rsidP="006D034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наборы муляжей овощей и фруктов;</w:t>
      </w:r>
    </w:p>
    <w:p w:rsidR="00F43D5C" w:rsidRDefault="00F43D5C" w:rsidP="006D034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наборное полотно;</w:t>
      </w:r>
    </w:p>
    <w:p w:rsidR="00F43D5C" w:rsidRDefault="00F43D5C" w:rsidP="006D034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строительный набор, содержащий геометрические тема;</w:t>
      </w:r>
    </w:p>
    <w:p w:rsidR="00F43D5C" w:rsidRDefault="00F43D5C" w:rsidP="006D034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демонствационная оцифрованная линейка;</w:t>
      </w:r>
    </w:p>
    <w:p w:rsidR="00F43D5C" w:rsidRDefault="00F43D5C" w:rsidP="006D034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чертёжный треугольник;</w:t>
      </w:r>
    </w:p>
    <w:p w:rsidR="00F43D5C" w:rsidRDefault="00F43D5C" w:rsidP="006D034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циркуль;</w:t>
      </w:r>
    </w:p>
    <w:p w:rsidR="005A06D8" w:rsidRDefault="00F43D5C" w:rsidP="006D034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палетка.</w:t>
      </w: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D0346" w:rsidSect="006D034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jc w:val="center"/>
      </w:pPr>
      <w:r>
        <w:rPr>
          <w:b/>
        </w:rPr>
        <w:t>ТЕМАТИЧЕСКОЕ ПЛАНИР</w:t>
      </w:r>
      <w:r w:rsidRPr="008449A8">
        <w:rPr>
          <w:b/>
        </w:rPr>
        <w:t>ОВАНИЕ по математике 3 класс по УМК «Школа России»</w:t>
      </w:r>
    </w:p>
    <w:p w:rsidR="006D0346" w:rsidRPr="008449A8" w:rsidRDefault="006D0346" w:rsidP="006D0346">
      <w:pPr>
        <w:jc w:val="center"/>
      </w:pPr>
      <w:r w:rsidRPr="008449A8">
        <w:t>учебник «Математика» М.И.Моро, С.И.Волкова</w:t>
      </w:r>
      <w:r>
        <w:t>,</w:t>
      </w:r>
      <w:r w:rsidRPr="008449A8">
        <w:t xml:space="preserve"> С.В.Степанова</w:t>
      </w:r>
    </w:p>
    <w:p w:rsidR="006D0346" w:rsidRPr="00BC6073" w:rsidRDefault="006D0346" w:rsidP="006D0346">
      <w:pPr>
        <w:jc w:val="center"/>
        <w:rPr>
          <w:sz w:val="28"/>
          <w:szCs w:val="28"/>
        </w:rPr>
      </w:pPr>
    </w:p>
    <w:tbl>
      <w:tblPr>
        <w:tblW w:w="167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1984"/>
        <w:gridCol w:w="567"/>
        <w:gridCol w:w="2552"/>
        <w:gridCol w:w="1559"/>
        <w:gridCol w:w="3116"/>
        <w:gridCol w:w="3263"/>
        <w:gridCol w:w="1984"/>
        <w:gridCol w:w="426"/>
      </w:tblGrid>
      <w:tr w:rsidR="006D0346" w:rsidRPr="00AA76B1" w:rsidTr="00317A02">
        <w:trPr>
          <w:gridAfter w:val="1"/>
          <w:wAfter w:w="426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/>
          <w:p w:rsidR="006D0346" w:rsidRPr="00AA76B1" w:rsidRDefault="006D0346" w:rsidP="00317A02">
            <w:r w:rsidRPr="00AA76B1"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/>
          <w:p w:rsidR="006D0346" w:rsidRPr="00AA76B1" w:rsidRDefault="006D0346" w:rsidP="00317A02">
            <w:r w:rsidRPr="00AA76B1"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>
            <w:pPr>
              <w:jc w:val="center"/>
            </w:pPr>
          </w:p>
          <w:p w:rsidR="006D0346" w:rsidRPr="00AA76B1" w:rsidRDefault="006D0346" w:rsidP="00317A02">
            <w:pPr>
              <w:jc w:val="center"/>
            </w:pPr>
            <w:r w:rsidRPr="00AA76B1">
              <w:t>Тема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/>
          <w:p w:rsidR="006D0346" w:rsidRDefault="006D0346" w:rsidP="00317A02">
            <w:r w:rsidRPr="00AA76B1">
              <w:t>Ча</w:t>
            </w:r>
          </w:p>
          <w:p w:rsidR="006D0346" w:rsidRPr="00AA76B1" w:rsidRDefault="006D0346" w:rsidP="00317A02">
            <w:r w:rsidRPr="00AA76B1">
              <w:t>сы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>
            <w:pPr>
              <w:jc w:val="center"/>
            </w:pPr>
          </w:p>
          <w:p w:rsidR="006D0346" w:rsidRPr="00AA76B1" w:rsidRDefault="006D0346" w:rsidP="00317A02">
            <w:pPr>
              <w:jc w:val="center"/>
            </w:pPr>
            <w:r w:rsidRPr="00AA76B1">
              <w:t>Решаемые проблемы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>
            <w:pPr>
              <w:jc w:val="center"/>
            </w:pPr>
          </w:p>
          <w:p w:rsidR="006D0346" w:rsidRPr="00AA76B1" w:rsidRDefault="006D0346" w:rsidP="00317A02">
            <w:pPr>
              <w:jc w:val="center"/>
            </w:pPr>
            <w:r w:rsidRPr="00AA76B1">
              <w:t>Планируемые результаты (в соответствии с ФГОС)</w:t>
            </w:r>
          </w:p>
        </w:tc>
      </w:tr>
      <w:tr w:rsidR="006D0346" w:rsidRPr="00AA76B1" w:rsidTr="00317A02">
        <w:trPr>
          <w:gridAfter w:val="1"/>
          <w:wAfter w:w="426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46" w:rsidRPr="00AA76B1" w:rsidRDefault="006D0346" w:rsidP="00317A02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46" w:rsidRPr="00AA76B1" w:rsidRDefault="006D0346" w:rsidP="00317A0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46" w:rsidRPr="00AA76B1" w:rsidRDefault="006D0346" w:rsidP="00317A02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46" w:rsidRPr="00AA76B1" w:rsidRDefault="006D0346" w:rsidP="00317A02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>
            <w:pPr>
              <w:jc w:val="center"/>
            </w:pPr>
          </w:p>
          <w:p w:rsidR="006D0346" w:rsidRPr="00AA76B1" w:rsidRDefault="006D0346" w:rsidP="00317A02">
            <w:pPr>
              <w:jc w:val="center"/>
            </w:pPr>
            <w:r w:rsidRPr="00AA76B1">
              <w:t>Понятия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>
            <w:pPr>
              <w:jc w:val="center"/>
            </w:pPr>
          </w:p>
          <w:p w:rsidR="006D0346" w:rsidRPr="00AA76B1" w:rsidRDefault="006D0346" w:rsidP="00317A02">
            <w:pPr>
              <w:jc w:val="center"/>
            </w:pPr>
            <w:r w:rsidRPr="00AA76B1">
              <w:t>Предметные результаты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>
            <w:pPr>
              <w:jc w:val="center"/>
            </w:pPr>
          </w:p>
          <w:p w:rsidR="006D0346" w:rsidRPr="00AA76B1" w:rsidRDefault="006D0346" w:rsidP="00317A02">
            <w:pPr>
              <w:jc w:val="center"/>
            </w:pPr>
            <w:r w:rsidRPr="00AA76B1">
              <w:t>У У 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>
            <w:r w:rsidRPr="00AA76B1">
              <w:t>Личностные результаты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jc w:val="center"/>
              <w:rPr>
                <w:b/>
              </w:rPr>
            </w:pPr>
            <w:r w:rsidRPr="00AA76B1">
              <w:rPr>
                <w:b/>
              </w:rPr>
              <w:t>Числа от 1 до 100. Сложение и вычитание (9ч.)</w:t>
            </w:r>
          </w:p>
          <w:p w:rsidR="006D0346" w:rsidRPr="00AA76B1" w:rsidRDefault="006D0346" w:rsidP="00317A02"/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>
            <w:r w:rsidRPr="00AA76B1">
              <w:t>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>
            <w:r w:rsidRPr="00AA76B1">
              <w:t>Нумерация чисел. Устные и письменные приемы сложения и вычитания.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повторения и обобщения.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>
            <w:r w:rsidRPr="00AA76B1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>
            <w:r w:rsidRPr="00AA76B1">
              <w:t>Какие числа однозначные и двузначные? Приёмы устных вычислений.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Цель</w:t>
            </w:r>
            <w:r w:rsidRPr="00AA76B1">
              <w:rPr>
                <w:i/>
              </w:rPr>
              <w:t xml:space="preserve">: </w:t>
            </w:r>
            <w:r w:rsidRPr="00AA76B1">
              <w:t>научить пользоваться изученной математической терминологией; выполнять сложение и вычитание в пределах 100; проверять правильность выполненных вычислений; решать задачи в 1-2 действия на сложение и вычитание.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>
            <w:r w:rsidRPr="00AA76B1">
              <w:t>Свойства арифметических действий. Значение числовых выражений.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>
            <w:r w:rsidRPr="00AA76B1">
              <w:t>Научатся:</w:t>
            </w:r>
          </w:p>
          <w:p w:rsidR="006D0346" w:rsidRPr="00AA76B1" w:rsidRDefault="006D0346" w:rsidP="00317A02">
            <w:r w:rsidRPr="00AA76B1">
              <w:t>-пользоваться изученной математической терминологией;</w:t>
            </w:r>
          </w:p>
          <w:p w:rsidR="006D0346" w:rsidRPr="00AA76B1" w:rsidRDefault="006D0346" w:rsidP="00317A02">
            <w:r w:rsidRPr="00AA76B1">
              <w:t>-устно выполнять арифметические действия над числами в пределах сотни;</w:t>
            </w:r>
          </w:p>
          <w:p w:rsidR="006D0346" w:rsidRPr="00AA76B1" w:rsidRDefault="006D0346" w:rsidP="00317A02">
            <w:r w:rsidRPr="00AA76B1">
              <w:t>-выполнять письменные вычисления (сложение и вычитание двузначных чисел, двузначного числа и однозначного числа);</w:t>
            </w:r>
          </w:p>
          <w:p w:rsidR="006D0346" w:rsidRPr="00AA76B1" w:rsidRDefault="006D0346" w:rsidP="00317A02">
            <w:r w:rsidRPr="00AA76B1">
              <w:t>-вычислять значение числового выражения;</w:t>
            </w:r>
          </w:p>
          <w:p w:rsidR="006D0346" w:rsidRPr="00AA76B1" w:rsidRDefault="006D0346" w:rsidP="00317A02">
            <w:r w:rsidRPr="00AA76B1">
              <w:t>-проверять правильность выполненных вычислений;</w:t>
            </w:r>
          </w:p>
          <w:p w:rsidR="006D0346" w:rsidRPr="00AA76B1" w:rsidRDefault="006D0346" w:rsidP="00317A02">
            <w:r w:rsidRPr="00AA76B1">
              <w:t>-решать текстовые задачи арифметическим способом.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>
            <w:r w:rsidRPr="00AA76B1">
              <w:rPr>
                <w:b/>
                <w:i/>
              </w:rPr>
              <w:t>Регулятивные</w:t>
            </w:r>
            <w:r w:rsidRPr="00AA76B1">
              <w:rPr>
                <w:b/>
              </w:rPr>
              <w:t xml:space="preserve">: </w:t>
            </w:r>
            <w:r w:rsidRPr="00AA76B1">
              <w:t>определять цель учебной деятельности с помощью учителя и самостоятельно.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Познавательные: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t>овладение логическими действиями сравнения, анализа, синтеза, обобщения, классификации.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Способность к самооценке на основе критериев успешности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Выражение с переменной. Решение уравнений с неизвестным слагаемым.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формирования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Как найти неизвестное слагаемое?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rPr>
                <w:i/>
              </w:rPr>
              <w:t xml:space="preserve"> </w:t>
            </w:r>
            <w:r w:rsidRPr="00AA76B1">
              <w:t xml:space="preserve">повторить способ нахождения неизвестного компонента в уравнении подбором числа; научить решать уравнения с неизвестным </w:t>
            </w:r>
            <w:r w:rsidRPr="00AA76B1">
              <w:lastRenderedPageBreak/>
              <w:t>слагаемым; закреплять знание натурального ряда, навыки вычислений в столбик; повторить соотношение единиц длины.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Свойства арифметических действий.</w:t>
            </w:r>
          </w:p>
          <w:p w:rsidR="006D0346" w:rsidRPr="00AA76B1" w:rsidRDefault="006D0346" w:rsidP="00317A02">
            <w:r w:rsidRPr="00AA76B1">
              <w:t>Нахождение неизвестного</w:t>
            </w:r>
          </w:p>
          <w:p w:rsidR="006D0346" w:rsidRPr="00AA76B1" w:rsidRDefault="006D0346" w:rsidP="00317A02">
            <w:r w:rsidRPr="00AA76B1">
              <w:t>слагаемого.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Научатся:</w:t>
            </w:r>
          </w:p>
          <w:p w:rsidR="006D0346" w:rsidRPr="00AA76B1" w:rsidRDefault="006D0346" w:rsidP="00317A02">
            <w:r w:rsidRPr="00AA76B1">
              <w:t>-называть латинские буквы;</w:t>
            </w:r>
          </w:p>
          <w:p w:rsidR="006D0346" w:rsidRPr="00AA76B1" w:rsidRDefault="006D0346" w:rsidP="00317A02">
            <w:r w:rsidRPr="00AA76B1">
              <w:t>-объяснять взаимосвязь между компонентами и результатом сложения (вычитания);</w:t>
            </w:r>
          </w:p>
          <w:p w:rsidR="006D0346" w:rsidRPr="00AA76B1" w:rsidRDefault="006D0346" w:rsidP="00317A02">
            <w:r w:rsidRPr="00AA76B1">
              <w:t xml:space="preserve">-решать уравнения на нахождение неизвестного </w:t>
            </w:r>
            <w:r w:rsidRPr="00AA76B1">
              <w:lastRenderedPageBreak/>
              <w:t>слагаемого;</w:t>
            </w:r>
          </w:p>
          <w:p w:rsidR="006D0346" w:rsidRPr="00AA76B1" w:rsidRDefault="006D0346" w:rsidP="00317A02">
            <w:r w:rsidRPr="00AA76B1">
              <w:t>-выполнять письменные вычисления, используя изученные приёмы.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lastRenderedPageBreak/>
              <w:t>Регулятивные</w:t>
            </w:r>
            <w:r w:rsidRPr="00AA76B1">
              <w:rPr>
                <w:b/>
              </w:rPr>
              <w:t>:</w:t>
            </w:r>
            <w:r w:rsidRPr="00AA76B1">
              <w:t xml:space="preserve"> самостоятельное выделение и формулирование познавательной цели; различать способ и результат действия.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Познавательные:</w:t>
            </w:r>
          </w:p>
          <w:p w:rsidR="006D0346" w:rsidRPr="00AA76B1" w:rsidRDefault="006D0346" w:rsidP="00317A02">
            <w:r w:rsidRPr="00AA76B1">
              <w:t xml:space="preserve">самостоятельное создание алгоритмов деятельности при </w:t>
            </w:r>
            <w:r w:rsidRPr="00AA76B1">
              <w:lastRenderedPageBreak/>
              <w:t>решении проблем поискового характера; построение речевого высказывания в устной и письменной форме.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t>адекватно использовать речевые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iCs/>
              </w:rPr>
              <w:lastRenderedPageBreak/>
              <w:t>Понимание причин успеха/ неуспеха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Решение уравнений с неизвестным уменьшаемым.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формирования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Как найти неизвестное уменьшаемое?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rPr>
                <w:i/>
              </w:rPr>
              <w:t xml:space="preserve"> </w:t>
            </w:r>
            <w:r w:rsidRPr="00AA76B1">
              <w:t>научить решать уравнения с неизвестным уменьшаемым; закрепить умение нахождения числовых выражений на порядок действий.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Свойства арифметических действий.</w:t>
            </w:r>
          </w:p>
          <w:p w:rsidR="006D0346" w:rsidRPr="00AA76B1" w:rsidRDefault="006D0346" w:rsidP="00317A02">
            <w:r w:rsidRPr="00AA76B1">
              <w:t>На</w:t>
            </w:r>
            <w:r>
              <w:t>хождение неизвестного уменьшае</w:t>
            </w:r>
            <w:r w:rsidRPr="00AA76B1">
              <w:t>мого.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Научатся:</w:t>
            </w:r>
          </w:p>
          <w:p w:rsidR="006D0346" w:rsidRPr="00AA76B1" w:rsidRDefault="006D0346" w:rsidP="00317A02">
            <w:r w:rsidRPr="00AA76B1">
              <w:t>-объяснять взаимосвязь между компонентами и результатом сложения (вычитания);</w:t>
            </w:r>
          </w:p>
          <w:p w:rsidR="006D0346" w:rsidRPr="00AA76B1" w:rsidRDefault="006D0346" w:rsidP="00317A02">
            <w:r w:rsidRPr="00AA76B1">
              <w:t>-находить неизвестное уменьшаемое.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>Регулятивные</w:t>
            </w:r>
            <w:r w:rsidRPr="00AA76B1">
              <w:rPr>
                <w:b/>
              </w:rPr>
              <w:t>:</w:t>
            </w:r>
            <w:r w:rsidRPr="00AA76B1">
              <w:t xml:space="preserve"> принимать и сохранять учебную задачу; учитывать выделенные учителем ориентиры действия в новом учебном материале в сотрудничестве с учителем.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Познавательные:</w:t>
            </w:r>
            <w:r w:rsidRPr="00AA76B1">
              <w:t xml:space="preserve"> самостоятельное создание алгоритмов деятельности при решении проблем поискового характера.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использовать речь для регуляции своего действия.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B7EB3" w:rsidRDefault="006D0346" w:rsidP="00317A02">
            <w:pPr>
              <w:rPr>
                <w:iCs/>
              </w:rPr>
            </w:pPr>
            <w:r w:rsidRPr="00AA76B1">
              <w:rPr>
                <w:iCs/>
              </w:rPr>
              <w:t>Учебно-познавательная мотивация учения.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Решение уравнений с неизвестным</w:t>
            </w:r>
          </w:p>
          <w:p w:rsidR="006D0346" w:rsidRPr="00AA76B1" w:rsidRDefault="006D0346" w:rsidP="00317A02">
            <w:r w:rsidRPr="00AA76B1">
              <w:t>вычитаемым</w:t>
            </w:r>
          </w:p>
          <w:p w:rsidR="006D0346" w:rsidRPr="00AA76B1" w:rsidRDefault="006D0346" w:rsidP="00317A02">
            <w:r w:rsidRPr="00AA76B1">
              <w:rPr>
                <w:i/>
              </w:rPr>
              <w:t>Урок формирования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Как найти неизвестное вычитаемое?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rPr>
                <w:i/>
              </w:rPr>
              <w:t xml:space="preserve"> </w:t>
            </w:r>
            <w:r w:rsidRPr="00AA76B1">
              <w:t>научить решать уравнения с неизвестным вычитаемым;</w:t>
            </w:r>
          </w:p>
          <w:p w:rsidR="006D0346" w:rsidRPr="00AA76B1" w:rsidRDefault="006D0346" w:rsidP="00317A02">
            <w:r w:rsidRPr="00AA76B1">
              <w:t>развивать умение решать задачи в 1-2 действия на сложение и вычитание разными способами.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Свойства арифметических действий.</w:t>
            </w:r>
          </w:p>
          <w:p w:rsidR="006D0346" w:rsidRPr="00AA76B1" w:rsidRDefault="006D0346" w:rsidP="00317A02">
            <w:r w:rsidRPr="00AA76B1">
              <w:t>Нахождение неизвестного вычитаемого.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Научатся:</w:t>
            </w:r>
          </w:p>
          <w:p w:rsidR="006D0346" w:rsidRPr="00AA76B1" w:rsidRDefault="006D0346" w:rsidP="00317A02">
            <w:r w:rsidRPr="00AA76B1">
              <w:t>-объяснять взаимосвязь между компонентами и результатом сложения (вычитания);</w:t>
            </w:r>
          </w:p>
          <w:p w:rsidR="006D0346" w:rsidRPr="00AA76B1" w:rsidRDefault="006D0346" w:rsidP="00317A02">
            <w:r w:rsidRPr="00AA76B1">
              <w:t>-находить неизвестное вычитаемое;</w:t>
            </w:r>
          </w:p>
          <w:p w:rsidR="006D0346" w:rsidRPr="00AA76B1" w:rsidRDefault="006D0346" w:rsidP="00317A02">
            <w:r w:rsidRPr="00AA76B1">
              <w:t>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разными способами.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>Регулятивные:</w:t>
            </w:r>
            <w:r w:rsidRPr="00AA76B1">
              <w:rPr>
                <w:i/>
              </w:rPr>
              <w:t xml:space="preserve"> </w:t>
            </w:r>
            <w:r w:rsidRPr="00AA76B1">
              <w:t>формировать и удерживать учебную задачу.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Познавательные:</w:t>
            </w:r>
          </w:p>
          <w:p w:rsidR="006D0346" w:rsidRPr="00AA76B1" w:rsidRDefault="006D0346" w:rsidP="00317A02">
            <w:r w:rsidRPr="00AA76B1">
              <w:t>самостоятельное создание алгоритмов деятельности при решении проблем поискового характера. Установление причинно-следственных связей. Выбор наиболее эффективных способов решения задач в зависимости от конкретных условий.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t>построение речевого высказывания в устной и письменной форме.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 и</w:t>
            </w:r>
          </w:p>
          <w:p w:rsidR="006D0346" w:rsidRPr="00AA76B1" w:rsidRDefault="006D0346" w:rsidP="00317A02">
            <w:r w:rsidRPr="00AA76B1">
              <w:t>решению новых задач.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Обозначение геометрических фигур буквами.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lastRenderedPageBreak/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Как можно назвать геометрические фигуры?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lastRenderedPageBreak/>
              <w:t>Цель:</w:t>
            </w:r>
            <w:r w:rsidRPr="00AA76B1">
              <w:rPr>
                <w:i/>
              </w:rPr>
              <w:t xml:space="preserve"> </w:t>
            </w:r>
            <w:r w:rsidRPr="00AA76B1">
              <w:t>научить     обозначать геометрические фигуры буквами;</w:t>
            </w:r>
          </w:p>
          <w:p w:rsidR="006D0346" w:rsidRPr="00AA76B1" w:rsidRDefault="006D0346" w:rsidP="00317A02">
            <w:r w:rsidRPr="00AA76B1">
              <w:t>развивать умение решать задачи и уравнения;</w:t>
            </w:r>
          </w:p>
          <w:p w:rsidR="006D0346" w:rsidRPr="00AA76B1" w:rsidRDefault="006D0346" w:rsidP="00317A02">
            <w:r w:rsidRPr="00AA76B1">
              <w:t>развивать навыки самостоятельной работы.</w:t>
            </w:r>
          </w:p>
          <w:p w:rsidR="006D0346" w:rsidRPr="00AA76B1" w:rsidRDefault="006D0346" w:rsidP="00317A02"/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 xml:space="preserve">Обозначение геометрических фигур </w:t>
            </w:r>
            <w:r w:rsidRPr="00AA76B1">
              <w:lastRenderedPageBreak/>
              <w:t>буквами.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Научатся:</w:t>
            </w:r>
          </w:p>
          <w:p w:rsidR="006D0346" w:rsidRPr="00AA76B1" w:rsidRDefault="006D0346" w:rsidP="00317A02">
            <w:r w:rsidRPr="00AA76B1">
              <w:t xml:space="preserve">-читать латинские буквы и понимать, как обозначают и </w:t>
            </w:r>
            <w:r w:rsidRPr="00AA76B1">
              <w:lastRenderedPageBreak/>
              <w:t xml:space="preserve">называют на чертеже </w:t>
            </w:r>
          </w:p>
          <w:p w:rsidR="006D0346" w:rsidRPr="00AA76B1" w:rsidRDefault="006D0346" w:rsidP="00317A02">
            <w:r w:rsidRPr="00AA76B1">
              <w:t>геометрические фигуры; чертить отрезки заданной длины, делить их на части;</w:t>
            </w:r>
          </w:p>
          <w:p w:rsidR="006D0346" w:rsidRPr="00AA76B1" w:rsidRDefault="006D0346" w:rsidP="00317A02">
            <w:r w:rsidRPr="00AA76B1">
              <w:t xml:space="preserve">-выполнять письменные вычисления, используя изученные приёмы.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</w:p>
          <w:p w:rsidR="006D0346" w:rsidRPr="00AA76B1" w:rsidRDefault="006D0346" w:rsidP="00317A02">
            <w:r w:rsidRPr="00AA76B1">
              <w:t xml:space="preserve">определять цель учебной деятельности с помощью </w:t>
            </w:r>
            <w:r w:rsidRPr="00AA76B1">
              <w:lastRenderedPageBreak/>
              <w:t>учителя и самостоятельно.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Познавательные: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t>поиск и выделение необходимой информации;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t>овладение логическими действиями сравнения, анализа, синтеза, обобщения.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адекватно оценивать собственное поведение и поведение окружающих, проявлять активность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 xml:space="preserve">Учебно-познавательный интерес к новому </w:t>
            </w:r>
            <w:r w:rsidRPr="00AA76B1">
              <w:lastRenderedPageBreak/>
              <w:t xml:space="preserve">учебному материалу. 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B7EB3" w:rsidRDefault="006D0346" w:rsidP="00317A02">
            <w:r w:rsidRPr="00AA76B1">
              <w:t>«Странички для любознательных».</w:t>
            </w:r>
            <w:r w:rsidRPr="00AA76B1">
              <w:rPr>
                <w:i/>
              </w:rPr>
              <w:t xml:space="preserve"> Урок обобщения и система</w:t>
            </w:r>
            <w:r>
              <w:rPr>
                <w:i/>
              </w:rPr>
              <w:t>т</w:t>
            </w:r>
            <w:r w:rsidRPr="00AA76B1">
              <w:rPr>
                <w:i/>
              </w:rPr>
              <w:t>изации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Как решать логические задачи?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учить выполнять задания логического характера; развивать умение решать задачи и уравнения;</w:t>
            </w:r>
          </w:p>
          <w:p w:rsidR="006D0346" w:rsidRPr="00AA76B1" w:rsidRDefault="006D0346" w:rsidP="00317A02">
            <w:r w:rsidRPr="00AA76B1">
              <w:t>развивать навыки самостоятельной работы.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Логические </w:t>
            </w:r>
          </w:p>
          <w:p w:rsidR="006D0346" w:rsidRPr="00AA76B1" w:rsidRDefault="006D0346" w:rsidP="00317A02">
            <w:r w:rsidRPr="00AA76B1">
              <w:t>задачи.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Научатся:</w:t>
            </w:r>
          </w:p>
          <w:p w:rsidR="006D0346" w:rsidRPr="00AA76B1" w:rsidRDefault="006D0346" w:rsidP="00317A02">
            <w:r w:rsidRPr="00AA76B1">
              <w:t>-понимать закономерности, по которой составлены числовые ряды и ряды геометрических фигур;</w:t>
            </w:r>
          </w:p>
          <w:p w:rsidR="006D0346" w:rsidRPr="00AA76B1" w:rsidRDefault="006D0346" w:rsidP="00317A02">
            <w:r w:rsidRPr="00AA76B1">
              <w:t>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разными способами.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t xml:space="preserve">планировать свои действия в соответствии с поставленной задачей и условиями её реализации. 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Познавательные:</w:t>
            </w:r>
            <w:r w:rsidRPr="00AA76B1">
              <w:t xml:space="preserve"> ориентироваться на разнообразие способов решения задач; сбор, систематизация и представление информации в табличной форме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F41D04" w:rsidRDefault="006D0346" w:rsidP="00317A02">
            <w:r w:rsidRPr="00F41D04">
              <w:t>Проверочная  работа по теме «Повторение Сложение и вычитание».</w:t>
            </w:r>
          </w:p>
          <w:p w:rsidR="006D0346" w:rsidRPr="00F41D04" w:rsidRDefault="006D0346" w:rsidP="00317A02">
            <w:pPr>
              <w:rPr>
                <w:i/>
              </w:rPr>
            </w:pPr>
            <w:r w:rsidRPr="00F41D04">
              <w:rPr>
                <w:i/>
              </w:rPr>
              <w:t>Контрольно-обобщающий урок.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Проверить знания учащихся.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rPr>
                <w:i/>
              </w:rPr>
              <w:t xml:space="preserve"> </w:t>
            </w:r>
            <w:r w:rsidRPr="00AA76B1">
              <w:t>проверить знания, умения и навыки учащихся;</w:t>
            </w:r>
          </w:p>
          <w:p w:rsidR="006D0346" w:rsidRPr="00AA76B1" w:rsidRDefault="006D0346" w:rsidP="00317A02">
            <w:r w:rsidRPr="00AA76B1">
              <w:t>развивать навыки самостоятельной работы.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Свойства арифметических действий. Неизвестное слагаемое, уменьшаемое, вычитаемое.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Научатся применять полученные знания, умения и навыки на практике: </w:t>
            </w:r>
          </w:p>
          <w:p w:rsidR="006D0346" w:rsidRPr="00AA76B1" w:rsidRDefault="006D0346" w:rsidP="00317A02">
            <w:r w:rsidRPr="00AA76B1">
              <w:t>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задачи, уравнения;</w:t>
            </w:r>
          </w:p>
          <w:p w:rsidR="006D0346" w:rsidRPr="00AA76B1" w:rsidRDefault="006D0346" w:rsidP="00317A02">
            <w:r w:rsidRPr="00AA76B1">
              <w:t xml:space="preserve">- называть и чертить отрезки заданной длины, сравнивать </w:t>
            </w:r>
            <w:r w:rsidRPr="00AA76B1">
              <w:lastRenderedPageBreak/>
              <w:t>их;</w:t>
            </w:r>
          </w:p>
          <w:p w:rsidR="006D0346" w:rsidRPr="00AA76B1" w:rsidRDefault="006D0346" w:rsidP="00317A02">
            <w:r w:rsidRPr="00AA76B1">
              <w:t>-  сравнивать величины.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lastRenderedPageBreak/>
              <w:t>Регулятивные</w:t>
            </w:r>
            <w:r w:rsidRPr="00AA76B1">
              <w:rPr>
                <w:i/>
              </w:rPr>
              <w:t>:</w:t>
            </w:r>
            <w:r w:rsidRPr="00AA76B1">
              <w:t xml:space="preserve"> </w:t>
            </w:r>
          </w:p>
          <w:p w:rsidR="006D0346" w:rsidRPr="00AA76B1" w:rsidRDefault="006D0346" w:rsidP="00317A02">
            <w:r w:rsidRPr="00AA76B1">
              <w:t>применять установленные правила в планировании способа решения.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t>контролировать и оценивать процесс и результат деятельности.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lastRenderedPageBreak/>
              <w:t>адекватно оценивать собственное поведение и поведение окружающих.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Анализ провероч</w:t>
            </w:r>
            <w:r w:rsidRPr="00AA76B1">
              <w:t>ной работы. Работа над ошибками.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повторения и обобщения.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Выявить пробел в знаниях учащихся.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rPr>
                <w:i/>
              </w:rPr>
              <w:t xml:space="preserve"> </w:t>
            </w:r>
            <w:r w:rsidRPr="00AA76B1">
              <w:t xml:space="preserve">проанализировать и исправить ошибки, допущенные в контрольной работе; закрепить навыки устных и письменных вычислений, умение решать задачи и уравнения изученных видов.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Научатся применять полученные знания, умения и навыки на практике: </w:t>
            </w:r>
          </w:p>
          <w:p w:rsidR="006D0346" w:rsidRPr="00AA76B1" w:rsidRDefault="006D0346" w:rsidP="00317A02">
            <w:r w:rsidRPr="00AA76B1">
              <w:t>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задачи, уравнения;</w:t>
            </w:r>
          </w:p>
          <w:p w:rsidR="006D0346" w:rsidRPr="00AA76B1" w:rsidRDefault="006D0346" w:rsidP="00317A02">
            <w:r w:rsidRPr="00AA76B1">
              <w:t>- называть и чертить отрезки заданной длины, сравнивать их;</w:t>
            </w:r>
          </w:p>
          <w:p w:rsidR="006D0346" w:rsidRPr="00AA76B1" w:rsidRDefault="006D0346" w:rsidP="00317A02">
            <w:r w:rsidRPr="00AA76B1">
              <w:t>-  сравнивать величины.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планировать свои действия в соответствии с поставленной задачей и условиями её реализации.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Познавательные:</w:t>
            </w:r>
          </w:p>
          <w:p w:rsidR="006D0346" w:rsidRPr="00AA76B1" w:rsidRDefault="006D0346" w:rsidP="00317A02">
            <w:r w:rsidRPr="00AA76B1">
              <w:t>осознанное и произвольное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готовность признать возможность существования различных точек зрения и права каждого иметь свою.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Способность к самооценке на основе критериев успешности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10.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Связь умножения и сложения.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повторения и обобщения.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Что такое умножение?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вспомнить смысл действия умножения; закрепить навыки устных и письменных вычислений, умение решать задачи на умножение и обратные им задачи.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Умножение.</w:t>
            </w:r>
          </w:p>
          <w:p w:rsidR="006D0346" w:rsidRPr="00AA76B1" w:rsidRDefault="006D0346" w:rsidP="00317A02">
            <w:r w:rsidRPr="00AA76B1">
              <w:t>Обратные задачи.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использовать знания о конкретном смысле умножения при решении примеров; решать задачи на умножение и обратные им задачи.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Регулятивные:</w:t>
            </w:r>
            <w:r w:rsidRPr="00AA76B1">
              <w:rPr>
                <w:i/>
              </w:rPr>
              <w:t xml:space="preserve"> </w:t>
            </w:r>
            <w:r w:rsidRPr="00AA76B1">
              <w:t>принимать и сохранять учебную задачу;</w:t>
            </w:r>
          </w:p>
          <w:p w:rsidR="006D0346" w:rsidRPr="00AA76B1" w:rsidRDefault="006D0346" w:rsidP="00317A02">
            <w:r w:rsidRPr="00AA76B1">
              <w:t>учитывать выделенные учителем ориентиры действия в новом учебном материале в сотрудничестве с ним.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Познавательные:</w:t>
            </w:r>
          </w:p>
          <w:p w:rsidR="006D0346" w:rsidRPr="00AA76B1" w:rsidRDefault="006D0346" w:rsidP="00317A02">
            <w:r w:rsidRPr="00AA76B1">
              <w:t>осуществлять анализ объектов с выделением существенных и несущественных признаков; ориентироваться на разнообразие способов решения задач; строить рассуждения в форме связи простых суждений об объекте, его строении, свойствах и связях.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 xml:space="preserve">использовать речь для регуляции своего действия; </w:t>
            </w:r>
            <w:r w:rsidRPr="00AA76B1">
              <w:lastRenderedPageBreak/>
              <w:t>строить монологическое высказывание, владеть диалогической формой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Учебно-познавательный интерес к новому учебному материалу.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11.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Связь между компонентами и результатом умножения. Чётные и нечётные числа.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Какие числа чётные, а какие нечётные?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 научить выполнять умножение и деление с числом 2,</w:t>
            </w:r>
          </w:p>
          <w:p w:rsidR="006D0346" w:rsidRPr="00AA76B1" w:rsidRDefault="006D0346" w:rsidP="00317A02">
            <w:r w:rsidRPr="00AA76B1">
              <w:t>определять чётные и нечётные числа; совершенствовать вычислительные навыки, умения решать задачи.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Умножение.</w:t>
            </w:r>
          </w:p>
          <w:p w:rsidR="006D0346" w:rsidRPr="00AA76B1" w:rsidRDefault="006D0346" w:rsidP="00317A02">
            <w:r w:rsidRPr="00AA76B1">
              <w:t>Чётные и нечётные числа.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составлять из примеров на умножение примеры на деление;</w:t>
            </w:r>
          </w:p>
          <w:p w:rsidR="006D0346" w:rsidRPr="00AA76B1" w:rsidRDefault="006D0346" w:rsidP="00317A02">
            <w:r w:rsidRPr="00AA76B1">
              <w:t>- определять чётные и нечётные числа, используя признак делимости на 2;   выполнять письменные и устные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формулировать и удерживать учебную задачу; применять установленные правила в планировании способа решения.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Познавательные:</w:t>
            </w:r>
          </w:p>
          <w:p w:rsidR="006D0346" w:rsidRPr="00AA76B1" w:rsidRDefault="006D0346" w:rsidP="00317A02">
            <w:r w:rsidRPr="00AA76B1">
              <w:t>самостоятельно создавать алгоритм деятельности при решении проблем различного характера;</w:t>
            </w:r>
          </w:p>
          <w:p w:rsidR="006D0346" w:rsidRPr="00AA76B1" w:rsidRDefault="006D0346" w:rsidP="00317A02">
            <w:r w:rsidRPr="00AA76B1">
              <w:t>использовать знаково-символические средства, в том числе модели и схемы для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планирование  учебного сотрудничества с учителем и сверстниками</w:t>
            </w:r>
            <w:r w:rsidRPr="00AA76B1">
              <w:rPr>
                <w:i/>
                <w:iCs/>
              </w:rPr>
              <w:t xml:space="preserve">; </w:t>
            </w:r>
            <w:r w:rsidRPr="00AA76B1">
              <w:t>формулировать собственное мнение, задавать вопросы.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12.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 и деления с числом 3.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повторения и обобщения.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Повторить таблицу умножения и деления с числом 3.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rPr>
                <w:i/>
              </w:rPr>
              <w:t xml:space="preserve"> </w:t>
            </w:r>
            <w:r w:rsidRPr="00AA76B1">
              <w:t>повторить таблицу умножения и деления с числом 3; закрепить навыки устных и письменных вычислений, умение решать задачи и уравнения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 и деления с числом 3.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-выполнять умножение и деление с числом 3;</w:t>
            </w:r>
          </w:p>
          <w:p w:rsidR="006D0346" w:rsidRPr="00AA76B1" w:rsidRDefault="006D0346" w:rsidP="00317A02">
            <w:r w:rsidRPr="00AA76B1">
              <w:t>-выполнять письменные и устные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  уравнения изученных видов.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Регулятивные:</w:t>
            </w:r>
            <w:r w:rsidRPr="00AA76B1">
              <w:rPr>
                <w:i/>
              </w:rPr>
              <w:t xml:space="preserve"> </w:t>
            </w:r>
            <w:r w:rsidRPr="00AA76B1">
              <w:t>принимать и сохранять учебную задачу.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Познавательные:</w:t>
            </w:r>
          </w:p>
          <w:p w:rsidR="006D0346" w:rsidRPr="00AA76B1" w:rsidRDefault="006D0346" w:rsidP="00317A02">
            <w:r w:rsidRPr="00AA76B1">
              <w:t>применять правила и пользоваться инструкциями и освоенными закономерностями;</w:t>
            </w:r>
          </w:p>
          <w:p w:rsidR="006D0346" w:rsidRPr="00AA76B1" w:rsidRDefault="006D0346" w:rsidP="00317A02">
            <w:r w:rsidRPr="00AA76B1">
              <w:t>использовать общие приемы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ставить вопросы, обращаться за помощью,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Самостоятель</w:t>
            </w:r>
          </w:p>
          <w:p w:rsidR="006D0346" w:rsidRPr="00AA76B1" w:rsidRDefault="006D0346" w:rsidP="00317A02">
            <w:r w:rsidRPr="00AA76B1">
              <w:t>ность и личная ответственность за свои поступки.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13.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Решение задач с величинами «цена», «количество», </w:t>
            </w:r>
            <w:r w:rsidRPr="00AA76B1">
              <w:lastRenderedPageBreak/>
              <w:t>«стоимость».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Решение задач с величинами «цена», «количество», «стоимость».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lastRenderedPageBreak/>
              <w:t>Цель:</w:t>
            </w:r>
            <w:r w:rsidRPr="00AA76B1">
              <w:t xml:space="preserve"> повторить понятия «цена», «количество», «стоимость»; учить решать задачи с этими величинами;</w:t>
            </w:r>
          </w:p>
          <w:p w:rsidR="006D0346" w:rsidRPr="00AA76B1" w:rsidRDefault="006D0346" w:rsidP="00317A02">
            <w:r w:rsidRPr="00AA76B1">
              <w:t>совершенствовать вычислительные навыки.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Величины: «цена», «количество», «стоимость».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 xml:space="preserve">- решать задачи с величинами «цена», «количество», «стоимость», называть связи </w:t>
            </w:r>
            <w:r w:rsidRPr="00AA76B1">
              <w:lastRenderedPageBreak/>
              <w:t>между этими величинами;</w:t>
            </w:r>
          </w:p>
          <w:p w:rsidR="006D0346" w:rsidRPr="00AA76B1" w:rsidRDefault="006D0346" w:rsidP="00317A02">
            <w:r w:rsidRPr="00AA76B1">
              <w:t>- выполнять письменные и устные вычисления, используя изученные приёмы.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</w:p>
          <w:p w:rsidR="006D0346" w:rsidRPr="00AA76B1" w:rsidRDefault="006D0346" w:rsidP="00317A02">
            <w:r w:rsidRPr="00AA76B1">
              <w:t xml:space="preserve">использовать знаково-символические средства, в том числе модели и схемы для </w:t>
            </w:r>
            <w:r w:rsidRPr="00AA76B1">
              <w:lastRenderedPageBreak/>
              <w:t>решения задач;</w:t>
            </w:r>
          </w:p>
          <w:p w:rsidR="006D0346" w:rsidRPr="00AA76B1" w:rsidRDefault="006D0346" w:rsidP="00317A02">
            <w:r w:rsidRPr="00AA76B1">
              <w:t>выбирать действия в соответствии с поставленной задачей и условиями её реализации.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Познавательные:</w:t>
            </w:r>
          </w:p>
          <w:p w:rsidR="006D0346" w:rsidRPr="00AA76B1" w:rsidRDefault="006D0346" w:rsidP="00317A02">
            <w:r w:rsidRPr="00AA76B1">
              <w:t>ставить, формулировать и решать проблемы; самостоятельно создавать алгоритм деятельности при решении проблем поискового характера; использовать знаково-символические средства, в том числе модели и схемы для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ставить вопросы, обращаться за помощью,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 xml:space="preserve">Учебно-познавательный интерес к новому учебному материалу и </w:t>
            </w:r>
            <w:r w:rsidRPr="00AA76B1">
              <w:lastRenderedPageBreak/>
              <w:t>способам решения новой задачи.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14.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Решение задач с понятиями «масса» и «количество».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Решение задач с величинами «масса» и «количество».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rPr>
                <w:i/>
              </w:rPr>
              <w:t xml:space="preserve"> </w:t>
            </w:r>
            <w:r w:rsidRPr="00AA76B1">
              <w:t>научить решать задачи с величинами «масса» и «количество»;</w:t>
            </w:r>
          </w:p>
          <w:p w:rsidR="006D0346" w:rsidRPr="00AA76B1" w:rsidRDefault="006D0346" w:rsidP="00317A02">
            <w:r w:rsidRPr="00AA76B1">
              <w:t>совершенствовать вычислительные навыки.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Понятия «масса» и «количество».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решать задачи с величинами «масса» и «количество»;</w:t>
            </w:r>
          </w:p>
          <w:p w:rsidR="006D0346" w:rsidRPr="00AA76B1" w:rsidRDefault="006D0346" w:rsidP="00317A02">
            <w:r w:rsidRPr="00AA76B1">
              <w:t>-называть зависимости между пропорциональными величинами: масса одного предмета, количество предметов, масса всех предметов;</w:t>
            </w:r>
          </w:p>
          <w:p w:rsidR="006D0346" w:rsidRPr="00AA76B1" w:rsidRDefault="006D0346" w:rsidP="00317A02">
            <w:r w:rsidRPr="00AA76B1">
              <w:t>- выполнять письменные и устные вычисления, используя изученные приёмы.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использовать знаково-символические средства, в том числе модели и схемы для решения задач.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самостоятельно создавать алгоритм деятельности при решении проблем поискового характера; использовать знаково-символические средства, в том числе модели и схемы для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ставить вопросы, обращаться за помощью,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 и способам решения новой задачи.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15.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Порядок выполнения действий.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исследование.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В каком порядке выполняются действия в выражениях?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познакомить с порядком выполнения действий в числовых выражениях со </w:t>
            </w:r>
            <w:r w:rsidRPr="00AA76B1">
              <w:lastRenderedPageBreak/>
              <w:t>скобками и без скобок; закреплять умение решать задачи и уравнения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Порядок выполнения действий.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 со скобками и без скобок;</w:t>
            </w:r>
          </w:p>
          <w:p w:rsidR="006D0346" w:rsidRPr="00AA76B1" w:rsidRDefault="006D0346" w:rsidP="00317A02">
            <w:r w:rsidRPr="00AA76B1">
              <w:t xml:space="preserve">-использовать </w:t>
            </w:r>
            <w:r w:rsidRPr="00AA76B1">
              <w:lastRenderedPageBreak/>
              <w:t>математическую терминологию при чтении и записи числовых выражений;</w:t>
            </w:r>
          </w:p>
          <w:p w:rsidR="006D0346" w:rsidRPr="00AA76B1" w:rsidRDefault="006D0346" w:rsidP="00317A02">
            <w:r w:rsidRPr="00AA76B1">
              <w:t>-выполнять письменные и устные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  уравнения изученных</w:t>
            </w:r>
            <w:r>
              <w:t xml:space="preserve"> видов.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</w:p>
          <w:p w:rsidR="006D0346" w:rsidRPr="00AA76B1" w:rsidRDefault="006D0346" w:rsidP="00317A02">
            <w:r w:rsidRPr="00AA76B1">
              <w:t>учитывать выделенные учителем ориентиры действия в новом учебном материале использовать речь для регуляции своего действия.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lastRenderedPageBreak/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самостоятельно создавать алгоритм деятельности при решении проблем поискового характера; пост</w:t>
            </w:r>
            <w:r>
              <w:t>роение рассужде</w:t>
            </w:r>
            <w:r w:rsidRPr="00AA76B1">
              <w:t>ния, обобщение.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ставить вопросы, обращаться за помощью,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 xml:space="preserve">Учебно-познавательный интерес к новому учебному материалу и способам решения новой </w:t>
            </w:r>
            <w:r w:rsidRPr="00AA76B1">
              <w:lastRenderedPageBreak/>
              <w:t>задачи.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16.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Порядок выполнения действий.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формирования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В каком порядке выполняются действия в выражениях?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закрепить знание выполнения действий в числовых выражениях,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Порядок выполнения действий.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 xml:space="preserve">Научатся </w:t>
            </w:r>
            <w:r w:rsidRPr="00AA76B1">
              <w:t>применять правила о порядке действий в числовых выражениях со скобками и без скобок;</w:t>
            </w:r>
          </w:p>
          <w:p w:rsidR="006D0346" w:rsidRPr="00AA76B1" w:rsidRDefault="006D0346" w:rsidP="00317A02">
            <w:r w:rsidRPr="00AA76B1">
              <w:t>использовать различные приёмы проверки правильности вычисления значения числового выражения (с о</w:t>
            </w:r>
            <w:r>
              <w:t>порой на свойства арифметических</w:t>
            </w:r>
            <w:r w:rsidRPr="00AA76B1">
              <w:t xml:space="preserve"> действий, на правила о порядке выполнения действий в числовых выраж</w:t>
            </w:r>
            <w:r>
              <w:t xml:space="preserve">ениях); </w:t>
            </w:r>
            <w:r w:rsidRPr="00AA76B1">
              <w:t>выполнять письменные и устные вычислен</w:t>
            </w:r>
            <w:r>
              <w:t xml:space="preserve">ия, используя изученные приёмы; </w:t>
            </w:r>
            <w:r w:rsidRPr="00AA76B1">
              <w:t>решать задачи изученных видов.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применять установленные правила в планировании способа решения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Самооценка на основе критериев успешности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7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Порядок выполнения действий.</w:t>
            </w:r>
          </w:p>
          <w:p w:rsidR="006D0346" w:rsidRPr="00AA76B1" w:rsidRDefault="006D0346" w:rsidP="00317A02">
            <w:r w:rsidRPr="00AA76B1">
              <w:t>Решение задач.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 xml:space="preserve">Урок </w:t>
            </w:r>
          </w:p>
          <w:p w:rsidR="006D0346" w:rsidRPr="00AA76B1" w:rsidRDefault="006D0346" w:rsidP="00317A02">
            <w:pPr>
              <w:rPr>
                <w:i/>
              </w:rPr>
            </w:pPr>
            <w:r>
              <w:rPr>
                <w:i/>
              </w:rPr>
              <w:t>обобщения и систематиза</w:t>
            </w:r>
            <w:r w:rsidRPr="00AA76B1">
              <w:rPr>
                <w:i/>
              </w:rPr>
              <w:t>ции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В каком порядке выполняются действия в выражениях?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закрепить знание выполнения действий в числовых выражениях, умение решать задачи по формуле произведения и уравнения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Порядок выполнения действий.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 со скобками и без скобок;</w:t>
            </w:r>
          </w:p>
          <w:p w:rsidR="006D0346" w:rsidRPr="00AA76B1" w:rsidRDefault="006D0346" w:rsidP="00317A02">
            <w:r w:rsidRPr="00AA76B1">
              <w:t>-выполнять письменные и устные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 анализировать текстовую задачу и выполнять краткую запись задачи различными способами, в том числе в табличной форме.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соотносить правильность выбора, планирования, выполнения и результат действия с требованиями конкретной задачи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самостоятельно выделять и фор</w:t>
            </w:r>
            <w:r>
              <w:t xml:space="preserve">мулировать познавательную цель; </w:t>
            </w:r>
            <w:r w:rsidRPr="00AA76B1">
              <w:t>применять правила и пользоваться инструкциями и освоенными закономерностями;</w:t>
            </w:r>
          </w:p>
          <w:p w:rsidR="006D0346" w:rsidRPr="00AA76B1" w:rsidRDefault="006D0346" w:rsidP="00317A02">
            <w:r w:rsidRPr="00AA76B1">
              <w:t xml:space="preserve">ориентироваться в </w:t>
            </w:r>
            <w:r w:rsidRPr="00AA76B1">
              <w:lastRenderedPageBreak/>
              <w:t>разнообразии способов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-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18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«Странички для любознатель</w:t>
            </w:r>
            <w:r w:rsidRPr="00AA76B1">
              <w:t>ных».</w:t>
            </w:r>
            <w:r w:rsidRPr="00AA76B1">
              <w:rPr>
                <w:i/>
              </w:rPr>
              <w:t xml:space="preserve"> Урок обобщения и систематизации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Применение изученных правил при решении логических задач.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учить выполнять задания логического характера; закрепить знание выполнения действий в числовых выражениях,  развивать умение решать задачи и уравнения;</w:t>
            </w:r>
          </w:p>
          <w:p w:rsidR="006D0346" w:rsidRPr="00AA76B1" w:rsidRDefault="006D0346" w:rsidP="00317A02">
            <w:r w:rsidRPr="00AA76B1">
              <w:t>развивать навыки самостоятельной работы.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Логические задачи. Обратные задачи. Равенства, неравенства. Уравн</w:t>
            </w:r>
            <w:r>
              <w:t>ения. Отрезки и действия с ними.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 со скобками и без скобок;</w:t>
            </w:r>
          </w:p>
          <w:p w:rsidR="006D0346" w:rsidRPr="00AA76B1" w:rsidRDefault="006D0346" w:rsidP="00317A02">
            <w:r w:rsidRPr="00AA76B1">
              <w:t>-выполнять письменные и устные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изученных видов.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выбирать действия в соответствии с поставленной задачей и условиями её реализации.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овладение логическими действиями сравнения, анализа, синтеза, обобщения, классификации; использовать знаково-символические средства для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 xml:space="preserve">учитывать разные мнения и стремиться к координации различных позиций в сотрудничестве; </w:t>
            </w:r>
            <w:r w:rsidRPr="00AA76B1">
              <w:rPr>
                <w:iCs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Способность к самооценке на основе критериев успешности учебной деятельности.</w:t>
            </w:r>
          </w:p>
          <w:p w:rsidR="006D0346" w:rsidRPr="00AA76B1" w:rsidRDefault="006D0346" w:rsidP="00317A02"/>
        </w:tc>
      </w:tr>
      <w:tr w:rsidR="006D0346" w:rsidRPr="00AA76B1" w:rsidTr="00317A02">
        <w:trPr>
          <w:gridAfter w:val="1"/>
          <w:wAfter w:w="426" w:type="dxa"/>
          <w:trHeight w:val="4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19.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F41D04" w:rsidRDefault="006D0346" w:rsidP="00317A02">
            <w:pPr>
              <w:rPr>
                <w:b/>
              </w:rPr>
            </w:pPr>
            <w:r w:rsidRPr="00F41D04">
              <w:rPr>
                <w:b/>
              </w:rPr>
              <w:t>Контрольная работа по теме «Умножение и деление на 2 и 3».</w:t>
            </w:r>
          </w:p>
          <w:p w:rsidR="006D0346" w:rsidRPr="00AA76B1" w:rsidRDefault="006D0346" w:rsidP="00317A02">
            <w:pPr>
              <w:rPr>
                <w:i/>
                <w:color w:val="FF0000"/>
              </w:rPr>
            </w:pPr>
            <w:r w:rsidRPr="00AA76B1">
              <w:rPr>
                <w:i/>
              </w:rPr>
              <w:t>Урок контроля знаний, умений и навыков</w:t>
            </w:r>
            <w:r w:rsidRPr="00AA76B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Проверить знания учащихся.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rPr>
                <w:i/>
              </w:rPr>
              <w:t xml:space="preserve"> </w:t>
            </w:r>
            <w:r w:rsidRPr="00AA76B1">
              <w:t>проверить знания, умения и навыки учащихся;</w:t>
            </w:r>
          </w:p>
          <w:p w:rsidR="006D0346" w:rsidRPr="00AA76B1" w:rsidRDefault="006D0346" w:rsidP="00317A02">
            <w:r w:rsidRPr="00AA76B1">
              <w:t>развивать навыки самостоятельной работы.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применять полученные знания, умения и навыки на практике: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 со скобками и без скобок;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задачи;</w:t>
            </w:r>
          </w:p>
          <w:p w:rsidR="006D0346" w:rsidRPr="00AA76B1" w:rsidRDefault="006D0346" w:rsidP="00317A02">
            <w:r w:rsidRPr="00AA76B1">
              <w:t>-сравнивать именованные числа;</w:t>
            </w:r>
          </w:p>
          <w:p w:rsidR="006D0346" w:rsidRPr="00AA76B1" w:rsidRDefault="006D0346" w:rsidP="00317A02">
            <w:r w:rsidRPr="00AA76B1">
              <w:t xml:space="preserve">-чертить, обозначать отрезки буквами, сравнивать их </w:t>
            </w:r>
            <w:r w:rsidRPr="00AA76B1">
              <w:lastRenderedPageBreak/>
              <w:t>длины.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</w:p>
          <w:p w:rsidR="006D0346" w:rsidRPr="00AA76B1" w:rsidRDefault="006D0346" w:rsidP="00317A02">
            <w:r w:rsidRPr="00AA76B1">
              <w:t>планировать свои действия в соответствии с поставленной задачей и условиями её реализации.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 w:rsidRPr="00AA76B1">
              <w:t xml:space="preserve"> контролировать и оценивать процесс и результат деятельности.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адекватно оценивать собственное поведение и поведение окружающих.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20.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Анализ контрольной работы. Работа над ошибками. Таблица умножения и деления с числом 4.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 xml:space="preserve"> Комбинирован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ный урок.</w:t>
            </w:r>
          </w:p>
          <w:p w:rsidR="006D0346" w:rsidRPr="00AA76B1" w:rsidRDefault="006D0346" w:rsidP="00317A02">
            <w:pPr>
              <w:rPr>
                <w:i/>
              </w:rPr>
            </w:pPr>
          </w:p>
          <w:p w:rsidR="006D0346" w:rsidRPr="00AA76B1" w:rsidRDefault="006D0346" w:rsidP="00317A0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Выявить пробел в знаниях учащихся.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Составление таблицы умножения и деления с числом 4.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Цель:</w:t>
            </w:r>
          </w:p>
          <w:p w:rsidR="006D0346" w:rsidRPr="00AA76B1" w:rsidRDefault="006D0346" w:rsidP="00317A02">
            <w:r w:rsidRPr="00AA76B1">
              <w:t>проанализировать и исправить ошибки, допущенные в контрольной работе;</w:t>
            </w:r>
          </w:p>
          <w:p w:rsidR="006D0346" w:rsidRPr="00AA76B1" w:rsidRDefault="006D0346" w:rsidP="00317A02">
            <w:r w:rsidRPr="00AA76B1">
              <w:t>составить таблицу умножения и деления с числом 4;</w:t>
            </w:r>
          </w:p>
          <w:p w:rsidR="006D0346" w:rsidRPr="00AA76B1" w:rsidRDefault="006D0346" w:rsidP="00317A02">
            <w:r w:rsidRPr="00AA76B1">
              <w:t>применение знаний таблицы умножения при вычислении числовых выражений; решать задачи и уравнения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 и деления с числом 4.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Научатся 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 со скобками и без скобок;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 уравнения изученных видов.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 xml:space="preserve">выделять и формулировать то, что усвоено и что нужно усвоить, определять качество и уровень </w:t>
            </w:r>
          </w:p>
          <w:p w:rsidR="006D0346" w:rsidRPr="00AA76B1" w:rsidRDefault="006D0346" w:rsidP="00317A02">
            <w:r w:rsidRPr="00AA76B1">
              <w:t>усвоения.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овладение логическими действиями сравнения, анализа, синтеза, обобщения, классификации; использовать знаково-символические средства для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Способность к самооценке на основе критериев успешности учебной деятельности.</w:t>
            </w:r>
          </w:p>
          <w:p w:rsidR="006D0346" w:rsidRPr="00AA76B1" w:rsidRDefault="006D0346" w:rsidP="00317A02"/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21.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 и деления с числом 4. Решение задач.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развития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Таблица умножения и деления с числом 4. Периметр.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Цель:</w:t>
            </w:r>
          </w:p>
          <w:p w:rsidR="006D0346" w:rsidRPr="00AA76B1" w:rsidRDefault="006D0346" w:rsidP="00317A02">
            <w:r w:rsidRPr="00AA76B1">
              <w:t>закреплять</w:t>
            </w:r>
          </w:p>
          <w:p w:rsidR="006D0346" w:rsidRPr="00AA76B1" w:rsidRDefault="006D0346" w:rsidP="00317A02">
            <w:r w:rsidRPr="00AA76B1">
              <w:t>- знание таблицы умножения и деления с числами 2, 3, 4;</w:t>
            </w:r>
          </w:p>
          <w:p w:rsidR="006D0346" w:rsidRPr="00AA76B1" w:rsidRDefault="006D0346" w:rsidP="00317A02">
            <w:r w:rsidRPr="00AA76B1">
              <w:t>- решать задачи и уравнения изученных видов;</w:t>
            </w:r>
          </w:p>
          <w:p w:rsidR="006D0346" w:rsidRPr="00AA76B1" w:rsidRDefault="006D0346" w:rsidP="00317A02">
            <w:r w:rsidRPr="00AA76B1">
              <w:lastRenderedPageBreak/>
              <w:t>-находить периметр квадрата.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Таблица умножения и деления с числом 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>- применение знаний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 решать задачи и уравнения изученных видов;</w:t>
            </w:r>
          </w:p>
          <w:p w:rsidR="006D0346" w:rsidRPr="00AA76B1" w:rsidRDefault="006D0346" w:rsidP="00317A02">
            <w:r w:rsidRPr="00AA76B1">
              <w:t>-находить периметр квадрата.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</w:p>
          <w:p w:rsidR="006D0346" w:rsidRPr="00AA76B1" w:rsidRDefault="006D0346" w:rsidP="00317A02">
            <w:r w:rsidRPr="00AA76B1">
              <w:t>планировать свои действия в соответствии с поставленной задачей и условиями её реализации.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 xml:space="preserve">овладение логическими действиями сравнения, анализа, синтеза, обобщения, классификации; применять правила и пользоваться инструкциями и освоенными </w:t>
            </w:r>
            <w:r w:rsidRPr="00AA76B1">
              <w:lastRenderedPageBreak/>
              <w:t>закономерностями.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22.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t>Задачи на увеличение числа в несколько раз.</w:t>
            </w:r>
            <w:r w:rsidRPr="00AA76B1">
              <w:rPr>
                <w:i/>
              </w:rPr>
              <w:t xml:space="preserve"> 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Как решать задачи на увеличение числа в несколько раз?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Цель:</w:t>
            </w:r>
          </w:p>
          <w:p w:rsidR="006D0346" w:rsidRPr="00AA76B1" w:rsidRDefault="006D0346" w:rsidP="00317A02">
            <w:r w:rsidRPr="00AA76B1">
              <w:t>познакомить с задачами на увеличение числа в несколько раз; моделировать с использованием схематических чертежей зависимости между пропорциональными величинами; решать задачи арифметическими способами; закреплять знание таблицы умножения и деления с числами 2, 3, 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Больше в несколько раз.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 xml:space="preserve">-решать задачи на увеличение числа в несколько раз арифметическими способами; </w:t>
            </w:r>
          </w:p>
          <w:p w:rsidR="006D0346" w:rsidRPr="00AA76B1" w:rsidRDefault="006D0346" w:rsidP="00317A02">
            <w:r w:rsidRPr="00AA76B1">
              <w:t xml:space="preserve">-моделировать с использованием схематических чертежей зависимости между пропорциональными величинами; </w:t>
            </w:r>
          </w:p>
          <w:p w:rsidR="006D0346" w:rsidRPr="00AA76B1" w:rsidRDefault="006D0346" w:rsidP="00317A02">
            <w:r w:rsidRPr="00AA76B1">
              <w:t>- применение знаний таблицы умножения при вычислении числовых выражений.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планировать свои действия в соответствии с поставленной задачей и условиями её реализации.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самостоятельно создавать алгоритм деятельности при решении проблем поискового характера; использовать знаково-символические средства, в том числе модели и схемы для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 и способам решения новой задачи.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23.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Задачи на уменьшение числа в несколько раз.</w:t>
            </w:r>
            <w:r w:rsidRPr="00AA76B1">
              <w:rPr>
                <w:i/>
              </w:rPr>
              <w:t xml:space="preserve"> 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Как решать задачи на уменьшение числа в несколько раз.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Цель:</w:t>
            </w:r>
          </w:p>
          <w:p w:rsidR="006D0346" w:rsidRPr="00AA76B1" w:rsidRDefault="006D0346" w:rsidP="00317A02">
            <w:r w:rsidRPr="00AA76B1">
              <w:t>познакомить с задачами на уменьшение числа в несколько раз; моделировать с использованием схематических чертежей зависимости между пропорциональными величинами; решать задачи арифметическими способами; закреплять знание таблицы умножения и деления с числами 2, 3, 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Меньше в несколько раз.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 xml:space="preserve">-решать задачи на уменьшение числа в несколько раз арифметическими способами; </w:t>
            </w:r>
          </w:p>
          <w:p w:rsidR="006D0346" w:rsidRPr="00AA76B1" w:rsidRDefault="006D0346" w:rsidP="00317A02">
            <w:r w:rsidRPr="00AA76B1">
              <w:t xml:space="preserve">-моделировать с использованием схематических чертежей зависимости между пропорциональными величинами; 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устанавливать соответствие полученного результата поставленной цели.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самостоятельно создавать алгоритм деятельности при решении проблем поискового характера; использовать знаково-символические средства, в том числе модели и схемы для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 и способам решения новой задачи.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24.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Решение задач.</w:t>
            </w:r>
          </w:p>
          <w:p w:rsidR="006D0346" w:rsidRPr="00AA76B1" w:rsidRDefault="006D0346" w:rsidP="00317A02">
            <w:r w:rsidRPr="00AA76B1">
              <w:rPr>
                <w:i/>
              </w:rPr>
              <w:lastRenderedPageBreak/>
              <w:t>Урок формирования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Уточнить полученные </w:t>
            </w:r>
            <w:r w:rsidRPr="00AA76B1">
              <w:lastRenderedPageBreak/>
              <w:t>знания.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Цель:</w:t>
            </w:r>
          </w:p>
          <w:p w:rsidR="006D0346" w:rsidRPr="00AA76B1" w:rsidRDefault="006D0346" w:rsidP="00317A02">
            <w:r w:rsidRPr="00AA76B1">
              <w:t>закреплять</w:t>
            </w:r>
          </w:p>
          <w:p w:rsidR="006D0346" w:rsidRPr="00AA76B1" w:rsidRDefault="006D0346" w:rsidP="00317A02">
            <w:r w:rsidRPr="00AA76B1">
              <w:t>- знание таблицы умножения и деления с числами 2, 3, 4;</w:t>
            </w:r>
          </w:p>
          <w:p w:rsidR="006D0346" w:rsidRPr="00AA76B1" w:rsidRDefault="006D0346" w:rsidP="00317A02">
            <w:r w:rsidRPr="00AA76B1">
              <w:t>- решать задачи и уравнения изученных видов.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 xml:space="preserve">Пройденные </w:t>
            </w:r>
            <w:r w:rsidRPr="00AA76B1">
              <w:lastRenderedPageBreak/>
              <w:t>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Научатся</w:t>
            </w:r>
          </w:p>
          <w:p w:rsidR="006D0346" w:rsidRPr="00AA76B1" w:rsidRDefault="006D0346" w:rsidP="00317A02">
            <w:r w:rsidRPr="00AA76B1">
              <w:lastRenderedPageBreak/>
              <w:t xml:space="preserve">-решать задачи изученных видов арифметическими способами; </w:t>
            </w:r>
          </w:p>
          <w:p w:rsidR="006D0346" w:rsidRPr="00AA76B1" w:rsidRDefault="006D0346" w:rsidP="00317A02">
            <w:r w:rsidRPr="00AA76B1">
              <w:t xml:space="preserve">-моделировать с использованием схематических чертежей зависимости между пропорциональными величинами; 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</w:p>
          <w:p w:rsidR="006D0346" w:rsidRPr="00AA76B1" w:rsidRDefault="006D0346" w:rsidP="00317A02">
            <w:r w:rsidRPr="00AA76B1">
              <w:lastRenderedPageBreak/>
              <w:t>использовать установленные правила в контроле способа решения.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овладение логическими действиями сравнения, анализа, синтеза, обобщения, классификации; применять правила и пользоваться инструкциями и освоенными закономерностями.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 xml:space="preserve">Способность к самооценке на </w:t>
            </w:r>
            <w:r w:rsidRPr="00AA76B1">
              <w:lastRenderedPageBreak/>
              <w:t>основе критериев успешности учебной деятельности.</w:t>
            </w:r>
          </w:p>
          <w:p w:rsidR="006D0346" w:rsidRPr="00AA76B1" w:rsidRDefault="006D0346" w:rsidP="00317A02"/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25.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 и деления с числом 5.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Таблица умножения и деления с числом 5.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Цель:</w:t>
            </w:r>
          </w:p>
          <w:p w:rsidR="006D0346" w:rsidRPr="00AA76B1" w:rsidRDefault="006D0346" w:rsidP="00317A02">
            <w:r w:rsidRPr="00AA76B1">
              <w:t xml:space="preserve"> составить таблицу умножения и деления с числом 5;</w:t>
            </w:r>
          </w:p>
          <w:p w:rsidR="006D0346" w:rsidRPr="00AA76B1" w:rsidRDefault="006D0346" w:rsidP="00317A02">
            <w:r w:rsidRPr="00AA76B1">
              <w:t>закреплять</w:t>
            </w:r>
          </w:p>
          <w:p w:rsidR="006D0346" w:rsidRPr="00AA76B1" w:rsidRDefault="006D0346" w:rsidP="00317A02">
            <w:r w:rsidRPr="00AA76B1">
              <w:t>- знание таблицы умножения и деления с числами 2-5;</w:t>
            </w:r>
          </w:p>
          <w:p w:rsidR="006D0346" w:rsidRPr="00AA76B1" w:rsidRDefault="006D0346" w:rsidP="00317A02">
            <w:r w:rsidRPr="00AA76B1">
              <w:t>- решать задачи и уравнения изученных видов.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 и деления с числом 5.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 xml:space="preserve">-решать задачи изученных видов арифметическими способами; 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планировать свои действия в соответствии с поставленной задачей и условиями её реализации.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26-27.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Задачи на кратное сравнение.</w:t>
            </w:r>
            <w:r w:rsidRPr="00AA76B1">
              <w:rPr>
                <w:i/>
              </w:rPr>
              <w:t xml:space="preserve"> Урок изучения нового материала, формирования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Цель:</w:t>
            </w:r>
          </w:p>
          <w:p w:rsidR="006D0346" w:rsidRPr="00AA76B1" w:rsidRDefault="006D0346" w:rsidP="00317A02">
            <w:r w:rsidRPr="00AA76B1">
              <w:t xml:space="preserve">познакомить с задачами на кратное сравнение; моделировать с использованием схематических чертежей зависимости между </w:t>
            </w:r>
            <w:r w:rsidRPr="00AA76B1">
              <w:lastRenderedPageBreak/>
              <w:t>пропорциональными величинами; решать задачи арифметическими способами; закреплять знание таблицы умножения и деления с числами 2-5.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Задачи на кратное сравнение.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 xml:space="preserve">-решать задачи на кратное сравнение арифметическими способами; </w:t>
            </w:r>
          </w:p>
          <w:p w:rsidR="006D0346" w:rsidRPr="00AA76B1" w:rsidRDefault="006D0346" w:rsidP="00317A02">
            <w:r w:rsidRPr="00AA76B1">
              <w:t xml:space="preserve">-моделировать с использованием схематических чертежей зависимости между пропорциональными </w:t>
            </w:r>
            <w:r w:rsidRPr="00AA76B1">
              <w:lastRenderedPageBreak/>
              <w:t xml:space="preserve">величинами; 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</w:p>
          <w:p w:rsidR="006D0346" w:rsidRPr="00AA76B1" w:rsidRDefault="006D0346" w:rsidP="00317A02">
            <w:r w:rsidRPr="00AA76B1">
              <w:t>планировать свои действия в соответствии с поставленной задачей и условиями её реализации.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 xml:space="preserve">самостоятельно создавать алгоритм деятельности при </w:t>
            </w:r>
            <w:r w:rsidRPr="00AA76B1">
              <w:lastRenderedPageBreak/>
              <w:t>решении проблем поискового характера; использовать знаково-символические средства, в том числе модели и схемы для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iCs/>
              </w:rPr>
              <w:lastRenderedPageBreak/>
              <w:t>Понимание причин успеха/ неуспеха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28.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Решение задач.</w:t>
            </w:r>
            <w:r w:rsidRPr="00AA76B1">
              <w:rPr>
                <w:i/>
              </w:rPr>
              <w:t xml:space="preserve"> Урок формирования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закреплять</w:t>
            </w:r>
          </w:p>
          <w:p w:rsidR="006D0346" w:rsidRPr="00AA76B1" w:rsidRDefault="006D0346" w:rsidP="00317A02">
            <w:r w:rsidRPr="00AA76B1">
              <w:t xml:space="preserve"> -умение решать задачи изученных видов;</w:t>
            </w:r>
          </w:p>
          <w:p w:rsidR="006D0346" w:rsidRPr="00AA76B1" w:rsidRDefault="006D0346" w:rsidP="00317A02">
            <w:r w:rsidRPr="00AA76B1">
              <w:t>- знание таблицы умножения и деления с числами 2, 3, 4,5;</w:t>
            </w:r>
          </w:p>
          <w:p w:rsidR="006D0346" w:rsidRPr="00AA76B1" w:rsidRDefault="006D0346" w:rsidP="00317A02">
            <w:r w:rsidRPr="00AA76B1">
              <w:t>- находить периметр прямоугольника.</w:t>
            </w:r>
          </w:p>
          <w:p w:rsidR="006D0346" w:rsidRPr="00AA76B1" w:rsidRDefault="006D0346" w:rsidP="00317A02"/>
          <w:p w:rsidR="006D0346" w:rsidRPr="00AA76B1" w:rsidRDefault="006D0346" w:rsidP="00317A02"/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Задачи на увеличение и уменьшение числа в несколько раз, на кратное сравнение.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 xml:space="preserve">-решать задачи изученных видов арифметическими способами; 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 находить периметр прямоугольника.</w:t>
            </w:r>
          </w:p>
          <w:p w:rsidR="006D0346" w:rsidRPr="00AA76B1" w:rsidRDefault="006D0346" w:rsidP="00317A02"/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применять установленные правила в планировании способа решения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Способность к самооценке на основе критериев успешности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29.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 и деления с числом 6.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Таблица умножения и деления с числом 6.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Цель:</w:t>
            </w:r>
          </w:p>
          <w:p w:rsidR="006D0346" w:rsidRPr="00AA76B1" w:rsidRDefault="006D0346" w:rsidP="00317A02">
            <w:r w:rsidRPr="00AA76B1">
              <w:t>составить таблицу умножения и деления с числом 6;</w:t>
            </w:r>
          </w:p>
          <w:p w:rsidR="006D0346" w:rsidRPr="00AA76B1" w:rsidRDefault="006D0346" w:rsidP="00317A02">
            <w:r w:rsidRPr="00AA76B1">
              <w:t>закреплять</w:t>
            </w:r>
          </w:p>
          <w:p w:rsidR="006D0346" w:rsidRPr="00AA76B1" w:rsidRDefault="006D0346" w:rsidP="00317A02">
            <w:r w:rsidRPr="00AA76B1">
              <w:t>- знание таблицы умножения и деления с числами 2, 3, 4,5,6;</w:t>
            </w:r>
          </w:p>
          <w:p w:rsidR="006D0346" w:rsidRPr="00AA76B1" w:rsidRDefault="006D0346" w:rsidP="00317A02">
            <w:r w:rsidRPr="00AA76B1">
              <w:t>- решать задачи и уравнения изученных видов.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 и деления с числом 6.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 уравнения изученных видов.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планировать свои действия в соответствии с поставленной задачей и условиями её реализации.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 xml:space="preserve">проявлять активность во </w:t>
            </w:r>
            <w:r w:rsidRPr="00AA76B1">
              <w:lastRenderedPageBreak/>
              <w:t>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Мотивация учебной деятельности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30.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Решение задач.</w:t>
            </w:r>
            <w:r w:rsidRPr="00AA76B1">
              <w:rPr>
                <w:i/>
              </w:rPr>
              <w:t xml:space="preserve"> Урок формирования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закреплять</w:t>
            </w:r>
          </w:p>
          <w:p w:rsidR="006D0346" w:rsidRPr="00AA76B1" w:rsidRDefault="006D0346" w:rsidP="00317A02">
            <w:r w:rsidRPr="00AA76B1">
              <w:t xml:space="preserve"> -умение решать задачи изученных видов;</w:t>
            </w:r>
          </w:p>
          <w:p w:rsidR="006D0346" w:rsidRPr="00AA76B1" w:rsidRDefault="006D0346" w:rsidP="00317A02">
            <w:r w:rsidRPr="00AA76B1">
              <w:t>- знание таблицы умножения и деления с числами 2, 3, 4,5,6;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-</w:t>
            </w:r>
            <w:r w:rsidRPr="00AA76B1">
              <w:t xml:space="preserve"> выполнения порядка действий в числовых выражениях.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Цель: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 xml:space="preserve">-составлять и решать задачи изученных видов арифметическими способами; 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 решать уравнения.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применять установленные правила в планировании способа решения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31.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 и деления с числом 7.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Таблица умножения и деления с числом 7.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Цель:</w:t>
            </w:r>
          </w:p>
          <w:p w:rsidR="006D0346" w:rsidRPr="00AA76B1" w:rsidRDefault="006D0346" w:rsidP="00317A02">
            <w:r w:rsidRPr="00AA76B1">
              <w:t>составить таблицу умножения и деления с числом 7;</w:t>
            </w:r>
          </w:p>
          <w:p w:rsidR="006D0346" w:rsidRPr="00AA76B1" w:rsidRDefault="006D0346" w:rsidP="00317A02">
            <w:r w:rsidRPr="00AA76B1">
              <w:t>закреплять</w:t>
            </w:r>
          </w:p>
          <w:p w:rsidR="006D0346" w:rsidRPr="00AA76B1" w:rsidRDefault="006D0346" w:rsidP="00317A02">
            <w:r w:rsidRPr="00AA76B1">
              <w:t>- знание таблицы умножения и деления с числами 2-7;</w:t>
            </w:r>
          </w:p>
          <w:p w:rsidR="006D0346" w:rsidRPr="00AA76B1" w:rsidRDefault="006D0346" w:rsidP="00317A02">
            <w:r w:rsidRPr="00AA76B1">
              <w:t>- решать задачи изученных видов;</w:t>
            </w:r>
          </w:p>
          <w:p w:rsidR="006D0346" w:rsidRPr="00AA76B1" w:rsidRDefault="006D0346" w:rsidP="00317A02">
            <w:r w:rsidRPr="00AA76B1">
              <w:t>- решать уравнения методом подбора.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 и деления с числом 7.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изученных видов;</w:t>
            </w:r>
          </w:p>
          <w:p w:rsidR="006D0346" w:rsidRPr="00AA76B1" w:rsidRDefault="006D0346" w:rsidP="00317A02">
            <w:r w:rsidRPr="00AA76B1">
              <w:t>- решать уравнения методом подбора.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планировать свои действия в соответствии с поставленной задачей и условиями её реализации.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32.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F41D04" w:rsidRDefault="006D0346" w:rsidP="00317A02">
            <w:pPr>
              <w:rPr>
                <w:b/>
              </w:rPr>
            </w:pPr>
            <w:r w:rsidRPr="00F41D04">
              <w:rPr>
                <w:b/>
              </w:rPr>
              <w:t xml:space="preserve">Контрольная работа по теме «Умножение и деление. </w:t>
            </w:r>
            <w:r w:rsidRPr="00F41D04">
              <w:rPr>
                <w:b/>
              </w:rPr>
              <w:lastRenderedPageBreak/>
              <w:t>Решение задач».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контроля знаний, умений и навыков</w:t>
            </w:r>
            <w:r w:rsidRPr="00AA76B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Проверить знания учащихся.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rPr>
                <w:i/>
              </w:rPr>
              <w:t xml:space="preserve"> </w:t>
            </w:r>
            <w:r w:rsidRPr="00AA76B1">
              <w:t xml:space="preserve">проверить знания, умения и навыки </w:t>
            </w:r>
            <w:r w:rsidRPr="00AA76B1">
              <w:lastRenderedPageBreak/>
              <w:t>учащихся;</w:t>
            </w:r>
          </w:p>
          <w:p w:rsidR="006D0346" w:rsidRPr="00AA76B1" w:rsidRDefault="006D0346" w:rsidP="00317A02">
            <w:r w:rsidRPr="00AA76B1">
              <w:t>развивать навыки самостоятельной работы.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применять полученные знания, умения и навыки на практике:</w:t>
            </w:r>
          </w:p>
          <w:p w:rsidR="006D0346" w:rsidRPr="00AA76B1" w:rsidRDefault="006D0346" w:rsidP="00317A02">
            <w:r w:rsidRPr="00AA76B1">
              <w:t xml:space="preserve">-применять правила о </w:t>
            </w:r>
            <w:r w:rsidRPr="00AA76B1">
              <w:lastRenderedPageBreak/>
              <w:t>порядке действий в числовых выражениях;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изученных видов.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</w:p>
          <w:p w:rsidR="006D0346" w:rsidRPr="00AA76B1" w:rsidRDefault="006D0346" w:rsidP="00317A02">
            <w:r w:rsidRPr="00AA76B1">
              <w:t xml:space="preserve">планировать свои действия в соответствии с поставленной задачей и условиями её </w:t>
            </w:r>
            <w:r w:rsidRPr="00AA76B1">
              <w:lastRenderedPageBreak/>
              <w:t>реализации.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 w:rsidRPr="00AA76B1">
              <w:t xml:space="preserve"> контролировать и оценивать процесс и результат деятельности.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адекватно оценивать собственное поведение и поведение окружающих.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33.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Анализ контрольной работы. Работа над ошибками.</w:t>
            </w:r>
            <w:r w:rsidRPr="00AA76B1">
              <w:rPr>
                <w:i/>
              </w:rPr>
              <w:t xml:space="preserve"> </w:t>
            </w:r>
            <w:r w:rsidRPr="00AA76B1">
              <w:t>Решение задач.</w:t>
            </w:r>
            <w:r w:rsidRPr="00AA76B1">
              <w:rPr>
                <w:i/>
              </w:rPr>
              <w:t xml:space="preserve"> Урок формирования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Выявить пробел в знаниях учащихся.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Цель:</w:t>
            </w:r>
          </w:p>
          <w:p w:rsidR="006D0346" w:rsidRPr="00AA76B1" w:rsidRDefault="006D0346" w:rsidP="00317A02">
            <w:r w:rsidRPr="00AA76B1">
              <w:t>проанализировать и исправить ошибки, допущенные в контрольной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применять полученные знания, умения и навыки на практике: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изученных видов.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 xml:space="preserve">выделять и формулировать то, что усвоено и что нужно усвоить, определять качество и уровень </w:t>
            </w:r>
          </w:p>
          <w:p w:rsidR="006D0346" w:rsidRPr="00AA76B1" w:rsidRDefault="006D0346" w:rsidP="00317A02">
            <w:r w:rsidRPr="00AA76B1">
              <w:t>усвоения.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овладение логическими действиями сравнения, анализа, синтеза, обобщения, классификации; использовать знаково-символические средства для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Способность к самооценке на основе критериев успешности учебной деятельности.</w:t>
            </w:r>
          </w:p>
          <w:p w:rsidR="006D0346" w:rsidRPr="00AA76B1" w:rsidRDefault="006D0346" w:rsidP="00317A02"/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34.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«Странички для любознатель</w:t>
            </w:r>
          </w:p>
          <w:p w:rsidR="006D0346" w:rsidRPr="00AA76B1" w:rsidRDefault="006D0346" w:rsidP="00317A02">
            <w:r w:rsidRPr="00AA76B1">
              <w:t>ных». Наши проекты.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Комбинирован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ный урок.</w:t>
            </w:r>
          </w:p>
          <w:p w:rsidR="006D0346" w:rsidRPr="00AA76B1" w:rsidRDefault="006D0346" w:rsidP="00317A02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Применение изученных правил при решении логических задач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учить выполнять задания творческого и поискового характера, применять знания и способы действий в изменённых условиях.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Логические игры. Математические сказки.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 xml:space="preserve">- применять полученные знания, умения и навыки при выполнении заданий творческого и поискового характера, </w:t>
            </w:r>
          </w:p>
          <w:p w:rsidR="006D0346" w:rsidRPr="00AA76B1" w:rsidRDefault="006D0346" w:rsidP="00317A02">
            <w:r w:rsidRPr="00AA76B1">
              <w:t>-анализировать и сочинять математические сказки.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оформлять свои мысли в устной и письменной речи.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 xml:space="preserve">участвовать в диалоге; слушать </w:t>
            </w:r>
            <w:r w:rsidRPr="00AA76B1">
              <w:lastRenderedPageBreak/>
              <w:t>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Учебно-познавательный интерес к новому учебному материалу.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35.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707CA1" w:rsidRDefault="006D0346" w:rsidP="00317A02">
            <w:pPr>
              <w:rPr>
                <w:i/>
              </w:rPr>
            </w:pPr>
            <w:r w:rsidRPr="00AA76B1">
              <w:t xml:space="preserve"> «Что узнали. Чему научились».</w:t>
            </w:r>
            <w:r w:rsidRPr="00AA76B1">
              <w:rPr>
                <w:i/>
              </w:rPr>
              <w:t xml:space="preserve"> Урок обобщения и систематизации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закреплять</w:t>
            </w:r>
          </w:p>
          <w:p w:rsidR="006D0346" w:rsidRPr="00AA76B1" w:rsidRDefault="006D0346" w:rsidP="00317A02">
            <w:r w:rsidRPr="00AA76B1">
              <w:t xml:space="preserve"> -умение решать задачи изученных видов;</w:t>
            </w:r>
          </w:p>
          <w:p w:rsidR="006D0346" w:rsidRPr="00AA76B1" w:rsidRDefault="006D0346" w:rsidP="00317A02">
            <w:r w:rsidRPr="00AA76B1">
              <w:t>-пользоваться  таблицей умножения и деления.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 уравнения изученных видов.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применять установленные правила в планировании способа решения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применять правила и пользоваться инструкциями и освоенными закономерностями осуществлять рефлексию способов и условий действий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</w:p>
          <w:p w:rsidR="006D0346" w:rsidRPr="00AA76B1" w:rsidRDefault="006D0346" w:rsidP="00317A02">
            <w:pPr>
              <w:jc w:val="center"/>
            </w:pPr>
            <w:r w:rsidRPr="00AA76B1">
              <w:rPr>
                <w:b/>
              </w:rPr>
              <w:t xml:space="preserve">Числа от 1 до 100. Табличное умножение и деление </w:t>
            </w:r>
            <w:r>
              <w:t>( продолжение )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36-37.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t>Площадь. Сравнение площадей фигур.</w:t>
            </w:r>
            <w:r w:rsidRPr="00AA76B1">
              <w:rPr>
                <w:i/>
              </w:rPr>
              <w:t xml:space="preserve"> 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Сравнение площадей разных фигур.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</w:t>
            </w:r>
          </w:p>
          <w:p w:rsidR="006D0346" w:rsidRPr="00AA76B1" w:rsidRDefault="006D0346" w:rsidP="00317A02">
            <w:r w:rsidRPr="00AA76B1">
              <w:t>-учить сравнивать площади фигур; закреплять</w:t>
            </w:r>
          </w:p>
          <w:p w:rsidR="006D0346" w:rsidRPr="00AA76B1" w:rsidRDefault="006D0346" w:rsidP="00317A02">
            <w:r w:rsidRPr="00AA76B1">
              <w:t xml:space="preserve"> -умение решать задачи изученных видов;</w:t>
            </w:r>
          </w:p>
          <w:p w:rsidR="006D0346" w:rsidRPr="00AA76B1" w:rsidRDefault="006D0346" w:rsidP="00317A02">
            <w:r w:rsidRPr="00AA76B1">
              <w:t>-пользоваться  таблицей умножения и деления.</w:t>
            </w:r>
          </w:p>
          <w:p w:rsidR="006D0346" w:rsidRPr="00AA76B1" w:rsidRDefault="006D0346" w:rsidP="00317A02"/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Площадь.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-сравнивать площади фигур способом наложения;</w:t>
            </w:r>
          </w:p>
          <w:p w:rsidR="006D0346" w:rsidRPr="00AA76B1" w:rsidRDefault="006D0346" w:rsidP="00317A02">
            <w:r w:rsidRPr="00AA76B1">
              <w:t>-решать задачи изученных видов;</w:t>
            </w:r>
          </w:p>
          <w:p w:rsidR="006D0346" w:rsidRPr="00AA76B1" w:rsidRDefault="006D0346" w:rsidP="00317A02">
            <w:r w:rsidRPr="00AA76B1">
              <w:t>-пользоваться  таблицей умножения и деления.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выбирать действия в соответствии с поставленной задачей и условиями её реализации;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ориентироваться в разнообразии способов решения задач;</w:t>
            </w:r>
          </w:p>
          <w:p w:rsidR="006D0346" w:rsidRPr="00AA76B1" w:rsidRDefault="006D0346" w:rsidP="00317A02">
            <w:r w:rsidRPr="00AA76B1">
              <w:rPr>
                <w:iCs/>
              </w:rPr>
              <w:t>создавать и преобразовывать модели и схемы для решения задач;</w:t>
            </w:r>
            <w:r w:rsidRPr="00AA76B1">
              <w:t xml:space="preserve"> построение рассуждения, обобщение.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договариваться о распределении функций и ролей в совместной деятельности; формулировать собственное мнение и позицию, задавать вопросы.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38.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Квадратный сантиметр.</w:t>
            </w:r>
            <w:r w:rsidRPr="00AA76B1">
              <w:rPr>
                <w:i/>
              </w:rPr>
              <w:t xml:space="preserve"> Урок изучения нового </w:t>
            </w:r>
            <w:r w:rsidRPr="00AA76B1">
              <w:rPr>
                <w:i/>
              </w:rPr>
              <w:lastRenderedPageBreak/>
              <w:t>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Измерение площади фигур в квадратных </w:t>
            </w:r>
            <w:r w:rsidRPr="00AA76B1">
              <w:lastRenderedPageBreak/>
              <w:t>сантиметрах.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 xml:space="preserve">Цель: </w:t>
            </w:r>
            <w:r w:rsidRPr="00AA76B1">
              <w:t>познакомить с единицей измерения площади -квадратным сантиметром; закреплять</w:t>
            </w:r>
          </w:p>
          <w:p w:rsidR="006D0346" w:rsidRPr="00AA76B1" w:rsidRDefault="006D0346" w:rsidP="00317A02">
            <w:r w:rsidRPr="00AA76B1">
              <w:t xml:space="preserve"> -умение решать задачи изученных видов;</w:t>
            </w:r>
          </w:p>
          <w:p w:rsidR="006D0346" w:rsidRPr="00AA76B1" w:rsidRDefault="006D0346" w:rsidP="00317A02">
            <w:r w:rsidRPr="00AA76B1">
              <w:t>-пользоваться  таблицей умножения и деления.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Квадратный сантиметр.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 xml:space="preserve">- измерять площадь фигур в </w:t>
            </w:r>
            <w:r w:rsidRPr="00AA76B1">
              <w:lastRenderedPageBreak/>
              <w:t>квадратных сантиметрах;</w:t>
            </w:r>
          </w:p>
          <w:p w:rsidR="006D0346" w:rsidRPr="00AA76B1" w:rsidRDefault="006D0346" w:rsidP="00317A02">
            <w:r w:rsidRPr="00AA76B1">
              <w:t>-решать задачи изученных видов;</w:t>
            </w:r>
          </w:p>
          <w:p w:rsidR="006D0346" w:rsidRPr="00AA76B1" w:rsidRDefault="006D0346" w:rsidP="00317A02">
            <w:r w:rsidRPr="00AA76B1">
              <w:t>-пользоваться  таблицей умножения и деления.</w:t>
            </w:r>
          </w:p>
          <w:p w:rsidR="006D0346" w:rsidRPr="00AA76B1" w:rsidRDefault="006D0346" w:rsidP="00317A02"/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</w:p>
          <w:p w:rsidR="006D0346" w:rsidRPr="00AA76B1" w:rsidRDefault="006D0346" w:rsidP="00317A02">
            <w:r w:rsidRPr="00AA76B1">
              <w:t xml:space="preserve">составлять план и </w:t>
            </w:r>
            <w:r w:rsidRPr="00AA76B1">
              <w:lastRenderedPageBreak/>
              <w:t>последовательность действий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использовать знаково-символические средства, в том числе модели и схемы для решения задач;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t>построение рассуждения, обобщение.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определять общую цель и пути её достижения; осуществлять взаимный 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 xml:space="preserve">Готовность и способность обучающихся к </w:t>
            </w:r>
            <w:r w:rsidRPr="00AA76B1">
              <w:lastRenderedPageBreak/>
              <w:t>саморазвитию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39.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Площадь прямоугольни</w:t>
            </w:r>
            <w:r w:rsidRPr="00AA76B1">
              <w:t>ка.</w:t>
            </w:r>
          </w:p>
          <w:p w:rsidR="006D0346" w:rsidRPr="00AA76B1" w:rsidRDefault="006D0346" w:rsidP="00317A02">
            <w:r w:rsidRPr="00AA76B1">
              <w:rPr>
                <w:i/>
              </w:rPr>
              <w:t xml:space="preserve"> Урок исследование.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Как найти площадь прямоугольника?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познакомить с формулой площади прямоугольника;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применять правила о порядке действий в числовых выражениях; решать задачи изученных видов.</w:t>
            </w:r>
          </w:p>
          <w:p w:rsidR="006D0346" w:rsidRPr="00AA76B1" w:rsidRDefault="006D0346" w:rsidP="00317A02"/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Площадь прямоугольни</w:t>
            </w:r>
            <w:r w:rsidRPr="00AA76B1">
              <w:t>ка.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-вычислять площадь прямоугольника по формуле;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 уравнения изученных видов.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составлять план и последовательность действий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самостоятельно выделять и формулировать познавательную цель; ориентироваться в разнообразии способов решения задач; осуществлять рефлексию способов и условий действий.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формулировать собственное мнение и позицию, задавать вопросы; разрешать конфликты на основе учета интересов и позиций всех участников.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40.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 и деления с числом 8.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 и деления с числом 8.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составить таблицу умножения и деления с числом 8;</w:t>
            </w:r>
          </w:p>
          <w:p w:rsidR="006D0346" w:rsidRPr="00AA76B1" w:rsidRDefault="006D0346" w:rsidP="00317A02">
            <w:r w:rsidRPr="00AA76B1">
              <w:t>закреплять</w:t>
            </w:r>
          </w:p>
          <w:p w:rsidR="006D0346" w:rsidRPr="00AA76B1" w:rsidRDefault="006D0346" w:rsidP="00317A02">
            <w:r w:rsidRPr="00AA76B1">
              <w:t>- знание таблицы умножения и деления с числами 2-8;</w:t>
            </w:r>
          </w:p>
          <w:p w:rsidR="006D0346" w:rsidRPr="00AA76B1" w:rsidRDefault="006D0346" w:rsidP="00317A02">
            <w:r w:rsidRPr="00AA76B1">
              <w:t xml:space="preserve">- решать задачи </w:t>
            </w:r>
            <w:r w:rsidRPr="00AA76B1">
              <w:lastRenderedPageBreak/>
              <w:t>изученных видов;</w:t>
            </w:r>
          </w:p>
          <w:p w:rsidR="006D0346" w:rsidRPr="00AA76B1" w:rsidRDefault="006D0346" w:rsidP="00317A02">
            <w:r w:rsidRPr="00AA76B1">
              <w:t xml:space="preserve"> -вычислять площадь прямоугольника по формуле.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Таблица умножения и деления с числом 8.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 xml:space="preserve">-решать задачи изученных </w:t>
            </w:r>
            <w:r w:rsidRPr="00AA76B1">
              <w:lastRenderedPageBreak/>
              <w:t>видов;</w:t>
            </w:r>
          </w:p>
          <w:p w:rsidR="006D0346" w:rsidRPr="00AA76B1" w:rsidRDefault="006D0346" w:rsidP="00317A02">
            <w:r w:rsidRPr="00AA76B1">
              <w:t>-вычислять площадь прямоугольника по формуле.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</w:p>
          <w:p w:rsidR="006D0346" w:rsidRPr="00AA76B1" w:rsidRDefault="006D0346" w:rsidP="00317A02">
            <w:r w:rsidRPr="00AA76B1">
              <w:t>планировать свои действия в соответствии с поставленной задачей и условиями её реализации.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 xml:space="preserve">применять правила и пользоваться инструкциями и освоенными закономерностями; ориентироваться в </w:t>
            </w:r>
            <w:r w:rsidRPr="00AA76B1">
              <w:lastRenderedPageBreak/>
              <w:t>разнообразии способов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Готовность и способность обучающихся к саморазвитию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41-42.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Табличное умножение и деление с числами 2-8. Решение задач.</w:t>
            </w:r>
            <w:r w:rsidRPr="00AA76B1">
              <w:rPr>
                <w:i/>
              </w:rPr>
              <w:t xml:space="preserve"> Урок формирования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закреплять</w:t>
            </w:r>
          </w:p>
          <w:p w:rsidR="006D0346" w:rsidRPr="00AA76B1" w:rsidRDefault="006D0346" w:rsidP="00317A02">
            <w:r w:rsidRPr="00AA76B1">
              <w:t xml:space="preserve"> -умение решать задачи изученных видов;</w:t>
            </w:r>
          </w:p>
          <w:p w:rsidR="006D0346" w:rsidRPr="00AA76B1" w:rsidRDefault="006D0346" w:rsidP="00317A02">
            <w:r w:rsidRPr="00AA76B1">
              <w:t>-пользоваться  таблицей умножения и деления;</w:t>
            </w:r>
          </w:p>
          <w:p w:rsidR="006D0346" w:rsidRPr="00AA76B1" w:rsidRDefault="006D0346" w:rsidP="00317A02">
            <w:r w:rsidRPr="00AA76B1">
              <w:t>-вычислять площадь прямоугольника по формуле;</w:t>
            </w:r>
          </w:p>
          <w:p w:rsidR="006D0346" w:rsidRPr="00AA76B1" w:rsidRDefault="006D0346" w:rsidP="00317A02">
            <w:r w:rsidRPr="00AA76B1">
              <w:t>- сравнивать геометрические фигуры по площади.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изученных видов;</w:t>
            </w:r>
          </w:p>
          <w:p w:rsidR="006D0346" w:rsidRPr="00AA76B1" w:rsidRDefault="006D0346" w:rsidP="00317A02">
            <w:r w:rsidRPr="00AA76B1">
              <w:t>-вычислять площадь прямоугольника разными способами.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rPr>
                <w:iCs/>
              </w:rPr>
              <w:t>преобразовывать практическую задачу в познавательную.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выбор наиболее эффективных способов решения задач в зависимости от конкретных условий; использовать знаково-символические средства, в том числе модели  и схемы  для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  <w:r w:rsidRPr="00AA76B1"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43.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 и деления с числом 9.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 и деления с числом 9.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составить таблицу умножения и деления с числом 9;</w:t>
            </w:r>
          </w:p>
          <w:p w:rsidR="006D0346" w:rsidRPr="00AA76B1" w:rsidRDefault="006D0346" w:rsidP="00317A02">
            <w:r w:rsidRPr="00AA76B1">
              <w:t>закреплять</w:t>
            </w:r>
          </w:p>
          <w:p w:rsidR="006D0346" w:rsidRPr="00AA76B1" w:rsidRDefault="006D0346" w:rsidP="00317A02">
            <w:r w:rsidRPr="00AA76B1">
              <w:t xml:space="preserve">- знание таблицы умножения и деления; </w:t>
            </w:r>
          </w:p>
          <w:p w:rsidR="006D0346" w:rsidRPr="00AA76B1" w:rsidRDefault="006D0346" w:rsidP="00317A02">
            <w:r w:rsidRPr="00AA76B1">
              <w:t>- решать задачи изученных видов;</w:t>
            </w:r>
          </w:p>
          <w:p w:rsidR="006D0346" w:rsidRPr="00AA76B1" w:rsidRDefault="006D0346" w:rsidP="00317A02">
            <w:r w:rsidRPr="00AA76B1">
              <w:t>- сравнивать именованные числа.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 и деления с числом 9.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изученных видов;</w:t>
            </w:r>
          </w:p>
          <w:p w:rsidR="006D0346" w:rsidRPr="00AA76B1" w:rsidRDefault="006D0346" w:rsidP="00317A02">
            <w:r w:rsidRPr="00AA76B1">
              <w:t>-вычислять площадь и периметр прямоугольника разными способами.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планировать свои действия в соответствии с поставленной задачей и условиями её реализации.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Осуществлять анализ объектов с выделением существенных и несущественных признаков.</w:t>
            </w:r>
          </w:p>
        </w:tc>
      </w:tr>
      <w:tr w:rsidR="006D0346" w:rsidRPr="00AA76B1" w:rsidTr="00317A02">
        <w:trPr>
          <w:gridAfter w:val="1"/>
          <w:wAfter w:w="426" w:type="dxa"/>
          <w:trHeight w:val="4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44.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t>Квадратный дециметр.</w:t>
            </w:r>
            <w:r w:rsidRPr="00AA76B1">
              <w:rPr>
                <w:i/>
              </w:rPr>
              <w:t xml:space="preserve"> 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Измерение площади фигур в квадратных дециметрах.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 xml:space="preserve">Цель: </w:t>
            </w:r>
            <w:r w:rsidRPr="00AA76B1">
              <w:t>познакомить с единицей измерения площади –квадратным дециметром; закреплять</w:t>
            </w:r>
          </w:p>
          <w:p w:rsidR="006D0346" w:rsidRPr="00AA76B1" w:rsidRDefault="006D0346" w:rsidP="00317A02">
            <w:r w:rsidRPr="00AA76B1">
              <w:t xml:space="preserve"> -умение решать задачи изученных видов;</w:t>
            </w:r>
          </w:p>
          <w:p w:rsidR="006D0346" w:rsidRPr="00AA76B1" w:rsidRDefault="006D0346" w:rsidP="00317A02">
            <w:r w:rsidRPr="00AA76B1">
              <w:t>-пользоваться  таблицей умножения и деления.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t>Квадратный дециметр.</w:t>
            </w:r>
            <w:r w:rsidRPr="00AA76B1">
              <w:rPr>
                <w:i/>
              </w:rPr>
              <w:t xml:space="preserve"> 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изученных видов;</w:t>
            </w:r>
          </w:p>
          <w:p w:rsidR="006D0346" w:rsidRPr="00AA76B1" w:rsidRDefault="006D0346" w:rsidP="00317A02">
            <w:r w:rsidRPr="00AA76B1">
              <w:t>-вычислять площадь прямоугольника по формуле.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составлять план и последовательность действий.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построение логической цепочки рассуждений, анализ истинности утверждений; выдвижение гипотез и их обоснование.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707CA1" w:rsidRDefault="006D0346" w:rsidP="00317A02">
            <w:pPr>
              <w:rPr>
                <w:iCs/>
              </w:rPr>
            </w:pPr>
            <w:r w:rsidRPr="00AA76B1">
              <w:rPr>
                <w:iCs/>
              </w:rPr>
              <w:t>Выраженная устойчивая учебно-познавательная мотивация учения.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45.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умножения.</w:t>
            </w:r>
          </w:p>
          <w:p w:rsidR="006D0346" w:rsidRPr="00707CA1" w:rsidRDefault="006D0346" w:rsidP="00317A02">
            <w:pPr>
              <w:rPr>
                <w:i/>
              </w:rPr>
            </w:pPr>
            <w:r>
              <w:rPr>
                <w:i/>
              </w:rPr>
              <w:t>Урок обобщения и систематиза</w:t>
            </w:r>
            <w:r w:rsidRPr="00AA76B1">
              <w:rPr>
                <w:i/>
              </w:rPr>
              <w:t>ции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закреплять</w:t>
            </w:r>
          </w:p>
          <w:p w:rsidR="006D0346" w:rsidRPr="00AA76B1" w:rsidRDefault="006D0346" w:rsidP="00317A02">
            <w:r w:rsidRPr="00AA76B1">
              <w:t xml:space="preserve"> -умение решать задачи изученных видов;</w:t>
            </w:r>
          </w:p>
          <w:p w:rsidR="006D0346" w:rsidRPr="00AA76B1" w:rsidRDefault="006D0346" w:rsidP="00317A02">
            <w:r w:rsidRPr="00AA76B1">
              <w:t>-пользоваться  таблицей умножения и деления.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умножения.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изученных видов.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pPr>
              <w:rPr>
                <w:iCs/>
              </w:rPr>
            </w:pPr>
            <w:r w:rsidRPr="00AA76B1">
              <w:rPr>
                <w:iCs/>
              </w:rPr>
              <w:t>адекватно использовать речь для планирования и регуляции своей деятельности.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 w:rsidRPr="00AA76B1">
              <w:t xml:space="preserve"> применять правила и пользоваться инструкциями и освоенными закономерностями;</w:t>
            </w:r>
          </w:p>
          <w:p w:rsidR="006D0346" w:rsidRPr="00AA76B1" w:rsidRDefault="006D0346" w:rsidP="00317A02">
            <w:r w:rsidRPr="00AA76B1">
              <w:t>ориентироваться в разнообразии способов решения задач; осуществлять рефлексию способов и условий</w:t>
            </w:r>
          </w:p>
          <w:p w:rsidR="006D0346" w:rsidRPr="00AA76B1" w:rsidRDefault="006D0346" w:rsidP="00317A02">
            <w:r w:rsidRPr="00AA76B1">
              <w:t xml:space="preserve"> действий.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ставить вопросы, обращаться за помощью,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46.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Табличное умножение и деление. Решение задач.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формирования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закреплять</w:t>
            </w:r>
          </w:p>
          <w:p w:rsidR="006D0346" w:rsidRPr="00AA76B1" w:rsidRDefault="006D0346" w:rsidP="00317A02">
            <w:r w:rsidRPr="00AA76B1">
              <w:t xml:space="preserve"> -умение решать задачи изученных видов;</w:t>
            </w:r>
          </w:p>
          <w:p w:rsidR="006D0346" w:rsidRPr="00AA76B1" w:rsidRDefault="006D0346" w:rsidP="00317A02">
            <w:r w:rsidRPr="00AA76B1">
              <w:t xml:space="preserve">-пользоваться  таблицей </w:t>
            </w:r>
            <w:r w:rsidRPr="00AA76B1">
              <w:lastRenderedPageBreak/>
              <w:t>умножения и деления.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lastRenderedPageBreak/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изученных видов.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</w:p>
          <w:p w:rsidR="006D0346" w:rsidRPr="00AA76B1" w:rsidRDefault="006D0346" w:rsidP="00317A02">
            <w:r w:rsidRPr="00AA76B1">
              <w:t>осуществлять итоговый и пошаговый контроль по результату.</w:t>
            </w:r>
            <w:r w:rsidRPr="00AA76B1">
              <w:rPr>
                <w:b/>
                <w:i/>
              </w:rPr>
              <w:t xml:space="preserve"> Познавательные</w:t>
            </w:r>
            <w:r w:rsidRPr="00AA76B1">
              <w:rPr>
                <w:i/>
              </w:rPr>
              <w:t>:</w:t>
            </w:r>
            <w:r w:rsidRPr="00AA76B1">
              <w:rPr>
                <w:i/>
                <w:iCs/>
              </w:rPr>
              <w:t xml:space="preserve"> </w:t>
            </w:r>
            <w:r w:rsidRPr="00AA76B1">
              <w:rPr>
                <w:iCs/>
              </w:rPr>
              <w:t>выбирать наиболее эффективные способы решения задач;</w:t>
            </w:r>
          </w:p>
          <w:p w:rsidR="006D0346" w:rsidRPr="00AA76B1" w:rsidRDefault="006D0346" w:rsidP="00317A02">
            <w:r w:rsidRPr="00AA76B1">
              <w:rPr>
                <w:i/>
                <w:iCs/>
              </w:rPr>
              <w:lastRenderedPageBreak/>
              <w:t> </w:t>
            </w:r>
            <w:r w:rsidRPr="00AA76B1">
              <w:t>контролировать и оценивать процесс и результат деятельности.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707CA1" w:rsidRDefault="006D0346" w:rsidP="00317A02">
            <w:pPr>
              <w:rPr>
                <w:iCs/>
              </w:rPr>
            </w:pPr>
            <w:r w:rsidRPr="00AA76B1">
              <w:rPr>
                <w:iCs/>
              </w:rPr>
              <w:lastRenderedPageBreak/>
              <w:t>Выраженная устойчивая учебно-познавательная мотивация учения.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t>Квадратный метр.</w:t>
            </w:r>
            <w:r w:rsidRPr="00AA76B1">
              <w:rPr>
                <w:i/>
              </w:rPr>
              <w:t xml:space="preserve"> 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изучения нового материала.</w:t>
            </w:r>
          </w:p>
          <w:p w:rsidR="006D0346" w:rsidRPr="00AA76B1" w:rsidRDefault="006D0346" w:rsidP="00317A0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Использование квадратного метра для измерения площадей фигур.</w:t>
            </w:r>
            <w:r w:rsidRPr="00AA76B1">
              <w:rPr>
                <w:b/>
                <w:i/>
              </w:rPr>
              <w:t xml:space="preserve"> Цель: </w:t>
            </w:r>
            <w:r w:rsidRPr="00AA76B1">
              <w:t>познакомить с единицей измерения площади –квадратным метром; закреплять</w:t>
            </w:r>
          </w:p>
          <w:p w:rsidR="006D0346" w:rsidRPr="00AA76B1" w:rsidRDefault="006D0346" w:rsidP="00317A02">
            <w:r w:rsidRPr="00AA76B1">
              <w:t xml:space="preserve"> -умение решать задачи изученных видов;</w:t>
            </w:r>
          </w:p>
          <w:p w:rsidR="006D0346" w:rsidRPr="00AA76B1" w:rsidRDefault="006D0346" w:rsidP="00317A02">
            <w:r w:rsidRPr="00AA76B1">
              <w:t>-пользоваться  таблицей умножения и деления;</w:t>
            </w:r>
          </w:p>
          <w:p w:rsidR="006D0346" w:rsidRPr="00AA76B1" w:rsidRDefault="006D0346" w:rsidP="00317A02">
            <w:r w:rsidRPr="00AA76B1">
              <w:t>-упражнять в нахождении площадей фигур.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t>Квадратный метр.</w:t>
            </w:r>
            <w:r w:rsidRPr="00AA76B1">
              <w:rPr>
                <w:i/>
              </w:rPr>
              <w:t xml:space="preserve"> 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изученных видов;</w:t>
            </w:r>
          </w:p>
          <w:p w:rsidR="006D0346" w:rsidRPr="00AA76B1" w:rsidRDefault="006D0346" w:rsidP="00317A02">
            <w:r w:rsidRPr="00AA76B1">
              <w:t>-вычислять площадь и периметр прямоугольника разными способами.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планировать свои действия в соответствии с поставленной задачей и условиями её реализации.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самостоятельно создавать алгоритм деятельности при решении проблем поискового характера; использовать знаково-символические средства, в том числе модели и схемы для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 и способам решения новой задачи.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48.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F41D04" w:rsidRDefault="006D0346" w:rsidP="00317A02">
            <w:pPr>
              <w:rPr>
                <w:b/>
              </w:rPr>
            </w:pPr>
            <w:r w:rsidRPr="00F41D04">
              <w:rPr>
                <w:b/>
              </w:rPr>
              <w:t>Контрольная работа по теме</w:t>
            </w:r>
          </w:p>
          <w:p w:rsidR="006D0346" w:rsidRPr="00F41D04" w:rsidRDefault="006D0346" w:rsidP="00317A02">
            <w:pPr>
              <w:rPr>
                <w:b/>
              </w:rPr>
            </w:pPr>
            <w:r w:rsidRPr="00F41D04">
              <w:rPr>
                <w:b/>
              </w:rPr>
              <w:t>«Умножение и деление. Площадь».</w:t>
            </w:r>
          </w:p>
          <w:p w:rsidR="006D0346" w:rsidRPr="00AA76B1" w:rsidRDefault="006D0346" w:rsidP="00317A0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Проверить знания учащихся.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rPr>
                <w:i/>
              </w:rPr>
              <w:t xml:space="preserve"> </w:t>
            </w:r>
            <w:r w:rsidRPr="00AA76B1">
              <w:t>проверить знания, умения и навыки учащихся;</w:t>
            </w:r>
          </w:p>
          <w:p w:rsidR="006D0346" w:rsidRPr="00AA76B1" w:rsidRDefault="006D0346" w:rsidP="00317A02">
            <w:r w:rsidRPr="00AA76B1">
              <w:t>развивать навыки самостоятельной работы.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применять полученные знания, умения и навыки на практике: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 xml:space="preserve">-решать задачи изученных видов; </w:t>
            </w:r>
          </w:p>
          <w:p w:rsidR="006D0346" w:rsidRPr="00AA76B1" w:rsidRDefault="006D0346" w:rsidP="00317A02">
            <w:r w:rsidRPr="00AA76B1">
              <w:t xml:space="preserve">-вычислять площадь и периметр прямоугольника </w:t>
            </w:r>
            <w:r w:rsidRPr="00AA76B1">
              <w:lastRenderedPageBreak/>
              <w:t>разными способами.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</w:p>
          <w:p w:rsidR="006D0346" w:rsidRPr="00AA76B1" w:rsidRDefault="006D0346" w:rsidP="00317A02">
            <w:r w:rsidRPr="00AA76B1">
              <w:t>использовать установленные правила в контроле способа решения.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 w:rsidRPr="00AA76B1">
              <w:t xml:space="preserve"> осуществлять рефлексию способов и условий действий;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t>контролировать и оценивать процесс и результат деятельности.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адекватно оценивать собственное поведение и поведение окружающих.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49.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Анализ контрольной работы. Работа над ошибками.</w:t>
            </w:r>
          </w:p>
          <w:p w:rsidR="006D0346" w:rsidRPr="00AA76B1" w:rsidRDefault="006D0346" w:rsidP="00317A0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Выявить пробел в знаниях учащихся.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Цель:</w:t>
            </w:r>
          </w:p>
          <w:p w:rsidR="006D0346" w:rsidRPr="00AA76B1" w:rsidRDefault="006D0346" w:rsidP="00317A02">
            <w:r w:rsidRPr="00AA76B1">
              <w:t>проанализировать и исправить ошибки, допущенные в контрольной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применять полученные знания, умения и навыки на практике: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изученных видов;</w:t>
            </w:r>
          </w:p>
          <w:p w:rsidR="006D0346" w:rsidRPr="00AA76B1" w:rsidRDefault="006D0346" w:rsidP="00317A02">
            <w:r w:rsidRPr="00AA76B1">
              <w:t>вычислять площадь и периметр прямоугольника разными способами.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 xml:space="preserve">выделять и формулировать то, что усвоено и что нужно усвоить, определять качество и уровень </w:t>
            </w:r>
          </w:p>
          <w:p w:rsidR="006D0346" w:rsidRPr="00AA76B1" w:rsidRDefault="006D0346" w:rsidP="00317A02">
            <w:r w:rsidRPr="00AA76B1">
              <w:t>усвоения.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овладение логическими действиями сравнения, анализа, синтеза, обобщения, классификации; использовать знаково-символические средства для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Способность к самооценке на основе критериев успешности учебной деятельности.</w:t>
            </w:r>
          </w:p>
          <w:p w:rsidR="006D0346" w:rsidRPr="00AA76B1" w:rsidRDefault="006D0346" w:rsidP="00317A02"/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50.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Табличное умножение и деление. Решение задач.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формирования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закреплять</w:t>
            </w:r>
          </w:p>
          <w:p w:rsidR="006D0346" w:rsidRPr="00AA76B1" w:rsidRDefault="006D0346" w:rsidP="00317A02">
            <w:r w:rsidRPr="00AA76B1">
              <w:t xml:space="preserve"> -умение решать задачи и уравнения  изученных видов;</w:t>
            </w:r>
          </w:p>
          <w:p w:rsidR="006D0346" w:rsidRPr="00AA76B1" w:rsidRDefault="006D0346" w:rsidP="00317A02">
            <w:r w:rsidRPr="00AA76B1">
              <w:t>-пользоваться  таблицей умножения и деления;</w:t>
            </w:r>
          </w:p>
          <w:p w:rsidR="006D0346" w:rsidRPr="00AA76B1" w:rsidRDefault="006D0346" w:rsidP="00317A02">
            <w:r w:rsidRPr="00AA76B1">
              <w:t>-вычислять площадь и периметр прямоугольника разными способами.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применять полученные знания, умения и навыки на практике: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изученных видов;</w:t>
            </w:r>
          </w:p>
          <w:p w:rsidR="006D0346" w:rsidRPr="00AA76B1" w:rsidRDefault="006D0346" w:rsidP="00317A02">
            <w:r w:rsidRPr="00AA76B1">
              <w:t>-вычислять площадь и периметр прямоугольника разными способами.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pPr>
              <w:rPr>
                <w:iCs/>
              </w:rPr>
            </w:pPr>
            <w:r w:rsidRPr="00AA76B1">
              <w:rPr>
                <w:iCs/>
              </w:rPr>
              <w:t>адекватно использовать речь для планирования и регуляции своей деятельности.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Способность к самооценке на основе критериев успешности учебной деятельности.</w:t>
            </w:r>
          </w:p>
          <w:p w:rsidR="006D0346" w:rsidRPr="00AA76B1" w:rsidRDefault="006D0346" w:rsidP="00317A02"/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51.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«Странички для любознатель</w:t>
            </w:r>
            <w:r w:rsidRPr="00AA76B1">
              <w:t>ных».</w:t>
            </w:r>
            <w:r w:rsidRPr="00AA76B1">
              <w:rPr>
                <w:i/>
              </w:rPr>
              <w:t xml:space="preserve"> Урок обобщения и систематизации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Применение изученных правил при решении логических задач.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учить выполнять задания творческого и </w:t>
            </w:r>
            <w:r w:rsidRPr="00AA76B1">
              <w:lastRenderedPageBreak/>
              <w:t>поискового характера, применять знания и способы действий в изменённых условиях.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Задачи – расчёты.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 xml:space="preserve">- применять полученные знания, умения и навыки при выполнении заданий творческого и поискового </w:t>
            </w:r>
            <w:r w:rsidRPr="00AA76B1">
              <w:lastRenderedPageBreak/>
              <w:t xml:space="preserve">характера, </w:t>
            </w:r>
          </w:p>
          <w:p w:rsidR="006D0346" w:rsidRPr="00AA76B1" w:rsidRDefault="006D0346" w:rsidP="00317A02">
            <w:r w:rsidRPr="00AA76B1">
              <w:t>-дополнять задачи – расчёты недостающими данными и решать их;</w:t>
            </w:r>
          </w:p>
          <w:p w:rsidR="006D0346" w:rsidRPr="00AA76B1" w:rsidRDefault="006D0346" w:rsidP="00317A02">
            <w:r w:rsidRPr="00AA76B1">
              <w:t>- располагать предметы на плане комнаты по описанию.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</w:p>
          <w:p w:rsidR="006D0346" w:rsidRPr="00AA76B1" w:rsidRDefault="006D0346" w:rsidP="00317A02">
            <w:r w:rsidRPr="00AA76B1">
              <w:t>оформлять свои мысли в устной и письменной речи.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lastRenderedPageBreak/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Учебно-познавательный интерес к новому учебному материалу.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52-</w:t>
            </w:r>
          </w:p>
          <w:p w:rsidR="006D0346" w:rsidRPr="00AA76B1" w:rsidRDefault="006D0346" w:rsidP="00317A02">
            <w:r w:rsidRPr="00AA76B1">
              <w:t>53.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707CA1" w:rsidRDefault="006D0346" w:rsidP="00317A02">
            <w:pPr>
              <w:rPr>
                <w:i/>
              </w:rPr>
            </w:pPr>
            <w:r w:rsidRPr="00AA76B1">
              <w:t>«Что узнали. Чему научились».</w:t>
            </w:r>
            <w:r>
              <w:rPr>
                <w:i/>
              </w:rPr>
              <w:t xml:space="preserve"> Урок обобщения и систематиза</w:t>
            </w:r>
            <w:r w:rsidRPr="00AA76B1">
              <w:rPr>
                <w:i/>
              </w:rPr>
              <w:t>ции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закреплять</w:t>
            </w:r>
          </w:p>
          <w:p w:rsidR="006D0346" w:rsidRPr="00AA76B1" w:rsidRDefault="006D0346" w:rsidP="00317A02">
            <w:r w:rsidRPr="00AA76B1">
              <w:t xml:space="preserve"> -умение решать задачи и уравнения  изученных видов;</w:t>
            </w:r>
          </w:p>
          <w:p w:rsidR="006D0346" w:rsidRPr="00AA76B1" w:rsidRDefault="006D0346" w:rsidP="00317A02">
            <w:r w:rsidRPr="00AA76B1">
              <w:t>-пользоваться  таблицей умножения и деления;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-вычислять площадь и периметр прямоугольника разными способами.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 уравнения изученных видов.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применять установленные правила в планировании способа решения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применять правила и пользоваться инструкциями и освоенными закономерностями осуществлять рефлексию способов и условий действий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54.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t>Умножение на 1.</w:t>
            </w:r>
            <w:r w:rsidRPr="00AA76B1">
              <w:rPr>
                <w:i/>
              </w:rPr>
              <w:t xml:space="preserve"> 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Правила умножения на 1.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познакомить с правилом умножения чисел на 1;</w:t>
            </w:r>
          </w:p>
          <w:p w:rsidR="006D0346" w:rsidRPr="00AA76B1" w:rsidRDefault="006D0346" w:rsidP="00317A02">
            <w:r w:rsidRPr="00AA76B1">
              <w:t>закрепить</w:t>
            </w:r>
          </w:p>
          <w:p w:rsidR="006D0346" w:rsidRPr="00AA76B1" w:rsidRDefault="006D0346" w:rsidP="00317A02">
            <w:r w:rsidRPr="00AA76B1">
              <w:t>-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 xml:space="preserve">-правила о порядке действий в числовых </w:t>
            </w:r>
            <w:r w:rsidRPr="00AA76B1">
              <w:lastRenderedPageBreak/>
              <w:t>выражениях;</w:t>
            </w:r>
          </w:p>
          <w:p w:rsidR="006D0346" w:rsidRPr="00AA76B1" w:rsidRDefault="006D0346" w:rsidP="00317A02">
            <w:r w:rsidRPr="00AA76B1">
              <w:t>-умение</w:t>
            </w:r>
            <w:r>
              <w:t xml:space="preserve">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lastRenderedPageBreak/>
              <w:t>Умножение на 1.</w:t>
            </w:r>
            <w:r w:rsidRPr="00AA76B1">
              <w:rPr>
                <w:i/>
              </w:rPr>
              <w:t xml:space="preserve"> 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 xml:space="preserve">-решать задачи и уравнения </w:t>
            </w:r>
            <w:r w:rsidRPr="00AA76B1">
              <w:lastRenderedPageBreak/>
              <w:t>изученных видов.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lastRenderedPageBreak/>
              <w:t>Регулятивные:</w:t>
            </w:r>
            <w:r w:rsidRPr="00AA76B1">
              <w:rPr>
                <w:i/>
                <w:iCs/>
              </w:rPr>
              <w:t xml:space="preserve"> </w:t>
            </w:r>
            <w:r w:rsidRPr="00AA76B1">
              <w:rPr>
                <w:iCs/>
              </w:rPr>
              <w:t>адекватно использовать речь для планирования и регуляции своей деятельности</w:t>
            </w:r>
            <w:r w:rsidRPr="00AA76B1">
              <w:rPr>
                <w:i/>
                <w:iCs/>
              </w:rPr>
              <w:t>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  <w:r w:rsidRPr="00AA76B1">
              <w:t xml:space="preserve"> задавать вопросы, необходимые для организации собственной </w:t>
            </w:r>
            <w:r w:rsidRPr="00AA76B1">
              <w:lastRenderedPageBreak/>
              <w:t>деятельности и сотрудничества  с партнером.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Способность к самооценке на основе критериев успешности учебной деятельности.</w:t>
            </w:r>
          </w:p>
          <w:p w:rsidR="006D0346" w:rsidRPr="00AA76B1" w:rsidRDefault="006D0346" w:rsidP="00317A02"/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55.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t>Умножение на 0.</w:t>
            </w:r>
            <w:r w:rsidRPr="00AA76B1">
              <w:rPr>
                <w:i/>
              </w:rPr>
              <w:t xml:space="preserve"> 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r w:rsidRPr="00AA76B1">
              <w:t>Правила умножения</w:t>
            </w:r>
          </w:p>
          <w:p w:rsidR="006D0346" w:rsidRPr="00AA76B1" w:rsidRDefault="006D0346" w:rsidP="00317A02">
            <w:r w:rsidRPr="00AA76B1">
              <w:t xml:space="preserve"> на 0.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познакомить с правилом умножения чисел на 0;</w:t>
            </w:r>
          </w:p>
          <w:p w:rsidR="006D0346" w:rsidRPr="00AA76B1" w:rsidRDefault="006D0346" w:rsidP="00317A02">
            <w:r w:rsidRPr="00AA76B1">
              <w:t>закрепить</w:t>
            </w:r>
          </w:p>
          <w:p w:rsidR="006D0346" w:rsidRPr="00AA76B1" w:rsidRDefault="006D0346" w:rsidP="00317A02">
            <w:r w:rsidRPr="00AA76B1">
              <w:t>-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>-умение решать задачи изученных видов.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r w:rsidRPr="00AA76B1">
              <w:t>Умножение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t xml:space="preserve"> на 0.</w:t>
            </w:r>
            <w:r w:rsidRPr="00AA76B1">
              <w:rPr>
                <w:i/>
              </w:rPr>
              <w:t xml:space="preserve"> 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 уравнения изученных видов.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rPr>
                <w:iCs/>
              </w:rPr>
              <w:t>ставить новые учебные задачи в сотрудничестве с учителем.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самостоятельно создавать алгоритм деятельности при решении проблем различного характера; 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формулировать собственное мнение и позицию, задавать вопросы; строить монологическое высказывание.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56.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t>Умножение и деление с числами 1, 0. Деление нуля на число.</w:t>
            </w:r>
            <w:r w:rsidRPr="00AA76B1">
              <w:rPr>
                <w:i/>
              </w:rPr>
              <w:t xml:space="preserve"> 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Правила умножения и деления на 1 и 0.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 xml:space="preserve">Цель: </w:t>
            </w:r>
            <w:r w:rsidRPr="00AA76B1">
              <w:t>закрепить правила умножения чисел на 1 и  0;</w:t>
            </w:r>
          </w:p>
          <w:p w:rsidR="006D0346" w:rsidRPr="00AA76B1" w:rsidRDefault="006D0346" w:rsidP="00317A02">
            <w:r w:rsidRPr="00AA76B1">
              <w:t>закрепить</w:t>
            </w:r>
          </w:p>
          <w:p w:rsidR="006D0346" w:rsidRPr="00AA76B1" w:rsidRDefault="006D0346" w:rsidP="00317A02">
            <w:r w:rsidRPr="00AA76B1">
              <w:t>-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>-умение решать задачи изученных видов.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t>Умножение и деление с числами 1, 0. Деление нуля на число.</w:t>
            </w:r>
            <w:r w:rsidRPr="00AA76B1">
              <w:rPr>
                <w:i/>
              </w:rPr>
              <w:t xml:space="preserve"> 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-пользоваться правилами умножения и деления на 1 и 0;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 уравнения изученных видов;</w:t>
            </w:r>
          </w:p>
          <w:p w:rsidR="006D0346" w:rsidRPr="00AA76B1" w:rsidRDefault="006D0346" w:rsidP="00317A02">
            <w:r w:rsidRPr="00AA76B1">
              <w:t>-совершать действия с именованными числами.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rPr>
                <w:iCs/>
              </w:rPr>
              <w:t xml:space="preserve">осуществлять констатирующий и прогнозирующий контроль по результату и по способу действия. 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установление причинно-следственных связей; построение рассуждения, обобщение.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строить монологическое высказывание; координировать и принимать различные позиции во взаимодействии.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57.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Правила умножения и деления с </w:t>
            </w:r>
            <w:r w:rsidRPr="00AA76B1">
              <w:lastRenderedPageBreak/>
              <w:t>числами 1и 0.</w:t>
            </w:r>
          </w:p>
          <w:p w:rsidR="006D0346" w:rsidRPr="00AA76B1" w:rsidRDefault="006D0346" w:rsidP="00317A02">
            <w:r w:rsidRPr="00AA76B1">
              <w:t>Решение задач.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формирования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lastRenderedPageBreak/>
              <w:t>Цель:</w:t>
            </w:r>
            <w:r w:rsidRPr="00AA76B1">
              <w:t xml:space="preserve"> закреплять</w:t>
            </w:r>
          </w:p>
          <w:p w:rsidR="006D0346" w:rsidRPr="00AA76B1" w:rsidRDefault="006D0346" w:rsidP="00317A02">
            <w:r w:rsidRPr="00AA76B1">
              <w:t>-правила умножения чисел на 1 и  0;</w:t>
            </w:r>
          </w:p>
          <w:p w:rsidR="006D0346" w:rsidRPr="00AA76B1" w:rsidRDefault="006D0346" w:rsidP="00317A02">
            <w:r w:rsidRPr="00AA76B1">
              <w:t>-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>-умение решать задачи изученных видов.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 xml:space="preserve">-пользоваться правилами умножения и деления на 1 и </w:t>
            </w:r>
            <w:r w:rsidRPr="00AA76B1">
              <w:lastRenderedPageBreak/>
              <w:t>0;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 уравнения изученных видов.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lastRenderedPageBreak/>
              <w:t>Регулятивные:</w:t>
            </w:r>
            <w:r w:rsidRPr="00AA76B1">
              <w:rPr>
                <w:i/>
                <w:iCs/>
              </w:rPr>
              <w:t xml:space="preserve"> </w:t>
            </w:r>
            <w:r w:rsidRPr="00AA76B1">
              <w:rPr>
                <w:iCs/>
              </w:rPr>
              <w:t xml:space="preserve">адекватно использовать речь для планирования и регуляции </w:t>
            </w:r>
            <w:r w:rsidRPr="00AA76B1">
              <w:rPr>
                <w:iCs/>
              </w:rPr>
              <w:lastRenderedPageBreak/>
              <w:t>своей деятельности.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моделировать, т.е. выделять и обобщенно фиксировать существенные признаки объектов с целью решения конкретных задач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ставить вопросы, обращаться за помощью, формулировать свои затруднения;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58.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Доли.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Что такое доли, как они образуются?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Цель:</w:t>
            </w:r>
            <w:r w:rsidRPr="00AA76B1">
              <w:t xml:space="preserve"> познакомить с понятием «доли»;</w:t>
            </w:r>
            <w:r w:rsidRPr="00AA76B1">
              <w:rPr>
                <w:b/>
                <w:i/>
              </w:rPr>
              <w:t xml:space="preserve"> </w:t>
            </w:r>
          </w:p>
          <w:p w:rsidR="006D0346" w:rsidRPr="00AA76B1" w:rsidRDefault="006D0346" w:rsidP="00317A02">
            <w:r w:rsidRPr="00AA76B1">
              <w:t>Научить образовывать, называть и записывать доли; находить долю величины;</w:t>
            </w:r>
          </w:p>
          <w:p w:rsidR="006D0346" w:rsidRPr="00AA76B1" w:rsidRDefault="006D0346" w:rsidP="00317A02">
            <w:r w:rsidRPr="00AA76B1">
              <w:t>совершенствовать умение решать задачи изученных видов.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Доли.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-определять доли и сравнивать их; находить долю числа;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-решать задачи и уравнения изученных видов.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осуществлять итоговый и пошаговый контроль по результату.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самостоятельно создавать алгоритм деятельности при решении проблем различного характера; 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формулировать собственное мнение и позицию, задавать вопросы; строить монологическое высказывание.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iCs/>
              </w:rPr>
              <w:t>Понимание причин успеха/ неуспеха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59.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Окружность и круг.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Что такое окружность и круг?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познакомить с понятиями «окружность» и «круг»;</w:t>
            </w:r>
          </w:p>
          <w:p w:rsidR="006D0346" w:rsidRPr="00AA76B1" w:rsidRDefault="006D0346" w:rsidP="00317A02">
            <w:r w:rsidRPr="00AA76B1">
              <w:t xml:space="preserve"> научатся </w:t>
            </w:r>
          </w:p>
          <w:p w:rsidR="006D0346" w:rsidRPr="00AA76B1" w:rsidRDefault="006D0346" w:rsidP="00317A02">
            <w:r w:rsidRPr="00AA76B1">
              <w:t xml:space="preserve">-чертить окружность (круг) с использованием </w:t>
            </w:r>
            <w:r w:rsidRPr="00AA76B1">
              <w:lastRenderedPageBreak/>
              <w:t>циркуля;</w:t>
            </w:r>
          </w:p>
          <w:p w:rsidR="006D0346" w:rsidRPr="00AA76B1" w:rsidRDefault="006D0346" w:rsidP="00317A02">
            <w:r w:rsidRPr="00AA76B1">
              <w:t>-моделировать различное расположение кругов на плоскости; -определять радиус, центр окружности;</w:t>
            </w:r>
          </w:p>
          <w:p w:rsidR="006D0346" w:rsidRPr="00AA76B1" w:rsidRDefault="006D0346" w:rsidP="00317A02">
            <w:r w:rsidRPr="00AA76B1">
              <w:t xml:space="preserve">совершенствовать вычислительные навыки и  умение решать задачи.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Окружность и круг.</w:t>
            </w:r>
          </w:p>
          <w:p w:rsidR="006D0346" w:rsidRPr="00AA76B1" w:rsidRDefault="006D0346" w:rsidP="00317A02">
            <w:r w:rsidRPr="00AA76B1">
              <w:t>Центр и радиус окружности.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Научатся </w:t>
            </w:r>
          </w:p>
          <w:p w:rsidR="006D0346" w:rsidRPr="00AA76B1" w:rsidRDefault="006D0346" w:rsidP="00317A02">
            <w:r w:rsidRPr="00AA76B1">
              <w:t>-чертить окружность (круг) с использованием циркуля;</w:t>
            </w:r>
          </w:p>
          <w:p w:rsidR="006D0346" w:rsidRPr="00AA76B1" w:rsidRDefault="006D0346" w:rsidP="00317A02">
            <w:r w:rsidRPr="00AA76B1">
              <w:t>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 уравнения изученных видов.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>Регулятивные:</w:t>
            </w:r>
            <w:r w:rsidRPr="00AA76B1">
              <w:rPr>
                <w:iCs/>
              </w:rPr>
              <w:t xml:space="preserve"> ставить новые учебные задачи в сотрудничестве с учителем.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 w:rsidRPr="00AA76B1">
              <w:t xml:space="preserve"> осуществлять рефлексию способов и условий действий;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t>контролировать и оценивать процесс и результат деятельности.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lastRenderedPageBreak/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60.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Диаметр круга. Решение задач.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Что такое диаметр круга?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научить определять и вычерчивать диаметр окружности; находить долю числа и число по доле; совершенствовать вычислительные навыки и 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Центр, радиус и диаметр окружности.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Научатся </w:t>
            </w:r>
          </w:p>
          <w:p w:rsidR="006D0346" w:rsidRPr="00AA76B1" w:rsidRDefault="006D0346" w:rsidP="00317A02">
            <w:r w:rsidRPr="00AA76B1">
              <w:t>- определять и вычерчивать диаметр окружности;</w:t>
            </w:r>
          </w:p>
          <w:p w:rsidR="006D0346" w:rsidRPr="00AA76B1" w:rsidRDefault="006D0346" w:rsidP="00317A02">
            <w:r w:rsidRPr="00AA76B1">
              <w:t>-решать задачи на доли;</w:t>
            </w:r>
          </w:p>
          <w:p w:rsidR="006D0346" w:rsidRPr="00AA76B1" w:rsidRDefault="006D0346" w:rsidP="00317A02">
            <w:r w:rsidRPr="00AA76B1">
              <w:t>-выполнять письменные вычисления, используя изученные приёмы.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rPr>
                <w:iCs/>
              </w:rPr>
              <w:t>ставить новые учебные задачи в сотрудничестве с учителем.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установление причинно-следственных связей;</w:t>
            </w:r>
          </w:p>
          <w:p w:rsidR="006D0346" w:rsidRPr="00AA76B1" w:rsidRDefault="006D0346" w:rsidP="00317A02">
            <w:r w:rsidRPr="00AA76B1">
              <w:t>построение рассуждения, обобщение.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61.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Единицы времени.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формирования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Систематизировать знания о единицах времени.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научатся различать временные понятия (год, месяц, сутки); пользоваться таблицей умножения и деления; решать задачи на доли; применять правила о порядке действий в числовых выражениях; решать уравнения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Единицы времени: год, месяц, сутки.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Научатся </w:t>
            </w:r>
          </w:p>
          <w:p w:rsidR="006D0346" w:rsidRPr="00AA76B1" w:rsidRDefault="006D0346" w:rsidP="00317A02">
            <w:r w:rsidRPr="00AA76B1">
              <w:t xml:space="preserve">-переводить одни единицы времени в другие; </w:t>
            </w:r>
          </w:p>
          <w:p w:rsidR="006D0346" w:rsidRPr="00AA76B1" w:rsidRDefault="006D0346" w:rsidP="00317A02">
            <w:r w:rsidRPr="00AA76B1">
              <w:t>-анализировать табель-календарь;</w:t>
            </w:r>
          </w:p>
          <w:p w:rsidR="006D0346" w:rsidRPr="00AA76B1" w:rsidRDefault="006D0346" w:rsidP="00317A02">
            <w:r w:rsidRPr="00AA76B1">
              <w:t>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 уравнения изученных видов.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  <w:r w:rsidRPr="00AA76B1">
              <w:rPr>
                <w:i/>
                <w:iCs/>
              </w:rPr>
              <w:t xml:space="preserve"> </w:t>
            </w:r>
            <w:r w:rsidRPr="00AA76B1">
              <w:rPr>
                <w:iCs/>
              </w:rPr>
              <w:t>адекватно использовать речь для планирования и регуляции своей деятельности.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применять правила и пользоваться инструкциями и освоенными закономерностями осуществлять рефлексию способов и условий действий.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формулировать собственное мнение и позицию, задавать вопросы; строить монологическое высказывание.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62.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F41D04" w:rsidRDefault="006D0346" w:rsidP="00317A02">
            <w:pPr>
              <w:rPr>
                <w:b/>
              </w:rPr>
            </w:pPr>
            <w:r w:rsidRPr="00F41D04">
              <w:rPr>
                <w:b/>
              </w:rPr>
              <w:t>Контрольная работа за первое полугодие.</w:t>
            </w:r>
          </w:p>
          <w:p w:rsidR="006D0346" w:rsidRPr="00AA76B1" w:rsidRDefault="006D0346" w:rsidP="00317A02">
            <w:r w:rsidRPr="00AA76B1">
              <w:rPr>
                <w:i/>
              </w:rPr>
              <w:lastRenderedPageBreak/>
              <w:t>Урок контроля знаний, умений и навыков</w:t>
            </w:r>
            <w:r w:rsidRPr="00AA76B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Проверить знания учащихся.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rPr>
                <w:i/>
              </w:rPr>
              <w:t xml:space="preserve"> </w:t>
            </w:r>
            <w:r w:rsidRPr="00AA76B1">
              <w:t xml:space="preserve">проверить знания, </w:t>
            </w:r>
            <w:r w:rsidRPr="00AA76B1">
              <w:lastRenderedPageBreak/>
              <w:t>умения и навыки учащихся;</w:t>
            </w:r>
          </w:p>
          <w:p w:rsidR="006D0346" w:rsidRPr="00AA76B1" w:rsidRDefault="006D0346" w:rsidP="00317A02">
            <w:r w:rsidRPr="00AA76B1">
              <w:t>развивать навыки самостоятельной работы.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применять полученные знания, умения и навыки на практике.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</w:p>
          <w:p w:rsidR="006D0346" w:rsidRPr="00AA76B1" w:rsidRDefault="006D0346" w:rsidP="00317A02">
            <w:r w:rsidRPr="00AA76B1">
              <w:t xml:space="preserve">использовать установленные правила в контроле способа </w:t>
            </w:r>
            <w:r w:rsidRPr="00AA76B1">
              <w:lastRenderedPageBreak/>
              <w:t>решения.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 w:rsidRPr="00AA76B1">
              <w:t xml:space="preserve"> осуществлять рефлексию способов и условий действий;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t>контролировать и оценивать процесс и результат деятельности.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адекватно оценивать собственное поведение и поведение окружающих.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63.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Анализ контрольной работы. Работа над ошибками.</w:t>
            </w:r>
          </w:p>
          <w:p w:rsidR="006D0346" w:rsidRPr="00AA76B1" w:rsidRDefault="006D0346" w:rsidP="00317A02">
            <w:r w:rsidRPr="00AA76B1">
              <w:t>«Странички для любознатель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t>ных».</w:t>
            </w:r>
            <w:r w:rsidRPr="00AA76B1">
              <w:rPr>
                <w:i/>
              </w:rPr>
              <w:t xml:space="preserve"> </w:t>
            </w:r>
          </w:p>
          <w:p w:rsidR="006D0346" w:rsidRPr="00AA76B1" w:rsidRDefault="006D0346" w:rsidP="00317A02">
            <w:r w:rsidRPr="00AA76B1">
              <w:rPr>
                <w:i/>
              </w:rPr>
              <w:t xml:space="preserve">Урок повторения и обобщения.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Применение изученных правил при решении логических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Выявить пробел в знаниях учащихся.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Цель:</w:t>
            </w:r>
          </w:p>
          <w:p w:rsidR="006D0346" w:rsidRPr="00AA76B1" w:rsidRDefault="006D0346" w:rsidP="00317A02">
            <w:r w:rsidRPr="00AA76B1">
              <w:t>проанализировать и исправить ошибки, допущенные в контрольной работе;</w:t>
            </w:r>
            <w:r w:rsidRPr="00AA76B1">
              <w:rPr>
                <w:b/>
                <w:i/>
              </w:rPr>
              <w:t xml:space="preserve"> -</w:t>
            </w:r>
            <w:r w:rsidRPr="00AA76B1">
              <w:t>учить 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понятия.</w:t>
            </w:r>
          </w:p>
          <w:p w:rsidR="006D0346" w:rsidRPr="00AA76B1" w:rsidRDefault="006D0346" w:rsidP="00317A02">
            <w:r w:rsidRPr="00AA76B1">
              <w:t>Задачи в картинках.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применять полученные знания, умения и навыки на практике и при выполнении заданий творческого и поискового характера.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оформлять свои мысли в устной и письменной речи.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64.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t xml:space="preserve"> «Что узнали. Чему научились».</w:t>
            </w:r>
            <w:r w:rsidRPr="00AA76B1">
              <w:rPr>
                <w:i/>
              </w:rPr>
              <w:t xml:space="preserve"> Урок обобщения и систематиза</w:t>
            </w:r>
          </w:p>
          <w:p w:rsidR="006D0346" w:rsidRPr="00AA76B1" w:rsidRDefault="006D0346" w:rsidP="00317A02">
            <w:r w:rsidRPr="00AA76B1">
              <w:rPr>
                <w:i/>
              </w:rPr>
              <w:t>ции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закреплять</w:t>
            </w:r>
          </w:p>
          <w:p w:rsidR="006D0346" w:rsidRPr="00AA76B1" w:rsidRDefault="006D0346" w:rsidP="00317A02">
            <w:r w:rsidRPr="00AA76B1">
              <w:t xml:space="preserve"> -умение решать задачи и уравнения  изученных видов;</w:t>
            </w:r>
          </w:p>
          <w:p w:rsidR="006D0346" w:rsidRPr="00AA76B1" w:rsidRDefault="006D0346" w:rsidP="00317A02">
            <w:r w:rsidRPr="00AA76B1">
              <w:t>-пользоваться  таблицей умножения и деления;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</w:t>
            </w:r>
            <w:r w:rsidRPr="00AA76B1">
              <w:lastRenderedPageBreak/>
              <w:t>изученные приёмы;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Пройденные понятия.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применять полученные знания, умения и навыки на практике.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применять установленные правила в планировании способа решения.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применять правила и пользоваться инструкциями и освоенными закономерностями осуществлять рефлексию способов и условий действий.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jc w:val="center"/>
              <w:rPr>
                <w:b/>
              </w:rPr>
            </w:pPr>
            <w:r w:rsidRPr="00AA76B1">
              <w:rPr>
                <w:b/>
              </w:rPr>
              <w:lastRenderedPageBreak/>
              <w:t>Числа от 1 до 100.  Внетаб</w:t>
            </w:r>
            <w:r>
              <w:rPr>
                <w:b/>
              </w:rPr>
              <w:t>личное умножение и деление.  (28</w:t>
            </w:r>
            <w:r w:rsidRPr="00AA76B1">
              <w:rPr>
                <w:b/>
              </w:rPr>
              <w:t>ч.)</w:t>
            </w:r>
          </w:p>
          <w:p w:rsidR="006D0346" w:rsidRPr="00BE2588" w:rsidRDefault="006D0346" w:rsidP="00317A02">
            <w:pPr>
              <w:jc w:val="center"/>
              <w:rPr>
                <w:b/>
              </w:rPr>
            </w:pP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65.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Умножение и деление круглых чисел.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изучения нового материала.</w:t>
            </w:r>
          </w:p>
          <w:p w:rsidR="006D0346" w:rsidRPr="00AA76B1" w:rsidRDefault="006D0346" w:rsidP="00317A02">
            <w:r>
              <w:rPr>
                <w:i/>
              </w:rPr>
              <w:t>Стр.4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Что такое круглые числа?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</w:t>
            </w:r>
            <w:r w:rsidRPr="00AA76B1">
              <w:t>: познакомить с приемами умножения и деления двузначных чисел, оканчивающихся нулем, на однозначное число; закреплять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Круглые числа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моделировать приемы умножения и деления круглых чисел с помощью предметов; читать равенства, используя математическую терминологию.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>Регулятивные:</w:t>
            </w:r>
            <w:r w:rsidRPr="00AA76B1">
              <w:rPr>
                <w:iCs/>
              </w:rPr>
              <w:t xml:space="preserve"> ставить новые учебные задачи в сотрудничестве с учителем.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 w:rsidRPr="00AA76B1">
              <w:t xml:space="preserve"> установление причинно-следственных связей;</w:t>
            </w:r>
          </w:p>
          <w:p w:rsidR="006D0346" w:rsidRPr="00AA76B1" w:rsidRDefault="006D0346" w:rsidP="00317A02">
            <w:r w:rsidRPr="00AA76B1">
              <w:t>построение рассуждения, обобщение.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  <w:r w:rsidRPr="00AA76B1">
              <w:t xml:space="preserve"> 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66.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Деление вида 80:20.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формирования умений и навыков.</w:t>
            </w:r>
          </w:p>
          <w:p w:rsidR="006D0346" w:rsidRPr="00AA76B1" w:rsidRDefault="006D0346" w:rsidP="00317A02">
            <w:r>
              <w:rPr>
                <w:i/>
              </w:rPr>
              <w:t>Стр.5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</w:t>
            </w:r>
            <w:r>
              <w:t>: п</w:t>
            </w:r>
            <w:r w:rsidRPr="00AA76B1">
              <w:t>ознакомить с приемами деления вида 80:20; закреплять умения решать задачи и уравнения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использовать переместительное свойство умножения и деления при вычислениях;</w:t>
            </w:r>
          </w:p>
          <w:p w:rsidR="006D0346" w:rsidRPr="00AA76B1" w:rsidRDefault="006D0346" w:rsidP="00317A02">
            <w:r w:rsidRPr="00AA76B1">
              <w:t>- решать уравнения и  задачи изученных видов.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 xml:space="preserve">Регулятивные: </w:t>
            </w:r>
            <w:r w:rsidRPr="00AA76B1">
              <w:t>принимать, понимать и сохранять учебную задачу, соответствующую этапу обучения, и решать ее с учителем.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 xml:space="preserve">: </w:t>
            </w:r>
            <w:r w:rsidRPr="00AA76B1">
              <w:t>осуществлять поиск нужной информации в материале учебника.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  <w:r w:rsidRPr="00AA76B1">
              <w:t xml:space="preserve"> формулировать собственное мнение и позицию, задавать вопросы; строить монологическое высказывание.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67-68.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Умножение суммы на число.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изучения нового материала.</w:t>
            </w:r>
          </w:p>
          <w:p w:rsidR="006D0346" w:rsidRPr="00AA76B1" w:rsidRDefault="006D0346" w:rsidP="00317A02">
            <w:r>
              <w:rPr>
                <w:i/>
              </w:rPr>
              <w:t>Стр.6-7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познакомить с различными способами умножения суммы на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моделировать приемы умножения суммы на число с помощью схематических рисунков; читать равенства, с помощью математических терминов.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 xml:space="preserve">Регулятивные: </w:t>
            </w:r>
            <w:r w:rsidRPr="00AA76B1">
              <w:t xml:space="preserve">планировать свои действия в соответствии с поставленной задачей. </w:t>
            </w: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 xml:space="preserve">применять правила и пользоваться инструкциями и освоенными закономерностями. </w:t>
            </w: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iCs/>
              </w:rPr>
              <w:t>Понимание причин успеха/ неуспеха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69-70.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Умножение двузначного числа на однозначное.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формирования умений и навыков.</w:t>
            </w:r>
          </w:p>
          <w:p w:rsidR="006D0346" w:rsidRPr="00AA76B1" w:rsidRDefault="006D0346" w:rsidP="00317A02">
            <w:r>
              <w:rPr>
                <w:i/>
              </w:rPr>
              <w:t>Стр.8-9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познакомить с приемами умножения двузначного числа на однозначное.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использовать прием умножения суммы на число при умножении двузначного числа на однозначное. Выполнять задания творческого и поискового характера.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 xml:space="preserve">планировать свои действия в соответствии с поставленной задачей </w:t>
            </w: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применять правила и пользоваться инструк</w:t>
            </w:r>
            <w:r>
              <w:t>ц</w:t>
            </w:r>
            <w:r w:rsidRPr="00AA76B1">
              <w:t>иями; ориентироваться в разнообразии способов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71.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Изученные приёмы умножения и деления. Решение задач.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формирования умений и навыков.</w:t>
            </w:r>
          </w:p>
          <w:p w:rsidR="006D0346" w:rsidRPr="00AA76B1" w:rsidRDefault="006D0346" w:rsidP="00317A02">
            <w:r>
              <w:rPr>
                <w:i/>
              </w:rPr>
              <w:t>Стр.10-12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закреплять изученные приемы умножения и деления, умение решать задачи и уравнения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применять изученные приемы умножения и деления; решать задачи и уравнения изученных видов; выполнять задания творческого и поискового характера.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определять цель учебной деятельности с помощью учителя и самостоятельно.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AA76B1">
              <w:t>поиск и выделение необходимой информации;</w:t>
            </w:r>
            <w:r w:rsidRPr="00AA76B1">
              <w:rPr>
                <w:b/>
                <w:i/>
              </w:rPr>
              <w:t xml:space="preserve"> </w:t>
            </w:r>
            <w:r>
              <w:t>о</w:t>
            </w:r>
            <w:r w:rsidRPr="00AA76B1">
              <w:t>владение логическими действиями сравнения, анализа, синтеза, обобщения.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адекватно оценивать собственное поведение и поведение окружающих, проявлять активность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72-73.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Деление суммы на число.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изучения нового материала и формирования умений и навыков.</w:t>
            </w:r>
          </w:p>
          <w:p w:rsidR="006D0346" w:rsidRPr="00AA76B1" w:rsidRDefault="006D0346" w:rsidP="00317A02">
            <w:r>
              <w:rPr>
                <w:i/>
              </w:rPr>
              <w:t>Стр.13-14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 xml:space="preserve">Цель: </w:t>
            </w:r>
            <w:r>
              <w:t>п</w:t>
            </w:r>
            <w:r w:rsidRPr="00AA76B1">
              <w:t>ознакомить с приемом деления суммы на число; развивать умение решать задачи; учить рассуждать и делать выводы.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выполнять деление суммы на число: решать задачи изученных видов.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 xml:space="preserve">планировать свои действия в соответствии с поставленной задачей </w:t>
            </w: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 xml:space="preserve">применять правила и пользоваться инструкциями и освоенными </w:t>
            </w:r>
            <w:r>
              <w:t>законно</w:t>
            </w:r>
            <w:r w:rsidRPr="00AA76B1">
              <w:t>мерностями; ориентироваться в разнообразии способов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 xml:space="preserve">проявлять активность во </w:t>
            </w:r>
            <w:r w:rsidRPr="00AA76B1">
              <w:lastRenderedPageBreak/>
              <w:t>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Учебно-познавательный интерес к новому учебному материалу.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74.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Деление двузначного числа на однозначное.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формирования умений и навыков.</w:t>
            </w:r>
          </w:p>
          <w:p w:rsidR="006D0346" w:rsidRPr="00AA76B1" w:rsidRDefault="006D0346" w:rsidP="00317A02">
            <w:r>
              <w:rPr>
                <w:i/>
              </w:rPr>
              <w:t>Стр.15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Закреплять прием деления суммы на число; умение решать задачи изученных видов; учиться рассуждать и делать выводы.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решать задачи, используя прием деления суммы на число; используя математическую терминологию читать равенства.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определять цель учебной деятельности с помощью учителя и самостоятельно.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 xml:space="preserve">Познавательные: </w:t>
            </w:r>
            <w:r w:rsidRPr="00AA76B1">
              <w:t>поиск и выделение необходимой информации; Овладение логическими действиями сравнения, анализа, синтеза, обобщения.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адекватно оценивать собственное поведение и поведение окружающих, проявлять активность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 и</w:t>
            </w:r>
          </w:p>
          <w:p w:rsidR="006D0346" w:rsidRPr="00AA76B1" w:rsidRDefault="006D0346" w:rsidP="00317A02">
            <w:r w:rsidRPr="00AA76B1">
              <w:t>решению новых задач.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75.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Делимое. Делитель.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формирования умений и навыков.</w:t>
            </w:r>
          </w:p>
          <w:p w:rsidR="006D0346" w:rsidRPr="00AA76B1" w:rsidRDefault="006D0346" w:rsidP="00317A02">
            <w:r>
              <w:rPr>
                <w:i/>
              </w:rPr>
              <w:t>Стр.16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Понятия делимое и делитель.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познакомить с правилами нахождения делимого и делителя на основе взаимосвязи компонентов действий; закреплять вычислительные навыки.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использовать взаимосвязь умножения и деления при вычислениях; выполнять деление двузначного числа на однозначное. Решать задачи изученных видов.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планировать свои действия в соответствии с поставленной задачей и условиями её реализации.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76.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Проверка деления.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 xml:space="preserve">Урок изучения нового </w:t>
            </w:r>
            <w:r w:rsidRPr="00AA76B1">
              <w:rPr>
                <w:i/>
              </w:rPr>
              <w:lastRenderedPageBreak/>
              <w:t>материала.</w:t>
            </w:r>
          </w:p>
          <w:p w:rsidR="006D0346" w:rsidRPr="00AA76B1" w:rsidRDefault="006D0346" w:rsidP="00317A02">
            <w:r>
              <w:rPr>
                <w:i/>
              </w:rPr>
              <w:t>Стр.17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Проверка деления.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учить выполнять проверку деления умножением; закреплять </w:t>
            </w:r>
            <w:r w:rsidRPr="00AA76B1">
              <w:lastRenderedPageBreak/>
              <w:t>вычислительные навыки, умение решать задачи и уравнения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Пройденные понятия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выполнять результат умножения делением; решать уравнения, проверяя деление умножением.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>Регулятивные:</w:t>
            </w:r>
            <w:r w:rsidRPr="00AA76B1">
              <w:rPr>
                <w:iCs/>
              </w:rPr>
              <w:t xml:space="preserve"> ставить новые учебные задачи в сотрудничестве с учителем.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 w:rsidRPr="00AA76B1">
              <w:t xml:space="preserve"> установление причинно-</w:t>
            </w:r>
            <w:r w:rsidRPr="00AA76B1">
              <w:lastRenderedPageBreak/>
              <w:t>следственных связей;</w:t>
            </w:r>
          </w:p>
          <w:p w:rsidR="006D0346" w:rsidRPr="00AA76B1" w:rsidRDefault="006D0346" w:rsidP="00317A02">
            <w:r w:rsidRPr="00AA76B1">
              <w:t>построение рассуждения, обобщение.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  <w:r w:rsidRPr="00AA76B1">
              <w:t xml:space="preserve"> 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Учебно-познавательный интерес к новому учебному материалу.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77.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Случаи деления вида 87:29.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изучения нового материала.</w:t>
            </w:r>
          </w:p>
          <w:p w:rsidR="006D0346" w:rsidRPr="00AA76B1" w:rsidRDefault="006D0346" w:rsidP="00317A02">
            <w:r>
              <w:rPr>
                <w:i/>
              </w:rPr>
              <w:t>Стр.18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Способ подбора. Составные задачи.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>
              <w:t xml:space="preserve"> у</w:t>
            </w:r>
            <w:r w:rsidRPr="00AA76B1">
              <w:t>чить делить двузначное число на двузначное способ подбора; закреплять вычислительные навыки, умение решать составные задачи.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делить двузначные числа на двузначные способом подбора; дополнять вопросом условие задачи, работать в парах.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>Регулятивные:</w:t>
            </w:r>
            <w:r w:rsidRPr="00AA76B1">
              <w:rPr>
                <w:iCs/>
              </w:rPr>
              <w:t xml:space="preserve"> ставить новые учебные задачи в сотрудничестве с учителем.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 w:rsidRPr="00AA76B1">
              <w:t xml:space="preserve"> установление причинно-следственных связей;</w:t>
            </w:r>
          </w:p>
          <w:p w:rsidR="006D0346" w:rsidRPr="00AA76B1" w:rsidRDefault="006D0346" w:rsidP="00317A02">
            <w:r w:rsidRPr="00AA76B1">
              <w:t>построение рассуждения, обобщение.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  <w:r w:rsidRPr="00AA76B1">
              <w:t xml:space="preserve"> 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 и</w:t>
            </w:r>
          </w:p>
          <w:p w:rsidR="006D0346" w:rsidRPr="00AA76B1" w:rsidRDefault="006D0346" w:rsidP="00317A02">
            <w:r w:rsidRPr="00AA76B1">
              <w:t>решению новых задач.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78.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Проверка умножения.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исследование.</w:t>
            </w:r>
          </w:p>
          <w:p w:rsidR="006D0346" w:rsidRPr="00AA76B1" w:rsidRDefault="006D0346" w:rsidP="00317A02">
            <w:r>
              <w:rPr>
                <w:i/>
              </w:rPr>
              <w:t>Стр.19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>
              <w:t xml:space="preserve"> у</w:t>
            </w:r>
            <w:r w:rsidRPr="00AA76B1">
              <w:t>чить проверять умножение делением; закреплять умения чертить отрезки заданной длины и сравнивать 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выполнять проверку умножения делением; читать равенства, чертить отрезки заданной длины, дополнять условие задачи данными и вопросом; работать в парах.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 xml:space="preserve">Регулятивные: </w:t>
            </w:r>
            <w:r w:rsidRPr="00AA76B1">
              <w:t>составлять план и последовательность действий.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 xml:space="preserve">самостоятельно выделять и формулировать познавательную цель; ориентироваться в разнообразии способов решения задач. </w:t>
            </w: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формулировать собственное мнение и позицию.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iCs/>
              </w:rPr>
              <w:t>Понимание причин успеха/ неуспеха учебной деятельности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79-80.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Решение уравнений.</w:t>
            </w:r>
          </w:p>
          <w:p w:rsidR="006D0346" w:rsidRDefault="006D0346" w:rsidP="00317A02">
            <w:pPr>
              <w:rPr>
                <w:i/>
              </w:rPr>
            </w:pPr>
            <w:r>
              <w:rPr>
                <w:i/>
              </w:rPr>
              <w:t>Урок обобщения и систематиза</w:t>
            </w:r>
            <w:r w:rsidRPr="00AA76B1">
              <w:rPr>
                <w:i/>
              </w:rPr>
              <w:t>ции знаний.</w:t>
            </w:r>
          </w:p>
          <w:p w:rsidR="006D0346" w:rsidRPr="0057138C" w:rsidRDefault="006D0346" w:rsidP="00317A02">
            <w:pPr>
              <w:rPr>
                <w:i/>
              </w:rPr>
            </w:pPr>
            <w:r>
              <w:rPr>
                <w:i/>
              </w:rPr>
              <w:t>Стр.20-21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развивать умение решать уравнение;</w:t>
            </w:r>
            <w:r>
              <w:t xml:space="preserve"> </w:t>
            </w:r>
            <w:r w:rsidRPr="00AA76B1">
              <w:t>закреплять вычислительные навыки, умение решать задачи изученного вида.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Уравнение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решать уравнения, решать задачи изученных видов, рассуждать и делать выводы, работать в парах.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применять установленные правила в планировании способа решения</w:t>
            </w:r>
            <w:r>
              <w:t>.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применять правила и пользоваться инструкциями и освоенными закономерностями</w:t>
            </w:r>
            <w:r>
              <w:t>.</w:t>
            </w:r>
            <w:r w:rsidRPr="00AA76B1">
              <w:t xml:space="preserve"> </w:t>
            </w: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lastRenderedPageBreak/>
              <w:t>участвовать в диалоге; слушать и понимать других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Способность к самооценке на основе критериев успешности учебной деятельности.</w:t>
            </w:r>
          </w:p>
          <w:p w:rsidR="006D0346" w:rsidRPr="00AA76B1" w:rsidRDefault="006D0346" w:rsidP="00317A02"/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81-82.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Изученные приёмы умножения и деления. Решение задач.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формирования умений и навыков.</w:t>
            </w:r>
          </w:p>
          <w:p w:rsidR="006D0346" w:rsidRPr="00AA76B1" w:rsidRDefault="006D0346" w:rsidP="00317A02">
            <w:r>
              <w:rPr>
                <w:i/>
              </w:rPr>
              <w:t>Стр.22-25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закреплять вычислительные навыки,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Научатся решать задачи изученных видов; читать равенства, используя математическую терминологию; анализировать и делать выводы; контролировать свою работу и ее результат; работать в парах.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планировать свои действия в соответствии с поставленной задачей</w:t>
            </w:r>
            <w:r>
              <w:t>.</w:t>
            </w:r>
            <w:r w:rsidRPr="00AA76B1">
              <w:t xml:space="preserve"> </w:t>
            </w:r>
            <w:r w:rsidRPr="00AA76B1">
              <w:rPr>
                <w:b/>
                <w:i/>
              </w:rPr>
              <w:t>Познавательные:</w:t>
            </w:r>
            <w:r w:rsidRPr="00AA76B1">
              <w:t xml:space="preserve"> ориентироваться на разнообразие способов решения задач; сбор, систематизация и представление информации в табличной форме</w:t>
            </w:r>
            <w:r>
              <w:t>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работать в группе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Способность к самооценке на основе критериев успешности учебной деятельности.</w:t>
            </w:r>
          </w:p>
          <w:p w:rsidR="006D0346" w:rsidRPr="00AA76B1" w:rsidRDefault="006D0346" w:rsidP="00317A02"/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83.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F41D04" w:rsidRDefault="006D0346" w:rsidP="00317A02">
            <w:pPr>
              <w:rPr>
                <w:b/>
              </w:rPr>
            </w:pPr>
            <w:r w:rsidRPr="00F41D04">
              <w:rPr>
                <w:b/>
              </w:rPr>
              <w:t>Контрольная работа по теме «Внетабличное умножение и деление».</w:t>
            </w:r>
          </w:p>
          <w:p w:rsidR="006D0346" w:rsidRPr="00F41D04" w:rsidRDefault="006D0346" w:rsidP="00317A02">
            <w:pPr>
              <w:rPr>
                <w:b/>
              </w:rPr>
            </w:pPr>
            <w:r w:rsidRPr="00F41D04">
              <w:rPr>
                <w:b/>
                <w:i/>
              </w:rPr>
              <w:t>Урок контроля знаний, умений и навыков</w:t>
            </w:r>
            <w:r w:rsidRPr="00F41D04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Проверить знания учащихся.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проверить знания, умения и навыки учащихся; развивать умения работать самостоятельно.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применять на практике полученные знания, умения и навыки; анализировать и делать выводы; контролировать свою работу и делать выводы.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использовать установленные правила в контроле способа решения.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 w:rsidRPr="00AA76B1">
              <w:t xml:space="preserve">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адекватно оценивать собственное поведение и поведение окружающих.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 и личностного смысла изучения математики.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84.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Анализ контрольной работы. Работа над ошибками.</w:t>
            </w:r>
            <w:r>
              <w:t xml:space="preserve"> Деление с остатком.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повторения и обобщения.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Применение изученных правил при решении логических задач.</w:t>
            </w:r>
          </w:p>
          <w:p w:rsidR="006D0346" w:rsidRPr="00AA76B1" w:rsidRDefault="006D0346" w:rsidP="00317A02">
            <w:r w:rsidRPr="00AA76B1">
              <w:t>Выявить пробел в знаниях учащихся.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Цель:</w:t>
            </w:r>
            <w:r>
              <w:t xml:space="preserve"> п</w:t>
            </w:r>
            <w:r w:rsidRPr="00AA76B1">
              <w:t>роанализировать и исправить ошибки, допущенные в контрольной работе; закреплять изученные приемы внетабличного деления и умножения.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понимать причины ошибок, допущенных в контрольной работе и исправлять их; анализировать и делать выводы; работать в парах; контролировать свою работу и ее результат.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287F6D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</w:rPr>
              <w:t xml:space="preserve"> </w:t>
            </w:r>
            <w:r w:rsidRPr="00AA76B1">
              <w:t>оформлять свои мысли в устной и письменной речи.</w:t>
            </w:r>
          </w:p>
          <w:p w:rsidR="006D0346" w:rsidRPr="00287F6D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>
              <w:rPr>
                <w:i/>
              </w:rPr>
              <w:t xml:space="preserve">: </w:t>
            </w:r>
            <w:r w:rsidRPr="00AA76B1"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6D0346" w:rsidRPr="00287F6D" w:rsidRDefault="006D0346" w:rsidP="00317A0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Коммуникативные: </w:t>
            </w:r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iCs/>
              </w:rPr>
              <w:t>Понимание причин успеха/ неуспеха учебной деятельности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85-</w:t>
            </w:r>
            <w:r w:rsidRPr="00AA76B1">
              <w:lastRenderedPageBreak/>
              <w:t>87.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 xml:space="preserve">Деление с </w:t>
            </w:r>
            <w:r w:rsidRPr="00AA76B1">
              <w:lastRenderedPageBreak/>
              <w:t>остатком.</w:t>
            </w:r>
          </w:p>
          <w:p w:rsidR="006D0346" w:rsidRDefault="006D0346" w:rsidP="00317A02">
            <w:pPr>
              <w:rPr>
                <w:i/>
              </w:rPr>
            </w:pPr>
            <w:r>
              <w:rPr>
                <w:i/>
              </w:rPr>
              <w:t>Комбинирован</w:t>
            </w:r>
            <w:r w:rsidRPr="00AA76B1">
              <w:rPr>
                <w:i/>
              </w:rPr>
              <w:t xml:space="preserve">ный урок. </w:t>
            </w:r>
          </w:p>
          <w:p w:rsidR="006D0346" w:rsidRPr="00287F6D" w:rsidRDefault="006D0346" w:rsidP="00317A02">
            <w:pPr>
              <w:rPr>
                <w:i/>
              </w:rPr>
            </w:pPr>
            <w:r>
              <w:rPr>
                <w:i/>
              </w:rPr>
              <w:t>Стр.26-29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Прием деления с остатком.</w:t>
            </w:r>
            <w:r w:rsidRPr="00AA76B1">
              <w:br/>
            </w:r>
            <w:r w:rsidRPr="00AA76B1">
              <w:rPr>
                <w:b/>
                <w:i/>
              </w:rPr>
              <w:lastRenderedPageBreak/>
              <w:t>Цель:</w:t>
            </w:r>
            <w:r w:rsidRPr="00AA76B1">
              <w:t xml:space="preserve"> </w:t>
            </w:r>
            <w:r>
              <w:t>п</w:t>
            </w:r>
            <w:r w:rsidRPr="00AA76B1">
              <w:t>ознакомить с приемом деления с остатком. Закреплять вычислительные навыки,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 xml:space="preserve">Остаток. Деление с </w:t>
            </w:r>
            <w:r w:rsidRPr="00AA76B1">
              <w:lastRenderedPageBreak/>
              <w:t>остатком.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 xml:space="preserve">Научатся понимать причины ошибок, допущенных в </w:t>
            </w:r>
            <w:r w:rsidRPr="00AA76B1">
              <w:lastRenderedPageBreak/>
              <w:t>контрольной работе и исправлять их; Научатся выполнять деление с остатком и моделировать этот вычислительный прием с помощью предметов и схематических рисунков; оформлять запись в столбик; анализировать и делать выводы.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</w:p>
          <w:p w:rsidR="006D0346" w:rsidRPr="00AA76B1" w:rsidRDefault="006D0346" w:rsidP="00317A02">
            <w:r w:rsidRPr="00AA76B1">
              <w:lastRenderedPageBreak/>
              <w:t>определять цель учебной деятельности с помощью учителя и самостоятельно.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Познавательные: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t>поиск и выделение необходимой информации;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t>овладение логическими действиями сравнения, анализа, синтеза, обобщения.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адекватно оценивать собственное поведение и поведение окружающих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 xml:space="preserve">Мотивация учебной </w:t>
            </w:r>
            <w:r w:rsidRPr="00AA76B1">
              <w:lastRenderedPageBreak/>
              <w:t>деятельности и личностного смысла изучения математики.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88.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Решение задач на деление с остатком.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развития умений и навыков.</w:t>
            </w:r>
          </w:p>
          <w:p w:rsidR="006D0346" w:rsidRPr="00AA76B1" w:rsidRDefault="006D0346" w:rsidP="00317A02">
            <w:pPr>
              <w:rPr>
                <w:i/>
              </w:rPr>
            </w:pPr>
            <w:r>
              <w:rPr>
                <w:i/>
              </w:rPr>
              <w:t>Стр.30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Прием деления с остатком.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>
              <w:t xml:space="preserve"> р</w:t>
            </w:r>
            <w:r w:rsidRPr="00AA76B1">
              <w:t>ешать задачи на деление с остатком; закреплять вычислительные навыки.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Остаток. Деление с остатком.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выполнять деление с остатком разными способами; решать задачи на деление с остатком; работать в группах; выполнять задания творческого и поискового характера.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r w:rsidRPr="00AA76B1">
              <w:rPr>
                <w:b/>
                <w:i/>
              </w:rPr>
              <w:t>Регулятивные</w:t>
            </w:r>
            <w:r w:rsidRPr="00AA76B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AA76B1">
              <w:t>самостоятельное выделение и формулирование познавательной цели.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Познавательные:</w:t>
            </w:r>
          </w:p>
          <w:p w:rsidR="006D0346" w:rsidRDefault="006D0346" w:rsidP="00317A02">
            <w:r w:rsidRPr="00AA76B1">
              <w:t>самостоятельное создание алгоритмов деятельности при решен</w:t>
            </w:r>
            <w:r>
              <w:t>ии проблем поискового характера.</w:t>
            </w:r>
          </w:p>
          <w:p w:rsidR="006D0346" w:rsidRPr="00287F6D" w:rsidRDefault="006D0346" w:rsidP="00317A02">
            <w:pPr>
              <w:rPr>
                <w:b/>
                <w:i/>
              </w:rPr>
            </w:pPr>
            <w:r w:rsidRPr="00AA76B1">
              <w:t xml:space="preserve"> </w:t>
            </w:r>
            <w:r>
              <w:rPr>
                <w:b/>
                <w:i/>
              </w:rPr>
              <w:t xml:space="preserve">Коммуникативные: </w:t>
            </w:r>
            <w:r w:rsidRPr="00AA76B1">
              <w:t>строить монологическое высказывание.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 и</w:t>
            </w:r>
          </w:p>
          <w:p w:rsidR="006D0346" w:rsidRPr="00AA76B1" w:rsidRDefault="006D0346" w:rsidP="00317A02">
            <w:r w:rsidRPr="00AA76B1">
              <w:t>решению новых задач.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89.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Случаи деления, когда делитель больше делимого.</w:t>
            </w:r>
          </w:p>
          <w:p w:rsidR="006D0346" w:rsidRDefault="006D0346" w:rsidP="00317A02">
            <w:pPr>
              <w:rPr>
                <w:i/>
              </w:rPr>
            </w:pPr>
            <w:r>
              <w:rPr>
                <w:i/>
              </w:rPr>
              <w:t>Комбинирован</w:t>
            </w:r>
            <w:r w:rsidRPr="00AA76B1">
              <w:rPr>
                <w:i/>
              </w:rPr>
              <w:t>ный урок.</w:t>
            </w:r>
          </w:p>
          <w:p w:rsidR="006D0346" w:rsidRPr="002F1E2B" w:rsidRDefault="006D0346" w:rsidP="00317A02">
            <w:pPr>
              <w:rPr>
                <w:i/>
              </w:rPr>
            </w:pPr>
            <w:r>
              <w:rPr>
                <w:i/>
              </w:rPr>
              <w:t>Стр.31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Делимое, делитель. Делимое меньше делителя.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>
              <w:t xml:space="preserve"> п</w:t>
            </w:r>
            <w:r w:rsidRPr="00AA76B1">
              <w:t>ознакомить со случаем деления с остатком, когда в частном получается ноль (делимое меньше делителя); закреплять приемы внетабличного умножения и деления;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выполнять деление с остатком в случаях, когда делимое меньше делителя; решать задачи на деление с остатком; работать в группах; выполнять задания творческого и поискового характера.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выделять и формулировать то, ч</w:t>
            </w:r>
            <w:r>
              <w:t>то усвоено и что нужно усвоить.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>
              <w:t xml:space="preserve"> </w:t>
            </w:r>
            <w:r w:rsidRPr="00AA76B1">
              <w:t>овладение логическими действиями сравнения, анализа, синтеза, обобщения, использовать знаково-символические средства для решения задач.</w:t>
            </w:r>
          </w:p>
          <w:p w:rsidR="006D0346" w:rsidRPr="002F1E2B" w:rsidRDefault="006D0346" w:rsidP="00317A0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Коммуникативные: </w:t>
            </w: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Способность к самооценке на основе критериев успешности учебной деятельности.</w:t>
            </w:r>
          </w:p>
          <w:p w:rsidR="006D0346" w:rsidRPr="00AA76B1" w:rsidRDefault="006D0346" w:rsidP="00317A02"/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90.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Проверка деления с остатком.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исследование.</w:t>
            </w:r>
          </w:p>
          <w:p w:rsidR="006D0346" w:rsidRPr="00AA76B1" w:rsidRDefault="006D0346" w:rsidP="00317A02">
            <w:r>
              <w:rPr>
                <w:i/>
              </w:rPr>
              <w:lastRenderedPageBreak/>
              <w:t>Стр.32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Проверка. Вычислительные навыки.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учить выполнять проверку деления с </w:t>
            </w:r>
            <w:r w:rsidRPr="00AA76B1">
              <w:lastRenderedPageBreak/>
              <w:t xml:space="preserve">остатком; закреплять вычислительные навыки, умение решать задачи изученных видов.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Пройденные понятия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Научатся выполнять проверку деления с остатком; решать задачи изученных видов; работать в группах; выполнять задания творческого и </w:t>
            </w:r>
            <w:r w:rsidRPr="00AA76B1">
              <w:lastRenderedPageBreak/>
              <w:t>поискового характера.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составлять план действий</w:t>
            </w:r>
            <w:r>
              <w:t>.</w:t>
            </w:r>
          </w:p>
          <w:p w:rsidR="006D0346" w:rsidRDefault="006D0346" w:rsidP="00317A02"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>
              <w:t>с</w:t>
            </w:r>
            <w:r w:rsidRPr="00AA76B1">
              <w:t>амостоятельно выделять и форм</w:t>
            </w:r>
            <w:r>
              <w:t>у</w:t>
            </w:r>
            <w:r w:rsidRPr="00AA76B1">
              <w:t xml:space="preserve">лировать </w:t>
            </w:r>
            <w:r w:rsidRPr="00AA76B1">
              <w:lastRenderedPageBreak/>
              <w:t>познавательную цель; ориентироваться в разн</w:t>
            </w:r>
            <w:r>
              <w:t>ообразии способов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формулировать собственное мнение и позицию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 xml:space="preserve">Учебно-познавательный интерес к новому учебному материалу и способам </w:t>
            </w:r>
            <w:r w:rsidRPr="00AA76B1">
              <w:lastRenderedPageBreak/>
              <w:t>решения новой задачи.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91.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«Что узнали. Чему научились».</w:t>
            </w:r>
            <w:r>
              <w:rPr>
                <w:i/>
              </w:rPr>
              <w:t xml:space="preserve"> </w:t>
            </w:r>
            <w:r w:rsidRPr="00AA76B1">
              <w:t>Наши проекты.</w:t>
            </w:r>
          </w:p>
          <w:p w:rsidR="006D0346" w:rsidRDefault="006D0346" w:rsidP="00317A02">
            <w:pPr>
              <w:rPr>
                <w:i/>
              </w:rPr>
            </w:pPr>
            <w:r>
              <w:rPr>
                <w:i/>
              </w:rPr>
              <w:t>Урок обобщения и систематиза</w:t>
            </w:r>
            <w:r w:rsidRPr="00AA76B1">
              <w:rPr>
                <w:i/>
              </w:rPr>
              <w:t>ции знаний.</w:t>
            </w:r>
          </w:p>
          <w:p w:rsidR="006D0346" w:rsidRPr="002F1E2B" w:rsidRDefault="006D0346" w:rsidP="00317A02">
            <w:pPr>
              <w:rPr>
                <w:i/>
              </w:rPr>
            </w:pPr>
            <w:r>
              <w:rPr>
                <w:i/>
              </w:rPr>
              <w:t>Стр.33-37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учить выполнять проверку деления с остатком; закреплять вычислительные навыки,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выполнять проверку деления с остатком; решать задачи изученных видов; работать в группах; выполнять задания творческого и поискового характера.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использовать установленные правила в контроле способа решения.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 w:rsidRPr="00AA76B1">
              <w:t xml:space="preserve">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адекватно оценивать собственное поведение и поведение окружающих.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 и личностного смысла изучения математики.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92.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F41D04" w:rsidRDefault="006D0346" w:rsidP="00317A02">
            <w:pPr>
              <w:rPr>
                <w:b/>
              </w:rPr>
            </w:pPr>
            <w:r w:rsidRPr="00F41D04">
              <w:rPr>
                <w:b/>
              </w:rPr>
              <w:t>Контрольная работа по теме «Деление с остатком».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контроля знаний, умений и навыков</w:t>
            </w:r>
            <w:r w:rsidRPr="00AA76B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Проверить знания учащихся.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проверить знания, умения и навыки учащихся; развивать умения работать самостоятельно.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применять полученные знания, умения и навыки на практике; работать самостоятельно; контролировать свою работу и результат.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использовать установленные правила в контроле способа решения.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 w:rsidRPr="00AA76B1">
              <w:t xml:space="preserve"> осуществлять рефлексию спо</w:t>
            </w:r>
            <w:r>
              <w:t>собов и условий действий.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адекватно оценивать собственное поведение и поведение окружающих.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iCs/>
              </w:rPr>
              <w:t>Понимание причин успеха/ неуспеха учебной деятельности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jc w:val="center"/>
              <w:rPr>
                <w:b/>
              </w:rPr>
            </w:pPr>
            <w:r w:rsidRPr="00AA76B1">
              <w:rPr>
                <w:b/>
              </w:rPr>
              <w:t>Числ</w:t>
            </w:r>
            <w:r>
              <w:rPr>
                <w:b/>
              </w:rPr>
              <w:t>а от 1 до 1000.  Нумерация.  (14</w:t>
            </w:r>
            <w:r w:rsidRPr="00AA76B1">
              <w:rPr>
                <w:b/>
              </w:rPr>
              <w:t>ч.)</w:t>
            </w:r>
          </w:p>
          <w:p w:rsidR="006D0346" w:rsidRPr="00AA76B1" w:rsidRDefault="006D0346" w:rsidP="00317A02">
            <w:pPr>
              <w:rPr>
                <w:iCs/>
              </w:rPr>
            </w:pP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93.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Анализ контрольной работы. Тысяча.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изучения нового материала.</w:t>
            </w:r>
          </w:p>
          <w:p w:rsidR="006D0346" w:rsidRPr="00AA76B1" w:rsidRDefault="006D0346" w:rsidP="00317A02">
            <w:r>
              <w:rPr>
                <w:i/>
              </w:rPr>
              <w:t>Стр.42</w:t>
            </w:r>
          </w:p>
          <w:p w:rsidR="006D0346" w:rsidRPr="00AA76B1" w:rsidRDefault="006D0346" w:rsidP="00317A0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Применение изученных правил при решении логических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Цель:</w:t>
            </w:r>
            <w:r w:rsidRPr="00AA76B1">
              <w:t xml:space="preserve"> проанализировать и исправить ошибки, допущенные в кон</w:t>
            </w:r>
            <w:r>
              <w:t xml:space="preserve">трольной работе; </w:t>
            </w:r>
            <w:r w:rsidRPr="00AA76B1">
              <w:t xml:space="preserve">познакомить с новой счетной единицей - тысячей, с </w:t>
            </w:r>
            <w:r w:rsidRPr="00AA76B1">
              <w:lastRenderedPageBreak/>
              <w:t>образованием числа из сотен, десятков, единиц, названиями этих чисел.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Тысяча – новая счетная единица.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понимать причины ошибок; считать сотнями; называть сотни;  решать задачи изученных видов; переводить одни единиц длины в другие, используя соотношения между ними; анализировать и делать выводы.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2F1E2B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</w:rPr>
              <w:t xml:space="preserve"> </w:t>
            </w:r>
            <w:r w:rsidRPr="00AA76B1">
              <w:t>оформлять свои мысли в устной и письменной речи.</w:t>
            </w:r>
          </w:p>
          <w:p w:rsidR="006D0346" w:rsidRPr="002F1E2B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>
              <w:rPr>
                <w:i/>
              </w:rPr>
              <w:t xml:space="preserve">: </w:t>
            </w:r>
            <w:r w:rsidRPr="00AA76B1">
              <w:t>использовать общие приемы решения задач ставить, ф</w:t>
            </w:r>
            <w:r>
              <w:t xml:space="preserve">ормулировать и решать проблемы; </w:t>
            </w:r>
            <w:r w:rsidRPr="00AA76B1">
              <w:t xml:space="preserve">самостоятельно создавать алгоритм деятельности при решении </w:t>
            </w:r>
            <w:r w:rsidRPr="00AA76B1">
              <w:lastRenderedPageBreak/>
              <w:t>проблем различного характера.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участвовать в диал</w:t>
            </w:r>
            <w:r>
              <w:t xml:space="preserve">оге; слушать и понимать других, </w:t>
            </w:r>
            <w:r w:rsidRPr="00AA76B1">
              <w:t>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Cs/>
              </w:rPr>
            </w:pPr>
            <w:r w:rsidRPr="00AA76B1">
              <w:rPr>
                <w:iCs/>
              </w:rPr>
              <w:lastRenderedPageBreak/>
              <w:t>Понимание причин успеха/ неуспеха учебной деятельности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94.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Образование и название трёхзначных чисел.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формирования умений и навыков.</w:t>
            </w:r>
          </w:p>
          <w:p w:rsidR="006D0346" w:rsidRPr="00AA76B1" w:rsidRDefault="006D0346" w:rsidP="00317A02">
            <w:r>
              <w:rPr>
                <w:i/>
              </w:rPr>
              <w:t>Стр.43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Учится записывать трехзначные числа, образовывать и называть.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познакомить с образованием и названием трехзначных чисел; закреплять вычислительные навыки, умение решать задачи</w:t>
            </w:r>
            <w:r>
              <w:t>.</w:t>
            </w:r>
            <w:r w:rsidRPr="00AA76B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Трехзначное число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называть трехзначные числа; решать задачи с пропорциональными величинами; выполнять внетабличное умножение и деление; анализировать и делать выводы.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план</w:t>
            </w:r>
            <w:r>
              <w:t>ировать свои действия в соответ</w:t>
            </w:r>
            <w:r w:rsidRPr="00AA76B1">
              <w:t>ствии с поставленной задачей.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  <w:r w:rsidRPr="00AA76B1">
              <w:t>применять правила и поль</w:t>
            </w:r>
            <w:r>
              <w:t>з</w:t>
            </w:r>
            <w:r w:rsidRPr="00AA76B1">
              <w:t xml:space="preserve">оваться инструкциями и освоенными </w:t>
            </w:r>
            <w:r>
              <w:t>закономерностями.</w:t>
            </w:r>
            <w:r w:rsidRPr="00AA76B1">
              <w:t xml:space="preserve"> </w:t>
            </w:r>
            <w:r w:rsidRPr="00AA76B1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AA76B1">
              <w:t>проявлять активность во взаимодействии для решения коммуникативных 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 и способам решения новой задачи.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95.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Запись трёхзначных чисел.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развития умений и навыков.</w:t>
            </w:r>
          </w:p>
          <w:p w:rsidR="006D0346" w:rsidRPr="00AA76B1" w:rsidRDefault="006D0346" w:rsidP="00317A02">
            <w:r>
              <w:rPr>
                <w:i/>
              </w:rPr>
              <w:t>Стр.44-45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Трехзначные числа  их образование, название и запись.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 xml:space="preserve">Цель: </w:t>
            </w:r>
            <w:r w:rsidRPr="00AA76B1">
              <w:t>познакомить с десятичным составом трехзначных чисел; учить записывать трехзначные числа; закреплять вычислительные навыки,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Десятичный состав.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называть и записывать трехзначные числа; решать задачи изученных видов; переводить одни единицы в другие, используя соотношения между ними.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определять цель учебной деятельности с помощью учителя и самостоятельно.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AA76B1">
              <w:t>поиск и выделение необходимой информации;</w:t>
            </w:r>
            <w:r>
              <w:t xml:space="preserve"> </w:t>
            </w:r>
            <w:r w:rsidRPr="00AA76B1">
              <w:t>овладение логическими</w:t>
            </w:r>
            <w:r>
              <w:t xml:space="preserve"> действиями сравнения, анализа.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адекватно оценивать собственное по</w:t>
            </w:r>
            <w:r>
              <w:t>ведение и поведение окружающих.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 и способам решения новой задачи.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96.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Письменная нумерация в пределах 1000.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исследование.</w:t>
            </w:r>
          </w:p>
          <w:p w:rsidR="006D0346" w:rsidRPr="00AA76B1" w:rsidRDefault="006D0346" w:rsidP="00317A02">
            <w:r>
              <w:rPr>
                <w:i/>
              </w:rPr>
              <w:t>Стр.46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Записывать и читать трехзначные числа, знать десятичный состав трехзначного числа.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</w:t>
            </w:r>
            <w:r w:rsidRPr="00AA76B1">
              <w:t>:  учить читать и записывать трехзначные числа; закреплять знание десятичного состава трехзначных чисел, вычислительные навыки,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Десятичный состав трехзначного числа.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называть и записывать трехзначные числа; решать задачи изученных видов; строить геометрические фигуры и вычислять их периметр и площадь, работать в парах.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составлять план и последовательность действий</w:t>
            </w:r>
            <w:r>
              <w:t>.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самостоятельно выделять и формулировать познавательную цель; ориентироваться в разнообразии способов решения задач; осуществлять рефлексию способов и условий действий.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 xml:space="preserve">формулировать собственное </w:t>
            </w:r>
            <w:r w:rsidRPr="00AA76B1">
              <w:lastRenderedPageBreak/>
              <w:t>мнение и позицию, задавать вопросы; разрешать конфликты на основе учета интересов и позиций всех участников.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Учебно-познавательный интерес к новому учебному материалу и способам решения новой задачи.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97.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Увеличение и уменьшение числа в 10, в100 раз.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развития умений и навыков.</w:t>
            </w:r>
          </w:p>
          <w:p w:rsidR="006D0346" w:rsidRPr="00AA76B1" w:rsidRDefault="006D0346" w:rsidP="00317A02">
            <w:r>
              <w:rPr>
                <w:i/>
              </w:rPr>
              <w:t>Стр.47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Как увеличить и уменьшить число в 10 раз?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познакомить с приемами увеличения и уменьшения натурального числа в 10 раз, в 100 раз; закреплять умения читать и записывать трехзначные числа, решать задачи на краткое и разностное сравнение.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применять приемы увеличения и уменьшения натуральных чисел в 10 раз, в 100 раз; решать задачи на краткое и разностное сравнение; анализировать и делать выводы; работать в группах.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r w:rsidRPr="00AA76B1">
              <w:rPr>
                <w:b/>
                <w:i/>
              </w:rPr>
              <w:t>Регулятивные:</w:t>
            </w:r>
            <w:r>
              <w:rPr>
                <w:b/>
              </w:rPr>
              <w:t xml:space="preserve"> </w:t>
            </w:r>
            <w:r w:rsidRPr="00AA76B1">
              <w:t>выделять и формулировать то, что усвоено и что нужно усвоить</w:t>
            </w:r>
            <w:r>
              <w:t xml:space="preserve">, определять качество и уровень </w:t>
            </w:r>
            <w:r w:rsidRPr="00AA76B1">
              <w:t>усвоения.</w:t>
            </w:r>
          </w:p>
          <w:p w:rsidR="006D0346" w:rsidRPr="005B64F3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Познавательные</w:t>
            </w:r>
            <w:r>
              <w:rPr>
                <w:b/>
                <w:i/>
              </w:rPr>
              <w:t>:</w:t>
            </w:r>
          </w:p>
          <w:p w:rsidR="006D0346" w:rsidRPr="00AA76B1" w:rsidRDefault="006D0346" w:rsidP="00317A02">
            <w:r w:rsidRPr="00AA76B1">
              <w:t>овладение логическими действи</w:t>
            </w:r>
            <w:r>
              <w:t xml:space="preserve">ями сравнения, анализа, синтеза; </w:t>
            </w:r>
            <w:r w:rsidRPr="00AA76B1">
              <w:t>использовать знаково-символические средства для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 и способам решения новой задачи.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98.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Представление трёхзначных чисел в виде суммы разрядных слагаемых.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формирования умений и навыков.</w:t>
            </w:r>
          </w:p>
          <w:p w:rsidR="006D0346" w:rsidRPr="00AA76B1" w:rsidRDefault="006D0346" w:rsidP="00317A02">
            <w:r>
              <w:rPr>
                <w:i/>
              </w:rPr>
              <w:t>Стр.48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Использовать приемы сложения и вычитания с трехзначными числами.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познакомить с приемами сложения и вычитания с трехзначными числами, основанными на знании разрядных слагаемых; закреплять вычислительные навыки,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Разрядные слагаемые.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выполнять вычисления с трехзначными числами, используя разрядные слагаемые; решать задачи изученных видов; анализировать и делать выводы.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>Регулятивные</w:t>
            </w:r>
            <w:r w:rsidRPr="00AA76B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AA76B1">
              <w:t xml:space="preserve">самостоятельное выделение </w:t>
            </w:r>
            <w:r>
              <w:t xml:space="preserve">и формулирование </w:t>
            </w:r>
            <w:r w:rsidRPr="00AA76B1">
              <w:t>познавательной цели; различать способ и результат действия.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Познавательные:</w:t>
            </w:r>
          </w:p>
          <w:p w:rsidR="006D0346" w:rsidRPr="00AA76B1" w:rsidRDefault="006D0346" w:rsidP="00317A02">
            <w:r w:rsidRPr="00AA76B1">
              <w:t>самостоятельное создание алгоритмов деятельности при решении проблем поискового характера; построение речевого высказывания в устной и письменной форме.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адекватно использовать речевые средства для решения р</w:t>
            </w:r>
            <w:r>
              <w:t>азличных коммуникативных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 и</w:t>
            </w:r>
          </w:p>
          <w:p w:rsidR="006D0346" w:rsidRPr="00AA76B1" w:rsidRDefault="006D0346" w:rsidP="00317A02">
            <w:r w:rsidRPr="00AA76B1">
              <w:t>решению новых задач.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99.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Письменная нумерация в пределах 1000. Приёмы устных вычислений.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lastRenderedPageBreak/>
              <w:t>Урок развития умений и навыков.</w:t>
            </w:r>
          </w:p>
          <w:p w:rsidR="006D0346" w:rsidRPr="00AA76B1" w:rsidRDefault="006D0346" w:rsidP="00317A02">
            <w:r>
              <w:rPr>
                <w:i/>
              </w:rPr>
              <w:t>Стр.49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познакомить с приемами сложения и вычитания с трехзначными числами, основанными на знании разрядных слагаемых; </w:t>
            </w:r>
            <w:r w:rsidRPr="00AA76B1">
              <w:lastRenderedPageBreak/>
              <w:t>закреплять вычислительные навыки,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Научатся выполнять вычисления с трехзначными числами, используя разрядные слагаемые; решать задачи изученных видов; анализировать и делать </w:t>
            </w:r>
            <w:r w:rsidRPr="00AA76B1">
              <w:lastRenderedPageBreak/>
              <w:t>выводы.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r w:rsidRPr="00AA76B1">
              <w:rPr>
                <w:b/>
                <w:i/>
              </w:rPr>
              <w:lastRenderedPageBreak/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план</w:t>
            </w:r>
            <w:r>
              <w:t>ировать свои действия в соответ</w:t>
            </w:r>
            <w:r w:rsidRPr="00AA76B1">
              <w:t>ствии с поставленной задачей.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  <w:r w:rsidRPr="00AA76B1">
              <w:t>применять правила и поль</w:t>
            </w:r>
            <w:r>
              <w:t>з</w:t>
            </w:r>
            <w:r w:rsidRPr="00AA76B1">
              <w:t xml:space="preserve">оваться </w:t>
            </w:r>
            <w:r w:rsidRPr="00AA76B1">
              <w:lastRenderedPageBreak/>
              <w:t xml:space="preserve">инструкциями и освоенными </w:t>
            </w:r>
            <w:r>
              <w:t>закономерностями.</w:t>
            </w:r>
            <w:r w:rsidRPr="00AA76B1">
              <w:t xml:space="preserve"> </w:t>
            </w:r>
            <w:r w:rsidRPr="00AA76B1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AA76B1">
              <w:t>проявлять активность во взаимодействии для решения коммуникативных 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 xml:space="preserve">Учебно-познавательный интерес к новому учебному материалу и способам </w:t>
            </w:r>
            <w:r w:rsidRPr="00AA76B1">
              <w:lastRenderedPageBreak/>
              <w:t>решения новой задачи.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100.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Сравнение трёхзначных чисел.</w:t>
            </w:r>
          </w:p>
          <w:p w:rsidR="006D0346" w:rsidRDefault="006D0346" w:rsidP="00317A02">
            <w:pPr>
              <w:rPr>
                <w:i/>
              </w:rPr>
            </w:pPr>
            <w:r>
              <w:rPr>
                <w:i/>
              </w:rPr>
              <w:t>Комбинирован</w:t>
            </w:r>
            <w:r w:rsidRPr="00AA76B1">
              <w:rPr>
                <w:i/>
              </w:rPr>
              <w:t>ный урок.</w:t>
            </w:r>
          </w:p>
          <w:p w:rsidR="006D0346" w:rsidRPr="00EB2AD0" w:rsidRDefault="006D0346" w:rsidP="00317A02">
            <w:pPr>
              <w:rPr>
                <w:i/>
              </w:rPr>
            </w:pPr>
            <w:r>
              <w:rPr>
                <w:i/>
              </w:rPr>
              <w:t>Стр.50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сравнивать.</w:t>
            </w:r>
            <w:r w:rsidRPr="00AA76B1">
              <w:br/>
            </w:r>
            <w:r w:rsidRPr="00AA76B1">
              <w:rPr>
                <w:b/>
                <w:i/>
              </w:rPr>
              <w:t>Цель:</w:t>
            </w:r>
            <w:r w:rsidRPr="00AA76B1">
              <w:t xml:space="preserve"> познакомить с приемами сравнения трехзначных чисел; закреплять вычислительные навыки,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Сравнение.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сравнивать трехзначные числа; решать задачи изученных видов; англизировать и делать выводы.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контролировать свои действия и соотносить их с поставленными целями и действиями  других участников, работающих в паре, в группе.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 w:rsidRPr="00AA76B1">
              <w:t xml:space="preserve"> сравнивать числа</w:t>
            </w:r>
          </w:p>
          <w:p w:rsidR="006D0346" w:rsidRPr="00EB2AD0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AA76B1">
              <w:t>строить высказывания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iCs/>
              </w:rPr>
              <w:t>Понимание причин успеха/ неуспеха учебной деятельности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Письменная нумерация в пределах 1000.</w:t>
            </w:r>
          </w:p>
          <w:p w:rsidR="006D0346" w:rsidRDefault="006D0346" w:rsidP="00317A02">
            <w:pPr>
              <w:rPr>
                <w:i/>
              </w:rPr>
            </w:pPr>
            <w:r>
              <w:rPr>
                <w:i/>
              </w:rPr>
              <w:t>Комбинирован</w:t>
            </w:r>
            <w:r w:rsidRPr="00AA76B1">
              <w:rPr>
                <w:i/>
              </w:rPr>
              <w:t>ный урок.</w:t>
            </w:r>
          </w:p>
          <w:p w:rsidR="006D0346" w:rsidRPr="00EB2AD0" w:rsidRDefault="006D0346" w:rsidP="00317A02">
            <w:pPr>
              <w:rPr>
                <w:i/>
              </w:rPr>
            </w:pPr>
            <w:r>
              <w:rPr>
                <w:i/>
              </w:rPr>
              <w:t>Стр.51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 xml:space="preserve">Цель: </w:t>
            </w:r>
            <w:r w:rsidRPr="00AA76B1">
              <w:t>учить выделять количество сотен, десятков, единиц в числе, закреплять вычислительные навыки,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выделять в трехзначном числе количество сотен, десятков, единиц; выполнять задания творческого и поискового характера.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выделять и формулировать то, что усвоено и что нужно усвоить</w:t>
            </w:r>
            <w:r>
              <w:t>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овладение логическими действиями сравнения, анализа, синтеза, обобщения, классификации; использовать знаково-символические средства для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Понимание значения математических знаний в собственной жизни.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102.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F41D04" w:rsidRDefault="006D0346" w:rsidP="00317A02">
            <w:pPr>
              <w:rPr>
                <w:b/>
              </w:rPr>
            </w:pPr>
            <w:r w:rsidRPr="00AA76B1">
              <w:t xml:space="preserve"> </w:t>
            </w:r>
            <w:r w:rsidRPr="00F41D04">
              <w:rPr>
                <w:b/>
              </w:rPr>
              <w:t>Контрольная работа по теме «Нумерация в пределах 1000».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контроля знаний, умений и навыков</w:t>
            </w:r>
            <w:r w:rsidRPr="00AA76B1">
              <w:t>.</w:t>
            </w:r>
          </w:p>
          <w:p w:rsidR="006D0346" w:rsidRPr="00AA76B1" w:rsidRDefault="006D0346" w:rsidP="00317A0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Проверить знания учащихся.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 xml:space="preserve">Цель: </w:t>
            </w:r>
            <w:r w:rsidRPr="00AA76B1">
              <w:t>проверить знания, умения и навыки учащихся; развивать умения работать самостоятельно.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Изученные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работать самостоятельно, контролировать свою работу и результат.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использовать установленные правила в контроле способа решения.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>
              <w:t xml:space="preserve"> осуществлять рефлексию спо</w:t>
            </w:r>
            <w:r w:rsidRPr="00AA76B1">
              <w:t>собов и условий действий;</w:t>
            </w:r>
          </w:p>
          <w:p w:rsidR="006D0346" w:rsidRPr="00AA76B1" w:rsidRDefault="006D0346" w:rsidP="00317A02">
            <w:pPr>
              <w:rPr>
                <w:i/>
              </w:rPr>
            </w:pPr>
            <w:r>
              <w:t>контролировать и оцени</w:t>
            </w:r>
            <w:r w:rsidRPr="00AA76B1">
              <w:t>вать процесс и результат деятельности.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 xml:space="preserve">адекватно оценивать </w:t>
            </w:r>
            <w:r w:rsidRPr="00AA76B1">
              <w:lastRenderedPageBreak/>
              <w:t>собственное поведение и поведение окружающих.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Понимание значения математических знаний в собственной жизни.</w:t>
            </w:r>
          </w:p>
          <w:p w:rsidR="006D0346" w:rsidRPr="00AA76B1" w:rsidRDefault="006D0346" w:rsidP="00317A02"/>
          <w:p w:rsidR="006D0346" w:rsidRPr="00AA76B1" w:rsidRDefault="006D0346" w:rsidP="00317A02"/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103.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Единицы массы. Грамм.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изучения нового материала.</w:t>
            </w:r>
          </w:p>
          <w:p w:rsidR="006D0346" w:rsidRPr="00AA76B1" w:rsidRDefault="006D0346" w:rsidP="00317A02">
            <w:r>
              <w:rPr>
                <w:i/>
              </w:rPr>
              <w:t>Стр.54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 xml:space="preserve">Цель: </w:t>
            </w:r>
            <w:r w:rsidRPr="00AA76B1">
              <w:t>познакомить с новой единицей массы - граммом и соотношением между граммом и килограммом; познакомить с римскими цифрами; закреплять вычислительные навыки,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Грамм; римские цифры.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взвешивать предметы и сравнивать их по массе; решать задачи изученных видов; анализировать и делать выводы.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EB2AD0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планировать свои действия в соответствии с поставленной задачей</w:t>
            </w:r>
            <w:r>
              <w:t>.</w:t>
            </w:r>
            <w:r w:rsidRPr="00AA76B1">
              <w:t xml:space="preserve"> </w:t>
            </w:r>
            <w:r w:rsidRPr="00AA76B1">
              <w:rPr>
                <w:b/>
                <w:i/>
              </w:rPr>
              <w:t>Познавательные</w:t>
            </w:r>
            <w:r>
              <w:rPr>
                <w:i/>
              </w:rPr>
              <w:t xml:space="preserve">: </w:t>
            </w:r>
            <w:r w:rsidRPr="00AA76B1">
              <w:t>применять правила и пользоваться инструкциями</w:t>
            </w:r>
            <w:r>
              <w:t xml:space="preserve"> и освоенными закономерностями.</w:t>
            </w:r>
            <w:r w:rsidRPr="00AA76B1">
              <w:t xml:space="preserve"> </w:t>
            </w: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Понимание значения математических знаний в собственной жизни.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r>
              <w:t>Анализ контрольной рвботы.</w:t>
            </w:r>
          </w:p>
          <w:p w:rsidR="006D0346" w:rsidRPr="00AA76B1" w:rsidRDefault="006D0346" w:rsidP="00317A02">
            <w:r w:rsidRPr="00AA76B1">
              <w:t xml:space="preserve">«Странички для любознательных». </w:t>
            </w:r>
            <w:r w:rsidRPr="00AA76B1">
              <w:rPr>
                <w:i/>
              </w:rPr>
              <w:t>Урок обобщения и систематизации знаний.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Комбинированный урок.</w:t>
            </w:r>
          </w:p>
          <w:p w:rsidR="006D0346" w:rsidRPr="00AA76B1" w:rsidRDefault="006D0346" w:rsidP="00317A02">
            <w:pPr>
              <w:rPr>
                <w:i/>
              </w:rPr>
            </w:pPr>
            <w:r>
              <w:rPr>
                <w:i/>
              </w:rPr>
              <w:t>Стр.55-57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 xml:space="preserve">Цель: </w:t>
            </w:r>
            <w:r>
              <w:rPr>
                <w:b/>
                <w:i/>
              </w:rPr>
              <w:t xml:space="preserve"> </w:t>
            </w:r>
            <w:r>
              <w:t xml:space="preserve">проанализировать и исправить ошибки, допущенные в контрольной работе; </w:t>
            </w:r>
            <w:r w:rsidRPr="00AA76B1">
              <w:t>закреплять умение читать, записывать и сравнивать трехзначные числа; решать задачи изученных видов, вычислительные навыки.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  <w:r>
              <w:t xml:space="preserve"> понимать причины ошибок, допущенных в контрольной работе;</w:t>
            </w:r>
            <w:r w:rsidRPr="00AA76B1">
              <w:t xml:space="preserve"> классифицировать изученные вычислительные приемы и применять их; решать задачи изученных видов; анализировать и делать выводы, работать в парах.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r w:rsidRPr="00AA76B1">
              <w:rPr>
                <w:b/>
                <w:i/>
              </w:rPr>
              <w:t xml:space="preserve">Регулятивные </w:t>
            </w:r>
            <w:r w:rsidRPr="00AA76B1">
              <w:t>применять установленные правила в планировании способа решения</w:t>
            </w:r>
            <w:r>
              <w:t>.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применять правила и пользоваться инстру</w:t>
            </w:r>
            <w:r>
              <w:t>кциями и освоенными закономер</w:t>
            </w:r>
            <w:r w:rsidRPr="00AA76B1">
              <w:t>ностями</w:t>
            </w:r>
            <w:r>
              <w:t>,</w:t>
            </w:r>
            <w:r w:rsidRPr="00AA76B1">
              <w:t xml:space="preserve"> осуществлять рефлексию способов и условий действий</w:t>
            </w:r>
            <w:r>
              <w:t>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 и личностного смысла изучения математики.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r>
              <w:t>105-</w:t>
            </w:r>
          </w:p>
          <w:p w:rsidR="006D0346" w:rsidRPr="00AA76B1" w:rsidRDefault="006D0346" w:rsidP="00317A02">
            <w:r>
              <w:t>106.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i/>
              </w:rPr>
            </w:pPr>
            <w:r w:rsidRPr="00AA76B1">
              <w:t>«Что узнали. Чему научились».</w:t>
            </w:r>
            <w:r w:rsidRPr="00AA76B1">
              <w:rPr>
                <w:i/>
              </w:rPr>
              <w:t xml:space="preserve"> Урок повторения  и обобщения. </w:t>
            </w:r>
          </w:p>
          <w:p w:rsidR="006D0346" w:rsidRPr="00AA76B1" w:rsidRDefault="006D0346" w:rsidP="00317A02">
            <w:r>
              <w:rPr>
                <w:i/>
              </w:rPr>
              <w:t>Стр.58-61</w:t>
            </w:r>
          </w:p>
          <w:p w:rsidR="006D0346" w:rsidRPr="00AA76B1" w:rsidRDefault="006D0346" w:rsidP="00317A0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Применение изученных правил при решении логических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Выявить пробел в знаниях учащихся.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 xml:space="preserve">Цель: </w:t>
            </w:r>
            <w:r>
              <w:t>проана</w:t>
            </w:r>
            <w:r w:rsidRPr="00AA76B1">
              <w:t>лизировать и исправить ошибки, допущенные в контрольной работе; познакомить с приемами устных вычислений с трехзначными числами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Устный прием, нумерация чисел.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понимать причины ошибок и исправлять их; выполнять сложение и вычитание трехзначных чисел, оканчивающихся нулями; изменять условие и вопрос задачи по данному решению.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оформлять свои мысли в устной и письменной речи.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 xml:space="preserve">участвовать в диалоге; слушать </w:t>
            </w:r>
            <w:r w:rsidRPr="00AA76B1">
              <w:lastRenderedPageBreak/>
              <w:t>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Учебно-познавательный интерес к новому учебному материалу и</w:t>
            </w:r>
          </w:p>
          <w:p w:rsidR="006D0346" w:rsidRPr="00AA76B1" w:rsidRDefault="006D0346" w:rsidP="00317A02">
            <w:r w:rsidRPr="00AA76B1">
              <w:t>решению новых задач.</w:t>
            </w:r>
          </w:p>
        </w:tc>
      </w:tr>
      <w:tr w:rsidR="006D0346" w:rsidRPr="00AA76B1" w:rsidTr="00317A02">
        <w:trPr>
          <w:trHeight w:val="294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jc w:val="center"/>
              <w:rPr>
                <w:b/>
              </w:rPr>
            </w:pPr>
          </w:p>
          <w:p w:rsidR="006D0346" w:rsidRPr="00AA76B1" w:rsidRDefault="006D0346" w:rsidP="00317A02">
            <w:pPr>
              <w:jc w:val="center"/>
            </w:pPr>
            <w:r w:rsidRPr="00AA76B1">
              <w:rPr>
                <w:b/>
              </w:rPr>
              <w:t>Числа от 1 до 1000.  Сложение и вычитание. (12ч.)</w:t>
            </w:r>
          </w:p>
        </w:tc>
        <w:tc>
          <w:tcPr>
            <w:tcW w:w="426" w:type="dxa"/>
            <w:tcBorders>
              <w:top w:val="nil"/>
            </w:tcBorders>
          </w:tcPr>
          <w:p w:rsidR="006D0346" w:rsidRPr="00AA76B1" w:rsidRDefault="006D0346" w:rsidP="00317A02"/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107.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Приёмы устных вычислений.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изучения нового материала.</w:t>
            </w:r>
          </w:p>
          <w:p w:rsidR="006D0346" w:rsidRPr="00AA76B1" w:rsidRDefault="006D0346" w:rsidP="00317A02">
            <w:r>
              <w:rPr>
                <w:i/>
              </w:rPr>
              <w:t>Стр.66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319B0" w:rsidRDefault="006D0346" w:rsidP="00317A02">
            <w:r>
              <w:t>Как складывать и вычитать круглые трёхзначные числа?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 xml:space="preserve">Цель: </w:t>
            </w:r>
            <w:r w:rsidRPr="00AA76B1">
              <w:t>познакомить с приемами устных вычислений</w:t>
            </w:r>
            <w:r>
              <w:t xml:space="preserve"> с трёхзначными числами, оканчивающимися нулями; закреплять знание нумерации в пределах 1000,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  <w:r>
              <w:t xml:space="preserve"> выполнять сложение и вычитание трёхзначных чисел, 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r w:rsidRPr="00AA76B1">
              <w:rPr>
                <w:b/>
                <w:i/>
              </w:rPr>
              <w:t xml:space="preserve">Регулятивные </w:t>
            </w:r>
            <w:r w:rsidRPr="00AA76B1">
              <w:t>применять установленные правила в планировании способа решения</w:t>
            </w:r>
            <w:r>
              <w:t>.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применять правила и пользоваться инстру</w:t>
            </w:r>
            <w:r>
              <w:t>кциями и освоенными закономер</w:t>
            </w:r>
            <w:r w:rsidRPr="00AA76B1">
              <w:t>ностями</w:t>
            </w:r>
            <w:r>
              <w:t>,</w:t>
            </w:r>
            <w:r w:rsidRPr="00AA76B1">
              <w:t xml:space="preserve"> осуществлять рефлексию способов и условий действий</w:t>
            </w:r>
            <w:r>
              <w:t>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 и личностного смысла изучения математики.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108.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Приёмы устных вычислений вида 450+30, 620-200.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формирования умений и навыков.</w:t>
            </w:r>
          </w:p>
          <w:p w:rsidR="006D0346" w:rsidRPr="00AA76B1" w:rsidRDefault="006D0346" w:rsidP="00317A02">
            <w:r>
              <w:rPr>
                <w:i/>
              </w:rPr>
              <w:t>Стр.67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 xml:space="preserve">Цель: </w:t>
            </w:r>
            <w:r w:rsidRPr="00AA76B1">
              <w:t>познакомить с приемами устных вычислений вида 450+30, 620-200; закреплять умения выполнять деление с остатком,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Приемы вычислений; деление с остатком.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выполнять сложение и вычитание вида 450+30, 620-200; выполнять деление с остатком.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план</w:t>
            </w:r>
            <w:r>
              <w:t>ировать свои действия в соответ</w:t>
            </w:r>
            <w:r w:rsidRPr="00AA76B1">
              <w:t>ствии с поставленной задачей</w:t>
            </w:r>
            <w:r w:rsidRPr="00AA76B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A76B1">
              <w:rPr>
                <w:b/>
                <w:i/>
              </w:rPr>
              <w:t>Познавательные:</w:t>
            </w:r>
          </w:p>
          <w:p w:rsidR="006D0346" w:rsidRPr="00AA76B1" w:rsidRDefault="006D0346" w:rsidP="00317A02">
            <w:r w:rsidRPr="00AA76B1">
              <w:t>применять правила и</w:t>
            </w:r>
            <w:r>
              <w:t xml:space="preserve"> поль</w:t>
            </w:r>
            <w:r w:rsidRPr="00AA76B1">
              <w:t>зоваться инст</w:t>
            </w:r>
            <w:r>
              <w:t>рукциями и освоенными закономер</w:t>
            </w:r>
            <w:r w:rsidRPr="00AA76B1">
              <w:t>ностями; ориентироваться в разнообразии способов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 и личностного смысла изучения математики.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Приёмы устных вычислений вида 470+80, 560-90.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формирования умений и навыков.</w:t>
            </w:r>
          </w:p>
          <w:p w:rsidR="006D0346" w:rsidRPr="00AA76B1" w:rsidRDefault="006D0346" w:rsidP="00317A02">
            <w:r>
              <w:rPr>
                <w:i/>
              </w:rPr>
              <w:lastRenderedPageBreak/>
              <w:t>Стр.68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 xml:space="preserve">Цель: </w:t>
            </w:r>
            <w:r w:rsidRPr="00AA76B1">
              <w:t>познакомить с приемами устных вычислений вида 470+80, 560-90.</w:t>
            </w:r>
          </w:p>
          <w:p w:rsidR="006D0346" w:rsidRPr="00AA76B1" w:rsidRDefault="006D0346" w:rsidP="00317A02">
            <w:r w:rsidRPr="00AA76B1">
              <w:t xml:space="preserve">Закреплять вычислительные навыки, умение решать </w:t>
            </w:r>
            <w:r w:rsidRPr="00AA76B1">
              <w:lastRenderedPageBreak/>
              <w:t>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Логические задачи.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выполнять сложение и вычитание вида 470+80, 560-90; выполнять проверку арифметических действий, выполнять задания творческого и поискового характера.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план</w:t>
            </w:r>
            <w:r>
              <w:t>ировать свои действия в соответ</w:t>
            </w:r>
            <w:r w:rsidRPr="00AA76B1">
              <w:t>ствии с поставленной задачей.</w:t>
            </w:r>
            <w:r>
              <w:t xml:space="preserve"> </w:t>
            </w: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применять</w:t>
            </w:r>
            <w:r>
              <w:t xml:space="preserve"> правила и пользоваться инструк</w:t>
            </w:r>
            <w:r w:rsidRPr="00AA76B1">
              <w:t>циям</w:t>
            </w:r>
            <w:r>
              <w:t xml:space="preserve">и и освоенными </w:t>
            </w:r>
            <w:r>
              <w:lastRenderedPageBreak/>
              <w:t>закономерностями.</w:t>
            </w:r>
            <w:r w:rsidRPr="00AA76B1">
              <w:t xml:space="preserve"> </w:t>
            </w: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Понимание значения математики в жизни и деятельности человека.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Приёмы устных вычислений вида 260+310, 670-140.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формирования умений и навыков.</w:t>
            </w:r>
          </w:p>
          <w:p w:rsidR="006D0346" w:rsidRPr="00AA76B1" w:rsidRDefault="006D0346" w:rsidP="00317A02">
            <w:r>
              <w:rPr>
                <w:i/>
              </w:rPr>
              <w:t>Стр.69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 xml:space="preserve">Цель: </w:t>
            </w:r>
            <w:r w:rsidRPr="00AA76B1">
              <w:t xml:space="preserve">познакомить с приемами </w:t>
            </w:r>
            <w:r>
              <w:t>вычислений вида 260+310, 670-14</w:t>
            </w:r>
            <w:r w:rsidRPr="00AA76B1">
              <w:t>0.</w:t>
            </w:r>
          </w:p>
          <w:p w:rsidR="006D0346" w:rsidRPr="00AA76B1" w:rsidRDefault="006D0346" w:rsidP="00317A02">
            <w:r w:rsidRPr="00AA76B1">
              <w:t>Закреплять вычислительные навыки,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выполнять сложение и вычитание вида</w:t>
            </w:r>
            <w:r>
              <w:t xml:space="preserve"> 260+310, 670-14</w:t>
            </w:r>
            <w:r w:rsidRPr="00AA76B1">
              <w:t>0; умение решать задачи изу</w:t>
            </w:r>
            <w:r>
              <w:t xml:space="preserve">ченных видов; </w:t>
            </w:r>
            <w:r w:rsidRPr="00AA76B1">
              <w:t>выполнять проверку арифметических действий, выполнять задания творческого и поискового характера.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оформлять свои мысли в устной и письменной речи.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 и</w:t>
            </w:r>
          </w:p>
          <w:p w:rsidR="006D0346" w:rsidRPr="00AA76B1" w:rsidRDefault="006D0346" w:rsidP="00317A02">
            <w:r w:rsidRPr="00AA76B1">
              <w:t>решению новых задач.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Приёмы письменных вычислений.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Комбинирован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ный урок</w:t>
            </w:r>
            <w:r>
              <w:rPr>
                <w:i/>
              </w:rPr>
              <w:t>.</w:t>
            </w:r>
          </w:p>
          <w:p w:rsidR="006D0346" w:rsidRPr="00AA76B1" w:rsidRDefault="006D0346" w:rsidP="00317A02">
            <w:r>
              <w:rPr>
                <w:i/>
              </w:rPr>
              <w:t>Стр.70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познакомить с приемами письменных вычислений; закреплять устные вычислительные навыки, умение решать задачи.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Приемы письменных вычислений.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Научатся </w:t>
            </w:r>
            <w:r>
              <w:t xml:space="preserve">выполнять </w:t>
            </w:r>
            <w:r w:rsidRPr="00AA76B1">
              <w:t>сложение и вычитание трехзначных чисел в столбик; выполнять проверку арифметических действий, выполнять задания творческого и поискового характера.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выделять и формулировать т</w:t>
            </w:r>
            <w:r>
              <w:t>о, что усвоено и что нужно усво</w:t>
            </w:r>
            <w:r w:rsidRPr="00AA76B1">
              <w:t xml:space="preserve">ить, определять качество </w:t>
            </w:r>
          </w:p>
          <w:p w:rsidR="006D0346" w:rsidRPr="00AA76B1" w:rsidRDefault="006D0346" w:rsidP="00317A02">
            <w:r w:rsidRPr="00AA76B1">
              <w:t>усвоения.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Default="006D0346" w:rsidP="00317A02">
            <w:r w:rsidRPr="00AA76B1">
              <w:t>овладение логическими действия</w:t>
            </w:r>
            <w:r>
              <w:t xml:space="preserve">ми сравнения, анализа, синтеза. 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Понимание значения математических знаний в собственной жизни.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Алгоритм сложения </w:t>
            </w:r>
            <w:r>
              <w:t xml:space="preserve">и вычитания </w:t>
            </w:r>
            <w:r w:rsidRPr="00AA76B1">
              <w:t>трёхзначных чисел.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 xml:space="preserve">Урок </w:t>
            </w:r>
            <w:r w:rsidRPr="00AA76B1">
              <w:rPr>
                <w:i/>
              </w:rPr>
              <w:lastRenderedPageBreak/>
              <w:t>формирования умений и навыков.</w:t>
            </w:r>
          </w:p>
          <w:p w:rsidR="006D0346" w:rsidRPr="00AA76B1" w:rsidRDefault="006D0346" w:rsidP="00317A02">
            <w:r>
              <w:rPr>
                <w:i/>
              </w:rPr>
              <w:t>Стр.71-72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познакомить с</w:t>
            </w:r>
            <w:r>
              <w:t xml:space="preserve"> алгоритмом сложения и вычитания </w:t>
            </w:r>
            <w:r w:rsidRPr="00AA76B1">
              <w:t>трёхзначных чисел</w:t>
            </w:r>
            <w:r>
              <w:t xml:space="preserve">; </w:t>
            </w:r>
            <w:r w:rsidRPr="00AA76B1">
              <w:t xml:space="preserve">закреплять вычислительные навыки, умение решать </w:t>
            </w:r>
            <w:r w:rsidRPr="00AA76B1">
              <w:lastRenderedPageBreak/>
              <w:t>задачи.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Алгоритм</w:t>
            </w:r>
            <w: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Научатся </w:t>
            </w:r>
            <w:r>
              <w:t xml:space="preserve">выполнять </w:t>
            </w:r>
            <w:r w:rsidRPr="00AA76B1">
              <w:t>сложение и вычитание трехзначных чисел в столбик</w:t>
            </w:r>
            <w:r>
              <w:t xml:space="preserve"> по алгоритму;</w:t>
            </w:r>
            <w:r w:rsidRPr="00AA76B1">
              <w:t xml:space="preserve"> решать задачи изу</w:t>
            </w:r>
            <w:r>
              <w:t>ченных видов;</w:t>
            </w:r>
            <w:r w:rsidRPr="00AA76B1">
              <w:t xml:space="preserve"> выполнять задания творческого и поискового </w:t>
            </w:r>
            <w:r w:rsidRPr="00AA76B1">
              <w:lastRenderedPageBreak/>
              <w:t>характера.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план</w:t>
            </w:r>
            <w:r>
              <w:t>ировать свои действия в соответ</w:t>
            </w:r>
            <w:r w:rsidRPr="00AA76B1">
              <w:t>ствии с поставленной задачей.</w:t>
            </w:r>
            <w:r>
              <w:t xml:space="preserve"> </w:t>
            </w: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применять</w:t>
            </w:r>
            <w:r>
              <w:t xml:space="preserve"> правила и пользоваться инструк</w:t>
            </w:r>
            <w:r w:rsidRPr="00AA76B1">
              <w:t>циям</w:t>
            </w:r>
            <w:r>
              <w:t xml:space="preserve">и и </w:t>
            </w:r>
            <w:r>
              <w:lastRenderedPageBreak/>
              <w:t>освоенными закономерностями.</w:t>
            </w:r>
            <w:r w:rsidRPr="00AA76B1">
              <w:t xml:space="preserve"> </w:t>
            </w: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Понимание значения математики в жизни и деятельности человека.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113</w:t>
            </w:r>
            <w:r w:rsidRPr="00AA76B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Виды треугольников.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Комбинирован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ный урок</w:t>
            </w:r>
            <w:r>
              <w:rPr>
                <w:i/>
              </w:rPr>
              <w:t>.</w:t>
            </w:r>
          </w:p>
          <w:p w:rsidR="006D0346" w:rsidRPr="00AA76B1" w:rsidRDefault="006D0346" w:rsidP="00317A02">
            <w:r>
              <w:rPr>
                <w:i/>
              </w:rPr>
              <w:t>Стр.73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64148A" w:rsidRDefault="006D0346" w:rsidP="00317A02">
            <w:pPr>
              <w:rPr>
                <w:sz w:val="21"/>
                <w:szCs w:val="21"/>
              </w:rPr>
            </w:pPr>
            <w:r w:rsidRPr="0064148A">
              <w:rPr>
                <w:sz w:val="21"/>
                <w:szCs w:val="21"/>
              </w:rPr>
              <w:t>Какие бывают треугольники и как они называются?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 xml:space="preserve">Цель: </w:t>
            </w:r>
            <w:r w:rsidRPr="008449A8">
              <w:rPr>
                <w:sz w:val="21"/>
                <w:szCs w:val="21"/>
              </w:rPr>
              <w:t>познакомить с разными видами треугольников, закреплять вычислительные навыки, умение решать задачи изученных видов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Равнобедренные и равносторонние </w:t>
            </w:r>
            <w:r w:rsidRPr="008449A8">
              <w:rPr>
                <w:sz w:val="21"/>
                <w:szCs w:val="21"/>
              </w:rPr>
              <w:t>треугольник</w:t>
            </w:r>
            <w:r>
              <w:rPr>
                <w:sz w:val="21"/>
                <w:szCs w:val="21"/>
              </w:rPr>
              <w:t>и.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Научатся распознавать разносторонние, равносторонние, равнобедренные треугольники. Решать задачи изученных видов, выполнять задания творческого и поискового характера, анализировать и делать выводы, работать в группах.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Регулятивные: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 xml:space="preserve">выделять и формулировать то, что усвоено и что нужно усвоить, определять качество </w:t>
            </w:r>
          </w:p>
          <w:p w:rsidR="006D0346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усвоения.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Познавательные</w:t>
            </w:r>
            <w:r w:rsidRPr="008449A8">
              <w:rPr>
                <w:i/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о</w:t>
            </w:r>
            <w:r w:rsidRPr="008449A8">
              <w:rPr>
                <w:sz w:val="21"/>
                <w:szCs w:val="21"/>
              </w:rPr>
              <w:t>владение логическими действи</w:t>
            </w:r>
            <w:r>
              <w:rPr>
                <w:sz w:val="21"/>
                <w:szCs w:val="21"/>
              </w:rPr>
              <w:t>ями сравнения, анализа, синтеза.</w:t>
            </w:r>
            <w:r w:rsidRPr="008449A8">
              <w:rPr>
                <w:sz w:val="21"/>
                <w:szCs w:val="21"/>
              </w:rPr>
              <w:t xml:space="preserve"> </w:t>
            </w: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</w:p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строить монологическую речь.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Учебно-познавательный интерес к новому учебному материалу и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решению новых задач.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r>
              <w:t>114.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i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 xml:space="preserve">Повторение изученного. </w:t>
            </w:r>
            <w:r>
              <w:rPr>
                <w:i/>
                <w:sz w:val="21"/>
                <w:szCs w:val="21"/>
              </w:rPr>
              <w:t>Урок обобщения и систематиза</w:t>
            </w:r>
            <w:r w:rsidRPr="008449A8">
              <w:rPr>
                <w:i/>
                <w:sz w:val="21"/>
                <w:szCs w:val="21"/>
              </w:rPr>
              <w:t>ции знаний.</w:t>
            </w:r>
          </w:p>
          <w:p w:rsidR="006D0346" w:rsidRPr="008145D0" w:rsidRDefault="006D0346" w:rsidP="00317A02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Стр.74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Цель:</w:t>
            </w:r>
            <w:r w:rsidRPr="008449A8">
              <w:rPr>
                <w:sz w:val="21"/>
                <w:szCs w:val="21"/>
              </w:rPr>
              <w:t xml:space="preserve"> закреплять письменные приёмы вычислений с трёхзначными числами, умение решать задачи изученных видов, распознавать разные виды треугольников.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Виды треугольников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Научатся выполнять сложение и вычитание  трёхзначных чисел в столбик, распознавать разные виды треугольников, выполнять задания творческого и поискового характера, анализировать и делать выводы, работать в группах.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Регулятивные: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планировать свои действия в соответствии с поставленной задачей</w:t>
            </w:r>
            <w:r>
              <w:rPr>
                <w:sz w:val="21"/>
                <w:szCs w:val="21"/>
              </w:rPr>
              <w:t>.</w:t>
            </w:r>
            <w:r w:rsidRPr="008449A8">
              <w:rPr>
                <w:sz w:val="21"/>
                <w:szCs w:val="21"/>
              </w:rPr>
              <w:t xml:space="preserve"> </w:t>
            </w:r>
            <w:r w:rsidRPr="008449A8">
              <w:rPr>
                <w:b/>
                <w:i/>
                <w:sz w:val="21"/>
                <w:szCs w:val="21"/>
              </w:rPr>
              <w:t>Познавательные: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 xml:space="preserve"> выбор наиболее эффективных способов решения задач в зависимости от конкретных условий.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</w:p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Умение работать в группе, читывать мнение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Знание и применение правил общения, навыки сотрудничества в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«Странички для любознатель</w:t>
            </w:r>
            <w:r w:rsidRPr="00AA76B1">
              <w:t>ных».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t xml:space="preserve"> </w:t>
            </w:r>
            <w:r>
              <w:rPr>
                <w:i/>
              </w:rPr>
              <w:t>Урок обобщения и систематиза</w:t>
            </w:r>
            <w:r w:rsidRPr="00AA76B1">
              <w:rPr>
                <w:i/>
              </w:rPr>
              <w:t>ции знаний.</w:t>
            </w:r>
          </w:p>
          <w:p w:rsidR="006D0346" w:rsidRPr="008145D0" w:rsidRDefault="006D0346" w:rsidP="00317A02">
            <w:pPr>
              <w:rPr>
                <w:i/>
              </w:rPr>
            </w:pPr>
            <w:r>
              <w:rPr>
                <w:i/>
              </w:rPr>
              <w:t>Стр.75,80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Цель:</w:t>
            </w:r>
            <w:r w:rsidRPr="008449A8">
              <w:rPr>
                <w:sz w:val="21"/>
                <w:szCs w:val="21"/>
              </w:rPr>
              <w:t xml:space="preserve"> закреплять вычислительные навыки, умение решать задачи и уравнения изученных видов, переводить одни единицы измерения в другие, используя соотношения ме</w:t>
            </w:r>
            <w:r>
              <w:rPr>
                <w:sz w:val="21"/>
                <w:szCs w:val="21"/>
              </w:rPr>
              <w:t>ж</w:t>
            </w:r>
            <w:r w:rsidRPr="008449A8">
              <w:rPr>
                <w:sz w:val="21"/>
                <w:szCs w:val="21"/>
              </w:rPr>
              <w:t>ду ними.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Соотношения. Изученные ранее понятия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Научатся выполнять сложение и вычитание  трёхзначных чисел в столбик, решать задачи и уравнения изученных видов, переводить одни единицы измерения в другие, используя соотношения ме</w:t>
            </w:r>
            <w:r>
              <w:rPr>
                <w:sz w:val="21"/>
                <w:szCs w:val="21"/>
              </w:rPr>
              <w:t>ж</w:t>
            </w:r>
            <w:r w:rsidRPr="008449A8">
              <w:rPr>
                <w:sz w:val="21"/>
                <w:szCs w:val="21"/>
              </w:rPr>
              <w:t>ду ними, работать в парах.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Регулятивные: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учитывать выделенные учителем ориентиры действия в новом учебном материале использовать речь для регуляции своего действия.</w:t>
            </w:r>
          </w:p>
          <w:p w:rsidR="006D0346" w:rsidRPr="008449A8" w:rsidRDefault="006D0346" w:rsidP="00317A02">
            <w:pPr>
              <w:rPr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Познавательные</w:t>
            </w:r>
            <w:r w:rsidRPr="008449A8">
              <w:rPr>
                <w:i/>
                <w:sz w:val="21"/>
                <w:szCs w:val="21"/>
              </w:rPr>
              <w:t>:</w:t>
            </w:r>
            <w:r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</w:t>
            </w:r>
            <w:r w:rsidRPr="008449A8">
              <w:rPr>
                <w:sz w:val="21"/>
                <w:szCs w:val="21"/>
              </w:rPr>
              <w:t>амостоятельно создавать алгоритм деятельности при решении проблем поискового характера</w:t>
            </w:r>
            <w:r>
              <w:rPr>
                <w:sz w:val="21"/>
                <w:szCs w:val="21"/>
              </w:rPr>
              <w:t>.</w:t>
            </w:r>
          </w:p>
          <w:p w:rsidR="006D0346" w:rsidRPr="008145D0" w:rsidRDefault="006D0346" w:rsidP="00317A02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 xml:space="preserve">Коммуникативные: </w:t>
            </w:r>
            <w:r w:rsidRPr="008449A8">
              <w:rPr>
                <w:sz w:val="21"/>
                <w:szCs w:val="21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Способность к самооценке на основе критериев успешности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i/>
              </w:rPr>
            </w:pPr>
            <w:r w:rsidRPr="00AA76B1">
              <w:t xml:space="preserve"> «Что узнали. Чему научились».</w:t>
            </w:r>
            <w:r w:rsidRPr="00AA76B1">
              <w:rPr>
                <w:i/>
              </w:rPr>
              <w:t xml:space="preserve"> Урок повторения  и обобщения. </w:t>
            </w:r>
          </w:p>
          <w:p w:rsidR="006D0346" w:rsidRPr="00AA76B1" w:rsidRDefault="006D0346" w:rsidP="00317A02">
            <w:r>
              <w:rPr>
                <w:i/>
              </w:rPr>
              <w:t>Стр.76-78</w:t>
            </w:r>
          </w:p>
          <w:p w:rsidR="006D0346" w:rsidRPr="00AA76B1" w:rsidRDefault="006D0346" w:rsidP="00317A0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8449A8">
              <w:rPr>
                <w:b/>
                <w:i/>
                <w:sz w:val="21"/>
                <w:szCs w:val="21"/>
              </w:rPr>
              <w:t>Цель:</w:t>
            </w:r>
            <w:r w:rsidRPr="008449A8">
              <w:rPr>
                <w:sz w:val="21"/>
                <w:szCs w:val="21"/>
              </w:rPr>
              <w:t xml:space="preserve"> закреплять вычислительные навыки, умение решать зад</w:t>
            </w:r>
            <w:r>
              <w:rPr>
                <w:sz w:val="21"/>
                <w:szCs w:val="21"/>
              </w:rPr>
              <w:t>ачи и уравнения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8449A8">
              <w:rPr>
                <w:sz w:val="21"/>
                <w:szCs w:val="21"/>
              </w:rPr>
              <w:t>Научатся выполнять сложение и вычитание  трёхзначных чисел в столбик, решать задачи и уравнения изученных видов, переводить одни единицы измерения в другие, используя соотношения ме</w:t>
            </w:r>
            <w:r>
              <w:rPr>
                <w:sz w:val="21"/>
                <w:szCs w:val="21"/>
              </w:rPr>
              <w:t>ж</w:t>
            </w:r>
            <w:r w:rsidRPr="008449A8">
              <w:rPr>
                <w:sz w:val="21"/>
                <w:szCs w:val="21"/>
              </w:rPr>
              <w:t>ду ними, работать в парах.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оформлять свои мысли в устной и письменной речи.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 и</w:t>
            </w:r>
          </w:p>
          <w:p w:rsidR="006D0346" w:rsidRPr="00AA76B1" w:rsidRDefault="006D0346" w:rsidP="00317A02">
            <w:r w:rsidRPr="00AA76B1">
              <w:t>решению новых задач.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F41D04" w:rsidRDefault="006D0346" w:rsidP="00317A02">
            <w:pPr>
              <w:rPr>
                <w:b/>
              </w:rPr>
            </w:pPr>
            <w:r w:rsidRPr="00F41D04">
              <w:rPr>
                <w:b/>
              </w:rPr>
              <w:t>Контрольная работа по теме «Приёмы сложения и вычитания трёхзначных чисел».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контроля знаний, умений и навыков</w:t>
            </w:r>
            <w:r w:rsidRPr="00AA76B1">
              <w:t>.</w:t>
            </w:r>
          </w:p>
          <w:p w:rsidR="006D0346" w:rsidRPr="00AA76B1" w:rsidRDefault="006D0346" w:rsidP="00317A0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Проверить знания учащихся.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 xml:space="preserve">Цель: </w:t>
            </w:r>
            <w:r w:rsidRPr="008449A8">
              <w:rPr>
                <w:sz w:val="21"/>
                <w:szCs w:val="21"/>
              </w:rPr>
              <w:t>проверить знания, умения и навыки учащихся; развивать умения работать самостоятельно.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Изученные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Научатся работать самостоятельно, контролировать свою работу и результат.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Регулятивные: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использовать установленные правила в контроле способа решения.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Познавательные</w:t>
            </w:r>
            <w:r w:rsidRPr="008449A8">
              <w:rPr>
                <w:i/>
                <w:sz w:val="21"/>
                <w:szCs w:val="21"/>
              </w:rPr>
              <w:t>:</w:t>
            </w:r>
            <w:r w:rsidRPr="008449A8">
              <w:rPr>
                <w:sz w:val="21"/>
                <w:szCs w:val="21"/>
              </w:rPr>
              <w:t xml:space="preserve">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</w:p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Анализ контрольной работы. Работа над ошибками.</w:t>
            </w:r>
          </w:p>
          <w:p w:rsidR="006D0346" w:rsidRPr="00AA76B1" w:rsidRDefault="006D0346" w:rsidP="00317A02">
            <w:r w:rsidRPr="00AA76B1">
              <w:rPr>
                <w:i/>
              </w:rPr>
              <w:t xml:space="preserve">Урок повторения и обобщения.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Применение изученных правил при решении логических задач.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Выявить пробел в знаниях учащихся.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 xml:space="preserve">Цель: </w:t>
            </w:r>
            <w:r w:rsidRPr="008449A8">
              <w:rPr>
                <w:sz w:val="21"/>
                <w:szCs w:val="21"/>
              </w:rPr>
              <w:t xml:space="preserve">проанализировать и исправить ошибки, </w:t>
            </w:r>
            <w:r>
              <w:rPr>
                <w:sz w:val="21"/>
                <w:szCs w:val="21"/>
              </w:rPr>
              <w:t>допущенные в контрольной работе.</w:t>
            </w:r>
            <w:r w:rsidRPr="008449A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Устный прием, нумерация чисел.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Научатся понимать причины ошибок и исправлять их; выполнять сложение и вычитание трехзначн</w:t>
            </w:r>
            <w:r>
              <w:rPr>
                <w:sz w:val="21"/>
                <w:szCs w:val="21"/>
              </w:rPr>
              <w:t>ых чисел, оканчивающихся нулями.</w:t>
            </w:r>
            <w:r w:rsidRPr="008449A8">
              <w:rPr>
                <w:sz w:val="21"/>
                <w:szCs w:val="21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Регулятивные: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оформлять свои мысли в устной и письменной речи.</w:t>
            </w:r>
          </w:p>
          <w:p w:rsidR="006D0346" w:rsidRPr="008449A8" w:rsidRDefault="006D0346" w:rsidP="00317A02">
            <w:pPr>
              <w:rPr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Познавательные</w:t>
            </w:r>
            <w:r w:rsidRPr="008449A8">
              <w:rPr>
                <w:i/>
                <w:sz w:val="21"/>
                <w:szCs w:val="21"/>
              </w:rPr>
              <w:t>: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</w:p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Знание и применение правил общения, навыки сотрудничества в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jc w:val="center"/>
              <w:rPr>
                <w:b/>
              </w:rPr>
            </w:pPr>
            <w:r w:rsidRPr="00AA76B1">
              <w:rPr>
                <w:b/>
              </w:rPr>
              <w:lastRenderedPageBreak/>
              <w:t>Числа от 1 до 1000.</w:t>
            </w:r>
            <w:r>
              <w:rPr>
                <w:b/>
              </w:rPr>
              <w:t xml:space="preserve"> Умножение и деление (18ч.)</w:t>
            </w:r>
          </w:p>
          <w:p w:rsidR="006D0346" w:rsidRPr="00AA76B1" w:rsidRDefault="006D0346" w:rsidP="00317A02">
            <w:pPr>
              <w:jc w:val="center"/>
            </w:pP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r>
              <w:t>119-</w:t>
            </w:r>
          </w:p>
          <w:p w:rsidR="006D0346" w:rsidRPr="00AA76B1" w:rsidRDefault="006D0346" w:rsidP="00317A02">
            <w:r>
              <w:t>120.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i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Приемы устных вычислений.</w:t>
            </w:r>
            <w:r w:rsidRPr="008449A8">
              <w:rPr>
                <w:i/>
                <w:sz w:val="21"/>
                <w:szCs w:val="21"/>
              </w:rPr>
              <w:t xml:space="preserve"> Урок формирования умений и навыков.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Стр.82-83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Цель:</w:t>
            </w:r>
            <w:r w:rsidRPr="008449A8">
              <w:rPr>
                <w:sz w:val="21"/>
                <w:szCs w:val="21"/>
              </w:rPr>
              <w:t xml:space="preserve"> познакомить с приёмам устного деления трёхзначных чисел методом подбора, устных вычислений деления и умножения трёхзначных чисел, основанными на свойствах умножения и деления суммы на число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Задачи, уравнения, метод подбора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Научатся выполнять умножение и деление трёхзначных чисел, используя взаимосвязь умножения и деления, формулировать вопрос задачи по данному решению, работать в парах и группах.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Регулятивные: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</w:t>
            </w:r>
            <w:r w:rsidRPr="008449A8">
              <w:rPr>
                <w:sz w:val="21"/>
                <w:szCs w:val="21"/>
              </w:rPr>
              <w:t>ланировать свои действия в соответствии с поставленной задачей</w:t>
            </w:r>
            <w:r>
              <w:rPr>
                <w:sz w:val="21"/>
                <w:szCs w:val="21"/>
              </w:rPr>
              <w:t>.</w:t>
            </w:r>
            <w:r w:rsidRPr="008449A8">
              <w:rPr>
                <w:sz w:val="21"/>
                <w:szCs w:val="21"/>
              </w:rPr>
              <w:t xml:space="preserve"> </w:t>
            </w:r>
            <w:r w:rsidRPr="008449A8">
              <w:rPr>
                <w:b/>
                <w:i/>
                <w:sz w:val="21"/>
                <w:szCs w:val="21"/>
              </w:rPr>
              <w:t>Познавательные</w:t>
            </w:r>
            <w:r w:rsidRPr="008449A8">
              <w:rPr>
                <w:i/>
                <w:sz w:val="21"/>
                <w:szCs w:val="21"/>
              </w:rPr>
              <w:t>:</w:t>
            </w:r>
            <w:r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</w:t>
            </w:r>
            <w:r w:rsidRPr="008449A8">
              <w:rPr>
                <w:sz w:val="21"/>
                <w:szCs w:val="21"/>
              </w:rPr>
              <w:t xml:space="preserve">рименять правила и пользоваться инструкциями и освоенными </w:t>
            </w:r>
            <w:r>
              <w:rPr>
                <w:sz w:val="21"/>
                <w:szCs w:val="21"/>
              </w:rPr>
              <w:t>закономерностями.</w:t>
            </w:r>
            <w:r w:rsidRPr="008449A8">
              <w:rPr>
                <w:sz w:val="21"/>
                <w:szCs w:val="21"/>
              </w:rPr>
              <w:t xml:space="preserve"> </w:t>
            </w: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Учебно-познавательный интерес к новому учебному материалу и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решению новых задач.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i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Приемы устных вычислений.</w:t>
            </w:r>
            <w:r w:rsidRPr="008449A8">
              <w:rPr>
                <w:i/>
                <w:sz w:val="21"/>
                <w:szCs w:val="21"/>
              </w:rPr>
              <w:t xml:space="preserve"> Урок формирования умений и навыков.</w:t>
            </w:r>
          </w:p>
          <w:p w:rsidR="006D0346" w:rsidRDefault="006D0346" w:rsidP="00317A02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Стр.84</w:t>
            </w:r>
          </w:p>
          <w:p w:rsidR="006D0346" w:rsidRPr="00AA76B1" w:rsidRDefault="006D0346" w:rsidP="00317A0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8449A8">
              <w:rPr>
                <w:b/>
                <w:i/>
                <w:sz w:val="21"/>
                <w:szCs w:val="21"/>
              </w:rPr>
              <w:t>Цель:</w:t>
            </w:r>
            <w:r w:rsidRPr="008449A8">
              <w:rPr>
                <w:sz w:val="21"/>
                <w:szCs w:val="21"/>
              </w:rPr>
              <w:t xml:space="preserve"> познакомить с приёмам устного деления трёхзначных чисел методом подбора</w:t>
            </w:r>
            <w:r>
              <w:rPr>
                <w:sz w:val="21"/>
                <w:szCs w:val="21"/>
              </w:rPr>
              <w:t>;</w:t>
            </w:r>
            <w:r w:rsidRPr="008449A8">
              <w:rPr>
                <w:sz w:val="21"/>
                <w:szCs w:val="21"/>
              </w:rPr>
              <w:t xml:space="preserve"> закреплять вычислительные навыки, умение решать задачи</w:t>
            </w:r>
            <w:r>
              <w:rPr>
                <w:sz w:val="21"/>
                <w:szCs w:val="21"/>
              </w:rPr>
              <w:t xml:space="preserve"> и уравнения</w:t>
            </w:r>
            <w:r w:rsidRPr="008449A8">
              <w:rPr>
                <w:sz w:val="21"/>
                <w:szCs w:val="21"/>
              </w:rPr>
              <w:t xml:space="preserve"> изученных видов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8449A8">
              <w:rPr>
                <w:sz w:val="21"/>
                <w:szCs w:val="21"/>
              </w:rPr>
              <w:t>Научатся выполнять умножение и деление трёхзначных чисел, используя взаимосвязь умножения и деления, формулировать вопрос задачи по данному решению</w:t>
            </w:r>
            <w:r>
              <w:rPr>
                <w:sz w:val="21"/>
                <w:szCs w:val="21"/>
              </w:rPr>
              <w:t xml:space="preserve">; </w:t>
            </w:r>
            <w:r w:rsidRPr="008449A8">
              <w:rPr>
                <w:sz w:val="21"/>
                <w:szCs w:val="21"/>
              </w:rPr>
              <w:t>решать задачи</w:t>
            </w:r>
            <w:r>
              <w:rPr>
                <w:sz w:val="21"/>
                <w:szCs w:val="21"/>
              </w:rPr>
              <w:t xml:space="preserve"> и уравнения</w:t>
            </w:r>
            <w:r w:rsidRPr="008449A8">
              <w:rPr>
                <w:sz w:val="21"/>
                <w:szCs w:val="21"/>
              </w:rPr>
              <w:t xml:space="preserve"> изученных видов</w:t>
            </w:r>
            <w:r>
              <w:rPr>
                <w:sz w:val="21"/>
                <w:szCs w:val="21"/>
              </w:rPr>
              <w:t xml:space="preserve">; </w:t>
            </w:r>
            <w:r w:rsidRPr="008449A8">
              <w:rPr>
                <w:sz w:val="21"/>
                <w:szCs w:val="21"/>
              </w:rPr>
              <w:t>выполнять задания творческого и поискового характера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выделять и формулировать т</w:t>
            </w:r>
            <w:r>
              <w:t>о, что усвоено и что нужно усво</w:t>
            </w:r>
            <w:r w:rsidRPr="00AA76B1">
              <w:t xml:space="preserve">ить, определять качество </w:t>
            </w:r>
          </w:p>
          <w:p w:rsidR="006D0346" w:rsidRPr="00AA76B1" w:rsidRDefault="006D0346" w:rsidP="00317A02">
            <w:r w:rsidRPr="00AA76B1">
              <w:t>усвоения.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Default="006D0346" w:rsidP="00317A02">
            <w:r w:rsidRPr="00AA76B1">
              <w:t>овладение логическими действия</w:t>
            </w:r>
            <w:r>
              <w:t xml:space="preserve">ми сравнения, анализа, синтеза. 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Понимание значения математических знаний в собственной жизни.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i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Виды треугольников.</w:t>
            </w:r>
            <w:r w:rsidRPr="008449A8">
              <w:rPr>
                <w:i/>
                <w:sz w:val="21"/>
                <w:szCs w:val="21"/>
              </w:rPr>
              <w:t xml:space="preserve"> Урок формирования умений и навыков.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Стр.85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Цель:</w:t>
            </w:r>
            <w:r w:rsidRPr="008449A8">
              <w:rPr>
                <w:sz w:val="21"/>
                <w:szCs w:val="21"/>
              </w:rPr>
              <w:t xml:space="preserve"> учить различать треугольники по видам углов, закреплять вычислительные навыки, умение решать задачи изученных видов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Остроугольные,прямоугольные, тупоугольные треугольники.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Научатся различать треугольники по видам углов, строить треугольники заданных видов, составлять условие и вопрос задачи по данному решению, читать равенства, используя математическую терминологию, анализировать и делать выводы.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Регулятивные: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планировать свои действия в соответствии с поставлен</w:t>
            </w:r>
            <w:r>
              <w:rPr>
                <w:sz w:val="21"/>
                <w:szCs w:val="21"/>
              </w:rPr>
              <w:t>н</w:t>
            </w:r>
            <w:r w:rsidRPr="008449A8">
              <w:rPr>
                <w:sz w:val="21"/>
                <w:szCs w:val="21"/>
              </w:rPr>
              <w:t>ой задачей и условиями её реализации.</w:t>
            </w:r>
          </w:p>
          <w:p w:rsidR="006D0346" w:rsidRPr="008449A8" w:rsidRDefault="006D0346" w:rsidP="00317A02">
            <w:pPr>
              <w:rPr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Познавательные</w:t>
            </w:r>
            <w:r w:rsidRPr="008449A8">
              <w:rPr>
                <w:i/>
                <w:sz w:val="21"/>
                <w:szCs w:val="21"/>
              </w:rPr>
              <w:t>: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</w:p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проявлять активность во взаимодействии для решения коммуника</w:t>
            </w:r>
            <w:r>
              <w:rPr>
                <w:sz w:val="21"/>
                <w:szCs w:val="21"/>
              </w:rPr>
              <w:t>т</w:t>
            </w:r>
            <w:r w:rsidRPr="008449A8">
              <w:rPr>
                <w:sz w:val="21"/>
                <w:szCs w:val="21"/>
              </w:rPr>
              <w:t>ивных 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Знание и применение правил общения, навыки сотрудничества в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i/>
              </w:rPr>
            </w:pPr>
            <w:r w:rsidRPr="008449A8">
              <w:rPr>
                <w:sz w:val="21"/>
                <w:szCs w:val="21"/>
              </w:rPr>
              <w:t>Приемы устных вычислений. Виды треугольников.</w:t>
            </w:r>
            <w:r w:rsidRPr="00AA76B1">
              <w:rPr>
                <w:i/>
              </w:rPr>
              <w:t xml:space="preserve"> Урок повторения и обобщения.</w:t>
            </w:r>
          </w:p>
          <w:p w:rsidR="006D0346" w:rsidRPr="00AA76B1" w:rsidRDefault="006D0346" w:rsidP="00317A02">
            <w:r>
              <w:rPr>
                <w:i/>
              </w:rPr>
              <w:t>Стр.86-87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8449A8">
              <w:rPr>
                <w:b/>
                <w:i/>
                <w:sz w:val="21"/>
                <w:szCs w:val="21"/>
              </w:rPr>
              <w:t>Цель:</w:t>
            </w:r>
            <w:r w:rsidRPr="008449A8">
              <w:rPr>
                <w:sz w:val="21"/>
                <w:szCs w:val="21"/>
              </w:rPr>
              <w:t xml:space="preserve"> закреплять</w:t>
            </w:r>
            <w:r>
              <w:rPr>
                <w:sz w:val="21"/>
                <w:szCs w:val="21"/>
              </w:rPr>
              <w:t xml:space="preserve"> изученные приёмы устных вычислений, умение различать треугольники по видам углов,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8449A8">
              <w:rPr>
                <w:sz w:val="21"/>
                <w:szCs w:val="21"/>
              </w:rPr>
              <w:t>Научатся</w:t>
            </w:r>
            <w:r>
              <w:rPr>
                <w:sz w:val="21"/>
                <w:szCs w:val="21"/>
              </w:rPr>
              <w:t xml:space="preserve"> применять изученные приёмы устных вычислений, умение различать треугольники по видам углов, решать задачи изученных видов.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Регулятивные: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планировать свои действия в соответствии с поставленной задачей</w:t>
            </w:r>
            <w:r>
              <w:rPr>
                <w:sz w:val="21"/>
                <w:szCs w:val="21"/>
              </w:rPr>
              <w:t>.</w:t>
            </w:r>
            <w:r w:rsidRPr="008449A8">
              <w:rPr>
                <w:sz w:val="21"/>
                <w:szCs w:val="21"/>
              </w:rPr>
              <w:t xml:space="preserve"> </w:t>
            </w:r>
            <w:r w:rsidRPr="008449A8">
              <w:rPr>
                <w:b/>
                <w:i/>
                <w:sz w:val="21"/>
                <w:szCs w:val="21"/>
              </w:rPr>
              <w:t>Познавательные: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 xml:space="preserve"> выбор наиболее эффективных способов решения задач в зависимости от конкретных условий.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</w:p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Умение работать в группе, читывать мнение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Знание и применение правил общения, навыки сотрудничества в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i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Приемы письменных вычислений  в пределах 1000</w:t>
            </w:r>
            <w:r>
              <w:rPr>
                <w:sz w:val="21"/>
                <w:szCs w:val="21"/>
              </w:rPr>
              <w:t>.</w:t>
            </w:r>
            <w:r w:rsidRPr="008449A8">
              <w:rPr>
                <w:i/>
                <w:sz w:val="21"/>
                <w:szCs w:val="21"/>
              </w:rPr>
              <w:t xml:space="preserve"> Урок формирования умений и навыков.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Стр.88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 xml:space="preserve">Цель: </w:t>
            </w:r>
            <w:r w:rsidRPr="008449A8">
              <w:rPr>
                <w:sz w:val="21"/>
                <w:szCs w:val="21"/>
              </w:rPr>
              <w:t>познакомить с приёмом письменного умножения трёхзначного числа на однозначное без перехода через разряд в столбик, развивать устные и письменные вычислительные навыки,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Переход через разряд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Научатся выполнять письменное умножение трёхзначного числа на однозначное, сравнивать разные способы записи умножения и выбирать наиболее удобный, читать равенства, используя математическую терминологию, выполнять задания творческого и поискового характера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Регулятивные: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определять цель учебной деятельности с помощью учителя и самост</w:t>
            </w:r>
            <w:r>
              <w:rPr>
                <w:sz w:val="21"/>
                <w:szCs w:val="21"/>
              </w:rPr>
              <w:t>оятель</w:t>
            </w:r>
            <w:r w:rsidRPr="008449A8">
              <w:rPr>
                <w:sz w:val="21"/>
                <w:szCs w:val="21"/>
              </w:rPr>
              <w:t>но</w:t>
            </w:r>
            <w:r>
              <w:rPr>
                <w:sz w:val="21"/>
                <w:szCs w:val="21"/>
              </w:rPr>
              <w:t>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 xml:space="preserve">Познавательные: </w:t>
            </w:r>
            <w:r w:rsidRPr="008449A8">
              <w:rPr>
                <w:sz w:val="21"/>
                <w:szCs w:val="21"/>
              </w:rPr>
              <w:t>поиск и выделение необходимой информации;</w:t>
            </w:r>
            <w:r>
              <w:rPr>
                <w:sz w:val="21"/>
                <w:szCs w:val="21"/>
              </w:rPr>
              <w:t xml:space="preserve"> овла</w:t>
            </w:r>
            <w:r w:rsidRPr="008449A8">
              <w:rPr>
                <w:sz w:val="21"/>
                <w:szCs w:val="21"/>
              </w:rPr>
              <w:t>дение логическими действиями сравнения, анализа, синтеза</w:t>
            </w:r>
            <w:r>
              <w:rPr>
                <w:sz w:val="21"/>
                <w:szCs w:val="21"/>
              </w:rPr>
              <w:t>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</w:p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адекватно оценивать собственное поведение и поведение окружающих, проявлять активность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Знание и применение правил общения, навыки сотрудничества в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sz w:val="21"/>
                <w:szCs w:val="21"/>
              </w:rPr>
            </w:pPr>
            <w:r>
              <w:t xml:space="preserve">Алгоритм письменного умножения </w:t>
            </w:r>
            <w:r w:rsidRPr="008449A8">
              <w:rPr>
                <w:sz w:val="21"/>
                <w:szCs w:val="21"/>
              </w:rPr>
              <w:t>трёхзначного числа на однозначное</w:t>
            </w:r>
            <w:r>
              <w:rPr>
                <w:sz w:val="21"/>
                <w:szCs w:val="21"/>
              </w:rPr>
              <w:t>.</w:t>
            </w:r>
          </w:p>
          <w:p w:rsidR="006D0346" w:rsidRDefault="006D0346" w:rsidP="00317A02">
            <w:pPr>
              <w:rPr>
                <w:i/>
                <w:sz w:val="21"/>
                <w:szCs w:val="21"/>
              </w:rPr>
            </w:pPr>
            <w:r w:rsidRPr="008449A8">
              <w:rPr>
                <w:i/>
                <w:sz w:val="21"/>
                <w:szCs w:val="21"/>
              </w:rPr>
              <w:t>Урок формирования умений и навыков.</w:t>
            </w:r>
          </w:p>
          <w:p w:rsidR="006D0346" w:rsidRPr="00AA76B1" w:rsidRDefault="006D0346" w:rsidP="00317A02">
            <w:r>
              <w:rPr>
                <w:i/>
                <w:sz w:val="21"/>
                <w:szCs w:val="21"/>
              </w:rPr>
              <w:t>Стр.89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Цель:</w:t>
            </w:r>
            <w:r w:rsidRPr="008449A8">
              <w:rPr>
                <w:sz w:val="21"/>
                <w:szCs w:val="21"/>
              </w:rPr>
              <w:t xml:space="preserve"> познакомить с алгоритмом письменного умножения трёхзначного числа на однозначное с переходом через разряд, развивать устные и письменные  вычислительные навыки, умение решать задачи изученных видов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Алгоритм, переход через разряд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Научатся умножать  трёхзначное число на однозначное с переходом через разряд по алгоритму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Регулятивные: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планировать свои действия в соответствии с поставленной за</w:t>
            </w:r>
            <w:r>
              <w:rPr>
                <w:sz w:val="21"/>
                <w:szCs w:val="21"/>
              </w:rPr>
              <w:t>дачей и условиями её реализации.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Познавательные</w:t>
            </w:r>
            <w:r w:rsidRPr="008449A8">
              <w:rPr>
                <w:i/>
                <w:sz w:val="21"/>
                <w:szCs w:val="21"/>
              </w:rPr>
              <w:t>:</w:t>
            </w:r>
            <w:r>
              <w:rPr>
                <w:i/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применять правила</w:t>
            </w:r>
            <w:r>
              <w:rPr>
                <w:sz w:val="21"/>
                <w:szCs w:val="21"/>
              </w:rPr>
              <w:t xml:space="preserve"> и пользоваться инстру</w:t>
            </w:r>
            <w:r w:rsidRPr="008449A8">
              <w:rPr>
                <w:sz w:val="21"/>
                <w:szCs w:val="21"/>
              </w:rPr>
              <w:t>кциями и освоенными закономерностями</w:t>
            </w:r>
            <w:r>
              <w:rPr>
                <w:sz w:val="21"/>
                <w:szCs w:val="21"/>
              </w:rPr>
              <w:t>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</w:p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Знание и применение правил общения, навыки сотрудничества в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r>
              <w:t>126-</w:t>
            </w:r>
          </w:p>
          <w:p w:rsidR="006D0346" w:rsidRPr="00AA76B1" w:rsidRDefault="006D0346" w:rsidP="00317A02">
            <w:r>
              <w:t>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sz w:val="21"/>
                <w:szCs w:val="21"/>
              </w:rPr>
            </w:pPr>
            <w:r>
              <w:t xml:space="preserve">Повторение. Решение задач. Приёмы </w:t>
            </w:r>
            <w:r>
              <w:rPr>
                <w:sz w:val="21"/>
                <w:szCs w:val="21"/>
              </w:rPr>
              <w:t>письменных</w:t>
            </w:r>
            <w:r w:rsidRPr="008449A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вычислений.</w:t>
            </w:r>
          </w:p>
          <w:p w:rsidR="006D0346" w:rsidRDefault="006D0346" w:rsidP="00317A02">
            <w:pPr>
              <w:rPr>
                <w:i/>
                <w:sz w:val="21"/>
                <w:szCs w:val="21"/>
              </w:rPr>
            </w:pPr>
            <w:r w:rsidRPr="008449A8">
              <w:rPr>
                <w:i/>
                <w:sz w:val="21"/>
                <w:szCs w:val="21"/>
              </w:rPr>
              <w:t xml:space="preserve">Урок </w:t>
            </w:r>
            <w:r w:rsidRPr="008449A8">
              <w:rPr>
                <w:i/>
                <w:sz w:val="21"/>
                <w:szCs w:val="21"/>
              </w:rPr>
              <w:lastRenderedPageBreak/>
              <w:t>формирования умений и навыков.</w:t>
            </w:r>
          </w:p>
          <w:p w:rsidR="006D0346" w:rsidRDefault="006D0346" w:rsidP="00317A02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Стр.90-91</w:t>
            </w:r>
          </w:p>
          <w:p w:rsidR="006D0346" w:rsidRPr="00AA76B1" w:rsidRDefault="006D0346" w:rsidP="00317A0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CE146B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Цель:</w:t>
            </w:r>
            <w:r>
              <w:rPr>
                <w:sz w:val="21"/>
                <w:szCs w:val="21"/>
              </w:rPr>
              <w:t xml:space="preserve"> систематизировать знания и умения, полученные в течении года; закреплять изученные приёмы письменных</w:t>
            </w:r>
            <w:r w:rsidRPr="008449A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вычислений, умение решать задачи и </w:t>
            </w:r>
            <w:r>
              <w:rPr>
                <w:sz w:val="21"/>
                <w:szCs w:val="21"/>
              </w:rPr>
              <w:lastRenderedPageBreak/>
              <w:t>уравнения изученных видов, различать треугольники.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Научатся применять изученные</w:t>
            </w:r>
            <w:r>
              <w:rPr>
                <w:sz w:val="21"/>
                <w:szCs w:val="21"/>
              </w:rPr>
              <w:t xml:space="preserve"> приёмы письменных и устных</w:t>
            </w:r>
            <w:r w:rsidRPr="008449A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вычислений; умение решать задачи и уравнения изученных видов, составлять уравнения по математическим </w:t>
            </w:r>
            <w:r>
              <w:rPr>
                <w:sz w:val="21"/>
                <w:szCs w:val="21"/>
              </w:rPr>
              <w:lastRenderedPageBreak/>
              <w:t xml:space="preserve">высказываниям и решать их; различать треугольники; </w:t>
            </w:r>
            <w:r w:rsidRPr="008449A8">
              <w:rPr>
                <w:sz w:val="21"/>
                <w:szCs w:val="21"/>
              </w:rPr>
              <w:t xml:space="preserve"> выполнять задания творческого и поискового характера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lastRenderedPageBreak/>
              <w:t>Регулятивные: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планировать свои действия в соответствии с поставленной задачей</w:t>
            </w:r>
            <w:r>
              <w:rPr>
                <w:sz w:val="21"/>
                <w:szCs w:val="21"/>
              </w:rPr>
              <w:t>.</w:t>
            </w:r>
            <w:r w:rsidRPr="008449A8">
              <w:rPr>
                <w:sz w:val="21"/>
                <w:szCs w:val="21"/>
              </w:rPr>
              <w:t xml:space="preserve"> </w:t>
            </w:r>
            <w:r w:rsidRPr="008449A8">
              <w:rPr>
                <w:b/>
                <w:i/>
                <w:sz w:val="21"/>
                <w:szCs w:val="21"/>
              </w:rPr>
              <w:t>Познавательные: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 xml:space="preserve"> выбор наиболее эффективных способов решения задач в зависимости от конкретных </w:t>
            </w:r>
            <w:r w:rsidRPr="008449A8">
              <w:rPr>
                <w:sz w:val="21"/>
                <w:szCs w:val="21"/>
              </w:rPr>
              <w:lastRenderedPageBreak/>
              <w:t>условий.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</w:p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Умение работать в группе, читывать мнение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lastRenderedPageBreak/>
              <w:t>Знание и применение правил общения, навыки сотрудничества в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Повторение. Уравнения. </w:t>
            </w:r>
            <w:r w:rsidRPr="008449A8">
              <w:rPr>
                <w:sz w:val="21"/>
                <w:szCs w:val="21"/>
              </w:rPr>
              <w:t>Приемы письменного деления в пределах 1000.</w:t>
            </w:r>
            <w:r w:rsidRPr="008449A8">
              <w:rPr>
                <w:i/>
                <w:sz w:val="21"/>
                <w:szCs w:val="21"/>
              </w:rPr>
              <w:t xml:space="preserve"> Урок формирования умений и навыков.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Стр.92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Цель:</w:t>
            </w:r>
            <w:r w:rsidRPr="008449A8">
              <w:rPr>
                <w:sz w:val="21"/>
                <w:szCs w:val="21"/>
              </w:rPr>
              <w:t xml:space="preserve"> познакомить с приёмом письменного деления трёхзначного числа на однозначное, закреплять вычислительные навыки, умение решать задачи изученных видов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Изученные ранее понятия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Научатся делить трёхзначное число на однозначное устно и письменно, находить стороны геометрических фигур по формулам, решать задачи поискового характера на взвешивание, анализировать и делать выводы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Регулятивные:</w:t>
            </w:r>
          </w:p>
          <w:p w:rsidR="006D0346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 xml:space="preserve">планировать свои действия в соответствии с поставленной задачей и условиями её </w:t>
            </w:r>
            <w:r>
              <w:rPr>
                <w:sz w:val="21"/>
                <w:szCs w:val="21"/>
              </w:rPr>
              <w:t>реали</w:t>
            </w:r>
            <w:r w:rsidRPr="008449A8">
              <w:rPr>
                <w:sz w:val="21"/>
                <w:szCs w:val="21"/>
              </w:rPr>
              <w:t>зации.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Познавательные</w:t>
            </w:r>
            <w:r w:rsidRPr="008449A8">
              <w:rPr>
                <w:i/>
                <w:sz w:val="21"/>
                <w:szCs w:val="21"/>
              </w:rPr>
              <w:t>:</w:t>
            </w:r>
          </w:p>
          <w:p w:rsidR="006D0346" w:rsidRPr="00CE146B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 xml:space="preserve">применять правила и пользоваться инструкциями и освоенными закономерностями; </w:t>
            </w: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  <w:r w:rsidRPr="008449A8">
              <w:rPr>
                <w:sz w:val="21"/>
                <w:szCs w:val="21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Знание и применение правил общения, навыки сотрудничества в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sz w:val="21"/>
                <w:szCs w:val="21"/>
              </w:rPr>
            </w:pPr>
            <w:r>
              <w:t xml:space="preserve">Алгоритм </w:t>
            </w:r>
            <w:r w:rsidRPr="008449A8">
              <w:rPr>
                <w:sz w:val="21"/>
                <w:szCs w:val="21"/>
              </w:rPr>
              <w:t>деления трёхзначного числа на однозначное</w:t>
            </w:r>
            <w:r>
              <w:rPr>
                <w:sz w:val="21"/>
                <w:szCs w:val="21"/>
              </w:rPr>
              <w:t>.</w:t>
            </w:r>
          </w:p>
          <w:p w:rsidR="006D0346" w:rsidRDefault="006D0346" w:rsidP="00317A02">
            <w:pPr>
              <w:rPr>
                <w:i/>
                <w:sz w:val="21"/>
                <w:szCs w:val="21"/>
              </w:rPr>
            </w:pPr>
            <w:r w:rsidRPr="008449A8">
              <w:rPr>
                <w:i/>
                <w:sz w:val="21"/>
                <w:szCs w:val="21"/>
              </w:rPr>
              <w:t>Урок формирования умений и навыков.</w:t>
            </w:r>
          </w:p>
          <w:p w:rsidR="006D0346" w:rsidRPr="00AA76B1" w:rsidRDefault="006D0346" w:rsidP="00317A02">
            <w:r>
              <w:rPr>
                <w:i/>
                <w:sz w:val="21"/>
                <w:szCs w:val="21"/>
              </w:rPr>
              <w:t>Стр.93-94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 xml:space="preserve">Цель: </w:t>
            </w:r>
            <w:r w:rsidRPr="008449A8">
              <w:rPr>
                <w:sz w:val="21"/>
                <w:szCs w:val="21"/>
              </w:rPr>
              <w:t>познакомить с алгоритмом деления трёхзначного числа на однозначное, закреплять умение решать задачи и уравнения изученных видов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Алгоритм, изученные ранее понятия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Научатся выполнять письменное деление трёхзначного числа на однозначное по алгоритму, решать задачи и уравнения изученных видов, решать задачи поискового характера способом решения с конца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</w:t>
            </w:r>
            <w:r w:rsidRPr="008449A8">
              <w:rPr>
                <w:b/>
                <w:sz w:val="21"/>
                <w:szCs w:val="21"/>
              </w:rPr>
              <w:t xml:space="preserve">: </w:t>
            </w:r>
            <w:r w:rsidRPr="008449A8">
              <w:rPr>
                <w:sz w:val="21"/>
                <w:szCs w:val="21"/>
              </w:rPr>
              <w:t>различать способ и результат действия.</w:t>
            </w:r>
          </w:p>
          <w:p w:rsidR="006D0346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Познавательные: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</w:t>
            </w:r>
            <w:r w:rsidRPr="008449A8">
              <w:rPr>
                <w:sz w:val="21"/>
                <w:szCs w:val="21"/>
              </w:rPr>
              <w:t>амостоятельное создание алгоритмов деятельности при решен</w:t>
            </w:r>
            <w:r>
              <w:rPr>
                <w:sz w:val="21"/>
                <w:szCs w:val="21"/>
              </w:rPr>
              <w:t>ии проблем поискового характера.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 xml:space="preserve"> </w:t>
            </w: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</w:p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строить монологическое высказывание.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Учебно-познавательный интерес к новому учебному материалу и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решению новых задач.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Повторение. Внетабличное деление. </w:t>
            </w:r>
            <w:r w:rsidRPr="008449A8">
              <w:rPr>
                <w:sz w:val="21"/>
                <w:szCs w:val="21"/>
              </w:rPr>
              <w:t>Проверка деления.</w:t>
            </w:r>
            <w:r w:rsidRPr="008449A8">
              <w:rPr>
                <w:i/>
                <w:sz w:val="21"/>
                <w:szCs w:val="21"/>
              </w:rPr>
              <w:t xml:space="preserve"> Комбинирован</w:t>
            </w:r>
          </w:p>
          <w:p w:rsidR="006D0346" w:rsidRDefault="006D0346" w:rsidP="00317A02">
            <w:pPr>
              <w:rPr>
                <w:i/>
                <w:sz w:val="21"/>
                <w:szCs w:val="21"/>
              </w:rPr>
            </w:pPr>
            <w:r w:rsidRPr="008449A8">
              <w:rPr>
                <w:i/>
                <w:sz w:val="21"/>
                <w:szCs w:val="21"/>
              </w:rPr>
              <w:t>ный урок</w:t>
            </w:r>
            <w:r>
              <w:rPr>
                <w:i/>
                <w:sz w:val="21"/>
                <w:szCs w:val="21"/>
              </w:rPr>
              <w:t>.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Стр.95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 xml:space="preserve">Цель: </w:t>
            </w:r>
            <w:r>
              <w:rPr>
                <w:sz w:val="21"/>
                <w:szCs w:val="21"/>
              </w:rPr>
              <w:t xml:space="preserve">систематизировать знания и умения, полученные в течении года; </w:t>
            </w:r>
            <w:r w:rsidRPr="008449A8">
              <w:rPr>
                <w:sz w:val="21"/>
                <w:szCs w:val="21"/>
              </w:rPr>
              <w:t>учить выполнять проверку письменного деления умножением, дать понятия о взаимообратных операциях, закреплять умения решать задачи и уравнения изученных видов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Изученные ранее понятия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Научатся выполнять проверку деления умножением, контролировать и оценивать свою работу и её результат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Регулятивные: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 xml:space="preserve"> определять качество и уровень усвоения.</w:t>
            </w:r>
          </w:p>
          <w:p w:rsidR="006D0346" w:rsidRPr="008449A8" w:rsidRDefault="006D0346" w:rsidP="00317A02">
            <w:pPr>
              <w:rPr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Познавательные</w:t>
            </w:r>
            <w:r w:rsidRPr="008449A8">
              <w:rPr>
                <w:i/>
                <w:sz w:val="21"/>
                <w:szCs w:val="21"/>
              </w:rPr>
              <w:t>: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использовать знаково-символические средства для решения задач.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</w:p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Знание и применение правил общения, навыки сотрудничества в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sz w:val="21"/>
                <w:szCs w:val="21"/>
              </w:rPr>
            </w:pPr>
            <w:r>
              <w:t xml:space="preserve">Повторение. Внетабличное умножение и </w:t>
            </w:r>
            <w:r>
              <w:lastRenderedPageBreak/>
              <w:t xml:space="preserve">деление. Приёмы </w:t>
            </w:r>
            <w:r>
              <w:rPr>
                <w:sz w:val="21"/>
                <w:szCs w:val="21"/>
              </w:rPr>
              <w:t>письменных</w:t>
            </w:r>
            <w:r w:rsidRPr="008449A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 устных вычислений. Решение задач.</w:t>
            </w:r>
          </w:p>
          <w:p w:rsidR="006D0346" w:rsidRPr="00AA76B1" w:rsidRDefault="006D0346" w:rsidP="00317A02">
            <w:r>
              <w:rPr>
                <w:i/>
                <w:sz w:val="21"/>
                <w:szCs w:val="21"/>
              </w:rPr>
              <w:t>Стр.96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8449A8">
              <w:rPr>
                <w:b/>
                <w:i/>
                <w:sz w:val="21"/>
                <w:szCs w:val="21"/>
              </w:rPr>
              <w:t>Цель: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систематизировать знания и умения, полученные в течении </w:t>
            </w:r>
            <w:r>
              <w:rPr>
                <w:sz w:val="21"/>
                <w:szCs w:val="21"/>
              </w:rPr>
              <w:lastRenderedPageBreak/>
              <w:t xml:space="preserve">года; </w:t>
            </w:r>
            <w:r w:rsidRPr="003D3ABB">
              <w:rPr>
                <w:sz w:val="21"/>
                <w:szCs w:val="21"/>
              </w:rPr>
              <w:t>закреплять</w:t>
            </w:r>
            <w:r>
              <w:rPr>
                <w:sz w:val="21"/>
                <w:szCs w:val="21"/>
              </w:rPr>
              <w:t xml:space="preserve"> приёмы устных и письменных вычислений;</w:t>
            </w:r>
            <w:r w:rsidRPr="008449A8">
              <w:rPr>
                <w:sz w:val="21"/>
                <w:szCs w:val="21"/>
              </w:rPr>
              <w:t xml:space="preserve"> решать задачи</w:t>
            </w:r>
            <w:r>
              <w:rPr>
                <w:sz w:val="21"/>
                <w:szCs w:val="21"/>
              </w:rPr>
              <w:t xml:space="preserve"> и уравнения</w:t>
            </w:r>
            <w:r w:rsidRPr="008449A8">
              <w:rPr>
                <w:sz w:val="21"/>
                <w:szCs w:val="21"/>
              </w:rPr>
              <w:t xml:space="preserve"> изученных видов</w:t>
            </w:r>
            <w:r>
              <w:rPr>
                <w:sz w:val="21"/>
                <w:szCs w:val="21"/>
              </w:rPr>
              <w:t xml:space="preserve">; </w:t>
            </w:r>
            <w:r w:rsidRPr="008449A8">
              <w:rPr>
                <w:sz w:val="21"/>
                <w:szCs w:val="21"/>
              </w:rPr>
              <w:t>выполнять</w:t>
            </w:r>
            <w:r>
              <w:rPr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задания творческого и поискового характера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rPr>
                <w:sz w:val="21"/>
                <w:szCs w:val="21"/>
              </w:rPr>
              <w:t>Научатся выполнять устные и письменные вычисления в пределах 1000;</w:t>
            </w:r>
            <w:r w:rsidRPr="008449A8">
              <w:rPr>
                <w:sz w:val="21"/>
                <w:szCs w:val="21"/>
              </w:rPr>
              <w:t xml:space="preserve"> решать задачи</w:t>
            </w:r>
            <w:r>
              <w:rPr>
                <w:sz w:val="21"/>
                <w:szCs w:val="21"/>
              </w:rPr>
              <w:t xml:space="preserve"> и </w:t>
            </w:r>
            <w:r>
              <w:rPr>
                <w:sz w:val="21"/>
                <w:szCs w:val="21"/>
              </w:rPr>
              <w:lastRenderedPageBreak/>
              <w:t>уравнения</w:t>
            </w:r>
            <w:r w:rsidRPr="008449A8">
              <w:rPr>
                <w:sz w:val="21"/>
                <w:szCs w:val="21"/>
              </w:rPr>
              <w:t xml:space="preserve"> изученных видов</w:t>
            </w:r>
            <w:r>
              <w:rPr>
                <w:sz w:val="21"/>
                <w:szCs w:val="21"/>
              </w:rPr>
              <w:t xml:space="preserve">; </w:t>
            </w:r>
            <w:r w:rsidRPr="008449A8">
              <w:rPr>
                <w:sz w:val="21"/>
                <w:szCs w:val="21"/>
              </w:rPr>
              <w:t>выполнять</w:t>
            </w:r>
            <w:r>
              <w:rPr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задания творческого и поискового характера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lastRenderedPageBreak/>
              <w:t>Регулятивные: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 xml:space="preserve">учитывать выделенные учителем ориентиры действия в новом </w:t>
            </w:r>
            <w:r w:rsidRPr="008449A8">
              <w:rPr>
                <w:sz w:val="21"/>
                <w:szCs w:val="21"/>
              </w:rPr>
              <w:lastRenderedPageBreak/>
              <w:t>учебном материале использовать речь для регуляции своего действия.</w:t>
            </w:r>
          </w:p>
          <w:p w:rsidR="006D0346" w:rsidRPr="008449A8" w:rsidRDefault="006D0346" w:rsidP="00317A02">
            <w:pPr>
              <w:rPr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Познавательные</w:t>
            </w:r>
            <w:r w:rsidRPr="008449A8">
              <w:rPr>
                <w:i/>
                <w:sz w:val="21"/>
                <w:szCs w:val="21"/>
              </w:rPr>
              <w:t>:</w:t>
            </w:r>
            <w:r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</w:t>
            </w:r>
            <w:r w:rsidRPr="008449A8">
              <w:rPr>
                <w:sz w:val="21"/>
                <w:szCs w:val="21"/>
              </w:rPr>
              <w:t>амостоятельно создавать алгоритм деятельности при решении проблем поискового характера</w:t>
            </w:r>
            <w:r>
              <w:rPr>
                <w:sz w:val="21"/>
                <w:szCs w:val="21"/>
              </w:rPr>
              <w:t>.</w:t>
            </w:r>
          </w:p>
          <w:p w:rsidR="006D0346" w:rsidRPr="008145D0" w:rsidRDefault="006D0346" w:rsidP="00317A02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 xml:space="preserve">Коммуникативные: </w:t>
            </w:r>
            <w:r w:rsidRPr="008449A8">
              <w:rPr>
                <w:sz w:val="21"/>
                <w:szCs w:val="21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lastRenderedPageBreak/>
              <w:t xml:space="preserve">Способность к самооценке на основе критериев </w:t>
            </w:r>
            <w:r w:rsidRPr="008449A8">
              <w:rPr>
                <w:sz w:val="21"/>
                <w:szCs w:val="21"/>
              </w:rPr>
              <w:lastRenderedPageBreak/>
              <w:t>успешности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Итоговая контрольная работа.</w:t>
            </w:r>
            <w:r w:rsidRPr="008449A8">
              <w:rPr>
                <w:sz w:val="21"/>
                <w:szCs w:val="21"/>
              </w:rPr>
              <w:t xml:space="preserve"> </w:t>
            </w:r>
            <w:r w:rsidRPr="008449A8">
              <w:rPr>
                <w:i/>
                <w:sz w:val="21"/>
                <w:szCs w:val="21"/>
              </w:rPr>
              <w:t>Урок контроля знаний, умений и навыков</w:t>
            </w:r>
            <w:r w:rsidRPr="008449A8">
              <w:rPr>
                <w:sz w:val="21"/>
                <w:szCs w:val="21"/>
              </w:rPr>
              <w:t>.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Цель:</w:t>
            </w:r>
            <w:r w:rsidRPr="008449A8">
              <w:rPr>
                <w:sz w:val="21"/>
                <w:szCs w:val="21"/>
              </w:rPr>
              <w:t xml:space="preserve"> проверить знания учащихся, полученные в течение года, развивать умение работать самостоятельно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Изученные ранее понятия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Научатся применять полученные знания, умения и навыки на практике, работать самостоятельно, контролировать свою работу и её результат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Регулятивные: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Использ</w:t>
            </w:r>
            <w:r w:rsidRPr="008449A8">
              <w:rPr>
                <w:sz w:val="21"/>
                <w:szCs w:val="21"/>
              </w:rPr>
              <w:t>овать установленные правила в контроле способа решения.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Познавательные</w:t>
            </w:r>
            <w:r w:rsidRPr="008449A8">
              <w:rPr>
                <w:i/>
                <w:sz w:val="21"/>
                <w:szCs w:val="21"/>
              </w:rPr>
              <w:t>:</w:t>
            </w:r>
            <w:r w:rsidRPr="008449A8">
              <w:rPr>
                <w:sz w:val="21"/>
                <w:szCs w:val="21"/>
              </w:rPr>
              <w:t xml:space="preserve"> осуществлять рефлек</w:t>
            </w:r>
            <w:r>
              <w:rPr>
                <w:sz w:val="21"/>
                <w:szCs w:val="21"/>
              </w:rPr>
              <w:t>сию способов и условий действий; к</w:t>
            </w:r>
            <w:r w:rsidRPr="008449A8">
              <w:rPr>
                <w:sz w:val="21"/>
                <w:szCs w:val="21"/>
              </w:rPr>
              <w:t>онтролировать и оценивать процесс и результат деятельности.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</w:p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133.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 xml:space="preserve">Анализ контрольной работы. </w:t>
            </w:r>
            <w:r>
              <w:rPr>
                <w:sz w:val="21"/>
                <w:szCs w:val="21"/>
              </w:rPr>
              <w:t>Повторение.</w:t>
            </w:r>
          </w:p>
          <w:p w:rsidR="006D0346" w:rsidRDefault="006D0346" w:rsidP="00317A02">
            <w:r>
              <w:t>Знакомство с калькулятором.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>
              <w:rPr>
                <w:i/>
              </w:rPr>
              <w:t>Стр.97-98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 xml:space="preserve">Цель: </w:t>
            </w:r>
            <w:r w:rsidRPr="008449A8">
              <w:rPr>
                <w:sz w:val="21"/>
                <w:szCs w:val="21"/>
              </w:rPr>
              <w:t xml:space="preserve">проанализировать и исправить ошибки, допущенные в контрольной работе; </w:t>
            </w:r>
            <w:r>
              <w:rPr>
                <w:sz w:val="21"/>
                <w:szCs w:val="21"/>
              </w:rPr>
              <w:t xml:space="preserve">учить пользоваться калькулятором при проверке вычислений; </w:t>
            </w:r>
            <w:r w:rsidRPr="008449A8">
              <w:rPr>
                <w:sz w:val="21"/>
                <w:szCs w:val="21"/>
              </w:rPr>
              <w:t>закреплять вычислительные навыки, умение решать задачи</w:t>
            </w:r>
            <w:r>
              <w:rPr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изученных видов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Ранее изученные понятия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Научатся понимать</w:t>
            </w:r>
            <w:r>
              <w:rPr>
                <w:sz w:val="21"/>
                <w:szCs w:val="21"/>
              </w:rPr>
              <w:t xml:space="preserve"> причины ошибок и исправлять их; пользоваться калькулятором при проверке вычислений; решать задачи поискового характера.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Регулятивные:</w:t>
            </w:r>
          </w:p>
          <w:p w:rsidR="006D0346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оформлять свои мысли в устной и письменной речи.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Познавательные</w:t>
            </w:r>
            <w:r w:rsidRPr="008449A8">
              <w:rPr>
                <w:i/>
                <w:sz w:val="21"/>
                <w:szCs w:val="21"/>
              </w:rPr>
              <w:t>: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</w:p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Знание и применение правил общения, навыки сотрудничества в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134.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sz w:val="21"/>
                <w:szCs w:val="21"/>
              </w:rPr>
            </w:pPr>
            <w:r>
              <w:t xml:space="preserve">Повторение. Приёмы </w:t>
            </w:r>
            <w:r>
              <w:rPr>
                <w:sz w:val="21"/>
                <w:szCs w:val="21"/>
              </w:rPr>
              <w:t>письменных</w:t>
            </w:r>
            <w:r w:rsidRPr="008449A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 устных </w:t>
            </w:r>
            <w:r>
              <w:rPr>
                <w:sz w:val="21"/>
                <w:szCs w:val="21"/>
              </w:rPr>
              <w:lastRenderedPageBreak/>
              <w:t>вычислений. Периметр и площадь прямоугольника.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F613E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Цель</w:t>
            </w:r>
            <w:r>
              <w:rPr>
                <w:b/>
                <w:i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систематизировать знания и умения, полученные в течении года; </w:t>
            </w:r>
            <w:r w:rsidRPr="008449A8">
              <w:rPr>
                <w:sz w:val="21"/>
                <w:szCs w:val="21"/>
              </w:rPr>
              <w:t xml:space="preserve">закреплять </w:t>
            </w:r>
            <w:r w:rsidRPr="008449A8">
              <w:rPr>
                <w:sz w:val="21"/>
                <w:szCs w:val="21"/>
              </w:rPr>
              <w:lastRenderedPageBreak/>
              <w:t>вычислительные навыки, умение решать задачи</w:t>
            </w:r>
            <w:r>
              <w:rPr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изученных видов</w:t>
            </w:r>
            <w:r>
              <w:rPr>
                <w:sz w:val="21"/>
                <w:szCs w:val="21"/>
              </w:rPr>
              <w:t>; находить периметр и площадь прямоугольника.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Научатся выполнять устные и письменные вычисления в пределах 1000; чертить геометрические фигуры, </w:t>
            </w:r>
            <w:r>
              <w:rPr>
                <w:sz w:val="21"/>
                <w:szCs w:val="21"/>
              </w:rPr>
              <w:lastRenderedPageBreak/>
              <w:t xml:space="preserve">находить периметр и площадь прямоугольника; переводить одни единицы длины в другие, используя соотношение между ними; </w:t>
            </w:r>
            <w:r w:rsidRPr="008449A8">
              <w:rPr>
                <w:sz w:val="21"/>
                <w:szCs w:val="21"/>
              </w:rPr>
              <w:t>выполнять</w:t>
            </w:r>
            <w:r>
              <w:rPr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задания творческого и поискового характера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lastRenderedPageBreak/>
              <w:t>Регулятивные: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 xml:space="preserve"> определять качество и уровень усвоения.</w:t>
            </w:r>
          </w:p>
          <w:p w:rsidR="006D0346" w:rsidRPr="008449A8" w:rsidRDefault="006D0346" w:rsidP="00317A02">
            <w:pPr>
              <w:rPr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lastRenderedPageBreak/>
              <w:t>Познавательные</w:t>
            </w:r>
            <w:r w:rsidRPr="008449A8">
              <w:rPr>
                <w:i/>
                <w:sz w:val="21"/>
                <w:szCs w:val="21"/>
              </w:rPr>
              <w:t>: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использовать знаково-символические средства для решения задач.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</w:p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lastRenderedPageBreak/>
              <w:t xml:space="preserve">Знание и применение правил общения, навыки </w:t>
            </w:r>
            <w:r w:rsidRPr="008449A8">
              <w:rPr>
                <w:sz w:val="21"/>
                <w:szCs w:val="21"/>
              </w:rPr>
              <w:lastRenderedPageBreak/>
              <w:t>сотрудничества в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Повторение. Решение задач и уравнений.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F613E" w:rsidRDefault="006D0346" w:rsidP="00317A02">
            <w:r w:rsidRPr="008449A8">
              <w:rPr>
                <w:b/>
                <w:i/>
                <w:sz w:val="21"/>
                <w:szCs w:val="21"/>
              </w:rPr>
              <w:t>Цель</w:t>
            </w:r>
            <w:r>
              <w:rPr>
                <w:b/>
                <w:i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систематизировать знания и умения, полученные в течении года; </w:t>
            </w:r>
            <w:r w:rsidRPr="008449A8">
              <w:rPr>
                <w:sz w:val="21"/>
                <w:szCs w:val="21"/>
              </w:rPr>
              <w:t>закреплять вычислительные навыки, умение решать задачи</w:t>
            </w:r>
            <w:r>
              <w:rPr>
                <w:sz w:val="21"/>
                <w:szCs w:val="21"/>
              </w:rPr>
              <w:t xml:space="preserve"> и уравнения</w:t>
            </w:r>
            <w:r w:rsidRPr="008449A8">
              <w:rPr>
                <w:sz w:val="21"/>
                <w:szCs w:val="21"/>
              </w:rPr>
              <w:t xml:space="preserve"> изученных видов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rPr>
                <w:sz w:val="21"/>
                <w:szCs w:val="21"/>
              </w:rPr>
              <w:t>Научатся выполнять устные и письменные вычисления в пределах 1000;</w:t>
            </w:r>
            <w:r w:rsidRPr="008449A8">
              <w:rPr>
                <w:sz w:val="21"/>
                <w:szCs w:val="21"/>
              </w:rPr>
              <w:t xml:space="preserve"> решать задачи</w:t>
            </w:r>
            <w:r>
              <w:rPr>
                <w:sz w:val="21"/>
                <w:szCs w:val="21"/>
              </w:rPr>
              <w:t xml:space="preserve"> и уравнения</w:t>
            </w:r>
            <w:r w:rsidRPr="008449A8">
              <w:rPr>
                <w:sz w:val="21"/>
                <w:szCs w:val="21"/>
              </w:rPr>
              <w:t xml:space="preserve"> изученных видов</w:t>
            </w:r>
            <w:r>
              <w:rPr>
                <w:sz w:val="21"/>
                <w:szCs w:val="21"/>
              </w:rPr>
              <w:t xml:space="preserve">; </w:t>
            </w:r>
            <w:r w:rsidRPr="008449A8">
              <w:rPr>
                <w:sz w:val="21"/>
                <w:szCs w:val="21"/>
              </w:rPr>
              <w:t>выполнять</w:t>
            </w:r>
            <w:r>
              <w:rPr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задания творческого и поискового характера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Регулятивные: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учитывать выделенные учителем ориентиры действия в новом учебном материале использовать речь для регуляции своего действия.</w:t>
            </w:r>
          </w:p>
          <w:p w:rsidR="006D0346" w:rsidRPr="008449A8" w:rsidRDefault="006D0346" w:rsidP="00317A02">
            <w:pPr>
              <w:rPr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Познавательные</w:t>
            </w:r>
            <w:r w:rsidRPr="008449A8">
              <w:rPr>
                <w:i/>
                <w:sz w:val="21"/>
                <w:szCs w:val="21"/>
              </w:rPr>
              <w:t>:</w:t>
            </w:r>
            <w:r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</w:t>
            </w:r>
            <w:r w:rsidRPr="008449A8">
              <w:rPr>
                <w:sz w:val="21"/>
                <w:szCs w:val="21"/>
              </w:rPr>
              <w:t>амостоятельно создавать алгоритм деятельности при решении проблем поискового характера</w:t>
            </w:r>
            <w:r>
              <w:rPr>
                <w:sz w:val="21"/>
                <w:szCs w:val="21"/>
              </w:rPr>
              <w:t>.</w:t>
            </w:r>
          </w:p>
          <w:p w:rsidR="006D0346" w:rsidRPr="008145D0" w:rsidRDefault="006D0346" w:rsidP="00317A02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 xml:space="preserve">Коммуникативные: </w:t>
            </w:r>
            <w:r w:rsidRPr="008449A8">
              <w:rPr>
                <w:sz w:val="21"/>
                <w:szCs w:val="21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Способность к самооценке на основе критериев успешности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Обобщающий урок. Игра «По океану Математики».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F613E" w:rsidRDefault="006D0346" w:rsidP="00317A02">
            <w:r w:rsidRPr="008449A8">
              <w:rPr>
                <w:b/>
                <w:i/>
                <w:sz w:val="21"/>
                <w:szCs w:val="21"/>
              </w:rPr>
              <w:t>Цель:</w:t>
            </w:r>
            <w:r>
              <w:rPr>
                <w:sz w:val="21"/>
                <w:szCs w:val="21"/>
              </w:rPr>
              <w:t xml:space="preserve"> учить применять полученные знания, умения и навыки при выполнении нестандартных заданий; прививать интерес к предмету.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8449A8">
              <w:rPr>
                <w:sz w:val="21"/>
                <w:szCs w:val="21"/>
              </w:rPr>
              <w:t>Научатся выполнять</w:t>
            </w:r>
            <w:r>
              <w:rPr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задания творческого и поискового характера</w:t>
            </w:r>
            <w:r>
              <w:rPr>
                <w:sz w:val="21"/>
                <w:szCs w:val="21"/>
              </w:rPr>
              <w:t>; применять знания и способы действий в изменённых условиях.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Регулятивные: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оформлять свои мысли в устной и письменной речи.</w:t>
            </w:r>
          </w:p>
          <w:p w:rsidR="006D0346" w:rsidRPr="003F613E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Познавательные</w:t>
            </w:r>
            <w:r w:rsidRPr="008449A8">
              <w:rPr>
                <w:i/>
                <w:sz w:val="21"/>
                <w:szCs w:val="21"/>
              </w:rPr>
              <w:t>: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</w:p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Знание и применение правил общения, навыки сотрудничества в учебной деятельности.</w:t>
            </w:r>
          </w:p>
        </w:tc>
      </w:tr>
    </w:tbl>
    <w:p w:rsidR="006D0346" w:rsidRPr="00AA76B1" w:rsidRDefault="006D0346" w:rsidP="006D0346"/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Pr="00323AD9" w:rsidRDefault="006D0346" w:rsidP="006D0346">
      <w:pPr>
        <w:pStyle w:val="4"/>
        <w:spacing w:line="276" w:lineRule="auto"/>
        <w:rPr>
          <w:sz w:val="24"/>
        </w:rPr>
      </w:pPr>
      <w:r w:rsidRPr="00323AD9">
        <w:rPr>
          <w:sz w:val="24"/>
        </w:rPr>
        <w:t>Пояснительная записка</w:t>
      </w:r>
      <w:r>
        <w:rPr>
          <w:sz w:val="24"/>
        </w:rPr>
        <w:t xml:space="preserve"> календарно-тематическому планированию по русскому языку 3 класс</w:t>
      </w:r>
    </w:p>
    <w:p w:rsidR="006D0346" w:rsidRPr="00323AD9" w:rsidRDefault="006D0346" w:rsidP="006D0346">
      <w:pPr>
        <w:shd w:val="clear" w:color="auto" w:fill="FFFFFF"/>
        <w:ind w:right="91" w:firstLine="720"/>
        <w:jc w:val="both"/>
        <w:rPr>
          <w:color w:val="000000"/>
        </w:rPr>
      </w:pPr>
      <w:r w:rsidRPr="00323AD9">
        <w:rPr>
          <w:color w:val="000000"/>
        </w:rPr>
        <w:t xml:space="preserve">Рабочая программа по русскому языку разработана на </w:t>
      </w:r>
      <w:r w:rsidRPr="00323AD9">
        <w:t xml:space="preserve">основе </w:t>
      </w:r>
      <w:r w:rsidRPr="00323AD9">
        <w:rPr>
          <w:color w:val="000000"/>
        </w:rPr>
        <w:t>требований ФГОС</w:t>
      </w:r>
      <w:r w:rsidRPr="00323AD9">
        <w:t xml:space="preserve">, в соответствии с «Примерными программами»,  Концепция духовно-нравственного развития и воспитания, «Планируемыми результатами начального образования» и </w:t>
      </w:r>
      <w:r w:rsidRPr="00323AD9">
        <w:rPr>
          <w:color w:val="000000"/>
        </w:rPr>
        <w:t>авторскими рабочими  программами В. Г. Горецкого, В. А Кирюшкина, А. Ф. Шанько «Обучение грамоте» и В. П. Канакиной «Русский язык» 2011г.</w:t>
      </w:r>
    </w:p>
    <w:p w:rsidR="006D0346" w:rsidRPr="00323AD9" w:rsidRDefault="006D0346" w:rsidP="006D0346">
      <w:pPr>
        <w:pStyle w:val="u-2-msonormal"/>
        <w:spacing w:before="0" w:beforeAutospacing="0" w:after="0" w:afterAutospacing="0" w:line="276" w:lineRule="auto"/>
        <w:ind w:firstLine="720"/>
        <w:jc w:val="both"/>
        <w:textAlignment w:val="center"/>
      </w:pPr>
      <w:r w:rsidRPr="00323AD9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6D0346" w:rsidRPr="00323AD9" w:rsidRDefault="006D0346" w:rsidP="006D0346">
      <w:pPr>
        <w:pStyle w:val="u-2-msonormal"/>
        <w:spacing w:before="0" w:beforeAutospacing="0" w:after="0" w:afterAutospacing="0" w:line="276" w:lineRule="auto"/>
        <w:ind w:firstLine="720"/>
        <w:jc w:val="both"/>
        <w:textAlignment w:val="center"/>
      </w:pPr>
      <w:r w:rsidRPr="00323AD9">
        <w:t xml:space="preserve">Содержание предмета направлено на формирование функциональной грамотности и коммуникативной компетентности. </w:t>
      </w:r>
    </w:p>
    <w:p w:rsidR="006D0346" w:rsidRPr="00323AD9" w:rsidRDefault="006D0346" w:rsidP="006D0346">
      <w:pPr>
        <w:pStyle w:val="u-2-msonormal"/>
        <w:spacing w:before="0" w:beforeAutospacing="0" w:after="0" w:afterAutospacing="0" w:line="276" w:lineRule="auto"/>
        <w:ind w:firstLine="720"/>
        <w:jc w:val="both"/>
        <w:textAlignment w:val="center"/>
      </w:pPr>
      <w:r w:rsidRPr="00323AD9"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6D0346" w:rsidRPr="00323AD9" w:rsidRDefault="006D0346" w:rsidP="006D0346">
      <w:pPr>
        <w:pStyle w:val="u-2-msonormal"/>
        <w:spacing w:before="0" w:beforeAutospacing="0" w:after="0" w:afterAutospacing="0" w:line="276" w:lineRule="auto"/>
        <w:ind w:firstLine="720"/>
        <w:jc w:val="both"/>
        <w:textAlignment w:val="center"/>
        <w:rPr>
          <w:b/>
        </w:rPr>
      </w:pPr>
    </w:p>
    <w:p w:rsidR="006D0346" w:rsidRPr="00323AD9" w:rsidRDefault="006D0346" w:rsidP="006D0346">
      <w:pPr>
        <w:pStyle w:val="u-2-msonormal"/>
        <w:spacing w:before="0" w:beforeAutospacing="0" w:after="0" w:afterAutospacing="0" w:line="276" w:lineRule="auto"/>
        <w:ind w:firstLine="720"/>
        <w:jc w:val="both"/>
        <w:textAlignment w:val="center"/>
      </w:pPr>
      <w:r w:rsidRPr="00323AD9">
        <w:rPr>
          <w:b/>
        </w:rPr>
        <w:t xml:space="preserve">Целями </w:t>
      </w:r>
      <w:r w:rsidRPr="00323AD9">
        <w:t>изучения предмета «Русский язык» в начальной школе являются:</w:t>
      </w:r>
    </w:p>
    <w:p w:rsidR="006D0346" w:rsidRPr="00323AD9" w:rsidRDefault="006D0346" w:rsidP="006D0346">
      <w:pPr>
        <w:pStyle w:val="u-2-msonormal"/>
        <w:spacing w:before="0" w:beforeAutospacing="0" w:after="0" w:afterAutospacing="0" w:line="276" w:lineRule="auto"/>
        <w:ind w:firstLine="720"/>
        <w:jc w:val="both"/>
        <w:textAlignment w:val="center"/>
      </w:pPr>
      <w:r w:rsidRPr="00323AD9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6D0346" w:rsidRPr="00323AD9" w:rsidRDefault="006D0346" w:rsidP="006D0346">
      <w:pPr>
        <w:ind w:firstLine="720"/>
        <w:jc w:val="both"/>
      </w:pPr>
      <w:r w:rsidRPr="00323AD9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D0346" w:rsidRPr="00323AD9" w:rsidRDefault="006D0346" w:rsidP="006D0346">
      <w:pPr>
        <w:ind w:firstLine="720"/>
        <w:jc w:val="both"/>
      </w:pPr>
      <w:r w:rsidRPr="00323AD9">
        <w:t xml:space="preserve">Программа определяет ряд практических </w:t>
      </w:r>
      <w:r w:rsidRPr="00323AD9">
        <w:rPr>
          <w:b/>
        </w:rPr>
        <w:t>задач</w:t>
      </w:r>
      <w:r w:rsidRPr="00323AD9">
        <w:t>, решение которых обеспечит достижение основных целей изучения предмета:</w:t>
      </w:r>
    </w:p>
    <w:p w:rsidR="006D0346" w:rsidRPr="00323AD9" w:rsidRDefault="006D0346" w:rsidP="006D0346">
      <w:pPr>
        <w:ind w:firstLine="720"/>
        <w:jc w:val="both"/>
      </w:pPr>
      <w:r w:rsidRPr="00323AD9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6D0346" w:rsidRPr="00323AD9" w:rsidRDefault="006D0346" w:rsidP="006D0346">
      <w:pPr>
        <w:ind w:firstLine="720"/>
        <w:jc w:val="both"/>
      </w:pPr>
      <w:r w:rsidRPr="00323AD9"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6D0346" w:rsidRPr="00323AD9" w:rsidRDefault="006D0346" w:rsidP="006D0346">
      <w:pPr>
        <w:ind w:firstLine="720"/>
        <w:jc w:val="both"/>
      </w:pPr>
      <w:r w:rsidRPr="00323AD9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D0346" w:rsidRPr="00323AD9" w:rsidRDefault="006D0346" w:rsidP="006D0346">
      <w:pPr>
        <w:ind w:firstLine="720"/>
        <w:jc w:val="both"/>
      </w:pPr>
      <w:r w:rsidRPr="00323AD9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D0346" w:rsidRPr="00323AD9" w:rsidRDefault="006D0346" w:rsidP="006D0346">
      <w:pPr>
        <w:ind w:firstLine="720"/>
        <w:jc w:val="both"/>
      </w:pPr>
      <w:r w:rsidRPr="00323AD9">
        <w:t>Систематический курс русского языка представлен в программе следующими содержательными линиями:</w:t>
      </w:r>
    </w:p>
    <w:p w:rsidR="006D0346" w:rsidRPr="00323AD9" w:rsidRDefault="006D0346" w:rsidP="006D0346">
      <w:pPr>
        <w:ind w:firstLine="720"/>
        <w:jc w:val="both"/>
      </w:pPr>
      <w:r w:rsidRPr="00323AD9">
        <w:lastRenderedPageBreak/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6D0346" w:rsidRPr="00323AD9" w:rsidRDefault="006D0346" w:rsidP="006D0346">
      <w:pPr>
        <w:ind w:firstLine="720"/>
        <w:jc w:val="both"/>
      </w:pPr>
      <w:r w:rsidRPr="00323AD9">
        <w:t xml:space="preserve">• орфография и пунктуация; </w:t>
      </w:r>
    </w:p>
    <w:p w:rsidR="006D0346" w:rsidRPr="00323AD9" w:rsidRDefault="006D0346" w:rsidP="006D0346">
      <w:pPr>
        <w:ind w:firstLine="720"/>
        <w:jc w:val="both"/>
      </w:pPr>
      <w:r w:rsidRPr="00323AD9">
        <w:t xml:space="preserve">• развитие речи. </w:t>
      </w:r>
    </w:p>
    <w:p w:rsidR="006D0346" w:rsidRPr="00323AD9" w:rsidRDefault="006D0346" w:rsidP="006D0346">
      <w:pPr>
        <w:ind w:firstLine="720"/>
        <w:jc w:val="both"/>
      </w:pPr>
      <w:r w:rsidRPr="00323AD9"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6D0346" w:rsidRPr="00323AD9" w:rsidRDefault="006D0346" w:rsidP="006D0346">
      <w:pPr>
        <w:ind w:firstLine="720"/>
        <w:jc w:val="both"/>
      </w:pPr>
      <w:r w:rsidRPr="00323AD9">
        <w:t>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6D0346" w:rsidRPr="00323AD9" w:rsidRDefault="006D0346" w:rsidP="006D0346">
      <w:pPr>
        <w:ind w:firstLine="720"/>
        <w:jc w:val="both"/>
      </w:pPr>
      <w:r w:rsidRPr="00323AD9">
        <w:t>Значимое место в программе отводится темам «Текст», «Предложение и словосочетание.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6D0346" w:rsidRPr="00323AD9" w:rsidRDefault="006D0346" w:rsidP="006D0346">
      <w:pPr>
        <w:ind w:firstLine="720"/>
        <w:jc w:val="both"/>
      </w:pPr>
      <w:r w:rsidRPr="00323AD9"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6D0346" w:rsidRPr="00323AD9" w:rsidRDefault="006D0346" w:rsidP="006D0346">
      <w:pPr>
        <w:ind w:firstLine="720"/>
        <w:jc w:val="both"/>
      </w:pPr>
      <w:r w:rsidRPr="00323AD9">
        <w:t xml:space="preserve">Раздел «Лексика 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6D0346" w:rsidRPr="00323AD9" w:rsidRDefault="006D0346" w:rsidP="006D0346">
      <w:pPr>
        <w:ind w:firstLine="720"/>
        <w:jc w:val="both"/>
      </w:pPr>
      <w:r w:rsidRPr="00323AD9"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 универсальных действий.</w:t>
      </w:r>
    </w:p>
    <w:p w:rsidR="006D0346" w:rsidRPr="00323AD9" w:rsidRDefault="006D0346" w:rsidP="006D0346">
      <w:pPr>
        <w:ind w:firstLine="720"/>
        <w:jc w:val="both"/>
      </w:pPr>
      <w:r w:rsidRPr="00323AD9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6D0346" w:rsidRPr="00323AD9" w:rsidRDefault="006D0346" w:rsidP="006D0346">
      <w:pPr>
        <w:shd w:val="clear" w:color="auto" w:fill="FFFFFF"/>
        <w:ind w:left="36" w:right="17" w:firstLine="720"/>
        <w:jc w:val="both"/>
      </w:pPr>
      <w:r w:rsidRPr="00323AD9"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6D0346" w:rsidRPr="00323AD9" w:rsidRDefault="006D0346" w:rsidP="006D0346">
      <w:pPr>
        <w:shd w:val="clear" w:color="auto" w:fill="FFFFFF"/>
        <w:ind w:left="36" w:right="17" w:firstLine="720"/>
        <w:jc w:val="both"/>
      </w:pPr>
    </w:p>
    <w:p w:rsidR="006D0346" w:rsidRPr="00323AD9" w:rsidRDefault="006D0346" w:rsidP="006D0346">
      <w:pPr>
        <w:jc w:val="center"/>
        <w:rPr>
          <w:kern w:val="2"/>
        </w:rPr>
      </w:pPr>
      <w:r w:rsidRPr="00323AD9">
        <w:rPr>
          <w:b/>
          <w:kern w:val="2"/>
        </w:rPr>
        <w:t>Описание ценностных ориентиров содержания учебного предмета</w:t>
      </w:r>
    </w:p>
    <w:p w:rsidR="006D0346" w:rsidRPr="00323AD9" w:rsidRDefault="006D0346" w:rsidP="006D0346">
      <w:pPr>
        <w:ind w:firstLine="708"/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6D0346" w:rsidRPr="00323AD9" w:rsidRDefault="006D0346" w:rsidP="006D0346">
      <w:pPr>
        <w:ind w:firstLine="708"/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·</w:t>
      </w:r>
      <w:r w:rsidRPr="00323AD9">
        <w:rPr>
          <w:rStyle w:val="Zag11"/>
          <w:rFonts w:eastAsia="@Arial Unicode MS"/>
          <w:b/>
          <w:bCs/>
          <w:i/>
          <w:iCs/>
          <w:color w:val="000000"/>
        </w:rPr>
        <w:t xml:space="preserve">формирование основ гражданской идентичности личности </w:t>
      </w:r>
      <w:r w:rsidRPr="00323AD9">
        <w:rPr>
          <w:rStyle w:val="Zag11"/>
          <w:rFonts w:eastAsia="@Arial Unicode MS"/>
          <w:color w:val="000000"/>
        </w:rPr>
        <w:t>на базе: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·</w:t>
      </w:r>
      <w:r w:rsidRPr="00323AD9">
        <w:rPr>
          <w:rStyle w:val="Zag11"/>
          <w:rFonts w:eastAsia="@Arial Unicode MS"/>
          <w:b/>
          <w:bCs/>
          <w:i/>
          <w:iCs/>
          <w:color w:val="000000"/>
        </w:rPr>
        <w:t xml:space="preserve">формирование психологических условий развития общения, сотрудничества </w:t>
      </w:r>
      <w:r w:rsidRPr="00323AD9">
        <w:rPr>
          <w:rStyle w:val="Zag11"/>
          <w:rFonts w:eastAsia="@Arial Unicode MS"/>
          <w:color w:val="000000"/>
        </w:rPr>
        <w:t>на основе: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·</w:t>
      </w:r>
      <w:r w:rsidRPr="00323AD9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ценностно-смысловой сферы личности </w:t>
      </w:r>
      <w:r w:rsidRPr="00323AD9">
        <w:rPr>
          <w:rStyle w:val="Zag11"/>
          <w:rFonts w:eastAsia="@Arial Unicode MS"/>
          <w:color w:val="000000"/>
        </w:rPr>
        <w:t>на основе общечеловеческих принципов нравственности и гуманизма: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·</w:t>
      </w:r>
      <w:r w:rsidRPr="00323AD9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умения учиться </w:t>
      </w:r>
      <w:r w:rsidRPr="00323AD9">
        <w:rPr>
          <w:rStyle w:val="Zag11"/>
          <w:rFonts w:eastAsia="@Arial Unicode MS"/>
          <w:color w:val="000000"/>
        </w:rPr>
        <w:t>как первого шага к самообразованию и самовоспитанию, а именно: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·</w:t>
      </w:r>
      <w:r w:rsidRPr="00323AD9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самостоятельности, инициативы и ответственности личности </w:t>
      </w:r>
      <w:r w:rsidRPr="00323AD9">
        <w:rPr>
          <w:rStyle w:val="Zag11"/>
          <w:rFonts w:eastAsia="@Arial Unicode MS"/>
          <w:color w:val="000000"/>
        </w:rPr>
        <w:t>как условия её самоактуализации: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lastRenderedPageBreak/>
        <w:t>– развитие готовности к самостоятельным поступкам и действиям, ответственности за их результаты;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6D0346" w:rsidRPr="00323AD9" w:rsidRDefault="006D0346" w:rsidP="006D0346">
      <w:pPr>
        <w:pStyle w:val="Zag2"/>
        <w:spacing w:after="0" w:line="276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323AD9">
        <w:rPr>
          <w:rStyle w:val="Zag11"/>
          <w:rFonts w:eastAsia="@Arial Unicode MS"/>
          <w:b w:val="0"/>
          <w:bCs w:val="0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323AD9">
        <w:rPr>
          <w:rStyle w:val="Zag11"/>
          <w:rFonts w:eastAsia="@Arial Unicode MS"/>
          <w:b w:val="0"/>
          <w:bCs w:val="0"/>
          <w:color w:val="auto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6D0346" w:rsidRPr="00323AD9" w:rsidRDefault="006D0346" w:rsidP="006D0346">
      <w:pPr>
        <w:shd w:val="clear" w:color="auto" w:fill="FFFFFF"/>
        <w:ind w:right="26" w:firstLine="686"/>
        <w:jc w:val="both"/>
      </w:pPr>
    </w:p>
    <w:p w:rsidR="006D0346" w:rsidRDefault="006D0346" w:rsidP="006D0346">
      <w:pPr>
        <w:ind w:firstLine="720"/>
        <w:jc w:val="center"/>
        <w:rPr>
          <w:b/>
        </w:rPr>
      </w:pPr>
    </w:p>
    <w:p w:rsidR="006D0346" w:rsidRDefault="006D0346" w:rsidP="006D0346">
      <w:pPr>
        <w:ind w:firstLine="720"/>
        <w:jc w:val="center"/>
        <w:rPr>
          <w:b/>
        </w:rPr>
      </w:pPr>
    </w:p>
    <w:p w:rsidR="006D0346" w:rsidRDefault="006D0346" w:rsidP="006D0346">
      <w:pPr>
        <w:ind w:firstLine="720"/>
        <w:jc w:val="center"/>
        <w:rPr>
          <w:b/>
        </w:rPr>
      </w:pPr>
    </w:p>
    <w:p w:rsidR="006D0346" w:rsidRDefault="006D0346" w:rsidP="006D0346">
      <w:pPr>
        <w:ind w:firstLine="720"/>
        <w:jc w:val="center"/>
        <w:rPr>
          <w:b/>
        </w:rPr>
      </w:pPr>
    </w:p>
    <w:p w:rsidR="006D0346" w:rsidRDefault="006D0346" w:rsidP="006D0346">
      <w:pPr>
        <w:ind w:firstLine="720"/>
        <w:jc w:val="center"/>
        <w:rPr>
          <w:b/>
        </w:rPr>
      </w:pPr>
    </w:p>
    <w:p w:rsidR="006D0346" w:rsidRPr="00323AD9" w:rsidRDefault="006D0346" w:rsidP="006D0346">
      <w:pPr>
        <w:ind w:firstLine="720"/>
        <w:jc w:val="center"/>
      </w:pPr>
      <w:r w:rsidRPr="00323AD9">
        <w:rPr>
          <w:b/>
        </w:rPr>
        <w:t>Планируемые результаты освоения учебного предмета</w:t>
      </w:r>
    </w:p>
    <w:p w:rsidR="006D0346" w:rsidRPr="00323AD9" w:rsidRDefault="006D0346" w:rsidP="006D0346">
      <w:pPr>
        <w:ind w:firstLine="540"/>
        <w:jc w:val="both"/>
      </w:pPr>
      <w:r w:rsidRPr="00323AD9"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6D0346" w:rsidRPr="00323AD9" w:rsidRDefault="006D0346" w:rsidP="006D0346">
      <w:pPr>
        <w:ind w:firstLine="540"/>
        <w:jc w:val="both"/>
        <w:rPr>
          <w:b/>
        </w:rPr>
      </w:pPr>
    </w:p>
    <w:p w:rsidR="006D0346" w:rsidRPr="00323AD9" w:rsidRDefault="006D0346" w:rsidP="006D0346">
      <w:pPr>
        <w:ind w:firstLine="540"/>
        <w:jc w:val="both"/>
        <w:rPr>
          <w:b/>
        </w:rPr>
      </w:pPr>
      <w:r w:rsidRPr="00323AD9">
        <w:rPr>
          <w:b/>
        </w:rPr>
        <w:t>Личностные результаты</w:t>
      </w:r>
    </w:p>
    <w:p w:rsidR="006D0346" w:rsidRPr="00323AD9" w:rsidRDefault="006D0346" w:rsidP="006D0346">
      <w:pPr>
        <w:ind w:firstLine="540"/>
        <w:jc w:val="both"/>
        <w:rPr>
          <w:iCs/>
        </w:rPr>
      </w:pPr>
      <w:r w:rsidRPr="00323AD9">
        <w:t xml:space="preserve">1. Формирование </w:t>
      </w:r>
      <w:r w:rsidRPr="00323AD9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D0346" w:rsidRPr="00323AD9" w:rsidRDefault="006D0346" w:rsidP="006D0346">
      <w:pPr>
        <w:ind w:firstLine="540"/>
        <w:jc w:val="both"/>
        <w:rPr>
          <w:iCs/>
        </w:rPr>
      </w:pPr>
      <w:r w:rsidRPr="00323AD9">
        <w:t xml:space="preserve">2. Формирование </w:t>
      </w:r>
      <w:r w:rsidRPr="00323AD9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D0346" w:rsidRPr="00323AD9" w:rsidRDefault="006D0346" w:rsidP="006D0346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323AD9">
        <w:t>3. Формирование уважительного отношения к иному мнению, истории и культуре других народов.</w:t>
      </w:r>
    </w:p>
    <w:p w:rsidR="006D0346" w:rsidRPr="00323AD9" w:rsidRDefault="006D0346" w:rsidP="006D0346">
      <w:pPr>
        <w:ind w:firstLine="540"/>
        <w:jc w:val="both"/>
        <w:rPr>
          <w:iCs/>
        </w:rPr>
      </w:pPr>
      <w:r w:rsidRPr="00323AD9">
        <w:t>4. Овладение н</w:t>
      </w:r>
      <w:r w:rsidRPr="00323AD9">
        <w:rPr>
          <w:iCs/>
        </w:rPr>
        <w:t>ачальными навыками адаптации в динамично изменяющемся и развивающемся мире.</w:t>
      </w:r>
    </w:p>
    <w:p w:rsidR="006D0346" w:rsidRPr="00323AD9" w:rsidRDefault="006D0346" w:rsidP="006D0346">
      <w:pPr>
        <w:ind w:firstLine="540"/>
        <w:jc w:val="both"/>
        <w:rPr>
          <w:iCs/>
        </w:rPr>
      </w:pPr>
      <w:r w:rsidRPr="00323AD9">
        <w:t xml:space="preserve">5. </w:t>
      </w:r>
      <w:r w:rsidRPr="00323AD9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D0346" w:rsidRPr="00323AD9" w:rsidRDefault="006D0346" w:rsidP="006D0346">
      <w:pPr>
        <w:ind w:firstLine="540"/>
        <w:jc w:val="both"/>
        <w:rPr>
          <w:iCs/>
        </w:rPr>
      </w:pPr>
      <w:r w:rsidRPr="00323AD9">
        <w:t>6. Развитие самостоятельности</w:t>
      </w:r>
      <w:r w:rsidRPr="00323AD9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D0346" w:rsidRPr="00323AD9" w:rsidRDefault="006D0346" w:rsidP="006D0346">
      <w:pPr>
        <w:ind w:firstLine="540"/>
        <w:jc w:val="both"/>
        <w:rPr>
          <w:iCs/>
        </w:rPr>
      </w:pPr>
      <w:r w:rsidRPr="00323AD9">
        <w:t>7. Формирование э</w:t>
      </w:r>
      <w:r w:rsidRPr="00323AD9">
        <w:rPr>
          <w:iCs/>
        </w:rPr>
        <w:t>стетических потребностей, ценностей и чувств.</w:t>
      </w:r>
    </w:p>
    <w:p w:rsidR="006D0346" w:rsidRPr="00323AD9" w:rsidRDefault="006D0346" w:rsidP="006D0346">
      <w:pPr>
        <w:ind w:firstLine="540"/>
        <w:jc w:val="both"/>
      </w:pPr>
      <w:r w:rsidRPr="00323AD9">
        <w:t>8. Развитие э</w:t>
      </w:r>
      <w:r w:rsidRPr="00323AD9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D0346" w:rsidRPr="00323AD9" w:rsidRDefault="006D0346" w:rsidP="006D0346">
      <w:pPr>
        <w:ind w:firstLine="540"/>
        <w:jc w:val="both"/>
        <w:rPr>
          <w:iCs/>
        </w:rPr>
      </w:pPr>
      <w:r w:rsidRPr="00323AD9">
        <w:t xml:space="preserve">9. </w:t>
      </w:r>
      <w:r w:rsidRPr="00323AD9">
        <w:rPr>
          <w:iCs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D0346" w:rsidRPr="00323AD9" w:rsidRDefault="006D0346" w:rsidP="006D0346">
      <w:pPr>
        <w:ind w:firstLine="540"/>
        <w:jc w:val="both"/>
        <w:rPr>
          <w:iCs/>
        </w:rPr>
      </w:pPr>
      <w:r w:rsidRPr="00323AD9">
        <w:lastRenderedPageBreak/>
        <w:t xml:space="preserve">10. </w:t>
      </w:r>
      <w:r w:rsidRPr="00323AD9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D0346" w:rsidRPr="00323AD9" w:rsidRDefault="006D0346" w:rsidP="006D0346">
      <w:pPr>
        <w:jc w:val="both"/>
        <w:rPr>
          <w:iCs/>
        </w:rPr>
      </w:pPr>
    </w:p>
    <w:p w:rsidR="006D0346" w:rsidRPr="00323AD9" w:rsidRDefault="006D0346" w:rsidP="006D0346">
      <w:pPr>
        <w:ind w:firstLine="600"/>
        <w:jc w:val="both"/>
      </w:pPr>
      <w:r w:rsidRPr="00323AD9">
        <w:rPr>
          <w:b/>
        </w:rPr>
        <w:t>Метапредметные</w:t>
      </w:r>
      <w:r w:rsidRPr="00323AD9">
        <w:t xml:space="preserve"> </w:t>
      </w:r>
      <w:r w:rsidRPr="00323AD9">
        <w:rPr>
          <w:b/>
        </w:rPr>
        <w:t>результаты</w:t>
      </w:r>
    </w:p>
    <w:p w:rsidR="006D0346" w:rsidRPr="00323AD9" w:rsidRDefault="006D0346" w:rsidP="006D0346">
      <w:pPr>
        <w:ind w:firstLine="540"/>
        <w:jc w:val="both"/>
      </w:pPr>
      <w:r w:rsidRPr="00323AD9">
        <w:t>1.</w:t>
      </w:r>
      <w:r w:rsidRPr="00323AD9">
        <w:rPr>
          <w:lang w:val="en-US"/>
        </w:rPr>
        <w:t> </w:t>
      </w:r>
      <w:r w:rsidRPr="00323AD9">
        <w:t xml:space="preserve">Овладение </w:t>
      </w:r>
      <w:r w:rsidRPr="00323AD9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6D0346" w:rsidRPr="00323AD9" w:rsidRDefault="006D0346" w:rsidP="006D0346">
      <w:pPr>
        <w:ind w:firstLine="540"/>
        <w:jc w:val="both"/>
        <w:rPr>
          <w:iCs/>
        </w:rPr>
      </w:pPr>
      <w:r w:rsidRPr="00323AD9">
        <w:t>2. Формирование умения</w:t>
      </w:r>
      <w:r w:rsidRPr="00323AD9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D0346" w:rsidRPr="00323AD9" w:rsidRDefault="006D0346" w:rsidP="006D0346">
      <w:pPr>
        <w:ind w:firstLine="540"/>
        <w:jc w:val="both"/>
        <w:rPr>
          <w:iCs/>
        </w:rPr>
      </w:pPr>
      <w:r w:rsidRPr="00323AD9">
        <w:t xml:space="preserve">3. </w:t>
      </w:r>
      <w:r w:rsidRPr="00323AD9">
        <w:rPr>
          <w:iCs/>
        </w:rPr>
        <w:t>Использование знаково-символических средств представления информации.</w:t>
      </w:r>
    </w:p>
    <w:p w:rsidR="006D0346" w:rsidRPr="00323AD9" w:rsidRDefault="006D0346" w:rsidP="006D0346">
      <w:pPr>
        <w:ind w:firstLine="540"/>
        <w:jc w:val="both"/>
      </w:pPr>
      <w:r w:rsidRPr="00323AD9">
        <w:t>4. Активное использование речевых средств и средств для решения коммуникативных и познавательных задач.</w:t>
      </w:r>
    </w:p>
    <w:p w:rsidR="006D0346" w:rsidRPr="00323AD9" w:rsidRDefault="006D0346" w:rsidP="006D0346">
      <w:pPr>
        <w:ind w:firstLine="540"/>
        <w:jc w:val="both"/>
      </w:pPr>
      <w:r w:rsidRPr="00323AD9">
        <w:t>5.</w:t>
      </w:r>
      <w:r w:rsidRPr="00323AD9">
        <w:rPr>
          <w:lang w:val="en-US"/>
        </w:rPr>
        <w:t> </w:t>
      </w:r>
      <w:r w:rsidRPr="00323AD9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6D0346" w:rsidRPr="00323AD9" w:rsidRDefault="006D0346" w:rsidP="006D0346">
      <w:pPr>
        <w:ind w:firstLine="540"/>
        <w:jc w:val="both"/>
      </w:pPr>
      <w:r w:rsidRPr="00323AD9">
        <w:t>6.</w:t>
      </w:r>
      <w:r w:rsidRPr="00323AD9">
        <w:rPr>
          <w:lang w:val="en-US"/>
        </w:rPr>
        <w:t> </w:t>
      </w:r>
      <w:r w:rsidRPr="00323AD9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6D0346" w:rsidRPr="00323AD9" w:rsidRDefault="006D0346" w:rsidP="006D0346">
      <w:pPr>
        <w:ind w:firstLine="540"/>
        <w:jc w:val="both"/>
      </w:pPr>
      <w:r w:rsidRPr="00323AD9">
        <w:t>7.</w:t>
      </w:r>
      <w:r w:rsidRPr="00323AD9">
        <w:rPr>
          <w:lang w:val="en-US"/>
        </w:rPr>
        <w:t> </w:t>
      </w:r>
      <w:r w:rsidRPr="00323AD9">
        <w:t>Овладение л</w:t>
      </w:r>
      <w:r w:rsidRPr="00323AD9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323AD9">
        <w:t>.</w:t>
      </w:r>
    </w:p>
    <w:p w:rsidR="006D0346" w:rsidRPr="00323AD9" w:rsidRDefault="006D0346" w:rsidP="006D0346">
      <w:pPr>
        <w:ind w:firstLine="540"/>
        <w:jc w:val="both"/>
      </w:pPr>
      <w:r w:rsidRPr="00323AD9">
        <w:t>8.</w:t>
      </w:r>
      <w:r w:rsidRPr="00323AD9">
        <w:rPr>
          <w:lang w:val="en-US"/>
        </w:rPr>
        <w:t> </w:t>
      </w:r>
      <w:r w:rsidRPr="00323AD9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6D0346" w:rsidRPr="00323AD9" w:rsidRDefault="006D0346" w:rsidP="006D0346">
      <w:pPr>
        <w:ind w:firstLine="540"/>
        <w:jc w:val="both"/>
      </w:pPr>
      <w:r w:rsidRPr="00323AD9">
        <w:t>9.</w:t>
      </w:r>
      <w:r w:rsidRPr="00323AD9">
        <w:rPr>
          <w:lang w:val="en-US"/>
        </w:rPr>
        <w:t> </w:t>
      </w:r>
      <w:r w:rsidRPr="00323AD9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D0346" w:rsidRPr="00323AD9" w:rsidRDefault="006D0346" w:rsidP="006D0346">
      <w:pPr>
        <w:ind w:firstLine="540"/>
        <w:jc w:val="both"/>
      </w:pPr>
      <w:r w:rsidRPr="00323AD9">
        <w:t>10. Готовность конструктивно разрешать конфликты посредством учёта интересов сторон и сотрудничества.</w:t>
      </w:r>
    </w:p>
    <w:p w:rsidR="006D0346" w:rsidRPr="00323AD9" w:rsidRDefault="006D0346" w:rsidP="006D0346">
      <w:pPr>
        <w:ind w:firstLine="540"/>
        <w:jc w:val="both"/>
      </w:pPr>
      <w:r w:rsidRPr="00323AD9">
        <w:t>11.</w:t>
      </w:r>
      <w:r w:rsidRPr="00323AD9">
        <w:rPr>
          <w:lang w:val="en-US"/>
        </w:rPr>
        <w:t> </w:t>
      </w:r>
      <w:r w:rsidRPr="00323AD9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6D0346" w:rsidRPr="00323AD9" w:rsidRDefault="006D0346" w:rsidP="006D0346">
      <w:pPr>
        <w:ind w:firstLine="540"/>
        <w:jc w:val="both"/>
      </w:pPr>
      <w:r w:rsidRPr="00323AD9">
        <w:t>12.</w:t>
      </w:r>
      <w:r w:rsidRPr="00323AD9">
        <w:rPr>
          <w:lang w:val="en-US"/>
        </w:rPr>
        <w:t> </w:t>
      </w:r>
      <w:r w:rsidRPr="00323AD9"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D0346" w:rsidRPr="00323AD9" w:rsidRDefault="006D0346" w:rsidP="006D0346">
      <w:pPr>
        <w:ind w:firstLine="540"/>
        <w:jc w:val="both"/>
      </w:pPr>
      <w:r w:rsidRPr="00323AD9">
        <w:t>13.</w:t>
      </w:r>
      <w:r w:rsidRPr="00323AD9">
        <w:rPr>
          <w:lang w:val="en-US"/>
        </w:rPr>
        <w:t> </w:t>
      </w:r>
      <w:r w:rsidRPr="00323AD9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6D0346" w:rsidRPr="00323AD9" w:rsidRDefault="006D0346" w:rsidP="006D0346">
      <w:pPr>
        <w:ind w:firstLine="540"/>
        <w:jc w:val="both"/>
      </w:pPr>
    </w:p>
    <w:p w:rsidR="006D0346" w:rsidRPr="00323AD9" w:rsidRDefault="006D0346" w:rsidP="006D0346">
      <w:pPr>
        <w:ind w:firstLine="567"/>
        <w:jc w:val="both"/>
        <w:rPr>
          <w:b/>
        </w:rPr>
      </w:pPr>
      <w:r w:rsidRPr="00323AD9">
        <w:rPr>
          <w:b/>
        </w:rPr>
        <w:t>Предметные результаты</w:t>
      </w:r>
    </w:p>
    <w:p w:rsidR="006D0346" w:rsidRPr="00323AD9" w:rsidRDefault="006D0346" w:rsidP="006D0346">
      <w:pPr>
        <w:ind w:firstLine="540"/>
        <w:jc w:val="both"/>
      </w:pPr>
      <w:r w:rsidRPr="00323AD9">
        <w:rPr>
          <w:bCs/>
          <w:iCs/>
        </w:rPr>
        <w:t>1.</w:t>
      </w:r>
      <w:r w:rsidRPr="00323AD9">
        <w:rPr>
          <w:bCs/>
          <w:iCs/>
          <w:lang w:val="en-US"/>
        </w:rPr>
        <w:t> </w:t>
      </w:r>
      <w:r w:rsidRPr="00323AD9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D0346" w:rsidRPr="00323AD9" w:rsidRDefault="006D0346" w:rsidP="006D0346">
      <w:pPr>
        <w:ind w:firstLine="540"/>
        <w:jc w:val="both"/>
      </w:pPr>
      <w:r w:rsidRPr="00323AD9">
        <w:lastRenderedPageBreak/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D0346" w:rsidRPr="00323AD9" w:rsidRDefault="006D0346" w:rsidP="006D0346">
      <w:pPr>
        <w:ind w:firstLine="540"/>
        <w:jc w:val="both"/>
      </w:pPr>
      <w:r w:rsidRPr="00323AD9"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D0346" w:rsidRPr="00323AD9" w:rsidRDefault="006D0346" w:rsidP="006D0346">
      <w:pPr>
        <w:ind w:firstLine="567"/>
        <w:jc w:val="both"/>
      </w:pPr>
      <w:r w:rsidRPr="00323AD9">
        <w:t>4.</w:t>
      </w:r>
      <w:r w:rsidRPr="00323AD9">
        <w:rPr>
          <w:lang w:val="en-US"/>
        </w:rPr>
        <w:t> </w:t>
      </w:r>
      <w:r w:rsidRPr="00323AD9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6D0346" w:rsidRPr="00323AD9" w:rsidRDefault="006D0346" w:rsidP="006D0346">
      <w:pPr>
        <w:ind w:firstLine="567"/>
        <w:jc w:val="both"/>
      </w:pPr>
      <w:r w:rsidRPr="00323AD9">
        <w:t>5.</w:t>
      </w:r>
      <w:r w:rsidRPr="00323AD9">
        <w:rPr>
          <w:lang w:val="en-US"/>
        </w:rPr>
        <w:t> </w:t>
      </w:r>
      <w:r w:rsidRPr="00323AD9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D0346" w:rsidRPr="00323AD9" w:rsidRDefault="006D0346" w:rsidP="006D0346">
      <w:pPr>
        <w:ind w:firstLine="567"/>
        <w:jc w:val="both"/>
      </w:pPr>
      <w:r w:rsidRPr="00323AD9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D0346" w:rsidRPr="00323AD9" w:rsidRDefault="006D0346" w:rsidP="006D0346">
      <w:pPr>
        <w:ind w:firstLine="600"/>
        <w:jc w:val="both"/>
      </w:pPr>
      <w:r w:rsidRPr="00323AD9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D0346" w:rsidRPr="00323AD9" w:rsidRDefault="006D0346" w:rsidP="006D0346">
      <w:pPr>
        <w:ind w:firstLine="600"/>
        <w:jc w:val="both"/>
      </w:pPr>
      <w:r w:rsidRPr="00323AD9"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6D0346" w:rsidRPr="00323AD9" w:rsidRDefault="006D0346" w:rsidP="006D0346">
      <w:pPr>
        <w:ind w:firstLine="567"/>
        <w:jc w:val="both"/>
      </w:pPr>
      <w:r w:rsidRPr="00323AD9">
        <w:t>9.</w:t>
      </w:r>
      <w:r w:rsidRPr="00323AD9">
        <w:rPr>
          <w:lang w:val="en-US"/>
        </w:rPr>
        <w:t> </w:t>
      </w:r>
      <w:r w:rsidRPr="00323AD9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6D0346" w:rsidRDefault="006D0346" w:rsidP="006D0346">
      <w:pPr>
        <w:jc w:val="both"/>
      </w:pPr>
    </w:p>
    <w:p w:rsidR="006D0346" w:rsidRDefault="006D0346" w:rsidP="006D0346">
      <w:pPr>
        <w:jc w:val="both"/>
      </w:pPr>
    </w:p>
    <w:p w:rsidR="006D0346" w:rsidRDefault="006D0346" w:rsidP="006D0346">
      <w:pPr>
        <w:jc w:val="center"/>
        <w:rPr>
          <w:b/>
          <w:bCs/>
        </w:rPr>
      </w:pPr>
    </w:p>
    <w:p w:rsidR="006D0346" w:rsidRPr="007A5EE6" w:rsidRDefault="006D0346" w:rsidP="006D0346">
      <w:pPr>
        <w:jc w:val="center"/>
        <w:rPr>
          <w:b/>
          <w:bCs/>
        </w:rPr>
      </w:pPr>
      <w:r w:rsidRPr="007A5EE6">
        <w:rPr>
          <w:b/>
          <w:bCs/>
        </w:rPr>
        <w:t>Характеристика результатов формирования универсальных учебных действий</w:t>
      </w:r>
    </w:p>
    <w:p w:rsidR="006D0346" w:rsidRPr="007A5EE6" w:rsidRDefault="006D0346" w:rsidP="006D0346">
      <w:pPr>
        <w:shd w:val="clear" w:color="auto" w:fill="FFFFFF"/>
        <w:ind w:right="26" w:firstLine="686"/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693"/>
        <w:gridCol w:w="3603"/>
        <w:gridCol w:w="3086"/>
        <w:gridCol w:w="4509"/>
      </w:tblGrid>
      <w:tr w:rsidR="006D0346" w:rsidRPr="007A5EE6" w:rsidTr="00317A02">
        <w:tc>
          <w:tcPr>
            <w:tcW w:w="1526" w:type="dxa"/>
          </w:tcPr>
          <w:p w:rsidR="006D0346" w:rsidRPr="006B7929" w:rsidRDefault="006D0346" w:rsidP="00317A02">
            <w:pPr>
              <w:pStyle w:val="af6"/>
              <w:rPr>
                <w:b w:val="0"/>
              </w:rPr>
            </w:pPr>
            <w:r w:rsidRPr="006B7929">
              <w:rPr>
                <w:b w:val="0"/>
              </w:rPr>
              <w:t>3 класс</w:t>
            </w:r>
          </w:p>
        </w:tc>
        <w:tc>
          <w:tcPr>
            <w:tcW w:w="2693" w:type="dxa"/>
          </w:tcPr>
          <w:p w:rsidR="006D0346" w:rsidRPr="006B7929" w:rsidRDefault="006D0346" w:rsidP="00317A02">
            <w:pPr>
              <w:pStyle w:val="af6"/>
              <w:jc w:val="left"/>
              <w:rPr>
                <w:b w:val="0"/>
              </w:rPr>
            </w:pPr>
            <w:r w:rsidRPr="006B7929">
              <w:rPr>
                <w:b w:val="0"/>
              </w:rPr>
      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6D0346" w:rsidRPr="006B7929" w:rsidRDefault="006D0346" w:rsidP="00317A02">
            <w:pPr>
              <w:pStyle w:val="af6"/>
              <w:jc w:val="left"/>
              <w:rPr>
                <w:b w:val="0"/>
              </w:rPr>
            </w:pPr>
            <w:r w:rsidRPr="006B7929">
              <w:rPr>
                <w:b w:val="0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6D0346" w:rsidRPr="006B7929" w:rsidRDefault="006D0346" w:rsidP="00317A02">
            <w:pPr>
              <w:pStyle w:val="af6"/>
              <w:jc w:val="left"/>
              <w:rPr>
                <w:b w:val="0"/>
              </w:rPr>
            </w:pPr>
            <w:r w:rsidRPr="006B7929">
              <w:rPr>
                <w:b w:val="0"/>
              </w:rPr>
              <w:t xml:space="preserve">3. Освоение личностного смысла учения; желания </w:t>
            </w:r>
            <w:r w:rsidRPr="006B7929">
              <w:rPr>
                <w:b w:val="0"/>
              </w:rPr>
              <w:lastRenderedPageBreak/>
              <w:t>продолжать свою учебу.</w:t>
            </w:r>
          </w:p>
          <w:p w:rsidR="006D0346" w:rsidRPr="006B7929" w:rsidRDefault="006D0346" w:rsidP="00317A02">
            <w:pPr>
              <w:pStyle w:val="af6"/>
              <w:jc w:val="left"/>
              <w:rPr>
                <w:b w:val="0"/>
              </w:rPr>
            </w:pPr>
            <w:r w:rsidRPr="006B7929">
              <w:rPr>
                <w:b w:val="0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3603" w:type="dxa"/>
          </w:tcPr>
          <w:p w:rsidR="006D0346" w:rsidRPr="006B7929" w:rsidRDefault="006D0346" w:rsidP="00317A02">
            <w:pPr>
              <w:pStyle w:val="af6"/>
              <w:jc w:val="left"/>
              <w:rPr>
                <w:rFonts w:eastAsia="Calibri"/>
                <w:b w:val="0"/>
              </w:rPr>
            </w:pPr>
            <w:r w:rsidRPr="006B7929">
              <w:rPr>
                <w:rFonts w:eastAsia="Calibri"/>
                <w:b w:val="0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6D0346" w:rsidRPr="006B7929" w:rsidRDefault="006D0346" w:rsidP="00317A02">
            <w:pPr>
              <w:pStyle w:val="af6"/>
              <w:jc w:val="left"/>
              <w:rPr>
                <w:rFonts w:eastAsia="Calibri"/>
                <w:b w:val="0"/>
              </w:rPr>
            </w:pPr>
            <w:r w:rsidRPr="006B7929">
              <w:rPr>
                <w:rFonts w:eastAsia="Calibri"/>
                <w:b w:val="0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6D0346" w:rsidRPr="006B7929" w:rsidRDefault="006D0346" w:rsidP="00317A02">
            <w:pPr>
              <w:pStyle w:val="af6"/>
              <w:jc w:val="left"/>
              <w:rPr>
                <w:rFonts w:eastAsia="Calibri"/>
                <w:b w:val="0"/>
              </w:rPr>
            </w:pPr>
            <w:r w:rsidRPr="006B7929">
              <w:rPr>
                <w:rFonts w:eastAsia="Calibri"/>
                <w:b w:val="0"/>
              </w:rPr>
              <w:t xml:space="preserve">3. Определять цель учебной деятельности с помощью самостоятельно. </w:t>
            </w:r>
          </w:p>
          <w:p w:rsidR="006D0346" w:rsidRPr="006B7929" w:rsidRDefault="006D0346" w:rsidP="00317A02">
            <w:pPr>
              <w:pStyle w:val="af6"/>
              <w:jc w:val="left"/>
              <w:rPr>
                <w:rFonts w:eastAsia="Calibri"/>
                <w:b w:val="0"/>
              </w:rPr>
            </w:pPr>
            <w:r w:rsidRPr="006B7929">
              <w:rPr>
                <w:rFonts w:eastAsia="Calibri"/>
                <w:b w:val="0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6D0346" w:rsidRPr="006B7929" w:rsidRDefault="006D0346" w:rsidP="00317A02">
            <w:pPr>
              <w:pStyle w:val="af6"/>
              <w:jc w:val="left"/>
              <w:rPr>
                <w:rFonts w:eastAsia="Calibri"/>
                <w:b w:val="0"/>
              </w:rPr>
            </w:pPr>
            <w:r w:rsidRPr="006B7929">
              <w:rPr>
                <w:rFonts w:eastAsia="Calibri"/>
                <w:b w:val="0"/>
              </w:rPr>
              <w:t xml:space="preserve">5. Определять правильность выполненного задания  на </w:t>
            </w:r>
            <w:r w:rsidRPr="006B7929">
              <w:rPr>
                <w:rFonts w:eastAsia="Calibri"/>
                <w:b w:val="0"/>
              </w:rPr>
              <w:lastRenderedPageBreak/>
              <w:t xml:space="preserve">основе сравнения с предыдущими заданиями, или на основе различных образцов. </w:t>
            </w:r>
          </w:p>
          <w:p w:rsidR="006D0346" w:rsidRPr="006B7929" w:rsidRDefault="006D0346" w:rsidP="00317A02">
            <w:pPr>
              <w:pStyle w:val="af6"/>
              <w:jc w:val="left"/>
              <w:rPr>
                <w:rFonts w:eastAsia="Calibri"/>
                <w:b w:val="0"/>
              </w:rPr>
            </w:pPr>
            <w:r w:rsidRPr="006B7929">
              <w:rPr>
                <w:rFonts w:eastAsia="Calibri"/>
                <w:b w:val="0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6D0346" w:rsidRPr="006B7929" w:rsidRDefault="006D0346" w:rsidP="00317A02">
            <w:pPr>
              <w:pStyle w:val="af6"/>
              <w:jc w:val="left"/>
              <w:rPr>
                <w:rFonts w:eastAsia="Calibri"/>
                <w:b w:val="0"/>
              </w:rPr>
            </w:pPr>
            <w:r w:rsidRPr="006B7929">
              <w:rPr>
                <w:rFonts w:eastAsia="Calibri"/>
                <w:b w:val="0"/>
              </w:rPr>
              <w:t xml:space="preserve">7. Использовать в работе литературу, инструменты, приборы. </w:t>
            </w:r>
          </w:p>
          <w:p w:rsidR="006D0346" w:rsidRPr="006B7929" w:rsidRDefault="006D0346" w:rsidP="00317A02">
            <w:pPr>
              <w:pStyle w:val="af6"/>
              <w:jc w:val="left"/>
              <w:rPr>
                <w:rFonts w:eastAsia="Calibri"/>
                <w:b w:val="0"/>
              </w:rPr>
            </w:pPr>
            <w:r w:rsidRPr="006B7929">
              <w:rPr>
                <w:rFonts w:eastAsia="Calibri"/>
                <w:b w:val="0"/>
              </w:rPr>
              <w:t>8. Оценка своего задания по  параметрам, заранее представленным.</w:t>
            </w:r>
          </w:p>
        </w:tc>
        <w:tc>
          <w:tcPr>
            <w:tcW w:w="3086" w:type="dxa"/>
          </w:tcPr>
          <w:p w:rsidR="006D0346" w:rsidRPr="006B7929" w:rsidRDefault="006D0346" w:rsidP="00317A02">
            <w:pPr>
              <w:pStyle w:val="af6"/>
              <w:jc w:val="left"/>
              <w:rPr>
                <w:rFonts w:eastAsia="Calibri"/>
                <w:b w:val="0"/>
              </w:rPr>
            </w:pPr>
            <w:r w:rsidRPr="006B7929">
              <w:rPr>
                <w:rFonts w:eastAsia="Calibri"/>
                <w:b w:val="0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6D0346" w:rsidRPr="006B7929" w:rsidRDefault="006D0346" w:rsidP="00317A02">
            <w:pPr>
              <w:pStyle w:val="af6"/>
              <w:jc w:val="left"/>
              <w:rPr>
                <w:rFonts w:eastAsia="Calibri"/>
                <w:b w:val="0"/>
              </w:rPr>
            </w:pPr>
            <w:r w:rsidRPr="006B7929">
              <w:rPr>
                <w:rFonts w:eastAsia="Calibri"/>
                <w:b w:val="0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6D0346" w:rsidRPr="006B7929" w:rsidRDefault="006D0346" w:rsidP="00317A02">
            <w:pPr>
              <w:pStyle w:val="af6"/>
              <w:jc w:val="left"/>
              <w:rPr>
                <w:rFonts w:eastAsia="Calibri"/>
                <w:b w:val="0"/>
              </w:rPr>
            </w:pPr>
            <w:r w:rsidRPr="006B7929">
              <w:rPr>
                <w:rFonts w:eastAsia="Calibri"/>
                <w:b w:val="0"/>
              </w:rPr>
              <w:t xml:space="preserve">отбирать необходимые  источники информации среди предложенных учителем словарей, </w:t>
            </w:r>
            <w:r w:rsidRPr="006B7929">
              <w:rPr>
                <w:rFonts w:eastAsia="Calibri"/>
                <w:b w:val="0"/>
              </w:rPr>
              <w:lastRenderedPageBreak/>
              <w:t>энциклопедий, справочников.</w:t>
            </w:r>
          </w:p>
          <w:p w:rsidR="006D0346" w:rsidRPr="006B7929" w:rsidRDefault="006D0346" w:rsidP="00317A02">
            <w:pPr>
              <w:pStyle w:val="af6"/>
              <w:jc w:val="left"/>
              <w:rPr>
                <w:b w:val="0"/>
              </w:rPr>
            </w:pPr>
            <w:r w:rsidRPr="006B7929">
              <w:rPr>
                <w:b w:val="0"/>
              </w:rPr>
              <w:t xml:space="preserve">3. Извлекать информацию, представленную в разных формах (текст, таблица, схема, экспонат, модель, </w:t>
            </w:r>
          </w:p>
          <w:p w:rsidR="006D0346" w:rsidRPr="006B7929" w:rsidRDefault="006D0346" w:rsidP="00317A02">
            <w:pPr>
              <w:pStyle w:val="af6"/>
              <w:jc w:val="left"/>
              <w:rPr>
                <w:b w:val="0"/>
              </w:rPr>
            </w:pPr>
            <w:r w:rsidRPr="006B7929">
              <w:rPr>
                <w:b w:val="0"/>
              </w:rPr>
              <w:t>а, иллюстрация и др.)</w:t>
            </w:r>
          </w:p>
          <w:p w:rsidR="006D0346" w:rsidRPr="006B7929" w:rsidRDefault="006D0346" w:rsidP="00317A02">
            <w:pPr>
              <w:pStyle w:val="af6"/>
              <w:jc w:val="left"/>
              <w:rPr>
                <w:b w:val="0"/>
              </w:rPr>
            </w:pPr>
            <w:r w:rsidRPr="006B7929">
              <w:rPr>
                <w:b w:val="0"/>
              </w:rPr>
              <w:t>4. Представлять информацию в виде текста, таблицы, схемы, в том числе с помощью ИКТ.</w:t>
            </w:r>
          </w:p>
          <w:p w:rsidR="006D0346" w:rsidRPr="006B7929" w:rsidRDefault="006D0346" w:rsidP="00317A02">
            <w:pPr>
              <w:pStyle w:val="af6"/>
              <w:jc w:val="left"/>
              <w:rPr>
                <w:b w:val="0"/>
              </w:rPr>
            </w:pPr>
            <w:r w:rsidRPr="006B7929">
              <w:rPr>
                <w:b w:val="0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4509" w:type="dxa"/>
          </w:tcPr>
          <w:p w:rsidR="006D0346" w:rsidRPr="006B7929" w:rsidRDefault="006D0346" w:rsidP="00317A02">
            <w:pPr>
              <w:pStyle w:val="af6"/>
              <w:jc w:val="left"/>
              <w:rPr>
                <w:rFonts w:eastAsia="Calibri"/>
                <w:b w:val="0"/>
              </w:rPr>
            </w:pPr>
            <w:r w:rsidRPr="006B7929">
              <w:rPr>
                <w:rFonts w:eastAsia="Calibri"/>
                <w:b w:val="0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6D0346" w:rsidRPr="006B7929" w:rsidRDefault="006D0346" w:rsidP="00317A02">
            <w:pPr>
              <w:pStyle w:val="af6"/>
              <w:jc w:val="left"/>
              <w:rPr>
                <w:b w:val="0"/>
              </w:rPr>
            </w:pPr>
            <w:r w:rsidRPr="006B7929">
              <w:rPr>
                <w:b w:val="0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6D0346" w:rsidRPr="006B7929" w:rsidRDefault="006D0346" w:rsidP="00317A02">
            <w:pPr>
              <w:pStyle w:val="af6"/>
              <w:jc w:val="left"/>
              <w:rPr>
                <w:b w:val="0"/>
              </w:rPr>
            </w:pPr>
            <w:r w:rsidRPr="006B7929">
              <w:rPr>
                <w:b w:val="0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6D0346" w:rsidRPr="006B7929" w:rsidRDefault="006D0346" w:rsidP="00317A02">
            <w:pPr>
              <w:pStyle w:val="af6"/>
              <w:jc w:val="left"/>
              <w:rPr>
                <w:rFonts w:eastAsia="Calibri"/>
                <w:b w:val="0"/>
              </w:rPr>
            </w:pPr>
            <w:r w:rsidRPr="006B7929">
              <w:rPr>
                <w:rFonts w:eastAsia="Calibri"/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  <w:p w:rsidR="006D0346" w:rsidRPr="006B7929" w:rsidRDefault="006D0346" w:rsidP="00317A02">
            <w:pPr>
              <w:pStyle w:val="af6"/>
              <w:jc w:val="left"/>
              <w:rPr>
                <w:rFonts w:eastAsia="Calibri"/>
                <w:b w:val="0"/>
              </w:rPr>
            </w:pPr>
            <w:r w:rsidRPr="006B7929">
              <w:rPr>
                <w:rFonts w:eastAsia="Calibri"/>
                <w:b w:val="0"/>
              </w:rPr>
              <w:t xml:space="preserve">5. Отстаивать свою точку зрения, соблюдая правила речевого этикета. </w:t>
            </w:r>
          </w:p>
          <w:p w:rsidR="006D0346" w:rsidRPr="006B7929" w:rsidRDefault="006D0346" w:rsidP="00317A02">
            <w:pPr>
              <w:pStyle w:val="af6"/>
              <w:jc w:val="left"/>
              <w:rPr>
                <w:b w:val="0"/>
              </w:rPr>
            </w:pPr>
            <w:r w:rsidRPr="006B7929">
              <w:rPr>
                <w:b w:val="0"/>
              </w:rPr>
              <w:t>6. Критично относиться к своему мнению</w:t>
            </w:r>
          </w:p>
          <w:p w:rsidR="006D0346" w:rsidRPr="006B7929" w:rsidRDefault="006D0346" w:rsidP="00317A02">
            <w:pPr>
              <w:pStyle w:val="af6"/>
              <w:jc w:val="left"/>
              <w:rPr>
                <w:rFonts w:eastAsia="Calibri"/>
                <w:b w:val="0"/>
              </w:rPr>
            </w:pPr>
            <w:r w:rsidRPr="006B7929">
              <w:rPr>
                <w:rFonts w:eastAsia="Calibri"/>
                <w:b w:val="0"/>
              </w:rPr>
              <w:t xml:space="preserve">7. Понимать точку зрения другого </w:t>
            </w:r>
          </w:p>
          <w:p w:rsidR="006D0346" w:rsidRPr="006B7929" w:rsidRDefault="006D0346" w:rsidP="00317A02">
            <w:pPr>
              <w:pStyle w:val="af6"/>
              <w:jc w:val="left"/>
              <w:rPr>
                <w:rFonts w:eastAsia="Calibri"/>
                <w:b w:val="0"/>
              </w:rPr>
            </w:pPr>
            <w:r w:rsidRPr="006B7929">
              <w:rPr>
                <w:rFonts w:eastAsia="Calibri"/>
                <w:b w:val="0"/>
              </w:rPr>
              <w:t xml:space="preserve">8. Участвовать в работе группы, распределять роли, договариваться друг </w:t>
            </w:r>
            <w:r w:rsidRPr="006B7929">
              <w:rPr>
                <w:rFonts w:eastAsia="Calibri"/>
                <w:b w:val="0"/>
              </w:rPr>
              <w:lastRenderedPageBreak/>
              <w:t xml:space="preserve">с другом. </w:t>
            </w:r>
          </w:p>
          <w:p w:rsidR="006D0346" w:rsidRPr="006B7929" w:rsidRDefault="006D0346" w:rsidP="00317A02">
            <w:pPr>
              <w:pStyle w:val="af6"/>
              <w:jc w:val="left"/>
              <w:rPr>
                <w:b w:val="0"/>
              </w:rPr>
            </w:pPr>
          </w:p>
        </w:tc>
      </w:tr>
    </w:tbl>
    <w:p w:rsidR="006D0346" w:rsidRDefault="006D0346" w:rsidP="006D0346">
      <w:pPr>
        <w:jc w:val="center"/>
        <w:rPr>
          <w:b/>
        </w:rPr>
      </w:pPr>
    </w:p>
    <w:p w:rsidR="006D0346" w:rsidRDefault="006D0346" w:rsidP="006D0346">
      <w:pPr>
        <w:rPr>
          <w:b/>
          <w:u w:val="single"/>
        </w:rPr>
      </w:pPr>
    </w:p>
    <w:p w:rsidR="006D0346" w:rsidRPr="00B53FB1" w:rsidRDefault="006D0346" w:rsidP="006D0346">
      <w:pPr>
        <w:rPr>
          <w:b/>
          <w:u w:val="single"/>
        </w:rPr>
      </w:pPr>
      <w:r w:rsidRPr="00B53FB1">
        <w:rPr>
          <w:b/>
          <w:u w:val="single"/>
        </w:rPr>
        <w:t>Для реализации данной программы используется учебно – методический комплект:</w:t>
      </w:r>
    </w:p>
    <w:p w:rsidR="006D0346" w:rsidRPr="00DA6AB3" w:rsidRDefault="006D0346" w:rsidP="006D0346">
      <w:pPr>
        <w:rPr>
          <w:u w:val="single"/>
        </w:rPr>
      </w:pPr>
    </w:p>
    <w:p w:rsidR="006D0346" w:rsidRPr="00DA6AB3" w:rsidRDefault="006D0346" w:rsidP="006D0346">
      <w:r w:rsidRPr="00DA6AB3">
        <w:t xml:space="preserve">- Учебник  </w:t>
      </w:r>
      <w:r>
        <w:t>В.П. Канакина, В.Г. Горецкий Русский язык</w:t>
      </w:r>
      <w:r w:rsidRPr="00DA6AB3">
        <w:t xml:space="preserve"> 3 класс. Части 1 и 2».- М.: «Просвещение»,201</w:t>
      </w:r>
      <w:r>
        <w:t>3</w:t>
      </w:r>
      <w:r w:rsidRPr="00DA6AB3">
        <w:t>.</w:t>
      </w:r>
    </w:p>
    <w:p w:rsidR="006D0346" w:rsidRPr="00DA6AB3" w:rsidRDefault="006D0346" w:rsidP="006D0346">
      <w:r w:rsidRPr="00DA6AB3">
        <w:t xml:space="preserve">- Тетрадь на печатной основе </w:t>
      </w:r>
      <w:r>
        <w:t>В.П. Канакина «Рабочая тетрадь</w:t>
      </w:r>
      <w:r w:rsidRPr="00DA6AB3">
        <w:t xml:space="preserve"> 3 класс. Части 1 и 2».- М.: «Просвещение», 201</w:t>
      </w:r>
      <w:r>
        <w:t>3</w:t>
      </w:r>
      <w:r w:rsidRPr="00DA6AB3">
        <w:t>.</w:t>
      </w:r>
    </w:p>
    <w:p w:rsidR="006D0346" w:rsidRPr="00DA6AB3" w:rsidRDefault="006D0346" w:rsidP="006D0346">
      <w:r w:rsidRPr="00DA6AB3">
        <w:t>- «Школа  России» Концепция и программы для начальных классов – М.: «Просвещение», 20</w:t>
      </w:r>
      <w:r>
        <w:t>10</w:t>
      </w:r>
      <w:r w:rsidRPr="00DA6AB3">
        <w:t>.</w:t>
      </w:r>
    </w:p>
    <w:p w:rsidR="006D0346" w:rsidRPr="00550582" w:rsidRDefault="006D0346" w:rsidP="006D0346">
      <w:r w:rsidRPr="00DA6AB3">
        <w:t>Контр</w:t>
      </w:r>
      <w:r>
        <w:t>ольно – измерительные материалы. Русский язык 3 класс/Сост. В.В. Никифорова. – М.: ВАКО, 2013</w:t>
      </w:r>
    </w:p>
    <w:p w:rsidR="006D0346" w:rsidRDefault="006D0346" w:rsidP="006D0346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6D0346" w:rsidRDefault="006D0346" w:rsidP="006D0346">
      <w:pPr>
        <w:jc w:val="center"/>
        <w:rPr>
          <w:b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881"/>
        <w:gridCol w:w="2911"/>
      </w:tblGrid>
      <w:tr w:rsidR="006D0346" w:rsidRPr="005A38E0" w:rsidTr="00317A02">
        <w:trPr>
          <w:trHeight w:val="336"/>
          <w:jc w:val="center"/>
        </w:trPr>
        <w:tc>
          <w:tcPr>
            <w:tcW w:w="0" w:type="auto"/>
          </w:tcPr>
          <w:p w:rsidR="006D0346" w:rsidRPr="005A38E0" w:rsidRDefault="006D0346" w:rsidP="00317A02">
            <w:pPr>
              <w:jc w:val="center"/>
              <w:rPr>
                <w:b/>
              </w:rPr>
            </w:pPr>
            <w:r w:rsidRPr="005A38E0">
              <w:rPr>
                <w:b/>
              </w:rPr>
              <w:t>№</w:t>
            </w:r>
          </w:p>
        </w:tc>
        <w:tc>
          <w:tcPr>
            <w:tcW w:w="0" w:type="auto"/>
          </w:tcPr>
          <w:p w:rsidR="006D0346" w:rsidRPr="005A38E0" w:rsidRDefault="006D0346" w:rsidP="00317A02">
            <w:pPr>
              <w:jc w:val="center"/>
              <w:rPr>
                <w:b/>
              </w:rPr>
            </w:pPr>
            <w:r w:rsidRPr="005A38E0">
              <w:rPr>
                <w:b/>
              </w:rPr>
              <w:t>Раздел</w:t>
            </w:r>
          </w:p>
        </w:tc>
        <w:tc>
          <w:tcPr>
            <w:tcW w:w="0" w:type="auto"/>
          </w:tcPr>
          <w:p w:rsidR="006D0346" w:rsidRPr="005A38E0" w:rsidRDefault="006D0346" w:rsidP="00317A02">
            <w:pPr>
              <w:jc w:val="center"/>
              <w:rPr>
                <w:b/>
              </w:rPr>
            </w:pPr>
            <w:r w:rsidRPr="005A38E0">
              <w:rPr>
                <w:b/>
              </w:rPr>
              <w:t>Количество часов</w:t>
            </w:r>
          </w:p>
        </w:tc>
      </w:tr>
      <w:tr w:rsidR="006D0346" w:rsidRPr="005A38E0" w:rsidTr="00317A02">
        <w:trPr>
          <w:trHeight w:val="320"/>
          <w:jc w:val="center"/>
        </w:trPr>
        <w:tc>
          <w:tcPr>
            <w:tcW w:w="0" w:type="auto"/>
          </w:tcPr>
          <w:p w:rsidR="006D0346" w:rsidRPr="005A38E0" w:rsidRDefault="006D0346" w:rsidP="00317A02">
            <w:pPr>
              <w:jc w:val="center"/>
              <w:rPr>
                <w:b/>
              </w:rPr>
            </w:pPr>
            <w:r w:rsidRPr="005A38E0">
              <w:rPr>
                <w:b/>
              </w:rPr>
              <w:t>1</w:t>
            </w:r>
          </w:p>
        </w:tc>
        <w:tc>
          <w:tcPr>
            <w:tcW w:w="0" w:type="auto"/>
          </w:tcPr>
          <w:p w:rsidR="006D0346" w:rsidRPr="00155535" w:rsidRDefault="006D0346" w:rsidP="00317A02">
            <w:pPr>
              <w:jc w:val="center"/>
              <w:rPr>
                <w:b/>
              </w:rPr>
            </w:pPr>
            <w:r w:rsidRPr="00155535">
              <w:rPr>
                <w:b/>
              </w:rPr>
              <w:t>Язык и речь</w:t>
            </w:r>
          </w:p>
        </w:tc>
        <w:tc>
          <w:tcPr>
            <w:tcW w:w="0" w:type="auto"/>
          </w:tcPr>
          <w:p w:rsidR="006D0346" w:rsidRPr="00155535" w:rsidRDefault="006D0346" w:rsidP="00317A02">
            <w:pPr>
              <w:jc w:val="center"/>
              <w:rPr>
                <w:b/>
              </w:rPr>
            </w:pPr>
            <w:r w:rsidRPr="00155535">
              <w:rPr>
                <w:b/>
              </w:rPr>
              <w:t>2</w:t>
            </w:r>
          </w:p>
        </w:tc>
      </w:tr>
      <w:tr w:rsidR="006D0346" w:rsidRPr="005A38E0" w:rsidTr="00317A02">
        <w:trPr>
          <w:trHeight w:val="336"/>
          <w:jc w:val="center"/>
        </w:trPr>
        <w:tc>
          <w:tcPr>
            <w:tcW w:w="0" w:type="auto"/>
          </w:tcPr>
          <w:p w:rsidR="006D0346" w:rsidRPr="005A38E0" w:rsidRDefault="006D0346" w:rsidP="00317A02">
            <w:pPr>
              <w:jc w:val="center"/>
              <w:rPr>
                <w:b/>
              </w:rPr>
            </w:pPr>
            <w:r w:rsidRPr="005A38E0">
              <w:rPr>
                <w:b/>
              </w:rPr>
              <w:t>2</w:t>
            </w:r>
          </w:p>
        </w:tc>
        <w:tc>
          <w:tcPr>
            <w:tcW w:w="0" w:type="auto"/>
          </w:tcPr>
          <w:p w:rsidR="006D0346" w:rsidRPr="00155535" w:rsidRDefault="006D0346" w:rsidP="00317A02">
            <w:pPr>
              <w:jc w:val="center"/>
              <w:rPr>
                <w:b/>
              </w:rPr>
            </w:pPr>
            <w:r w:rsidRPr="00155535">
              <w:rPr>
                <w:b/>
              </w:rPr>
              <w:t>Текст. Предложение. Словосочетание</w:t>
            </w:r>
          </w:p>
        </w:tc>
        <w:tc>
          <w:tcPr>
            <w:tcW w:w="0" w:type="auto"/>
          </w:tcPr>
          <w:p w:rsidR="006D0346" w:rsidRPr="00155535" w:rsidRDefault="006D0346" w:rsidP="00317A02">
            <w:pPr>
              <w:jc w:val="center"/>
              <w:rPr>
                <w:b/>
              </w:rPr>
            </w:pPr>
            <w:r w:rsidRPr="00155535">
              <w:rPr>
                <w:b/>
              </w:rPr>
              <w:t>14</w:t>
            </w:r>
          </w:p>
        </w:tc>
      </w:tr>
      <w:tr w:rsidR="006D0346" w:rsidRPr="005A38E0" w:rsidTr="00317A02">
        <w:trPr>
          <w:trHeight w:val="320"/>
          <w:jc w:val="center"/>
        </w:trPr>
        <w:tc>
          <w:tcPr>
            <w:tcW w:w="0" w:type="auto"/>
          </w:tcPr>
          <w:p w:rsidR="006D0346" w:rsidRPr="005A38E0" w:rsidRDefault="006D0346" w:rsidP="00317A02">
            <w:pPr>
              <w:jc w:val="center"/>
              <w:rPr>
                <w:b/>
              </w:rPr>
            </w:pPr>
            <w:r w:rsidRPr="005A38E0">
              <w:rPr>
                <w:b/>
              </w:rPr>
              <w:t>3</w:t>
            </w:r>
          </w:p>
        </w:tc>
        <w:tc>
          <w:tcPr>
            <w:tcW w:w="0" w:type="auto"/>
          </w:tcPr>
          <w:p w:rsidR="006D0346" w:rsidRPr="00155535" w:rsidRDefault="006D0346" w:rsidP="00317A02">
            <w:pPr>
              <w:jc w:val="center"/>
              <w:rPr>
                <w:b/>
              </w:rPr>
            </w:pPr>
            <w:r w:rsidRPr="00155535">
              <w:rPr>
                <w:b/>
              </w:rPr>
              <w:t>Слово в языке и речи</w:t>
            </w:r>
          </w:p>
        </w:tc>
        <w:tc>
          <w:tcPr>
            <w:tcW w:w="0" w:type="auto"/>
          </w:tcPr>
          <w:p w:rsidR="006D0346" w:rsidRPr="00155535" w:rsidRDefault="006D0346" w:rsidP="00317A02">
            <w:pPr>
              <w:jc w:val="center"/>
              <w:rPr>
                <w:b/>
              </w:rPr>
            </w:pPr>
            <w:r w:rsidRPr="00155535">
              <w:rPr>
                <w:b/>
              </w:rPr>
              <w:t>19</w:t>
            </w:r>
          </w:p>
        </w:tc>
      </w:tr>
      <w:tr w:rsidR="006D0346" w:rsidRPr="005A38E0" w:rsidTr="00317A02">
        <w:trPr>
          <w:trHeight w:val="336"/>
          <w:jc w:val="center"/>
        </w:trPr>
        <w:tc>
          <w:tcPr>
            <w:tcW w:w="0" w:type="auto"/>
          </w:tcPr>
          <w:p w:rsidR="006D0346" w:rsidRPr="005A38E0" w:rsidRDefault="006D0346" w:rsidP="00317A02">
            <w:pPr>
              <w:jc w:val="center"/>
              <w:rPr>
                <w:b/>
              </w:rPr>
            </w:pPr>
            <w:r w:rsidRPr="005A38E0">
              <w:rPr>
                <w:b/>
              </w:rPr>
              <w:t>4</w:t>
            </w:r>
          </w:p>
        </w:tc>
        <w:tc>
          <w:tcPr>
            <w:tcW w:w="0" w:type="auto"/>
          </w:tcPr>
          <w:p w:rsidR="006D0346" w:rsidRPr="00155535" w:rsidRDefault="006D0346" w:rsidP="00317A02">
            <w:pPr>
              <w:jc w:val="center"/>
              <w:rPr>
                <w:b/>
              </w:rPr>
            </w:pPr>
            <w:r w:rsidRPr="00155535">
              <w:rPr>
                <w:b/>
              </w:rPr>
              <w:t>Состав слова</w:t>
            </w:r>
          </w:p>
        </w:tc>
        <w:tc>
          <w:tcPr>
            <w:tcW w:w="0" w:type="auto"/>
          </w:tcPr>
          <w:p w:rsidR="006D0346" w:rsidRPr="00155535" w:rsidRDefault="006D0346" w:rsidP="00317A02">
            <w:pPr>
              <w:jc w:val="center"/>
              <w:rPr>
                <w:b/>
              </w:rPr>
            </w:pPr>
            <w:r w:rsidRPr="00155535">
              <w:rPr>
                <w:b/>
              </w:rPr>
              <w:t>16</w:t>
            </w:r>
          </w:p>
        </w:tc>
      </w:tr>
      <w:tr w:rsidR="006D0346" w:rsidRPr="005A38E0" w:rsidTr="00317A02">
        <w:trPr>
          <w:trHeight w:val="320"/>
          <w:jc w:val="center"/>
        </w:trPr>
        <w:tc>
          <w:tcPr>
            <w:tcW w:w="0" w:type="auto"/>
          </w:tcPr>
          <w:p w:rsidR="006D0346" w:rsidRPr="005A38E0" w:rsidRDefault="006D0346" w:rsidP="00317A02">
            <w:pPr>
              <w:jc w:val="center"/>
              <w:rPr>
                <w:b/>
              </w:rPr>
            </w:pPr>
            <w:r w:rsidRPr="005A38E0">
              <w:rPr>
                <w:b/>
              </w:rPr>
              <w:t>5</w:t>
            </w:r>
          </w:p>
        </w:tc>
        <w:tc>
          <w:tcPr>
            <w:tcW w:w="0" w:type="auto"/>
          </w:tcPr>
          <w:p w:rsidR="006D0346" w:rsidRPr="00155535" w:rsidRDefault="006D0346" w:rsidP="00317A02">
            <w:pPr>
              <w:jc w:val="center"/>
              <w:rPr>
                <w:b/>
              </w:rPr>
            </w:pPr>
            <w:r w:rsidRPr="00155535">
              <w:rPr>
                <w:b/>
              </w:rPr>
              <w:t>Правописание частей слова</w:t>
            </w:r>
          </w:p>
        </w:tc>
        <w:tc>
          <w:tcPr>
            <w:tcW w:w="0" w:type="auto"/>
          </w:tcPr>
          <w:p w:rsidR="006D0346" w:rsidRPr="00155535" w:rsidRDefault="006D0346" w:rsidP="00317A02">
            <w:pPr>
              <w:jc w:val="center"/>
              <w:rPr>
                <w:b/>
              </w:rPr>
            </w:pPr>
            <w:r w:rsidRPr="00155535">
              <w:rPr>
                <w:b/>
              </w:rPr>
              <w:t>29</w:t>
            </w:r>
          </w:p>
        </w:tc>
      </w:tr>
      <w:tr w:rsidR="006D0346" w:rsidRPr="005A38E0" w:rsidTr="00317A02">
        <w:trPr>
          <w:trHeight w:val="1306"/>
          <w:jc w:val="center"/>
        </w:trPr>
        <w:tc>
          <w:tcPr>
            <w:tcW w:w="0" w:type="auto"/>
          </w:tcPr>
          <w:p w:rsidR="006D0346" w:rsidRPr="005A38E0" w:rsidRDefault="006D0346" w:rsidP="00317A02">
            <w:pPr>
              <w:jc w:val="center"/>
              <w:rPr>
                <w:b/>
              </w:rPr>
            </w:pPr>
            <w:r w:rsidRPr="005A38E0">
              <w:rPr>
                <w:b/>
              </w:rPr>
              <w:t>6</w:t>
            </w:r>
          </w:p>
        </w:tc>
        <w:tc>
          <w:tcPr>
            <w:tcW w:w="0" w:type="auto"/>
          </w:tcPr>
          <w:p w:rsidR="006D0346" w:rsidRDefault="006D0346" w:rsidP="00317A02">
            <w:pPr>
              <w:jc w:val="center"/>
              <w:rPr>
                <w:b/>
              </w:rPr>
            </w:pPr>
            <w:r w:rsidRPr="00155535">
              <w:rPr>
                <w:b/>
              </w:rPr>
              <w:t>Части речи</w:t>
            </w:r>
          </w:p>
          <w:p w:rsidR="006D0346" w:rsidRPr="00155535" w:rsidRDefault="006D0346" w:rsidP="00317A02">
            <w:pPr>
              <w:jc w:val="center"/>
            </w:pPr>
            <w:r w:rsidRPr="00155535">
              <w:t>Имя существительное</w:t>
            </w:r>
          </w:p>
          <w:p w:rsidR="006D0346" w:rsidRPr="00155535" w:rsidRDefault="006D0346" w:rsidP="00317A02">
            <w:pPr>
              <w:jc w:val="center"/>
            </w:pPr>
            <w:r w:rsidRPr="00155535">
              <w:t>Имя прилагательное</w:t>
            </w:r>
          </w:p>
          <w:p w:rsidR="006D0346" w:rsidRPr="00155535" w:rsidRDefault="006D0346" w:rsidP="00317A02">
            <w:pPr>
              <w:jc w:val="center"/>
            </w:pPr>
            <w:r w:rsidRPr="00155535">
              <w:t>Местоимение</w:t>
            </w:r>
          </w:p>
          <w:p w:rsidR="006D0346" w:rsidRPr="00155535" w:rsidRDefault="006D0346" w:rsidP="00317A02">
            <w:pPr>
              <w:jc w:val="center"/>
              <w:rPr>
                <w:b/>
              </w:rPr>
            </w:pPr>
            <w:r w:rsidRPr="00155535">
              <w:t>Глагол</w:t>
            </w:r>
          </w:p>
        </w:tc>
        <w:tc>
          <w:tcPr>
            <w:tcW w:w="0" w:type="auto"/>
          </w:tcPr>
          <w:p w:rsidR="006D0346" w:rsidRDefault="006D0346" w:rsidP="00317A02">
            <w:pPr>
              <w:jc w:val="center"/>
              <w:rPr>
                <w:b/>
              </w:rPr>
            </w:pPr>
            <w:r w:rsidRPr="00155535">
              <w:rPr>
                <w:b/>
              </w:rPr>
              <w:t>76</w:t>
            </w:r>
          </w:p>
          <w:p w:rsidR="006D0346" w:rsidRPr="00155535" w:rsidRDefault="006D0346" w:rsidP="00317A02">
            <w:pPr>
              <w:jc w:val="center"/>
            </w:pPr>
            <w:r w:rsidRPr="00155535">
              <w:t>31</w:t>
            </w:r>
          </w:p>
          <w:p w:rsidR="006D0346" w:rsidRPr="00155535" w:rsidRDefault="006D0346" w:rsidP="00317A02">
            <w:pPr>
              <w:jc w:val="center"/>
            </w:pPr>
            <w:r w:rsidRPr="00155535">
              <w:t>18</w:t>
            </w:r>
          </w:p>
          <w:p w:rsidR="006D0346" w:rsidRPr="00155535" w:rsidRDefault="006D0346" w:rsidP="00317A02">
            <w:pPr>
              <w:jc w:val="center"/>
            </w:pPr>
            <w:r w:rsidRPr="00155535">
              <w:t>5</w:t>
            </w:r>
          </w:p>
          <w:p w:rsidR="006D0346" w:rsidRPr="00155535" w:rsidRDefault="006D0346" w:rsidP="00317A02">
            <w:pPr>
              <w:jc w:val="center"/>
              <w:rPr>
                <w:b/>
              </w:rPr>
            </w:pPr>
            <w:r w:rsidRPr="00155535">
              <w:t>21</w:t>
            </w:r>
          </w:p>
        </w:tc>
      </w:tr>
      <w:tr w:rsidR="006D0346" w:rsidRPr="005A38E0" w:rsidTr="00317A02">
        <w:trPr>
          <w:trHeight w:val="352"/>
          <w:jc w:val="center"/>
        </w:trPr>
        <w:tc>
          <w:tcPr>
            <w:tcW w:w="0" w:type="auto"/>
          </w:tcPr>
          <w:p w:rsidR="006D0346" w:rsidRPr="005A38E0" w:rsidRDefault="006D0346" w:rsidP="00317A02">
            <w:pPr>
              <w:jc w:val="center"/>
              <w:rPr>
                <w:b/>
              </w:rPr>
            </w:pPr>
            <w:r w:rsidRPr="005A38E0">
              <w:rPr>
                <w:b/>
              </w:rPr>
              <w:t>7</w:t>
            </w:r>
          </w:p>
        </w:tc>
        <w:tc>
          <w:tcPr>
            <w:tcW w:w="0" w:type="auto"/>
          </w:tcPr>
          <w:p w:rsidR="006D0346" w:rsidRPr="00155535" w:rsidRDefault="006D0346" w:rsidP="00317A02">
            <w:pPr>
              <w:jc w:val="center"/>
              <w:rPr>
                <w:b/>
              </w:rPr>
            </w:pPr>
            <w:r w:rsidRPr="00155535">
              <w:rPr>
                <w:b/>
              </w:rPr>
              <w:t>Повторение</w:t>
            </w:r>
          </w:p>
        </w:tc>
        <w:tc>
          <w:tcPr>
            <w:tcW w:w="0" w:type="auto"/>
          </w:tcPr>
          <w:p w:rsidR="006D0346" w:rsidRPr="00155535" w:rsidRDefault="006D0346" w:rsidP="00317A02">
            <w:pPr>
              <w:jc w:val="center"/>
              <w:rPr>
                <w:b/>
              </w:rPr>
            </w:pPr>
            <w:r w:rsidRPr="00155535">
              <w:rPr>
                <w:b/>
              </w:rPr>
              <w:t>14</w:t>
            </w:r>
          </w:p>
        </w:tc>
      </w:tr>
    </w:tbl>
    <w:p w:rsidR="006D0346" w:rsidRDefault="006D0346" w:rsidP="006D0346">
      <w:pPr>
        <w:jc w:val="center"/>
        <w:rPr>
          <w:b/>
        </w:rPr>
      </w:pPr>
    </w:p>
    <w:p w:rsidR="006D0346" w:rsidRDefault="006D0346" w:rsidP="006D0346">
      <w:pPr>
        <w:jc w:val="center"/>
        <w:rPr>
          <w:b/>
        </w:rPr>
      </w:pPr>
      <w:r>
        <w:rPr>
          <w:b/>
        </w:rPr>
        <w:t>Перечень контрольных работ</w:t>
      </w:r>
    </w:p>
    <w:p w:rsidR="006D0346" w:rsidRPr="00003DB6" w:rsidRDefault="006D0346" w:rsidP="006D0346">
      <w:pPr>
        <w:numPr>
          <w:ilvl w:val="0"/>
          <w:numId w:val="10"/>
        </w:numPr>
        <w:suppressAutoHyphens/>
        <w:spacing w:after="0"/>
        <w:jc w:val="both"/>
      </w:pPr>
      <w:r w:rsidRPr="00003DB6">
        <w:t>Контрольный диктант по теме</w:t>
      </w:r>
      <w:r>
        <w:t xml:space="preserve"> «Предложение»</w:t>
      </w:r>
    </w:p>
    <w:p w:rsidR="006D0346" w:rsidRPr="00003DB6" w:rsidRDefault="006D0346" w:rsidP="006D0346">
      <w:pPr>
        <w:numPr>
          <w:ilvl w:val="0"/>
          <w:numId w:val="10"/>
        </w:numPr>
        <w:suppressAutoHyphens/>
        <w:spacing w:after="0"/>
        <w:jc w:val="both"/>
      </w:pPr>
      <w:r w:rsidRPr="00003DB6">
        <w:t>Контрольный диктант по теме «Слово в языке и речи»</w:t>
      </w:r>
    </w:p>
    <w:p w:rsidR="006D0346" w:rsidRPr="00003DB6" w:rsidRDefault="006D0346" w:rsidP="006D0346">
      <w:pPr>
        <w:numPr>
          <w:ilvl w:val="0"/>
          <w:numId w:val="10"/>
        </w:numPr>
        <w:suppressAutoHyphens/>
        <w:spacing w:after="0"/>
        <w:jc w:val="both"/>
      </w:pPr>
      <w:r w:rsidRPr="00003DB6">
        <w:t>Контрольный диктант по теме «Состав слова»</w:t>
      </w:r>
    </w:p>
    <w:p w:rsidR="006D0346" w:rsidRPr="00003DB6" w:rsidRDefault="006D0346" w:rsidP="006D0346">
      <w:pPr>
        <w:numPr>
          <w:ilvl w:val="0"/>
          <w:numId w:val="10"/>
        </w:numPr>
        <w:suppressAutoHyphens/>
        <w:spacing w:after="0"/>
        <w:jc w:val="both"/>
      </w:pPr>
      <w:r w:rsidRPr="00003DB6">
        <w:t>Контрольный диктант по теме «Правописание частей слова»</w:t>
      </w:r>
    </w:p>
    <w:p w:rsidR="006D0346" w:rsidRPr="00003DB6" w:rsidRDefault="006D0346" w:rsidP="006D0346">
      <w:pPr>
        <w:numPr>
          <w:ilvl w:val="0"/>
          <w:numId w:val="10"/>
        </w:numPr>
        <w:suppressAutoHyphens/>
        <w:spacing w:after="0"/>
        <w:jc w:val="both"/>
      </w:pPr>
      <w:r w:rsidRPr="00003DB6">
        <w:t>Контрольный диктант по теме «Имя существительное»</w:t>
      </w:r>
    </w:p>
    <w:p w:rsidR="006D0346" w:rsidRPr="00003DB6" w:rsidRDefault="006D0346" w:rsidP="006D0346">
      <w:pPr>
        <w:numPr>
          <w:ilvl w:val="0"/>
          <w:numId w:val="10"/>
        </w:numPr>
        <w:suppressAutoHyphens/>
        <w:spacing w:after="0"/>
        <w:jc w:val="both"/>
      </w:pPr>
      <w:r w:rsidRPr="00003DB6">
        <w:t>Контрольный диктант по теме «Имя существительное. Падежи»</w:t>
      </w:r>
    </w:p>
    <w:p w:rsidR="006D0346" w:rsidRPr="00003DB6" w:rsidRDefault="006D0346" w:rsidP="006D0346">
      <w:pPr>
        <w:numPr>
          <w:ilvl w:val="0"/>
          <w:numId w:val="10"/>
        </w:numPr>
        <w:suppressAutoHyphens/>
        <w:spacing w:after="0"/>
        <w:jc w:val="both"/>
      </w:pPr>
      <w:r w:rsidRPr="00003DB6">
        <w:t>Контрольный диктант по теме «Имя прилагательное»</w:t>
      </w:r>
    </w:p>
    <w:p w:rsidR="006D0346" w:rsidRPr="00003DB6" w:rsidRDefault="006D0346" w:rsidP="006D0346">
      <w:pPr>
        <w:numPr>
          <w:ilvl w:val="0"/>
          <w:numId w:val="10"/>
        </w:numPr>
        <w:suppressAutoHyphens/>
        <w:spacing w:after="0"/>
        <w:jc w:val="both"/>
      </w:pPr>
      <w:r w:rsidRPr="00003DB6">
        <w:t>Контрольный диктант по теме «Глагол»</w:t>
      </w:r>
    </w:p>
    <w:p w:rsidR="006D0346" w:rsidRDefault="006D0346" w:rsidP="006D0346">
      <w:pPr>
        <w:numPr>
          <w:ilvl w:val="0"/>
          <w:numId w:val="10"/>
        </w:numPr>
        <w:suppressAutoHyphens/>
        <w:spacing w:after="0"/>
        <w:jc w:val="both"/>
      </w:pPr>
      <w:r w:rsidRPr="00003DB6">
        <w:t>Итоговый контрольный диктант</w:t>
      </w:r>
    </w:p>
    <w:p w:rsidR="006D0346" w:rsidRPr="00003DB6" w:rsidRDefault="006D0346" w:rsidP="006D0346">
      <w:pPr>
        <w:numPr>
          <w:ilvl w:val="0"/>
          <w:numId w:val="10"/>
        </w:numPr>
        <w:suppressAutoHyphens/>
        <w:spacing w:after="0"/>
        <w:jc w:val="both"/>
      </w:pPr>
      <w:r w:rsidRPr="00003DB6">
        <w:t>Контрольное списывание с грамматическим заданием</w:t>
      </w:r>
      <w:r>
        <w:t xml:space="preserve"> - 3</w:t>
      </w:r>
    </w:p>
    <w:p w:rsidR="006D0346" w:rsidRDefault="006D0346" w:rsidP="006D0346">
      <w:pPr>
        <w:jc w:val="center"/>
        <w:rPr>
          <w:b/>
        </w:rPr>
      </w:pPr>
    </w:p>
    <w:p w:rsidR="006D0346" w:rsidRPr="00397AE1" w:rsidRDefault="006D0346" w:rsidP="006D0346">
      <w:pPr>
        <w:jc w:val="center"/>
        <w:rPr>
          <w:b/>
        </w:rPr>
      </w:pPr>
      <w:r w:rsidRPr="00397AE1">
        <w:rPr>
          <w:b/>
        </w:rPr>
        <w:t xml:space="preserve">Календарно – тематическое планирование по русскому языку </w:t>
      </w:r>
      <w:r>
        <w:rPr>
          <w:b/>
        </w:rPr>
        <w:t xml:space="preserve"> </w:t>
      </w:r>
      <w:r w:rsidRPr="00397AE1">
        <w:rPr>
          <w:b/>
        </w:rPr>
        <w:t xml:space="preserve">3 класс  </w:t>
      </w:r>
    </w:p>
    <w:p w:rsidR="006D0346" w:rsidRPr="00397AE1" w:rsidRDefault="006D0346" w:rsidP="006D0346">
      <w:pPr>
        <w:jc w:val="center"/>
      </w:pPr>
      <w:r w:rsidRPr="00397AE1">
        <w:rPr>
          <w:b/>
        </w:rPr>
        <w:t xml:space="preserve">                                  </w:t>
      </w:r>
    </w:p>
    <w:tbl>
      <w:tblPr>
        <w:tblW w:w="15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2410"/>
        <w:gridCol w:w="1559"/>
        <w:gridCol w:w="2980"/>
        <w:gridCol w:w="3966"/>
        <w:gridCol w:w="2127"/>
      </w:tblGrid>
      <w:tr w:rsidR="006D0346" w:rsidRPr="00397AE1" w:rsidTr="00317A02">
        <w:trPr>
          <w:cantSplit/>
          <w:trHeight w:hRule="exact" w:val="2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№</w:t>
            </w:r>
          </w:p>
          <w:p w:rsidR="006D0346" w:rsidRPr="00397AE1" w:rsidRDefault="006D0346" w:rsidP="00317A02">
            <w:pPr>
              <w:jc w:val="center"/>
            </w:pPr>
            <w:r w:rsidRPr="00397AE1">
              <w:t>п/п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Тема урока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Решаемые проблемы</w:t>
            </w:r>
          </w:p>
          <w:p w:rsidR="006D0346" w:rsidRPr="00397AE1" w:rsidRDefault="006D0346" w:rsidP="00317A02">
            <w:pPr>
              <w:jc w:val="center"/>
            </w:pPr>
            <w:r w:rsidRPr="00397AE1">
              <w:t>(цель)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Планируемые результаты ( в соответствии с ФГОС )</w:t>
            </w:r>
          </w:p>
        </w:tc>
      </w:tr>
      <w:tr w:rsidR="006D0346" w:rsidRPr="00397AE1" w:rsidTr="00317A02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Понятие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 xml:space="preserve">Предметные </w:t>
            </w:r>
          </w:p>
          <w:p w:rsidR="006D0346" w:rsidRPr="00397AE1" w:rsidRDefault="006D0346" w:rsidP="00317A02">
            <w:pPr>
              <w:jc w:val="center"/>
            </w:pPr>
            <w:r w:rsidRPr="00397AE1">
              <w:t>результаты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УУД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Личностные</w:t>
            </w:r>
          </w:p>
          <w:p w:rsidR="006D0346" w:rsidRPr="00397AE1" w:rsidRDefault="006D0346" w:rsidP="00317A02">
            <w:pPr>
              <w:jc w:val="center"/>
            </w:pPr>
            <w:r w:rsidRPr="00397AE1">
              <w:t xml:space="preserve"> результаты</w:t>
            </w:r>
          </w:p>
          <w:p w:rsidR="006D0346" w:rsidRPr="00397AE1" w:rsidRDefault="006D0346" w:rsidP="00317A02">
            <w:pPr>
              <w:jc w:val="center"/>
            </w:pPr>
            <w:r w:rsidRPr="00397AE1">
              <w:t>(не оцениваются)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4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5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7</w:t>
            </w:r>
          </w:p>
        </w:tc>
      </w:tr>
      <w:tr w:rsidR="006D0346" w:rsidRPr="00397AE1" w:rsidTr="00317A02"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346" w:rsidRPr="00397AE1" w:rsidRDefault="006D0346" w:rsidP="00317A02">
            <w:pPr>
              <w:snapToGrid w:val="0"/>
              <w:jc w:val="center"/>
              <w:rPr>
                <w:b/>
              </w:rPr>
            </w:pPr>
            <w:r w:rsidRPr="00397AE1">
              <w:rPr>
                <w:b/>
              </w:rPr>
              <w:t>Язык и речь (2ч)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1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Наша речь. Виды речи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 xml:space="preserve">Воспроизвести представление о речи и ее значении в жизни человека; развивать умение передавать содержание рисунка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46" w:rsidRPr="00397AE1" w:rsidRDefault="006D0346" w:rsidP="00317A02">
            <w:r w:rsidRPr="00397AE1">
              <w:t>Речь устная, речь письменная,</w:t>
            </w:r>
          </w:p>
          <w:p w:rsidR="006D0346" w:rsidRPr="00397AE1" w:rsidRDefault="006D0346" w:rsidP="00317A02">
            <w:r w:rsidRPr="00397AE1">
              <w:t>внутренняя речь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>: научится различать виды речи</w:t>
            </w:r>
          </w:p>
          <w:p w:rsidR="006D0346" w:rsidRPr="00397AE1" w:rsidRDefault="006D0346" w:rsidP="00317A02">
            <w:r w:rsidRPr="00397AE1">
              <w:rPr>
                <w:b/>
              </w:rPr>
              <w:t>Умение</w:t>
            </w:r>
            <w:r w:rsidRPr="00397AE1">
              <w:t>: анализировать высказывания о русском языке</w:t>
            </w:r>
          </w:p>
          <w:p w:rsidR="006D0346" w:rsidRPr="00397AE1" w:rsidRDefault="006D0346" w:rsidP="00317A02">
            <w:r w:rsidRPr="00397AE1">
              <w:rPr>
                <w:b/>
              </w:rPr>
              <w:t>Навык</w:t>
            </w:r>
            <w:r w:rsidRPr="00397AE1">
              <w:t>: формировать навык  общения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ставить новые учебные задачи в сотрудничестве с учителем</w:t>
            </w:r>
            <w:r w:rsidRPr="00397AE1">
              <w:rPr>
                <w:u w:val="single"/>
              </w:rPr>
              <w:t xml:space="preserve">, </w:t>
            </w:r>
            <w:r w:rsidRPr="00397AE1">
              <w:t>ориентация в прописи.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общие приемы решения задач</w:t>
            </w:r>
          </w:p>
          <w:p w:rsidR="006D0346" w:rsidRPr="00397AE1" w:rsidRDefault="006D0346" w:rsidP="00317A02">
            <w:pPr>
              <w:rPr>
                <w:color w:val="FF0000"/>
              </w:rPr>
            </w:pPr>
            <w:r w:rsidRPr="00397AE1">
              <w:rPr>
                <w:u w:val="single"/>
              </w:rPr>
              <w:t>Коммуникативные</w:t>
            </w:r>
            <w:r w:rsidRPr="00397AE1">
              <w:t xml:space="preserve"> задавать вопросы</w:t>
            </w:r>
            <w:r w:rsidRPr="00397AE1">
              <w:rPr>
                <w:color w:val="FF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Адекватная </w:t>
            </w:r>
          </w:p>
          <w:p w:rsidR="006D0346" w:rsidRPr="00397AE1" w:rsidRDefault="006D0346" w:rsidP="00317A02">
            <w:r w:rsidRPr="00397AE1">
              <w:t>мотивация, принятие образа «хорошего ученика»</w:t>
            </w:r>
          </w:p>
          <w:p w:rsidR="006D0346" w:rsidRPr="00397AE1" w:rsidRDefault="006D0346" w:rsidP="00317A02"/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Наш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Познакомить учащихся с понятием «хорошая речь», уточнить представления детей о языке как средстве общения, о языке как системе знаний, чем отличаются язык и речь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46" w:rsidRPr="00397AE1" w:rsidRDefault="006D0346" w:rsidP="00317A02">
            <w:pPr>
              <w:snapToGrid w:val="0"/>
            </w:pPr>
            <w:r w:rsidRPr="00397AE1">
              <w:t>Чем отличаются язык и речь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 xml:space="preserve">: научится выяснять значение слова язык, размышление о языке </w:t>
            </w:r>
          </w:p>
          <w:p w:rsidR="006D0346" w:rsidRPr="00397AE1" w:rsidRDefault="006D0346" w:rsidP="00317A02">
            <w:r w:rsidRPr="00397AE1">
              <w:rPr>
                <w:b/>
              </w:rPr>
              <w:t xml:space="preserve">Умение: </w:t>
            </w:r>
            <w:r w:rsidRPr="00397AE1">
              <w:t>анализировать высказывания о русском языке</w:t>
            </w:r>
          </w:p>
          <w:p w:rsidR="006D0346" w:rsidRPr="00397AE1" w:rsidRDefault="006D0346" w:rsidP="00317A02">
            <w:r w:rsidRPr="00397AE1">
              <w:rPr>
                <w:b/>
              </w:rPr>
              <w:t>Навык</w:t>
            </w:r>
            <w:r w:rsidRPr="00397AE1">
              <w:t>: владение русским языком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 xml:space="preserve">формулировать и удерживать учебную задачу. 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общие приемы решения задач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Коммуникативные:</w:t>
            </w:r>
            <w:r w:rsidRPr="00397AE1"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Адекватная </w:t>
            </w:r>
          </w:p>
          <w:p w:rsidR="006D0346" w:rsidRPr="00397AE1" w:rsidRDefault="006D0346" w:rsidP="00317A02">
            <w:pPr>
              <w:rPr>
                <w:color w:val="000000"/>
              </w:rPr>
            </w:pPr>
            <w:r w:rsidRPr="00397AE1">
              <w:t xml:space="preserve">мотивация, </w:t>
            </w:r>
            <w:r w:rsidRPr="00397AE1">
              <w:rPr>
                <w:color w:val="000000"/>
              </w:rPr>
              <w:t>личностная ответственность за свои поступки,  здоровьесберегающее поведение</w:t>
            </w:r>
          </w:p>
          <w:p w:rsidR="006D0346" w:rsidRPr="00397AE1" w:rsidRDefault="006D0346" w:rsidP="00317A02"/>
        </w:tc>
      </w:tr>
      <w:tr w:rsidR="006D0346" w:rsidRPr="00397AE1" w:rsidTr="00317A02"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346" w:rsidRPr="00397AE1" w:rsidRDefault="006D0346" w:rsidP="00317A02">
            <w:pPr>
              <w:snapToGrid w:val="0"/>
              <w:jc w:val="center"/>
              <w:rPr>
                <w:b/>
              </w:rPr>
            </w:pPr>
            <w:r w:rsidRPr="00397AE1">
              <w:rPr>
                <w:b/>
              </w:rPr>
              <w:t>Текст. Предложение. Словосочетание (14ч)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3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Текст. Типы текстов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 xml:space="preserve">Уточнить представление о тексте и его признаках, </w:t>
            </w:r>
            <w:r w:rsidRPr="00397AE1">
              <w:lastRenderedPageBreak/>
              <w:t>воспроизвести знания о теме, главной мысли, заголовке, частях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Текст, тема,  главная мысль, </w:t>
            </w:r>
            <w:r w:rsidRPr="00397AE1">
              <w:lastRenderedPageBreak/>
              <w:t>заголовок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lastRenderedPageBreak/>
              <w:t xml:space="preserve">Знание: </w:t>
            </w:r>
            <w:r w:rsidRPr="00397AE1">
              <w:t xml:space="preserve">научится различать признаки текста                           </w:t>
            </w:r>
            <w:r w:rsidRPr="00397AE1">
              <w:rPr>
                <w:b/>
              </w:rPr>
              <w:t>Умение</w:t>
            </w:r>
            <w:r w:rsidRPr="00397AE1">
              <w:t xml:space="preserve">: подбирать </w:t>
            </w:r>
            <w:r w:rsidRPr="00397AE1">
              <w:lastRenderedPageBreak/>
              <w:t xml:space="preserve">заголовки к тексту </w:t>
            </w:r>
            <w:r w:rsidRPr="00397AE1">
              <w:rPr>
                <w:b/>
              </w:rPr>
              <w:t xml:space="preserve">Навык </w:t>
            </w:r>
            <w:r w:rsidRPr="00397AE1">
              <w:t>списывания текста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lastRenderedPageBreak/>
              <w:t xml:space="preserve">Регулятивные: </w:t>
            </w:r>
            <w:r w:rsidRPr="00397AE1">
              <w:t xml:space="preserve">формировать и удерживать учебную задачу, </w:t>
            </w:r>
            <w:r w:rsidRPr="00397AE1">
              <w:lastRenderedPageBreak/>
              <w:t>применять установленные правила.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поиск и выделение информации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Коммуникативные</w:t>
            </w:r>
            <w:r w:rsidRPr="00397AE1">
              <w:t xml:space="preserve"> ставить вопросы и обращаться за помощью.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Адекватная </w:t>
            </w:r>
          </w:p>
          <w:p w:rsidR="006D0346" w:rsidRPr="00397AE1" w:rsidRDefault="006D0346" w:rsidP="00317A02">
            <w:r w:rsidRPr="00397AE1">
              <w:t xml:space="preserve">мотивация, </w:t>
            </w:r>
            <w:r w:rsidRPr="00397AE1">
              <w:lastRenderedPageBreak/>
              <w:t>личностная внутренняя позиция, самооценка. Адаптация поведения в детском коллективе.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Типы текстов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 xml:space="preserve">Воспроизвести представления учащихся о  типах текстов и их распознавания,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46" w:rsidRPr="00397AE1" w:rsidRDefault="006D0346" w:rsidP="00317A02">
            <w:pPr>
              <w:snapToGrid w:val="0"/>
            </w:pPr>
            <w:r w:rsidRPr="00397AE1">
              <w:t>Текст повествовательный, описательный, текст-рассуждение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научится  определять типы текстов                   </w:t>
            </w:r>
            <w:r w:rsidRPr="00397AE1">
              <w:rPr>
                <w:b/>
              </w:rPr>
              <w:t xml:space="preserve">Умение </w:t>
            </w:r>
            <w:r w:rsidRPr="00397AE1">
              <w:t>составление текста из деформированных  предложений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 </w:t>
            </w:r>
            <w:r w:rsidRPr="00397AE1">
              <w:rPr>
                <w:b/>
              </w:rPr>
              <w:t>Навык</w:t>
            </w:r>
            <w:r w:rsidRPr="00397AE1">
              <w:t>:  составление текста по  самостоятельно выбранной теме на основе  личных впечатлений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формировать учебную задачу, применять установленные правила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общие приёмы решения задач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Коммуникативные</w:t>
            </w:r>
            <w:r w:rsidRPr="00397AE1">
              <w:t xml:space="preserve"> уметь просить о помощи, обращаться за помощью.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Адекватная </w:t>
            </w:r>
          </w:p>
          <w:p w:rsidR="006D0346" w:rsidRPr="00397AE1" w:rsidRDefault="006D0346" w:rsidP="00317A02">
            <w:r w:rsidRPr="00397AE1">
              <w:t>мотивация, личностная самооценка, здоровье сберегающее поведение.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5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Предложение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Воспроизвести знания о предложении, правильно оформлять предложение на письме,  находить главные члены предложения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46" w:rsidRPr="00397AE1" w:rsidRDefault="006D0346" w:rsidP="00317A02">
            <w:pPr>
              <w:snapToGrid w:val="0"/>
            </w:pPr>
            <w:r w:rsidRPr="00397AE1">
              <w:t>Предложение, законченная мысль, диалог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 xml:space="preserve">: научится правильно оформлять предложение на письме  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Умение:  </w:t>
            </w:r>
            <w:r w:rsidRPr="00397AE1">
              <w:t>отделять в устной речи одно предложение от</w:t>
            </w:r>
            <w:r w:rsidRPr="00397AE1">
              <w:rPr>
                <w:b/>
              </w:rPr>
              <w:t xml:space="preserve"> </w:t>
            </w:r>
            <w:r w:rsidRPr="00397AE1">
              <w:t>другого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</w:t>
            </w:r>
            <w:r w:rsidRPr="00397AE1">
              <w:t>: оформление предложений в диалогической речи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Регулятивные:</w:t>
            </w:r>
            <w:r w:rsidRPr="00397AE1">
              <w:t xml:space="preserve"> контролировать и оценивать процесс и результат  деятельности</w:t>
            </w:r>
            <w:r w:rsidRPr="00397AE1">
              <w:rPr>
                <w:u w:val="single"/>
              </w:rPr>
              <w:t xml:space="preserve"> Познавательные:</w:t>
            </w:r>
            <w:r w:rsidRPr="00397AE1">
              <w:t xml:space="preserve"> использовать знаково-символические средства</w:t>
            </w:r>
            <w:r w:rsidRPr="00397AE1">
              <w:rPr>
                <w:u w:val="single"/>
              </w:rPr>
              <w:t xml:space="preserve">  </w:t>
            </w:r>
            <w:r w:rsidRPr="00397AE1">
              <w:t>и применять знания, умения  и навыки.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Коммуникативные</w:t>
            </w:r>
            <w:r w:rsidRPr="00397AE1">
              <w:t xml:space="preserve"> уметь просить помощи, обращаться за помощью, задавать вопросы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Адекватная </w:t>
            </w:r>
          </w:p>
          <w:p w:rsidR="006D0346" w:rsidRPr="00397AE1" w:rsidRDefault="006D0346" w:rsidP="00317A02">
            <w:r w:rsidRPr="00397AE1">
              <w:t>мотивация, осознание ответственности, адаптация поведения в детском коллективе.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6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Виды предложений по цели высказывания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Познакомить с особенностями предложений, разных по цели высказывания;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ind w:right="-108"/>
            </w:pPr>
            <w:r w:rsidRPr="00397AE1">
              <w:t>Предложения повествователь-</w:t>
            </w:r>
          </w:p>
          <w:p w:rsidR="006D0346" w:rsidRPr="00397AE1" w:rsidRDefault="006D0346" w:rsidP="00317A02">
            <w:pPr>
              <w:snapToGrid w:val="0"/>
              <w:ind w:right="-108"/>
            </w:pPr>
            <w:r w:rsidRPr="00397AE1">
              <w:t>ные, вопроситель-</w:t>
            </w:r>
          </w:p>
          <w:p w:rsidR="006D0346" w:rsidRPr="00397AE1" w:rsidRDefault="006D0346" w:rsidP="00317A02">
            <w:pPr>
              <w:snapToGrid w:val="0"/>
              <w:ind w:right="-108"/>
            </w:pPr>
            <w:r w:rsidRPr="00397AE1">
              <w:t>ные, побудительные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научится различать предложения </w:t>
            </w:r>
          </w:p>
          <w:p w:rsidR="006D0346" w:rsidRPr="00397AE1" w:rsidRDefault="006D0346" w:rsidP="00317A02">
            <w:r w:rsidRPr="00397AE1">
              <w:rPr>
                <w:b/>
              </w:rPr>
              <w:t xml:space="preserve">Умение </w:t>
            </w:r>
            <w:r w:rsidRPr="00397AE1">
              <w:t>устанавливать правильную интонацию</w:t>
            </w:r>
          </w:p>
          <w:p w:rsidR="006D0346" w:rsidRPr="00397AE1" w:rsidRDefault="006D0346" w:rsidP="00317A02">
            <w:r w:rsidRPr="00397AE1">
              <w:rPr>
                <w:b/>
              </w:rPr>
              <w:t>Навык:</w:t>
            </w:r>
            <w:r w:rsidRPr="00397AE1">
              <w:t xml:space="preserve"> совершенствовать </w:t>
            </w:r>
          </w:p>
          <w:p w:rsidR="006D0346" w:rsidRPr="00397AE1" w:rsidRDefault="006D0346" w:rsidP="00317A02">
            <w:r w:rsidRPr="00397AE1">
              <w:t>постановку знаков препинания в конце предложений</w:t>
            </w:r>
          </w:p>
          <w:p w:rsidR="006D0346" w:rsidRPr="00397AE1" w:rsidRDefault="006D0346" w:rsidP="00317A02"/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применять установленные правила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знаково-символические средства и применять простейшие навыки письма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Коммуникативные</w:t>
            </w:r>
            <w:r w:rsidRPr="00397AE1">
              <w:t xml:space="preserve"> адекватно использовать речь для планирования и регуляции своей деятельности, слушать собеседника.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Адекватная </w:t>
            </w:r>
          </w:p>
          <w:p w:rsidR="006D0346" w:rsidRPr="00397AE1" w:rsidRDefault="006D0346" w:rsidP="00317A02">
            <w:r w:rsidRPr="00397AE1">
              <w:t>мотивация, принятие образа «хорошего ученика»</w:t>
            </w:r>
          </w:p>
          <w:p w:rsidR="006D0346" w:rsidRPr="00397AE1" w:rsidRDefault="006D0346" w:rsidP="00317A02">
            <w:r w:rsidRPr="00397AE1">
              <w:t>адаптация поведения в детском коллективе.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7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Виды предложений по    интонации</w:t>
            </w:r>
            <w:r>
              <w:t>. Сочинение по картине К.Е.Маковского «Дети, бегущие от грозы»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Уточнять представления детей о предложениях, разных по интонации,  выбор знаков препинаний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</w:p>
          <w:p w:rsidR="006D0346" w:rsidRPr="00397AE1" w:rsidRDefault="006D0346" w:rsidP="00317A02">
            <w:pPr>
              <w:snapToGrid w:val="0"/>
            </w:pPr>
          </w:p>
          <w:p w:rsidR="006D0346" w:rsidRPr="00397AE1" w:rsidRDefault="006D0346" w:rsidP="00317A02">
            <w:pPr>
              <w:snapToGrid w:val="0"/>
            </w:pPr>
          </w:p>
          <w:p w:rsidR="006D0346" w:rsidRPr="00397AE1" w:rsidRDefault="006D0346" w:rsidP="00317A02">
            <w:pPr>
              <w:snapToGrid w:val="0"/>
            </w:pPr>
            <w:r w:rsidRPr="00397AE1">
              <w:t>Предложения восклицательные, невосклацате</w:t>
            </w:r>
            <w:r w:rsidRPr="00397AE1">
              <w:lastRenderedPageBreak/>
              <w:t>льные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lastRenderedPageBreak/>
              <w:t>Знание:</w:t>
            </w:r>
            <w:r w:rsidRPr="00397AE1">
              <w:t xml:space="preserve"> научится анализировать таблицу                 </w:t>
            </w:r>
            <w:r w:rsidRPr="00397AE1">
              <w:rPr>
                <w:b/>
              </w:rPr>
              <w:t>Умение:</w:t>
            </w:r>
            <w:r w:rsidRPr="00397AE1">
              <w:t xml:space="preserve"> определять предложения в устной и письменной речи.                   </w:t>
            </w:r>
            <w:r w:rsidRPr="00397AE1">
              <w:rPr>
                <w:b/>
              </w:rPr>
              <w:t>Навык</w:t>
            </w:r>
            <w:r w:rsidRPr="00397AE1">
              <w:t xml:space="preserve">: правильно находить восклицательные и невосклицательные предложения и ставить знак </w:t>
            </w:r>
            <w:r w:rsidRPr="00397AE1">
              <w:lastRenderedPageBreak/>
              <w:t>в конце предложений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lastRenderedPageBreak/>
              <w:t xml:space="preserve">Регулятивные: </w:t>
            </w:r>
            <w:r w:rsidRPr="00397AE1">
              <w:t>формировать учебную задачу и удерживать внимание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самостоятельно выделять и формулировать познавательную цель.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Коммуникативные</w:t>
            </w:r>
            <w:r w:rsidRPr="00397AE1">
              <w:t xml:space="preserve"> уметь просить помощи, обращаться за помощью, </w:t>
            </w:r>
            <w:r w:rsidRPr="00397AE1">
              <w:lastRenderedPageBreak/>
              <w:t>задавать вопросы,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Адекватная </w:t>
            </w:r>
          </w:p>
          <w:p w:rsidR="006D0346" w:rsidRPr="00397AE1" w:rsidRDefault="006D0346" w:rsidP="00317A02">
            <w:r w:rsidRPr="00397AE1">
              <w:t>мотивация, принятие образа «хорошего ученика», здоровьесберегающее поведение.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lastRenderedPageBreak/>
              <w:t>8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Предложения с обращением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Дать учащимся представление  о словах- обращениях, научить ставить знаки препинания , составление предложений и текстов по рисунку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Диалог, обращение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>: научится находить в тексте обращение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</w:t>
            </w:r>
            <w:r w:rsidRPr="00397AE1">
              <w:t>:  ставить знаки препинания в предложения с обращениями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</w:t>
            </w:r>
            <w:r w:rsidRPr="00397AE1">
              <w:t>:  работа с текстом, составление диалогов, включающих обращение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формировать учебную задачу , применять установленные правила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общие приемы решения задач и применять полученные умения и навыки.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Коммуникативные</w:t>
            </w:r>
            <w:r w:rsidRPr="00397AE1">
              <w:t>. адекватно использовать речь для планирования и регуляции своей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Адекватная </w:t>
            </w:r>
          </w:p>
          <w:p w:rsidR="006D0346" w:rsidRPr="00397AE1" w:rsidRDefault="006D0346" w:rsidP="00317A02">
            <w:r w:rsidRPr="00397AE1">
              <w:t>мотивация, устойчивое следование в поведении социальным нормам.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r>
              <w:t>Обучающее изложение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Учить определять тему текста и его частей, подбирать языковой материал соответственно вопросам плана , последовательно излагать содержание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>
              <w:t>Текст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 </w:t>
            </w:r>
            <w:r w:rsidRPr="00397AE1">
              <w:t>определение типа текста, его структуры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 </w:t>
            </w:r>
            <w:r w:rsidRPr="00397AE1">
              <w:rPr>
                <w:b/>
              </w:rPr>
              <w:t>Умение:</w:t>
            </w:r>
            <w:r w:rsidRPr="00397AE1">
              <w:t xml:space="preserve"> писать  изложение в соответствии с поставленной задачей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>Навык:</w:t>
            </w:r>
            <w:r w:rsidRPr="00397AE1">
              <w:t xml:space="preserve"> написание слов с изученными орфограммами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развивать смысловое чтение, подведение под понятие на основе распознавания объектов.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умение слушать собеседника,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Мотивация учебной деятельности, принятие образа «хорошего ученика».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10,</w:t>
            </w:r>
          </w:p>
          <w:p w:rsidR="006D0346" w:rsidRPr="00397AE1" w:rsidRDefault="006D0346" w:rsidP="00317A02">
            <w:pPr>
              <w:snapToGrid w:val="0"/>
              <w:jc w:val="center"/>
            </w:pPr>
            <w:r>
              <w:t>11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 xml:space="preserve">Работа над ошибками. </w:t>
            </w:r>
            <w:r w:rsidRPr="00397AE1">
              <w:t>Главные и второстепенные члены предложений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Развивать умение определять главные и второстепенные члены предложений,  распознавать распространенные и нераспространенные предложения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Главные члены предложения, подлежащее, сказуемое, второстепенные члены предложения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>: научится распознавать предложения распространенные и нераспространенные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</w:t>
            </w:r>
            <w:r w:rsidRPr="00397AE1">
              <w:t xml:space="preserve">: выработать умение определять главные и второстепенные члены предложений    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</w:t>
            </w:r>
            <w:r w:rsidRPr="00397AE1">
              <w:t>: составление предложений их группы слов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применять установленные правила в планировании способа решения.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 уметь </w:t>
            </w:r>
            <w:r w:rsidRPr="00397AE1">
              <w:t>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Адекватная </w:t>
            </w:r>
          </w:p>
          <w:p w:rsidR="006D0346" w:rsidRPr="00397AE1" w:rsidRDefault="006D0346" w:rsidP="00317A02">
            <w:r w:rsidRPr="00397AE1">
              <w:t>мотивация, устойчивое следование в поведении социальным нормам, здоровьесберегающее поведение.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12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Простое и сложное предложение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Дать учащимся общее представление о простом и сложном предложении, учить различать простое и сложное предложение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Простое предложение, грамматическая основа, сложное предложение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научится различать простое и сложное предложения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Умение: </w:t>
            </w:r>
            <w:r w:rsidRPr="00397AE1">
              <w:t>находить грамматическую  основу сложного предложения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 </w:t>
            </w:r>
            <w:r w:rsidRPr="00397AE1">
              <w:rPr>
                <w:b/>
              </w:rPr>
              <w:t>Навык:</w:t>
            </w:r>
            <w:r w:rsidRPr="00397AE1">
              <w:t xml:space="preserve"> самостоятельная работа с заданиями </w:t>
            </w:r>
            <w:r w:rsidRPr="00397AE1">
              <w:lastRenderedPageBreak/>
              <w:t>учебника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lastRenderedPageBreak/>
              <w:t xml:space="preserve">Регулятивные: </w:t>
            </w:r>
            <w:r w:rsidRPr="00397AE1">
              <w:t>формировать учебную задачу, применять установленные правила;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осознанно и произвольно строить свои сообщения;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  </w:t>
            </w:r>
            <w:r w:rsidRPr="00397AE1">
              <w:t xml:space="preserve">уметь просить помощи, адекватно использовать речь для планирования и регуляции своей </w:t>
            </w:r>
            <w:r w:rsidRPr="00397AE1">
              <w:lastRenderedPageBreak/>
              <w:t>деятельности, строить понятные для партнёра высказывания</w:t>
            </w:r>
            <w:r w:rsidRPr="00397AE1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>Самоопределение позиции школьника на основе положительного отношения к школе, ставить новые учебные задачи в сотрудничестве с учителем.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 xml:space="preserve">Сочинение по картине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Написание по репродукции картины  сочинения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Текст-описание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 xml:space="preserve"> анализ содержания картины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 </w:t>
            </w:r>
            <w:r w:rsidRPr="00397AE1">
              <w:t>высказывать свое отношение к картине, составлять (под руководством учителя) по картине описательный текст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 безошибочное написание сочинения, умение работать со словарем</w:t>
            </w:r>
          </w:p>
          <w:p w:rsidR="006D0346" w:rsidRPr="00397AE1" w:rsidRDefault="006D0346" w:rsidP="00317A02">
            <w:pPr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применять установленные правила в планировании способа решения, вносить необходимые коррективы в действие после  его завершения на основе его оценки и учета сделанных ошибок.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умение слушать собеседника, формулировать свои затруднения.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Познавательные:</w:t>
            </w:r>
            <w:r w:rsidRPr="00397AE1">
              <w:t xml:space="preserve"> контролировать и оценивать процесс и результат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Адекватно воспринимать предложения учителя и товарищей по исправлению допущенных ошибок.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14,</w:t>
            </w:r>
          </w:p>
          <w:p w:rsidR="006D0346" w:rsidRDefault="006D0346" w:rsidP="00317A02">
            <w:pPr>
              <w:snapToGrid w:val="0"/>
              <w:jc w:val="center"/>
            </w:pPr>
            <w:r>
              <w:t>15</w:t>
            </w:r>
          </w:p>
          <w:p w:rsidR="006D0346" w:rsidRPr="00636048" w:rsidRDefault="006D0346" w:rsidP="00317A02">
            <w:pPr>
              <w:snapToGrid w:val="0"/>
              <w:jc w:val="center"/>
              <w:rPr>
                <w:color w:val="FF0000"/>
              </w:rPr>
            </w:pP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</w:pPr>
            <w:r>
              <w:t>С</w:t>
            </w:r>
            <w:r w:rsidRPr="00397AE1">
              <w:t>ловосочетание</w:t>
            </w:r>
          </w:p>
          <w:p w:rsidR="006D0346" w:rsidRPr="00A41442" w:rsidRDefault="006D0346" w:rsidP="00317A0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Формировать у</w:t>
            </w:r>
            <w:r>
              <w:t>мение устанавливать связь слов в</w:t>
            </w:r>
            <w:r w:rsidRPr="00397AE1">
              <w:t xml:space="preserve"> словосочетании, находить главное и зависимое слово,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Словосочетание, главное  и зависимое слово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научится находить главное и зависимое слово в словосочетаниях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 </w:t>
            </w:r>
            <w:r w:rsidRPr="00397AE1">
              <w:rPr>
                <w:b/>
              </w:rPr>
              <w:t xml:space="preserve">Умение: </w:t>
            </w:r>
            <w:r w:rsidRPr="00397AE1">
              <w:t xml:space="preserve"> составлять схемы словосочетаний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 </w:t>
            </w:r>
            <w:r w:rsidRPr="00397AE1">
              <w:rPr>
                <w:b/>
              </w:rPr>
              <w:t>Навык:</w:t>
            </w:r>
            <w:r w:rsidRPr="00397AE1">
              <w:t xml:space="preserve"> правильно выполнять полный разбор предложения по членам согласно Памятки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.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контролировать и оценивать процесс и результат  деятельности;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осознанно и произвольно строить свои сообщения;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 </w:t>
            </w:r>
            <w:r w:rsidRPr="00397AE1">
              <w:t>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Самоопределение позиции школьника на основе положительного отношения к школе,  договариваться о распределении функций и ролей в совместной деятельности.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16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003DB6" w:rsidRDefault="006D0346" w:rsidP="00317A02">
            <w:pPr>
              <w:rPr>
                <w:b/>
              </w:rPr>
            </w:pPr>
            <w:r>
              <w:rPr>
                <w:b/>
              </w:rPr>
              <w:t>Контрольный диктант по теме «Предложение»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Применять полученные знания на практике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Текст, типы текстов, заголовок, главная мысль, словосочетания, диалог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 </w:t>
            </w:r>
            <w:r w:rsidRPr="00397AE1">
              <w:rPr>
                <w:b/>
              </w:rPr>
              <w:t>Умение: о</w:t>
            </w:r>
            <w:r w:rsidRPr="00397AE1">
              <w:t>пределят</w:t>
            </w:r>
            <w:r w:rsidRPr="00397AE1">
              <w:rPr>
                <w:b/>
              </w:rPr>
              <w:t xml:space="preserve">ь </w:t>
            </w:r>
            <w:r w:rsidRPr="00397AE1">
              <w:t>тип  текста, цель высказывания и интонацию предложения</w:t>
            </w:r>
            <w:r w:rsidRPr="00397AE1">
              <w:rPr>
                <w:b/>
              </w:rPr>
              <w:t xml:space="preserve">                           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 </w:t>
            </w:r>
            <w:r w:rsidRPr="00397AE1">
              <w:t>разбор предложений по членам, грамотная постановка знаков препинания в сложном предложении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Регулятивные:</w:t>
            </w:r>
            <w:r w:rsidRPr="00397AE1">
              <w:t xml:space="preserve"> применять установленные правила в планировании способа решения;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обработка информации, осознанное и правильное чтение и написание;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 </w:t>
            </w:r>
            <w:r w:rsidRPr="00397AE1">
              <w:t>выполнять учебные действия в громкоречевой форме.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Самоопределение позиции школьника на основе положительного отношения к школе.</w:t>
            </w:r>
          </w:p>
        </w:tc>
      </w:tr>
      <w:tr w:rsidR="006D0346" w:rsidRPr="00397AE1" w:rsidTr="00317A02"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E270B7" w:rsidRDefault="006D0346" w:rsidP="00317A02">
            <w:pPr>
              <w:snapToGrid w:val="0"/>
              <w:jc w:val="center"/>
              <w:rPr>
                <w:b/>
              </w:rPr>
            </w:pPr>
            <w:r w:rsidRPr="00E270B7">
              <w:rPr>
                <w:b/>
              </w:rPr>
              <w:t>Слово в языке и речи (19ч)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17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Работа над ошибками. Лексическое значение слова. Однозначные и многозначные слова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Воспроизвести представления учащихся о слове и его лексическом значении, об однозначных и многозначных словах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Слово, лексическое значение, слова однозначные,слова многознач- </w:t>
            </w:r>
            <w:r w:rsidRPr="00397AE1">
              <w:lastRenderedPageBreak/>
              <w:t>ные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lastRenderedPageBreak/>
              <w:t>Знание:</w:t>
            </w:r>
            <w:r w:rsidRPr="00397AE1">
              <w:t xml:space="preserve"> научится определять лексическое значение слов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Умение: </w:t>
            </w:r>
            <w:r w:rsidRPr="00397AE1">
              <w:t xml:space="preserve"> распознавать однозначные и многозначные слова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lastRenderedPageBreak/>
              <w:t>Навык:</w:t>
            </w:r>
            <w:r w:rsidRPr="00397AE1">
              <w:t xml:space="preserve">  работа со схемой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lastRenderedPageBreak/>
              <w:t xml:space="preserve">Регулятивные: </w:t>
            </w:r>
            <w:r w:rsidRPr="00397AE1">
              <w:t>контролировать и оценивать процесс и результат  деятельности</w:t>
            </w:r>
            <w:r w:rsidRPr="00397AE1">
              <w:rPr>
                <w:u w:val="single"/>
              </w:rPr>
              <w:t>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обработка информации, осознанное и правильное чтение и написание;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 </w:t>
            </w:r>
            <w:r w:rsidRPr="00397AE1">
              <w:t xml:space="preserve">выполнять учебные </w:t>
            </w:r>
            <w:r w:rsidRPr="00397AE1">
              <w:lastRenderedPageBreak/>
              <w:t>действия в громкоречевой и письменной форме</w:t>
            </w:r>
            <w:r w:rsidRPr="00397AE1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ind w:right="-105"/>
            </w:pPr>
            <w:r w:rsidRPr="00397AE1">
              <w:lastRenderedPageBreak/>
              <w:t xml:space="preserve">Самоопределение позиции школьника на основе положительного отношения к школе,  адекватно воспринимать предложения </w:t>
            </w:r>
            <w:r w:rsidRPr="00397AE1">
              <w:lastRenderedPageBreak/>
              <w:t>учителей, товарищей по исправлению допущенных ошибок.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lastRenderedPageBreak/>
              <w:t>18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Синонимы и антонимы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Развивать умении распознавать в речи слова синонимы и антонимы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Синонимы, антонимы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научится распознавать в речи синонимы и антонимы </w:t>
            </w:r>
            <w:r w:rsidRPr="00397AE1">
              <w:rPr>
                <w:b/>
              </w:rPr>
              <w:t xml:space="preserve">Умение: </w:t>
            </w:r>
            <w:r w:rsidRPr="00397AE1">
              <w:t>подбирать необходимые слова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работа со словарем,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применять установленные правила в планировании способа решения;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осознанно и произвольно строить свои сообщения, анализировать информацию;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Коммуникативные: уметь </w:t>
            </w:r>
            <w:r w:rsidRPr="00397AE1">
              <w:t>обращаться за помощью, задавать вопросы, строить понятные для партнёра высказывания.</w:t>
            </w:r>
            <w:r w:rsidRPr="00397AE1">
              <w:rPr>
                <w:u w:val="single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Готовность следовать нормам здоровьесберегающего поведения.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19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 xml:space="preserve">Омонимы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Дать учащимся первое представление об омонимах, учить  находить такие слова в речи, узнавать их среди других лексических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Лексическое значении, омонимы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научится  находить омонимы в устной и письменной речи </w:t>
            </w:r>
            <w:r w:rsidRPr="00397AE1">
              <w:rPr>
                <w:b/>
              </w:rPr>
              <w:t>Умение:</w:t>
            </w:r>
            <w:r w:rsidRPr="00397AE1">
              <w:t xml:space="preserve">  выяснять лексической значение слов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работа со словарем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контролировать и оценивать процесс и результат  деятельности</w:t>
            </w:r>
            <w:r w:rsidRPr="00397AE1">
              <w:rPr>
                <w:u w:val="single"/>
              </w:rPr>
              <w:t>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осознанно и произвольно строить свои сообщения, анализировать информацию;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 xml:space="preserve">уметь обращаться за помощью, задавать вопросы, строить понятные для партнёра высказывания.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Готовность следовать нормам здоровьесберегающего поведения, проявлять активность во взаимодействии для решения коммуникативных и познавательных задач.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20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Слово и словосочетание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 xml:space="preserve">Дать учащимся представление о словосочетании, показать сходство и различие слова и словосочетания,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Слово, словосочетание, главное, зависимое слово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 Знание:</w:t>
            </w:r>
            <w:r w:rsidRPr="00397AE1">
              <w:t xml:space="preserve">  словосочетание как сложное название предметов (действий, признаков)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Умение: </w:t>
            </w:r>
            <w:r w:rsidRPr="00397AE1">
              <w:t>находить в словосочетании  главное и зависимое слово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Навык: </w:t>
            </w:r>
            <w:r w:rsidRPr="00397AE1">
              <w:t>написание слов с изученными орфограммами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контролировать и оценивать процесс и результат  деятельности</w:t>
            </w:r>
            <w:r w:rsidRPr="00397AE1">
              <w:rPr>
                <w:u w:val="single"/>
              </w:rPr>
              <w:t>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осознанно и произвольно строить свои сообщения, анализировать информацию;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уметь обращаться за помощью, задавать вопросы, строить понятные для партнёра высказывания.</w:t>
            </w:r>
            <w:r w:rsidRPr="00397AE1">
              <w:rPr>
                <w:u w:val="single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21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Ф</w:t>
            </w:r>
            <w:r w:rsidRPr="00397AE1">
              <w:t>разеологизмы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Дать представление об устойчивых сочетаниях слов (фразеологизмах),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Устойчивые словосочетания, фразеологизм, фразеологический словарь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Знание: </w:t>
            </w:r>
            <w:r w:rsidRPr="00397AE1">
              <w:t>что такое фразеологизмы, соотнесение их с рисунками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 </w:t>
            </w:r>
            <w:r w:rsidRPr="00397AE1">
              <w:rPr>
                <w:b/>
              </w:rPr>
              <w:t>Умение:</w:t>
            </w:r>
            <w:r w:rsidRPr="00397AE1">
              <w:t xml:space="preserve">  замечать в речи фразеологизмы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Навык: </w:t>
            </w:r>
            <w:r w:rsidRPr="00397AE1">
              <w:t>работа со словарем, умение находить лексические значения слов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развивать рефлексию способов и условий действий, смысловое чтение;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осознанно и произвольно строить свои сообщения, анализировать информацию;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уметь использовать речь для регуляции своего действия.</w:t>
            </w:r>
            <w:r w:rsidRPr="00397AE1">
              <w:rPr>
                <w:u w:val="single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Готовность следовать нормам здоровьесберегающе-го поведения,  адекватно воспринимать предложения учителей, товарищей по исправлению </w:t>
            </w:r>
            <w:r w:rsidRPr="00397AE1">
              <w:lastRenderedPageBreak/>
              <w:t>допущенных ошибок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lastRenderedPageBreak/>
              <w:t>22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A41442" w:rsidRDefault="006D0346" w:rsidP="00317A02">
            <w:r w:rsidRPr="00A41442">
              <w:t>Обучающее изложение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Формировать умения учащихся определять тип, тему текста и его частей; подбирать заголовок к тексту, передавать содержание текста с использованием тех средств выразительности, которые даны в тексте-образце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Изложение, тема, главная мысль, заголовок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 определение темы частей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Умение </w:t>
            </w:r>
            <w:r w:rsidRPr="00397AE1">
              <w:t>нахождение фрагментов частей</w:t>
            </w:r>
            <w:r w:rsidRPr="00397AE1">
              <w:rPr>
                <w:b/>
              </w:rPr>
              <w:t xml:space="preserve"> </w:t>
            </w:r>
            <w:r w:rsidRPr="00397AE1">
              <w:t>текста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составление текста и его проверка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Регулятивные</w:t>
            </w:r>
            <w:r w:rsidRPr="00397AE1">
              <w:t>: развивать рефлексию способов и условий действий, смысловое чтение;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осознанно и произвольно строить свои сообщения, анализировать информацию;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 xml:space="preserve">уметь использовать речь для регуляции своего действия.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Готовность следовать нормам здоровьесберегающего поведения, стабилизация эмоционального состояния для решения различных задач.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23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r>
              <w:t xml:space="preserve">Работа над ошибками. </w:t>
            </w:r>
          </w:p>
          <w:p w:rsidR="006D0346" w:rsidRPr="00397AE1" w:rsidRDefault="006D0346" w:rsidP="00317A02">
            <w:r w:rsidRPr="00397AE1">
              <w:t xml:space="preserve">Части речи.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 xml:space="preserve">Воспроизвести знания учащихся об изученных частях речи, их роли в  речи,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Части речи. Имя существитель-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ное, </w:t>
            </w:r>
          </w:p>
          <w:p w:rsidR="006D0346" w:rsidRPr="00397AE1" w:rsidRDefault="006D0346" w:rsidP="00317A02">
            <w:pPr>
              <w:snapToGrid w:val="0"/>
              <w:ind w:right="-108"/>
            </w:pPr>
            <w:r w:rsidRPr="00397AE1">
              <w:t>имя прилагательное,  глагол,  местоимение.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 xml:space="preserve">  слова с непроверяемыми написаниями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Умение: </w:t>
            </w:r>
            <w:r w:rsidRPr="00397AE1">
              <w:t>распознавать части речи с опорой на таблицу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 </w:t>
            </w:r>
            <w:r w:rsidRPr="00397AE1">
              <w:rPr>
                <w:b/>
              </w:rPr>
              <w:t xml:space="preserve">Навык: </w:t>
            </w:r>
            <w:r w:rsidRPr="00397AE1">
              <w:t>разбор предложений по членам предложений, по частям речи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 xml:space="preserve">выбирать действия в соответствии с поставленной задачей и условиями её реализации. </w:t>
            </w: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осознанно и произвольно строить свои сообщения, анализировать информацию.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Коммуникативные:</w:t>
            </w:r>
            <w:r w:rsidRPr="00397AE1">
              <w:t xml:space="preserve"> уметь использовать речь для регуляции своего действия.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Осознание ответственности человека за общее благополучие, адекватно воспринимать предложения учителей, товарищей по исправлению допущенных ошибок.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24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 xml:space="preserve">Имя существительное.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Воспроизвести представление учащихся о признаках имен существительных и местоимений , учить различать эти части речи и правильно  употреблять их в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Имя существительное, местоимение.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классификация частей речи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 </w:t>
            </w:r>
            <w:r w:rsidRPr="00397AE1">
              <w:t>определять грамматические признаки  частей речи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 </w:t>
            </w:r>
            <w:r w:rsidRPr="00397AE1">
              <w:t>замена имен существительных местоимением, написание имен собственных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>Регулятивные</w:t>
            </w:r>
            <w:r w:rsidRPr="00397AE1">
              <w:t>: выбирать действия в соответствии с поставленной задачей и условиями её реализации.</w:t>
            </w: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адекватно использовать речь для планирования и регуляции своего действия.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Осознание ответственности за общее благополучие, осознание своей этнической принадлежности, ценностное отношение к природному миру. 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25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 xml:space="preserve">Имя прилагательное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Воспроизвести и уточнить представление учащихся о признаках имен прилагательных  , их роли в речи,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Имя прилагательное, слова-синонимы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устанавливать связь имен прилагательных с именами существительными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различать оттенки значений имен прилагательных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отгадывание загадок с именами прилагательными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выбирать действия в соответствии с поставленной задачей и условиями её реализации.</w:t>
            </w: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 xml:space="preserve">адекватно использовать речь для планирования и </w:t>
            </w:r>
            <w:r w:rsidRPr="00397AE1">
              <w:lastRenderedPageBreak/>
              <w:t>регуляции своего действия.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>Осознание ответственности за общее благополучие, осознание своей этнической принадлежности, уважительное отношение к чужому мнению.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lastRenderedPageBreak/>
              <w:t>26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Глагол.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Воспроизвести и уточнить представление учащихся о глаголе как части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Глагол, словосочетание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 xml:space="preserve">  определение роли глаголов в тексте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 определение глаголов по вопросам и по обобщенному лексическому значению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Навык: </w:t>
            </w:r>
            <w:r w:rsidRPr="00397AE1">
              <w:t>написание слов с непроверяемыми написаниями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 xml:space="preserve">выбирать действия в соответствии с поставленной задачей и условиями её реализации. </w:t>
            </w:r>
            <w:r w:rsidRPr="00397AE1">
              <w:rPr>
                <w:u w:val="single"/>
              </w:rPr>
              <w:t xml:space="preserve">Познавательные: </w:t>
            </w:r>
            <w:r w:rsidRPr="00397AE1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Готовность следовать нормам природоохранного нерасточительного здоровьесберегающего поведения, принятие образа «хорошего» ученика.</w:t>
            </w:r>
          </w:p>
        </w:tc>
      </w:tr>
      <w:tr w:rsidR="006D0346" w:rsidRPr="00397AE1" w:rsidTr="00317A02">
        <w:trPr>
          <w:trHeight w:val="26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27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Что такое и</w:t>
            </w:r>
            <w:r w:rsidRPr="00397AE1">
              <w:t>мя числи</w:t>
            </w:r>
            <w:r>
              <w:t>тельное?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 xml:space="preserve">Дать учащимся общее представление об особенностях имени числительного как части речи;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Имя числительное, количество предметов, порядок при счете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научится  определять имена числительные по  обобщенному лексическому значению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>. Объяснить значение имен прилагательных в речи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</w:t>
            </w:r>
            <w:r w:rsidRPr="00397AE1">
              <w:t xml:space="preserve"> запись по памяти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>Регулятивные</w:t>
            </w:r>
            <w:r w:rsidRPr="00397AE1">
              <w:t>: выбирать действия в соответствии с поставленной задачей и условиями её реализации.</w:t>
            </w: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адекватно использовать речь для планирования и регуляции своего действия.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 Мотивация учебной деятельности, готовность следовать нормам природоохранного нерасточительного здоровьесберегающего поведения.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28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Однокоренные слова.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Уточнить  представление учащихся о признаках однокоренных слов, воспроизвести знания об одинаковом написании корня в однокоренных словах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Корень слова, однокоренные слова. Лексическое значение слов.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распознавать однокоренные слова, выделять в них корень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 </w:t>
            </w:r>
            <w:r w:rsidRPr="00397AE1">
              <w:t xml:space="preserve">распознавать однокоренные слова в тексте и самостоятельно их записывать , 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различать, сравнивать однокоренные слова и слова-синонимы, слова с омонимичными корнями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развивать эстетические потребности, ценности и чувства.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строить понятные для партнёра высказывания, умение слушать собеседника.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Навыки сотрудничества в разных ситуациях, умение не создавать конфликтов и находить выходы из спорных ситуаций, принятие образа «хорошего ученика».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29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Звуки и буквы. Гласные звуки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 xml:space="preserve">Воспроизвести знания учащихся о гласных звуках и буквах, их обозначающих,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Гласные звуки, буквы. Звуки ударные, безударные. Слог.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 различать слово и слог, букву и звук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правильно определять количество слогов в словах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определение буквы для обозначения безударного гласного звука в </w:t>
            </w:r>
            <w:r w:rsidRPr="00397AE1">
              <w:lastRenderedPageBreak/>
              <w:t>словах.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lastRenderedPageBreak/>
              <w:t xml:space="preserve">Регулятивные: </w:t>
            </w:r>
            <w:r w:rsidRPr="00397AE1">
              <w:t>развивать эстетические потребности, ценности и чувства.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строить понятные для партнёра высказывания, умение слушать собеседника.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Мотивация учебной деятельности, принятие образа «хорошего ученика», концентрация воли для преодоления интеллектуальных затруднений.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lastRenderedPageBreak/>
              <w:t>30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 xml:space="preserve">Звуки и буквы. </w:t>
            </w:r>
            <w:r w:rsidRPr="00397AE1">
              <w:t>Согласные звуки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Воспроизвести знания учащихся о согласных звуках и буквах, обозначающих согласные звуки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Звуки согласные, парные, непарные, звонкие, глухие, твердые, мягкие.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 согласные звуки и буквы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работа с таблицей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Навык: </w:t>
            </w:r>
            <w:r w:rsidRPr="00397AE1">
              <w:t>написание буквосочетаний с шипящими согласными звуками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Регулятивные</w:t>
            </w:r>
            <w:r w:rsidRPr="00397AE1">
              <w:t>: развивать эстетические потребности, ценности и чувства.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Коммуникативные:</w:t>
            </w:r>
            <w:r w:rsidRPr="00397AE1">
              <w:t xml:space="preserve"> умение слушать собеседника,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Мотивация учебной деятельности, принятие образа «хорошего ученика», 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E77A21" w:rsidRDefault="006D0346" w:rsidP="00317A02">
            <w:pPr>
              <w:snapToGrid w:val="0"/>
              <w:jc w:val="center"/>
            </w:pPr>
            <w:r w:rsidRPr="00E77A21">
              <w:t>31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Звонкие и глухие согласные звуки. Разделительный мягкий знак.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Совершенствовать умения учащихся писать слова с разделительным мягким знаком и другими орфограммами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Орфограмма проверяемая, орфограмма непроверяемая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 </w:t>
            </w:r>
            <w:r w:rsidRPr="00397AE1">
              <w:t>обсуждать алгоритм орфографических действий при решении орфографической задачи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 </w:t>
            </w:r>
            <w:r w:rsidRPr="00397AE1">
              <w:rPr>
                <w:b/>
              </w:rPr>
              <w:t>Умение</w:t>
            </w:r>
            <w:r w:rsidRPr="00397AE1">
              <w:t xml:space="preserve">  писать слова с разделительным мягким знаком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 </w:t>
            </w:r>
            <w:r w:rsidRPr="00397AE1">
              <w:rPr>
                <w:b/>
              </w:rPr>
              <w:t>Навык:</w:t>
            </w:r>
            <w:r w:rsidRPr="00397AE1">
              <w:t xml:space="preserve">  перенос слов с разделительным мягким знаком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развивать эстетические потребности, ценности и чувства.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знаково-символические средства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умение слушать собеседника,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Мотивация учебной деятельности, определять общую цель и пути её достижения, принятие образа «хорошего ученика».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E77A21" w:rsidRDefault="006D0346" w:rsidP="00317A02">
            <w:pPr>
              <w:snapToGrid w:val="0"/>
              <w:jc w:val="center"/>
            </w:pPr>
            <w:r>
              <w:t>32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003DB6" w:rsidRDefault="006D0346" w:rsidP="00317A02">
            <w:r w:rsidRPr="00003DB6">
              <w:t>Обучающее изложение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Учить определять тему текста и его частей, подбирать языковой материал соответственно вопросам плана , последовательно излагать содержание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Текст, части текста. Тема. Заголовок. Описание.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 </w:t>
            </w:r>
            <w:r w:rsidRPr="00397AE1">
              <w:t>определение типа текста, его структуры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 </w:t>
            </w:r>
            <w:r w:rsidRPr="00397AE1">
              <w:rPr>
                <w:b/>
              </w:rPr>
              <w:t>Умение:</w:t>
            </w:r>
            <w:r w:rsidRPr="00397AE1">
              <w:t xml:space="preserve"> писать  изложение в соответствии с поставленной задачей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написание слов с изученными орфограммами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развивать смысловое чтение, подведение под понятие на основе распознавания объектов.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умение слушать собеседника,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Мотивация учебной деятельности, принятие образа «хорошего ученика».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33,</w:t>
            </w:r>
          </w:p>
          <w:p w:rsidR="006D0346" w:rsidRPr="00E77A21" w:rsidRDefault="006D0346" w:rsidP="00317A02">
            <w:pPr>
              <w:snapToGrid w:val="0"/>
              <w:jc w:val="center"/>
            </w:pPr>
            <w: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r>
              <w:t xml:space="preserve">Обобщение и </w:t>
            </w:r>
            <w:r w:rsidRPr="00E77A21">
              <w:t>закрепление изученного</w:t>
            </w:r>
            <w:r>
              <w:t>.</w:t>
            </w:r>
          </w:p>
          <w:p w:rsidR="006D0346" w:rsidRDefault="006D0346" w:rsidP="00317A02">
            <w:r>
              <w:t>Проект «Рассказ о слове»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Закрепить умение</w:t>
            </w:r>
            <w:r w:rsidRPr="00397AE1">
              <w:t xml:space="preserve"> определять тему текста и его частей</w:t>
            </w:r>
            <w:r>
              <w:t>. Формировать умения подбирать текстовую информацию, выделять из большего количества информации главное и представлять свой проект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Текст, части текста. Тема. Заголовок. Описание.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 </w:t>
            </w:r>
            <w:r w:rsidRPr="00397AE1">
              <w:t>определение типа текста, его структуры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 </w:t>
            </w:r>
            <w:r w:rsidRPr="00397AE1">
              <w:rPr>
                <w:b/>
              </w:rPr>
              <w:t>Умение:</w:t>
            </w:r>
            <w:r w:rsidRPr="00397AE1">
              <w:t xml:space="preserve"> писать  изложение в соответствии с поставленной задачей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>Навык:</w:t>
            </w:r>
            <w:r w:rsidRPr="00397AE1">
              <w:t xml:space="preserve"> написание слов с изученными орфограммами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развивать смысловое чтение, подведение под понятие на основе распознавания объектов.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умение слушать собеседника,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Мотивация учебной деятельности, принятие образа «хорошего ученика».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35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003DB6" w:rsidRDefault="006D0346" w:rsidP="00317A02">
            <w:pPr>
              <w:rPr>
                <w:b/>
              </w:rPr>
            </w:pPr>
            <w:r w:rsidRPr="00003DB6">
              <w:rPr>
                <w:b/>
              </w:rPr>
              <w:lastRenderedPageBreak/>
              <w:t xml:space="preserve">Контрольный диктант по теме </w:t>
            </w:r>
            <w:r w:rsidRPr="00003DB6">
              <w:rPr>
                <w:b/>
              </w:rPr>
              <w:lastRenderedPageBreak/>
              <w:t>«Слово в языке и речи»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lastRenderedPageBreak/>
              <w:t xml:space="preserve">Проверить умение распознавать части </w:t>
            </w:r>
            <w:r w:rsidRPr="00397AE1">
              <w:lastRenderedPageBreak/>
              <w:t>речи , подбирать однокоренные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Слово, лексическое </w:t>
            </w:r>
            <w:r w:rsidRPr="00397AE1">
              <w:lastRenderedPageBreak/>
              <w:t xml:space="preserve">значение. Омонимы. Части речи. Однокоренные слова.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Корень слова.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lastRenderedPageBreak/>
              <w:t xml:space="preserve">Знание </w:t>
            </w:r>
            <w:r w:rsidRPr="00397AE1">
              <w:t xml:space="preserve">выявление и исправление ошибок </w:t>
            </w:r>
            <w:r w:rsidRPr="00397AE1">
              <w:lastRenderedPageBreak/>
              <w:t>изложения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 распознавать части речи и подбирать однокоренные слова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 </w:t>
            </w:r>
            <w:r w:rsidRPr="00397AE1">
              <w:t>звуко-буквенный разбор слов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lastRenderedPageBreak/>
              <w:t xml:space="preserve">Регулятивные: </w:t>
            </w:r>
            <w:r w:rsidRPr="00397AE1">
              <w:t xml:space="preserve">развивать эстетические </w:t>
            </w:r>
            <w:r w:rsidRPr="00397AE1">
              <w:lastRenderedPageBreak/>
              <w:t>потребности, ценности и чувства.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знаково-символические средства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умение слушать собеседника,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Мотивация учебной деятельности, </w:t>
            </w:r>
            <w:r w:rsidRPr="00397AE1">
              <w:lastRenderedPageBreak/>
              <w:t>принятие образа «хорошего ученика».</w:t>
            </w:r>
          </w:p>
          <w:p w:rsidR="006D0346" w:rsidRPr="00397AE1" w:rsidRDefault="006D0346" w:rsidP="00317A02">
            <w:r w:rsidRPr="00397AE1">
              <w:t>Развитие чувства эмпатии, как понимание чувств других людей и сопереживания им.</w:t>
            </w:r>
          </w:p>
        </w:tc>
      </w:tr>
      <w:tr w:rsidR="006D0346" w:rsidRPr="00397AE1" w:rsidTr="00317A02"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FB610B" w:rsidRDefault="006D0346" w:rsidP="00317A02">
            <w:pPr>
              <w:snapToGrid w:val="0"/>
              <w:jc w:val="center"/>
              <w:rPr>
                <w:b/>
              </w:rPr>
            </w:pPr>
            <w:r w:rsidRPr="00FB610B">
              <w:rPr>
                <w:b/>
              </w:rPr>
              <w:lastRenderedPageBreak/>
              <w:t>Состав слова (16ч)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36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r>
              <w:t xml:space="preserve">Работа над ошибками. </w:t>
            </w:r>
          </w:p>
          <w:p w:rsidR="006D0346" w:rsidRPr="00397AE1" w:rsidRDefault="006D0346" w:rsidP="00317A02">
            <w:r>
              <w:t>Что такое корень слова?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 xml:space="preserve">Уточнить  представление учащихся о признаках понятий «однокоренные слова», «корень слова»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Однокоренные слова. Корень слова. Общее лексическое значение.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общее лексическое значение слов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различать однокоренные слова  и выделять в них корень слова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работа со словарем однокоренных слов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 </w:t>
            </w:r>
            <w:r w:rsidRPr="00397AE1"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знаково-символические средства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выполнять учебные действия в материализованной, гипермедийной, громкоречевой и умственной формах.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Развитие чувства эмпатии, как понимание чувств других людей и сопереживания им.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FB610B" w:rsidRDefault="006D0346" w:rsidP="00317A02">
            <w:pPr>
              <w:snapToGrid w:val="0"/>
              <w:jc w:val="center"/>
            </w:pPr>
            <w:r>
              <w:t>37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Как найти корень слова?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Дать учащимся представление о чередующихся согласных звуках в корне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Корень слова .Чередование согласных, сложные слова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чередование согласных в корне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 одинаково писать гласные и согласные в корне  однокоренных слов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подбирать примеры однокоренных слов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 </w:t>
            </w:r>
            <w:r w:rsidRPr="00397AE1"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осознанно и правильно строить сообщения в устной  и письменной форме.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выполнять учебные действия в материализованной, гипермедийной, громкоречевой и умственной формах</w:t>
            </w:r>
            <w:r w:rsidRPr="00397AE1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FB610B" w:rsidRDefault="006D0346" w:rsidP="00317A02">
            <w:pPr>
              <w:snapToGrid w:val="0"/>
              <w:jc w:val="center"/>
            </w:pPr>
            <w:r>
              <w:t>38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Сложные слова</w:t>
            </w:r>
            <w:r w:rsidRPr="00397AE1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Развивать умение распознавать формы одного слова, формировать представление об окончании как об изменяемой части слова, его роли в образовании форм слова, его роли в словосочетании и предложении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Формы слова. Окончание.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  </w:t>
            </w:r>
            <w:r w:rsidRPr="00397AE1">
              <w:t>при изменении формы слова лексическое значение остается без изменения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>Умение:</w:t>
            </w:r>
            <w:r w:rsidRPr="00397AE1">
              <w:t xml:space="preserve">  изменять форму слова</w:t>
            </w:r>
          </w:p>
          <w:p w:rsidR="006D0346" w:rsidRPr="00397AE1" w:rsidRDefault="006D0346" w:rsidP="00317A02">
            <w:r w:rsidRPr="00397AE1">
              <w:rPr>
                <w:b/>
              </w:rPr>
              <w:t>Навык:</w:t>
            </w:r>
            <w:r w:rsidRPr="00397AE1">
              <w:t xml:space="preserve"> связь слов в словосочетании и предложении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Регулятивные:</w:t>
            </w:r>
            <w:r w:rsidRPr="00397AE1">
              <w:t xml:space="preserve">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знаково-символические средства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lastRenderedPageBreak/>
              <w:t>39,</w:t>
            </w:r>
          </w:p>
          <w:p w:rsidR="006D0346" w:rsidRPr="00FB610B" w:rsidRDefault="006D0346" w:rsidP="00317A02">
            <w:pPr>
              <w:snapToGrid w:val="0"/>
              <w:jc w:val="center"/>
            </w:pPr>
            <w:r>
              <w:t>40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Что такое окончание? Как найти в слове окончание?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Обобщить знания учащихся о признаках окончания как части слова, развивать умение находить в слове окончание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Форма слова. Окончание. Нулевое окончание.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 xml:space="preserve">  формулирование определения окончания, умение выделять окончание, нулевое окончание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>Умение н</w:t>
            </w:r>
            <w:r w:rsidRPr="00397AE1">
              <w:t>ахождение в слове окончания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составление предложений из слов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 </w:t>
            </w:r>
            <w:r w:rsidRPr="00397AE1"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знаково-символические средства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FB610B" w:rsidRDefault="006D0346" w:rsidP="00317A02">
            <w:pPr>
              <w:snapToGrid w:val="0"/>
              <w:jc w:val="center"/>
            </w:pPr>
            <w:r w:rsidRPr="00FB610B"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Что такое приставка? Как найти в слове приставку?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Формировать представление учащихся о приставке как значимой части слова, ознакомить с некоторыми приставками, их написанием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Корень слова. Приставка.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приставка, ее значение в слове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Умение: </w:t>
            </w:r>
            <w:r w:rsidRPr="00397AE1">
              <w:t>нахождение приставок в словах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  </w:t>
            </w:r>
            <w:r w:rsidRPr="00397AE1">
              <w:t>образование новых глаголов с помощью различных приставок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 </w:t>
            </w:r>
            <w:r w:rsidRPr="00397AE1"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ставить и формулировать проблемы.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ставить вопросы, обращаться за помощью.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Формирование положительного отношения к обучению.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42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Значения приставок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Познакомить учащихся со значением приставок, развивать умение находить приставку в слове, образовывать однокоренные слова с приставками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Однокоренные слова. Корень слова. Приставка .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 </w:t>
            </w:r>
            <w:r w:rsidRPr="00397AE1">
              <w:t>что нужно сделать, чтобы найти приставку в слове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выделять изучаемые части в слове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нахождение глаголов в тексте, выделение изученных орфограмм</w:t>
            </w:r>
          </w:p>
          <w:p w:rsidR="006D0346" w:rsidRPr="00397AE1" w:rsidRDefault="006D0346" w:rsidP="00317A02">
            <w:pPr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 </w:t>
            </w:r>
            <w:r w:rsidRPr="00397AE1"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ставить и формулировать проблемы.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ставить вопросы, обращаться за помощью</w:t>
            </w:r>
            <w:r w:rsidRPr="00397AE1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Формирование положительного отношения к обучению.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FB610B" w:rsidRDefault="006D0346" w:rsidP="00317A02">
            <w:pPr>
              <w:snapToGrid w:val="0"/>
              <w:jc w:val="center"/>
            </w:pPr>
            <w:r w:rsidRPr="00FB610B">
              <w:t>43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Что такое с</w:t>
            </w:r>
            <w:r w:rsidRPr="00397AE1">
              <w:t>уффикс</w:t>
            </w:r>
            <w:r>
              <w:t>. Как найти в слове суффикс?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Формировать представление учащихся о суффиксе как значимой части слова, ознакомить со значением некоторых суффиксов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Однокоренные слова. Корень слова. Окончание . Суффикс.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Знание:  </w:t>
            </w:r>
            <w:r w:rsidRPr="00397AE1">
              <w:t>формулировать определение суффикса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Умение:  </w:t>
            </w:r>
            <w:r w:rsidRPr="00397AE1">
              <w:t>находить в словах суффиксы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</w:t>
            </w:r>
            <w:r w:rsidRPr="00397AE1">
              <w:t>:  подбор родственных слов, написание слов с изученными орфограммами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 </w:t>
            </w:r>
            <w:r w:rsidRPr="00397AE1"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ставить и формулировать проблемы.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ставить вопросы, обращаться за помощью, формулировать собственное мнение и позицию.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Формирование положительного отношения к обучению.</w:t>
            </w:r>
          </w:p>
          <w:p w:rsidR="006D0346" w:rsidRPr="00397AE1" w:rsidRDefault="006D0346" w:rsidP="00317A02"/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FE5BA0" w:rsidRDefault="006D0346" w:rsidP="00317A02">
            <w:pPr>
              <w:snapToGrid w:val="0"/>
              <w:jc w:val="center"/>
            </w:pPr>
            <w:r w:rsidRPr="00397AE1">
              <w:rPr>
                <w:lang w:val="en-US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Значение суффиксов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 xml:space="preserve">Ознакомить со значением некоторых </w:t>
            </w:r>
            <w:r w:rsidRPr="00397AE1">
              <w:lastRenderedPageBreak/>
              <w:t>суффиксов, развивать умение находить в словах суффиксы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Однокоренные слова. </w:t>
            </w:r>
            <w:r w:rsidRPr="00397AE1">
              <w:lastRenderedPageBreak/>
              <w:t>Корень..Окончание . Суффикс.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lastRenderedPageBreak/>
              <w:t xml:space="preserve">Знание </w:t>
            </w:r>
            <w:r w:rsidRPr="00397AE1">
              <w:t xml:space="preserve">уменьшительно-ласкательные, </w:t>
            </w:r>
            <w:r w:rsidRPr="00397AE1">
              <w:lastRenderedPageBreak/>
              <w:t>увеличительные и др. значения суффиксов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>Умение:</w:t>
            </w:r>
            <w:r w:rsidRPr="00397AE1">
              <w:t xml:space="preserve"> находить суффиксы в словах</w:t>
            </w:r>
          </w:p>
          <w:p w:rsidR="006D0346" w:rsidRPr="00397AE1" w:rsidRDefault="006D0346" w:rsidP="00317A02">
            <w:r w:rsidRPr="00397AE1">
              <w:rPr>
                <w:b/>
              </w:rPr>
              <w:t xml:space="preserve">Навык </w:t>
            </w:r>
            <w:r w:rsidRPr="00397AE1">
              <w:t>написание слов с безударными гласными в корне, лексическое значение слов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lastRenderedPageBreak/>
              <w:t>Регулятивные:</w:t>
            </w:r>
            <w:r w:rsidRPr="00397AE1">
              <w:t xml:space="preserve"> ставить новые учебные задачи в сотрудничестве с учителем, </w:t>
            </w:r>
            <w:r w:rsidRPr="00397AE1">
              <w:lastRenderedPageBreak/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 </w:t>
            </w:r>
            <w:r w:rsidRPr="00397AE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Социальная компетентность как </w:t>
            </w:r>
            <w:r w:rsidRPr="00397AE1">
              <w:lastRenderedPageBreak/>
              <w:t>готовность к решению моральных дилемм, устойчивое следование в поведении социальным нормам.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lastRenderedPageBreak/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003DB6" w:rsidRDefault="006D0346" w:rsidP="00317A02">
            <w:r w:rsidRPr="00003DB6">
              <w:t>Сочинение по репродукции картины А.А.Рылова «В голубом просторе»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Написание по репродукции картины  сочинения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Текст-описание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 xml:space="preserve"> анализ содержания картины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 </w:t>
            </w:r>
            <w:r w:rsidRPr="00397AE1">
              <w:t>высказывать свое отношение к картине, составлять (под руководством учителя) по картине описательный текст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 безошибочное написание сочинения, умение работать со словарем</w:t>
            </w:r>
          </w:p>
          <w:p w:rsidR="006D0346" w:rsidRPr="00397AE1" w:rsidRDefault="006D0346" w:rsidP="00317A02">
            <w:pPr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применять установленные правила в планировании способа решения, вносить необходимые коррективы в действие после  его завершения на основе его оценки и учета сделанных ошибок.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умение слушать собеседника, формулировать свои затруднения.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Познавательные:</w:t>
            </w:r>
            <w:r w:rsidRPr="00397AE1">
              <w:t xml:space="preserve"> контролировать и оценивать процесс и результат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Адекватно воспринимать предложения учителя и товарищей по исправлению допущенных ошибок.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Анализ работ. Что такое о</w:t>
            </w:r>
            <w:r w:rsidRPr="00397AE1">
              <w:t>снова слова</w:t>
            </w:r>
            <w:r>
              <w:t>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Формировать представление учащихся об основе слова,  развивать умение нахождения основы в словах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Окончание. Основа слова.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Знание: </w:t>
            </w:r>
            <w:r w:rsidRPr="00397AE1">
              <w:t xml:space="preserve">  как найти и выделить основу слова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 работать со словообразовательным словарем, работать с форзацем учебника </w:t>
            </w:r>
          </w:p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b/>
              </w:rPr>
              <w:t xml:space="preserve">Навык: </w:t>
            </w:r>
            <w:r w:rsidRPr="00397AE1">
              <w:t>написание слов с непроверяемыми орфограммами</w:t>
            </w:r>
          </w:p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 </w:t>
            </w:r>
            <w:r w:rsidRPr="00397AE1"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знаково-символические средства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выполнять учебные действия в материализованной, гипермедийной, громкоречевой и умственной формах.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Целостный, социально ориентированный взгляд на мир в единстве и разнообразии природы, народов, культур и религий.</w:t>
            </w:r>
          </w:p>
          <w:p w:rsidR="006D0346" w:rsidRPr="00397AE1" w:rsidRDefault="006D0346" w:rsidP="00317A02">
            <w:r w:rsidRPr="00397AE1">
              <w:t>Самостоятельная и личная ответственность за свои поступки.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4</w:t>
            </w:r>
            <w: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r>
              <w:t>Обобщение знаний о составе слова</w:t>
            </w:r>
          </w:p>
          <w:p w:rsidR="006D0346" w:rsidRPr="00003DB6" w:rsidRDefault="006D0346" w:rsidP="00317A02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Систематизировать знания учащихся о значимых частях слова, развивать умение находить в слове значимые части, находить слово по заданной модели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Однокоренные слова. Разбор слов по составу.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 xml:space="preserve">  слова с непроверяемым написанием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 </w:t>
            </w:r>
            <w:r w:rsidRPr="00397AE1">
              <w:t>проводить разбор слов по составу, пользуясь Памяткой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 Навык </w:t>
            </w:r>
            <w:r w:rsidRPr="00397AE1">
              <w:t>формирование навыка моделирования сло</w:t>
            </w:r>
            <w:r w:rsidRPr="00397AE1">
              <w:rPr>
                <w:b/>
              </w:rPr>
              <w:t>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применять установленные правила в планировании способа решения, предвосхищать результат.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знаково-символические средства, в том числе модели и схемы для решения задач.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lastRenderedPageBreak/>
              <w:t xml:space="preserve">Коммуникативные: </w:t>
            </w:r>
            <w:r w:rsidRPr="00397AE1">
              <w:t>определять общую цель и пути её достижения; осуществлять взаимный контроль</w:t>
            </w:r>
            <w:r w:rsidRPr="00397AE1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>Экологическая культура: ценностное отношение к природному миру, самостоятельность и личная ответственность за свои поступки.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lastRenderedPageBreak/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297ED5" w:rsidRDefault="006D0346" w:rsidP="00317A02">
            <w:pPr>
              <w:rPr>
                <w:b/>
              </w:rPr>
            </w:pPr>
            <w:r>
              <w:rPr>
                <w:b/>
              </w:rPr>
              <w:t>Контрольный диктант по теме</w:t>
            </w:r>
            <w:r w:rsidRPr="00297ED5">
              <w:rPr>
                <w:b/>
              </w:rPr>
              <w:t xml:space="preserve"> «Состав слова»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>
              <w:t xml:space="preserve">Обобщить </w:t>
            </w:r>
            <w:r w:rsidRPr="00397AE1">
              <w:t>знания учащихся о значимых частях слова, развивать умение находить в слове значимые части, находить слово по заданной модели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Однокоренные слова. Разбор слов по составу.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 xml:space="preserve">  слова с непроверяемым написанием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 </w:t>
            </w:r>
            <w:r w:rsidRPr="00397AE1">
              <w:t>проводить разбор слов по составу, пользуясь Памяткой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 Навык </w:t>
            </w:r>
            <w:r w:rsidRPr="00397AE1">
              <w:t>формирование навыка моделирования сло</w:t>
            </w:r>
            <w:r w:rsidRPr="00094EA1">
              <w:t>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применять установленные правила в планировании способа решения, предвосхищать результат.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знаково-символические средства, в том числе модели и схемы для решения задач.</w:t>
            </w:r>
          </w:p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определять общую цель и пути её достижения; осуществлять взаимный контроль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Экологическая культура: ценностное отношение к природному миру, самостоятельность и личная ответственность за свои поступки.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C0612C" w:rsidRDefault="006D0346" w:rsidP="00317A02">
            <w:r w:rsidRPr="00C0612C">
              <w:t xml:space="preserve">Анализ контрольного диктанта. </w:t>
            </w:r>
            <w:r>
              <w:t>Обобщение знаний о составе слова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>
              <w:t xml:space="preserve">Обобщить </w:t>
            </w:r>
            <w:r w:rsidRPr="00397AE1">
              <w:t>знания учащихся о значимых частях слова, развивать умение находить в слове значимые части, находить слово по заданной модели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Однокоренные слова. Разбор слов по составу.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 xml:space="preserve">  слова с непроверяемым написанием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 </w:t>
            </w:r>
            <w:r w:rsidRPr="00397AE1">
              <w:t>проводить разбор слов по составу, пользуясь Памяткой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 Навык </w:t>
            </w:r>
            <w:r w:rsidRPr="00397AE1">
              <w:t>формирование навыка моделирования сло</w:t>
            </w:r>
            <w:r w:rsidRPr="00094EA1">
              <w:t>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применять установленные правила в планировании способа решения, предвосхищать результат.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знаково-символические средства, в том числе модели и схемы для решения задач.</w:t>
            </w:r>
          </w:p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определять общую цель и пути её достижения; осуществлять взаимный контроль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Экологическая культура: ценностное отношение к природному миру, самостоятельность и личная ответственность за свои поступки.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003DB6" w:rsidRDefault="006D0346" w:rsidP="00317A02">
            <w:r w:rsidRPr="00003DB6">
              <w:t xml:space="preserve">Обучающее изложение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Совершенствовать умения определять тему и главную мысль, подбирать названия к тексту, соотносить части текста с данным планом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Текст. Главная мысль. План текста.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 использование авторских средств</w:t>
            </w:r>
          </w:p>
          <w:p w:rsidR="006D0346" w:rsidRPr="00397AE1" w:rsidRDefault="006D0346" w:rsidP="00317A02">
            <w:r w:rsidRPr="00397AE1">
              <w:rPr>
                <w:b/>
              </w:rPr>
              <w:t>Умение:</w:t>
            </w:r>
            <w:r w:rsidRPr="00397AE1">
              <w:t xml:space="preserve"> записывать слова и предложения после их предваритель-</w:t>
            </w:r>
          </w:p>
          <w:p w:rsidR="006D0346" w:rsidRPr="00397AE1" w:rsidRDefault="006D0346" w:rsidP="00317A02">
            <w:r w:rsidRPr="00397AE1">
              <w:t>ного разбора</w:t>
            </w:r>
            <w:r w:rsidRPr="00397AE1">
              <w:rPr>
                <w:b/>
              </w:rPr>
              <w:t xml:space="preserve"> , </w:t>
            </w:r>
            <w:r w:rsidRPr="00397AE1">
              <w:t>последовательно и подробно излагать мысль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 грамотное написание текста и проверка трудных слов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рефлексия способов и условий действий, 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формулировать собственное мнение и позицию, строить монологическое высказывание</w:t>
            </w:r>
            <w:r w:rsidRPr="00397AE1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Осознание ответственности человека за общее благополучие, начальные навыки адаптации в динамично изменяющемся мире.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Работа над ошибками. Проект «Семья слов»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 xml:space="preserve">Формировать умения подбирать текстовую информацию, выделять из большего количества информации главное и представлять свой </w:t>
            </w:r>
            <w:r>
              <w:lastRenderedPageBreak/>
              <w:t>проект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>Орфограмма, значимые части слова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rPr>
                <w:b/>
              </w:rPr>
              <w:t>Знание:</w:t>
            </w:r>
            <w:r w:rsidRPr="00397AE1">
              <w:t xml:space="preserve">  написание орфограммы в любой части слова, </w:t>
            </w:r>
          </w:p>
          <w:p w:rsidR="006D0346" w:rsidRPr="00397AE1" w:rsidRDefault="006D0346" w:rsidP="00317A02">
            <w:r w:rsidRPr="00397AE1">
              <w:rPr>
                <w:b/>
              </w:rPr>
              <w:t xml:space="preserve">Умение </w:t>
            </w:r>
            <w:r w:rsidRPr="00397AE1">
              <w:t xml:space="preserve">выделять части слова, умение пользоваться таблицей для нахождения </w:t>
            </w:r>
            <w:r w:rsidRPr="00397AE1">
              <w:lastRenderedPageBreak/>
              <w:t>орфограммы и ее проверки</w:t>
            </w:r>
          </w:p>
          <w:p w:rsidR="006D0346" w:rsidRPr="00397AE1" w:rsidRDefault="006D0346" w:rsidP="00317A02">
            <w:pPr>
              <w:rPr>
                <w:color w:val="000000"/>
              </w:rPr>
            </w:pPr>
            <w:r w:rsidRPr="00397AE1">
              <w:rPr>
                <w:b/>
              </w:rPr>
              <w:t xml:space="preserve">Навык:  </w:t>
            </w:r>
            <w:r w:rsidRPr="00397AE1">
              <w:t>воспроизвести знания об изученных правилах письма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lastRenderedPageBreak/>
              <w:t xml:space="preserve">Регулятивные: </w:t>
            </w:r>
            <w:r w:rsidRPr="00397AE1">
              <w:t>преобразовывать практическую задачу в познавательную; предвосхищать результат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 xml:space="preserve">использовать общие приемы решения задач; поиск и выделение необходимой информации </w:t>
            </w:r>
            <w:r w:rsidRPr="00397AE1">
              <w:lastRenderedPageBreak/>
              <w:t>из рисунков и схем;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Коммуникативные:</w:t>
            </w:r>
            <w:r w:rsidRPr="00397AE1">
              <w:t xml:space="preserve"> формулировать собственное мнение и позицию; задавать вопросы.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>Ценностное отношение к природному миру</w:t>
            </w:r>
          </w:p>
        </w:tc>
      </w:tr>
      <w:tr w:rsidR="006D0346" w:rsidRPr="00397AE1" w:rsidTr="00317A02"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9E315A" w:rsidRDefault="006D0346" w:rsidP="00317A02">
            <w:pPr>
              <w:snapToGrid w:val="0"/>
              <w:jc w:val="center"/>
              <w:rPr>
                <w:b/>
              </w:rPr>
            </w:pPr>
            <w:r w:rsidRPr="009E315A">
              <w:rPr>
                <w:b/>
              </w:rPr>
              <w:lastRenderedPageBreak/>
              <w:t>Правописание частей слова (29ч)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В каких значимых частях слова есть орфограммы?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rPr>
                <w:color w:val="000000"/>
              </w:rPr>
            </w:pPr>
            <w:r w:rsidRPr="00397AE1">
              <w:rPr>
                <w:color w:val="000000"/>
              </w:rPr>
              <w:t>Воспроизвести знания учащихся о способах проверки безударной гласной в корне слова, развивать умение находить безударную гласную в корне</w:t>
            </w:r>
          </w:p>
          <w:p w:rsidR="006D0346" w:rsidRPr="00397AE1" w:rsidRDefault="006D0346" w:rsidP="00317A02">
            <w:pPr>
              <w:rPr>
                <w:color w:val="000000"/>
              </w:rPr>
            </w:pPr>
          </w:p>
          <w:p w:rsidR="006D0346" w:rsidRPr="00397AE1" w:rsidRDefault="006D0346" w:rsidP="00317A02">
            <w:pPr>
              <w:rPr>
                <w:color w:val="000000"/>
              </w:rPr>
            </w:pPr>
          </w:p>
          <w:p w:rsidR="006D0346" w:rsidRPr="00397AE1" w:rsidRDefault="006D0346" w:rsidP="00317A0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Корень слова, однокоренные слова, форма слова, ударение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 определять в словах наличие изученных и изучаемых орфограмм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Умение: </w:t>
            </w:r>
            <w:r w:rsidRPr="00397AE1">
              <w:t>формирование умения ставить перед собой орфографическую задачу, определять пути ее решения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</w:t>
            </w:r>
            <w:r w:rsidRPr="00397AE1">
              <w:t>: подбор проверочных слов, ударение в слове</w:t>
            </w:r>
          </w:p>
          <w:p w:rsidR="006D0346" w:rsidRPr="00397AE1" w:rsidRDefault="006D0346" w:rsidP="00317A02">
            <w:pPr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применять установленные правила в планировании способа решения;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ориентироваться в разнообразии способов решения задач; передача информации устным и письменным способами;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Коммуникативные:</w:t>
            </w:r>
            <w:r w:rsidRPr="00397AE1">
              <w:t xml:space="preserve"> определять цели, функции участников, способов взаимодействия.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Гуманистическое сознание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 w:rsidRPr="00397AE1">
              <w:t>53</w:t>
            </w:r>
            <w:r>
              <w:t xml:space="preserve"> </w:t>
            </w:r>
          </w:p>
          <w:p w:rsidR="006D0346" w:rsidRPr="00397AE1" w:rsidRDefault="006D0346" w:rsidP="00317A0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Правописание слов с безударными гласными в корне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rPr>
                <w:bCs/>
              </w:rPr>
            </w:pPr>
            <w:r w:rsidRPr="00397AE1">
              <w:rPr>
                <w:bCs/>
              </w:rPr>
              <w:t>Развивать умение определять и писать слова с проверяемыми и не проверяемыми ударением гласными в корне, подбирать проверочные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Корень слова, ударение, безударная гласная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 подбирать проверочные слова с заданной орфограммой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 объяснять, доказывать правильность написания слов с изучаемой орфограммой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 </w:t>
            </w:r>
            <w:r w:rsidRPr="00397AE1">
              <w:rPr>
                <w:b/>
              </w:rPr>
              <w:t>Навык:</w:t>
            </w:r>
            <w:r w:rsidRPr="00397AE1">
              <w:t xml:space="preserve">  безошибочный подбор проверочного слова, постановка ударения</w:t>
            </w:r>
          </w:p>
          <w:p w:rsidR="006D0346" w:rsidRPr="00397AE1" w:rsidRDefault="006D0346" w:rsidP="00317A02">
            <w:pPr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использовать общие приемы решения задач; поиск и выделение необходимой информации из рисунков и схем;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определять общую цель и пути её достижения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Целостный, социально ориентированный взгляд на мир в единстве и разнообразии природы.</w:t>
            </w:r>
          </w:p>
        </w:tc>
      </w:tr>
      <w:tr w:rsidR="006D0346" w:rsidRPr="00397AE1" w:rsidTr="00317A02">
        <w:trPr>
          <w:trHeight w:val="14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Правописание слов с двумя безударными гласными в корне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Развивать умение подбирать проверочные слова для слов с двумя безударными гласными в корне, распознавать и правильно писать слова с проверяемыми и не проверяемыми ударением безударными гласными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Корень слова, безударная гласная, проверяемое и проверочное слово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Знание  </w:t>
            </w:r>
            <w:r w:rsidRPr="00397AE1">
              <w:t>слова старославянского происхождения и их «следы» в русском</w:t>
            </w:r>
            <w:r w:rsidRPr="00397AE1">
              <w:rPr>
                <w:b/>
              </w:rPr>
              <w:t xml:space="preserve"> </w:t>
            </w:r>
            <w:r w:rsidRPr="00397AE1">
              <w:t>язык</w:t>
            </w:r>
            <w:r w:rsidRPr="00397AE1">
              <w:rPr>
                <w:b/>
              </w:rPr>
              <w:t>е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 подбирать проверочные слова для слов с безударными гласными в корне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 работа с о страничкой для любознательных, формирование уважительного отношения у языку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Регулятивные:</w:t>
            </w:r>
            <w:r w:rsidRPr="00397AE1"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извлечение необходимой информации из различных источников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Коммуникативные:</w:t>
            </w:r>
            <w:r w:rsidRPr="00397AE1">
              <w:t xml:space="preserve"> строить монологичное высказывание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Умение не создавать конфликтов и находить выходы из спорных ситуаций.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r>
              <w:t xml:space="preserve">Правописание слов с безударными </w:t>
            </w:r>
            <w:r>
              <w:lastRenderedPageBreak/>
              <w:t>гласными в корне</w:t>
            </w:r>
          </w:p>
          <w:p w:rsidR="006D0346" w:rsidRPr="00397AE1" w:rsidRDefault="006D0346" w:rsidP="00317A0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lastRenderedPageBreak/>
              <w:t xml:space="preserve">Развивать умение правильно писать </w:t>
            </w:r>
            <w:r w:rsidRPr="00397AE1">
              <w:lastRenderedPageBreak/>
              <w:t>безударные гласные в корне, обосновывать правильность написанного, наблюдать над историческим чередованием звуков в русском языке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Корень слова, безударная </w:t>
            </w:r>
            <w:r w:rsidRPr="00397AE1">
              <w:lastRenderedPageBreak/>
              <w:t>гласная, проверяемое и проверочное слово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lastRenderedPageBreak/>
              <w:t xml:space="preserve">Знание </w:t>
            </w:r>
            <w:r w:rsidRPr="00397AE1">
              <w:t xml:space="preserve">находить и отмечать в словах изучаемую </w:t>
            </w:r>
            <w:r w:rsidRPr="00397AE1">
              <w:lastRenderedPageBreak/>
              <w:t>орфограмм</w:t>
            </w:r>
            <w:r w:rsidRPr="00397AE1">
              <w:rPr>
                <w:b/>
              </w:rPr>
              <w:t>у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</w:t>
            </w:r>
            <w:r w:rsidRPr="00397AE1">
              <w:rPr>
                <w:b/>
              </w:rPr>
              <w:t xml:space="preserve"> </w:t>
            </w:r>
            <w:r w:rsidRPr="00397AE1">
              <w:t>обозначение буквой безударного гласного в корне слова, составление текста из деформированных предложений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 объяснять и доказывать правильность выполнения заданного, обсуждать алгоритм действия в практической деятельности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both"/>
            </w:pPr>
            <w:r w:rsidRPr="00397AE1">
              <w:t xml:space="preserve">Принятие образа «хорошего </w:t>
            </w:r>
            <w:r w:rsidRPr="00397AE1">
              <w:lastRenderedPageBreak/>
              <w:t>ученика»</w:t>
            </w:r>
          </w:p>
          <w:p w:rsidR="006D0346" w:rsidRPr="00397AE1" w:rsidRDefault="006D0346" w:rsidP="00317A02">
            <w:pPr>
              <w:jc w:val="both"/>
            </w:pPr>
            <w:r w:rsidRPr="00397AE1">
              <w:t xml:space="preserve">Оценка, </w:t>
            </w:r>
          </w:p>
          <w:p w:rsidR="006D0346" w:rsidRPr="00397AE1" w:rsidRDefault="006D0346" w:rsidP="00317A02">
            <w:pPr>
              <w:widowControl w:val="0"/>
              <w:autoSpaceDE w:val="0"/>
              <w:jc w:val="both"/>
            </w:pPr>
            <w:r w:rsidRPr="00397AE1">
              <w:t>учёт позиции собеседника (партнера),</w:t>
            </w:r>
          </w:p>
          <w:p w:rsidR="006D0346" w:rsidRPr="00397AE1" w:rsidRDefault="006D0346" w:rsidP="00317A02">
            <w:pPr>
              <w:widowControl w:val="0"/>
              <w:autoSpaceDE w:val="0"/>
              <w:jc w:val="both"/>
            </w:pPr>
            <w:r w:rsidRPr="00397AE1">
              <w:t xml:space="preserve">организация и осуществление сотрудничества </w:t>
            </w:r>
          </w:p>
          <w:p w:rsidR="006D0346" w:rsidRPr="00397AE1" w:rsidRDefault="006D0346" w:rsidP="00317A02">
            <w:pPr>
              <w:widowControl w:val="0"/>
              <w:autoSpaceDE w:val="0"/>
              <w:jc w:val="both"/>
            </w:pPr>
            <w:r w:rsidRPr="00397AE1">
              <w:t xml:space="preserve">кооперация с учителем и сверстниками </w:t>
            </w:r>
          </w:p>
          <w:p w:rsidR="006D0346" w:rsidRPr="00397AE1" w:rsidRDefault="006D0346" w:rsidP="00317A02"/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lastRenderedPageBreak/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Правописание слов с парными согласными в корне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rPr>
                <w:bCs/>
              </w:rPr>
            </w:pPr>
            <w:r w:rsidRPr="00397AE1">
              <w:rPr>
                <w:bCs/>
              </w:rPr>
              <w:t>Воспроизвести знания учащихся об обозначении буквой парного  по глухости-звонкости согласного звука в корне слова, о способах подбора проверочного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Корень слова, парные согласные по глухости-звонкости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 </w:t>
            </w:r>
            <w:r w:rsidRPr="00397AE1">
              <w:t>знания о парных по глухости-звонкости согласных звуков в корне слова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 </w:t>
            </w:r>
            <w:r w:rsidRPr="00397AE1">
              <w:rPr>
                <w:b/>
              </w:rPr>
              <w:t xml:space="preserve">Умение </w:t>
            </w:r>
            <w:r w:rsidRPr="00397AE1">
              <w:t>писать слова на изучаемое правило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 Навык:</w:t>
            </w:r>
            <w:r w:rsidRPr="00397AE1">
              <w:t xml:space="preserve">  работа с орфографическим словарем,  обозначение согласного звука буквой </w:t>
            </w:r>
          </w:p>
          <w:p w:rsidR="006D0346" w:rsidRPr="00397AE1" w:rsidRDefault="006D0346" w:rsidP="00317A02"/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Познавательные:</w:t>
            </w:r>
            <w:r w:rsidRPr="00397AE1">
              <w:t xml:space="preserve"> рефлексия способов и условий действий; анализ информации;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аргументировать свою позицию и координировать её с позициями партнёров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r>
              <w:t>Правописание</w:t>
            </w:r>
            <w:r w:rsidRPr="00397AE1">
              <w:t xml:space="preserve"> слов с парными по глухости-звонкости согласными в корне</w:t>
            </w:r>
          </w:p>
          <w:p w:rsidR="006D0346" w:rsidRPr="00397AE1" w:rsidRDefault="006D0346" w:rsidP="00317A0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Развивать умение на слух и зрительно находить изученные орфограммы  в слове, проверять написание слов с парными по глухости-звонкости согласными в корне  и правильно записывать такие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Корень слова, орфограмма, парные согласные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 xml:space="preserve">  группировать  слова по типу орфограммы и по месту орфограммы в слове</w:t>
            </w:r>
          </w:p>
          <w:p w:rsidR="006D0346" w:rsidRPr="00397AE1" w:rsidRDefault="006D0346" w:rsidP="00317A02">
            <w:pPr>
              <w:rPr>
                <w:b/>
              </w:rPr>
            </w:pPr>
            <w:r w:rsidRPr="00397AE1">
              <w:rPr>
                <w:b/>
              </w:rPr>
              <w:t>Умение:</w:t>
            </w:r>
            <w:r w:rsidRPr="00397AE1">
              <w:t xml:space="preserve">  находить зрительно и на слух изученные орфограммы  и  безошибочное написание слов, составление рассказа на тему «Первый снег»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безошибочное списывание текста, звукобуквенный разбор слов</w:t>
            </w:r>
          </w:p>
          <w:p w:rsidR="006D0346" w:rsidRPr="00397AE1" w:rsidRDefault="006D0346" w:rsidP="00317A02"/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Регулятивные:</w:t>
            </w:r>
            <w:r w:rsidRPr="00397AE1">
              <w:t xml:space="preserve"> 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Познавательные:</w:t>
            </w:r>
            <w:r w:rsidRPr="00397AE1">
              <w:t xml:space="preserve"> рефлексия способов и условий действий; анализ информации;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Коммуникативные:</w:t>
            </w:r>
            <w:r w:rsidRPr="00397AE1"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Внутренняя позиция школьника на основе положительного отношения к школе.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 w:rsidRPr="00397AE1">
              <w:t>58</w:t>
            </w:r>
            <w:r>
              <w:t>,</w:t>
            </w:r>
          </w:p>
          <w:p w:rsidR="006D0346" w:rsidRPr="00397AE1" w:rsidRDefault="006D0346" w:rsidP="00317A02">
            <w:pPr>
              <w:snapToGrid w:val="0"/>
              <w:jc w:val="center"/>
            </w:pPr>
            <w:r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r>
              <w:t>Правописание</w:t>
            </w:r>
            <w:r w:rsidRPr="00397AE1">
              <w:t xml:space="preserve"> слов с парными по глухости-звонкости согласными в корне</w:t>
            </w:r>
          </w:p>
          <w:p w:rsidR="006D0346" w:rsidRPr="00003DB6" w:rsidRDefault="006D0346" w:rsidP="00317A02">
            <w:pPr>
              <w:rPr>
                <w:b/>
              </w:rPr>
            </w:pPr>
            <w:r w:rsidRPr="00003DB6">
              <w:rPr>
                <w:b/>
              </w:rPr>
              <w:t xml:space="preserve">Тест </w:t>
            </w:r>
            <w:r w:rsidRPr="00003DB6">
              <w:rPr>
                <w:b/>
              </w:rPr>
              <w:lastRenderedPageBreak/>
              <w:t>«Правописание слов с парными звонкими и глухими согласными в корне и на конце слова» (КИМы)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lastRenderedPageBreak/>
              <w:t xml:space="preserve">Развивать умение обозначать буквой парный по глухости-звонкости согласный звук, обобщить знания о способах  подбора </w:t>
            </w:r>
            <w:r w:rsidRPr="00397AE1">
              <w:lastRenderedPageBreak/>
              <w:t>проверочных слов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Корень слова, парные согласные, чередование согласных в </w:t>
            </w:r>
            <w:r w:rsidRPr="00397AE1">
              <w:lastRenderedPageBreak/>
              <w:t>корне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lastRenderedPageBreak/>
              <w:t xml:space="preserve">Знание </w:t>
            </w:r>
            <w:r w:rsidRPr="00397AE1">
              <w:t>группировка слов по типу орфограммы и по месту орфограммы в слове</w:t>
            </w:r>
          </w:p>
          <w:p w:rsidR="006D0346" w:rsidRPr="00397AE1" w:rsidRDefault="006D0346" w:rsidP="00317A02">
            <w:r w:rsidRPr="00397AE1">
              <w:t xml:space="preserve"> </w:t>
            </w:r>
            <w:r w:rsidRPr="00397AE1">
              <w:rPr>
                <w:b/>
              </w:rPr>
              <w:t xml:space="preserve">Умение </w:t>
            </w:r>
            <w:r w:rsidRPr="00397AE1">
              <w:t xml:space="preserve">обозначать буквой парный согласный в корне, </w:t>
            </w:r>
            <w:r w:rsidRPr="00397AE1">
              <w:lastRenderedPageBreak/>
              <w:t xml:space="preserve">приводить примеры слов с изучаемой орфограммой, </w:t>
            </w:r>
          </w:p>
          <w:p w:rsidR="006D0346" w:rsidRPr="00397AE1" w:rsidRDefault="006D0346" w:rsidP="00317A02">
            <w:r w:rsidRPr="00397AE1">
              <w:rPr>
                <w:b/>
              </w:rPr>
              <w:t xml:space="preserve">Навык:  </w:t>
            </w:r>
            <w:r w:rsidRPr="00397AE1">
              <w:t>осуществлять самоконтроль и взаимоконтроль при проверке выполнения письменной работы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lastRenderedPageBreak/>
              <w:t xml:space="preserve">Регулятивные: </w:t>
            </w:r>
            <w:r w:rsidRPr="00397AE1">
              <w:t>составлять план и последовательность действий и предвосхищать результат;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 xml:space="preserve">самостоятельно выделять и формулировать </w:t>
            </w:r>
            <w:r w:rsidRPr="00397AE1">
              <w:lastRenderedPageBreak/>
              <w:t>познавательную цель, контролировать и оценивать процесс и результат деятельности;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задавать вопросы, формулировать собственное мнение и позицию</w:t>
            </w:r>
            <w:r w:rsidRPr="00397AE1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>Осознание ответственность человека за общее благополучие.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lastRenderedPageBreak/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D6591C" w:rsidRDefault="006D0346" w:rsidP="00317A02">
            <w:pPr>
              <w:snapToGrid w:val="0"/>
            </w:pPr>
            <w:r w:rsidRPr="00D6591C">
              <w:t>Обучающее изложение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Проверить умение учащихся писать слова с парными по глухости-звонкости согласными и  безударными гласными в корне, развивать умение воспринимать сюжетный рисунок , определять его тему, передавать содержание рисунка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 </w:t>
            </w:r>
            <w:r w:rsidRPr="00397AE1">
              <w:t>определять  наличие в словах изучаемых и изученных орфограмм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t xml:space="preserve"> </w:t>
            </w:r>
            <w:r w:rsidRPr="00397AE1">
              <w:rPr>
                <w:b/>
              </w:rPr>
              <w:t xml:space="preserve">Умение </w:t>
            </w:r>
            <w:r w:rsidRPr="00397AE1">
              <w:t>находить и отмечать орфограммы в словах, подбирать поверочные слова, определение значений слова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 Навык:</w:t>
            </w:r>
            <w:r w:rsidRPr="00397AE1">
              <w:t xml:space="preserve">  разбор предложений по  членам предложения,  составление текста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Регулятивные:</w:t>
            </w:r>
            <w:r w:rsidRPr="00397AE1">
              <w:t xml:space="preserve"> осуществлять итоговый и пошаговый контроль по результату; 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использовать общие приёмы решения задач, анализ информации.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Коммуникативные:</w:t>
            </w:r>
            <w:r w:rsidRPr="00397AE1">
              <w:t xml:space="preserve"> определять общую цель и пути её достижения, строить монологическое высказывание.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Работа над ошибками. Правописание</w:t>
            </w:r>
            <w:r w:rsidRPr="00397AE1">
              <w:t xml:space="preserve"> слов с непро</w:t>
            </w:r>
            <w:r>
              <w:t>износимой</w:t>
            </w:r>
            <w:r w:rsidRPr="00397AE1">
              <w:t xml:space="preserve"> согласной в корне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rPr>
                <w:color w:val="000000"/>
              </w:rPr>
            </w:pPr>
            <w:r w:rsidRPr="00397AE1">
              <w:rPr>
                <w:color w:val="000000"/>
              </w:rPr>
              <w:t>Развивать умение правильно подбирать однокоренные слова для проверки слов с непроизносимыми согласными в корне, ознакомить со словами, имеющими сочетание  -сн-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Непроизносимые согласные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слова с непроверяемым написанием(чувство, лестница и т.д.)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подбирать однокоренные слова для проверки слов с непроизносимыми согласными, умение писать слова с сочетанием -сн-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Навык:  </w:t>
            </w:r>
            <w:r w:rsidRPr="00397AE1">
              <w:t>подбор проверочных слов, разбор предложений по членам предложения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Регулятивные:</w:t>
            </w:r>
            <w:r w:rsidRPr="00397AE1"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6D0346" w:rsidRPr="00397AE1" w:rsidRDefault="006D0346" w:rsidP="00317A02">
            <w:pPr>
              <w:rPr>
                <w:u w:val="single"/>
              </w:rPr>
            </w:pPr>
          </w:p>
          <w:p w:rsidR="006D0346" w:rsidRPr="00397AE1" w:rsidRDefault="006D0346" w:rsidP="00317A02">
            <w:r w:rsidRPr="00397AE1">
              <w:rPr>
                <w:u w:val="single"/>
              </w:rPr>
              <w:t>Познавательные:</w:t>
            </w:r>
            <w:r w:rsidRPr="00397AE1"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Этические чувства, прежде всего доброжелательность и эмоционально- нравственная отзывчивость.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 w:rsidRPr="00397AE1">
              <w:t>62</w:t>
            </w:r>
            <w:r>
              <w:t>,</w:t>
            </w:r>
          </w:p>
          <w:p w:rsidR="006D0346" w:rsidRPr="00397AE1" w:rsidRDefault="006D0346" w:rsidP="00317A02">
            <w:pPr>
              <w:snapToGrid w:val="0"/>
              <w:jc w:val="center"/>
            </w:pPr>
            <w:r>
              <w:t>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r w:rsidRPr="00397AE1">
              <w:t>Правописание слов с непро</w:t>
            </w:r>
            <w:r>
              <w:t>износимой</w:t>
            </w:r>
            <w:r w:rsidRPr="00397AE1">
              <w:t xml:space="preserve"> согласной в корне</w:t>
            </w:r>
          </w:p>
          <w:p w:rsidR="006D0346" w:rsidRPr="00003DB6" w:rsidRDefault="006D0346" w:rsidP="00317A02">
            <w:pPr>
              <w:rPr>
                <w:b/>
              </w:rPr>
            </w:pPr>
            <w:r w:rsidRPr="00003DB6">
              <w:rPr>
                <w:b/>
              </w:rPr>
              <w:t>Тест «Слова с непроизносимыми согласными в корне» (КИМы)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Сопоставить правила правописания слов с непроизносимыми согласными и парными по глухости-звонкости согласными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/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группировать слова по типу орфограммы, по месту орфограммы в слове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контролировать правильность написания текста, находить и исправлять ошибки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 </w:t>
            </w:r>
            <w:r w:rsidRPr="00397AE1">
              <w:t xml:space="preserve">разбор слопри написании диктантав по составу, разбор </w:t>
            </w:r>
            <w:r w:rsidRPr="00397AE1">
              <w:lastRenderedPageBreak/>
              <w:t>предложений по членам предложений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lastRenderedPageBreak/>
              <w:t>Регулятивные:</w:t>
            </w:r>
            <w:r w:rsidRPr="00397AE1"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самостоятельно создавать и формулировать познавательную цель;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 xml:space="preserve">договариваться о распределении функций и ролей в </w:t>
            </w:r>
            <w:r w:rsidRPr="00397AE1">
              <w:lastRenderedPageBreak/>
              <w:t>совместной деятельности</w:t>
            </w:r>
            <w:r w:rsidRPr="00397AE1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>Гуманистическое сознание, осознание ответственности человека за общее благополучие.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lastRenderedPageBreak/>
              <w:t>64,</w:t>
            </w:r>
          </w:p>
          <w:p w:rsidR="006D0346" w:rsidRPr="00397AE1" w:rsidRDefault="006D0346" w:rsidP="00317A02">
            <w:pPr>
              <w:snapToGrid w:val="0"/>
              <w:jc w:val="center"/>
            </w:pPr>
            <w:r w:rsidRPr="00397AE1">
              <w:t>6</w:t>
            </w:r>
            <w: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 xml:space="preserve">Правописание слов с </w:t>
            </w:r>
            <w:r w:rsidRPr="00397AE1">
              <w:t>удвоенными согласными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Обогатить словарь учащихся словами с удвоенными согласными, развивать умение различать двойные согласные в разных частях слова и записывать слова с двойными согласными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 </w:t>
            </w:r>
            <w:r w:rsidRPr="00397AE1">
              <w:t xml:space="preserve">образование однокоренных слов с суффиксом –н-, распределение  слов по группам в зависимости от места нахождения двойных согласных в слове 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>Умение:</w:t>
            </w:r>
            <w:r w:rsidRPr="00397AE1">
              <w:t xml:space="preserve"> контролировать этапы своей работы, совершенствовать умение разбирать слова по составу</w:t>
            </w:r>
            <w:r w:rsidRPr="00397AE1">
              <w:rPr>
                <w:b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Навык: </w:t>
            </w:r>
            <w:r w:rsidRPr="00397AE1">
              <w:t xml:space="preserve">изменение форм слова, запоминание данных форм, составление предложений из словосочетаний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Регулятивные:</w:t>
            </w:r>
            <w:r w:rsidRPr="00397AE1">
              <w:t xml:space="preserve"> составлять план и последовательность действий и предвосхищать результат;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>Познавательные:</w:t>
            </w:r>
            <w:r w:rsidRPr="00397AE1">
              <w:t xml:space="preserve"> контролировать и оценивать процесс и результат деятельности</w:t>
            </w:r>
            <w:r w:rsidRPr="00397AE1">
              <w:rPr>
                <w:u w:val="single"/>
              </w:rPr>
              <w:t>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Коммуникативные:</w:t>
            </w:r>
            <w:r w:rsidRPr="00397AE1"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Адекватная </w:t>
            </w:r>
          </w:p>
          <w:p w:rsidR="006D0346" w:rsidRPr="00397AE1" w:rsidRDefault="006D0346" w:rsidP="00317A02">
            <w:r w:rsidRPr="00397AE1">
              <w:t>мотивация, осознание ответственности, адаптация поведения в детском коллективе; самостоятельная и личная ответственность за свои поступки, установка на здоровый образ жизни.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6</w:t>
            </w:r>
            <w: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421E1A" w:rsidRDefault="006D0346" w:rsidP="00317A02">
            <w:r w:rsidRPr="00421E1A">
              <w:t>Сочинение по репродукции картины В.М.Васнецова  «Снегурочка»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rPr>
                <w:bCs/>
              </w:rPr>
            </w:pPr>
            <w:r w:rsidRPr="00397AE1">
              <w:rPr>
                <w:bCs/>
              </w:rPr>
              <w:t>Учить рассматривать картину, составлять по ней  описательный текст, высказывать свое отношение к картине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Структура текста, тема , заголовок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>: учиться высказывать свое отношение к картине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воспроизвести содержание картины, высказать впечатление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Навык: </w:t>
            </w:r>
            <w:r w:rsidRPr="00397AE1">
              <w:t>запись самостоятельно составленного текста с использованием опорных слов, проверка написанного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>Регулятивные</w:t>
            </w:r>
            <w:r w:rsidRPr="00397AE1">
              <w:t>: выбирать действия в соответствии с поставленной задачей и условиями её реализации.</w:t>
            </w: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адекватно использовать речь для планирования и регуляции своего действия.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421E1A" w:rsidRDefault="006D0346" w:rsidP="00317A02">
            <w:pPr>
              <w:rPr>
                <w:b/>
              </w:rPr>
            </w:pPr>
            <w:r>
              <w:rPr>
                <w:b/>
              </w:rPr>
              <w:t>Контрольное списывание</w:t>
            </w:r>
            <w:r w:rsidRPr="00421E1A">
              <w:rPr>
                <w:b/>
              </w:rPr>
              <w:t xml:space="preserve"> по теме «Правописание корней слов»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rPr>
                <w:bCs/>
              </w:rPr>
            </w:pPr>
            <w:r w:rsidRPr="00397AE1">
              <w:rPr>
                <w:bCs/>
              </w:rPr>
              <w:t>Проверить умение писать слова с непроверяемыми согласными  в корне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использовать полученные знания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безошибочное  написание текста с изученными орфограммами</w:t>
            </w:r>
          </w:p>
          <w:p w:rsidR="006D0346" w:rsidRPr="00397AE1" w:rsidRDefault="006D0346" w:rsidP="00317A02">
            <w:pPr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определять последовательность промежуточных целей и соответствующих им действий с учетом конечного результата;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общие приемы решения задач;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осуществлять взаимный контроль, оказывать взаимопомощь в сотрудничестве.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Внутренняя 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68 – 71</w:t>
            </w:r>
          </w:p>
          <w:p w:rsidR="006D0346" w:rsidRPr="00397AE1" w:rsidRDefault="006D0346" w:rsidP="00317A0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 xml:space="preserve">Правописание </w:t>
            </w:r>
            <w:r w:rsidRPr="00397AE1">
              <w:t>суффиксов</w:t>
            </w:r>
            <w:r>
              <w:t xml:space="preserve"> и приставок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rPr>
                <w:color w:val="000000"/>
              </w:rPr>
            </w:pPr>
            <w:r w:rsidRPr="00397AE1">
              <w:rPr>
                <w:color w:val="000000"/>
              </w:rPr>
              <w:t>Совершенствовать навык правописания суффиксов</w:t>
            </w:r>
            <w:r>
              <w:rPr>
                <w:color w:val="000000"/>
              </w:rPr>
              <w:t xml:space="preserve"> и приставок</w:t>
            </w:r>
            <w:r w:rsidRPr="00397AE1">
              <w:rPr>
                <w:color w:val="000000"/>
              </w:rPr>
              <w:t xml:space="preserve"> в словах, познакомить </w:t>
            </w:r>
            <w:r w:rsidRPr="00397AE1">
              <w:rPr>
                <w:color w:val="000000"/>
              </w:rPr>
              <w:lastRenderedPageBreak/>
              <w:t>с правописанием суффикса –ок -после шипящих под ударением</w:t>
            </w:r>
            <w:r>
              <w:rPr>
                <w:color w:val="000000"/>
              </w:rPr>
              <w:t xml:space="preserve">, </w:t>
            </w:r>
            <w:r w:rsidRPr="00397AE1">
              <w:rPr>
                <w:color w:val="000000"/>
              </w:rPr>
              <w:t xml:space="preserve">правописание приставок, имеющих гласные </w:t>
            </w:r>
            <w:r w:rsidRPr="00397AE1">
              <w:rPr>
                <w:b/>
                <w:i/>
                <w:color w:val="000000"/>
              </w:rPr>
              <w:t>о</w:t>
            </w:r>
            <w:r w:rsidRPr="00397AE1">
              <w:rPr>
                <w:color w:val="000000"/>
              </w:rPr>
              <w:t xml:space="preserve"> и </w:t>
            </w:r>
            <w:r w:rsidRPr="00397AE1">
              <w:rPr>
                <w:b/>
                <w:i/>
                <w:color w:val="000000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>Корень, суффикс, приставка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научатся писать  слова с суффиксом –ок- послн шипящих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t xml:space="preserve"> </w:t>
            </w:r>
            <w:r w:rsidRPr="00397AE1">
              <w:rPr>
                <w:b/>
              </w:rPr>
              <w:t>Умение:</w:t>
            </w:r>
            <w:r w:rsidRPr="00397AE1">
              <w:t xml:space="preserve"> употреблять </w:t>
            </w:r>
            <w:r w:rsidRPr="00397AE1">
              <w:lastRenderedPageBreak/>
              <w:t>изученные правила письма ,контролировать этапы своей работы.</w:t>
            </w:r>
            <w:r w:rsidRPr="00397AE1">
              <w:rPr>
                <w:b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письмо по памяти, различие лексических значений слов, работа со словарем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lastRenderedPageBreak/>
              <w:t xml:space="preserve">Регулятивные: </w:t>
            </w:r>
            <w:r w:rsidRPr="00397AE1">
              <w:t>преобразовывать практическую задачу в познавательную; предвосхищать результат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lastRenderedPageBreak/>
              <w:t xml:space="preserve">Познавательные: </w:t>
            </w:r>
            <w:r w:rsidRPr="00397AE1">
              <w:t>использовать общие приемы решения задач; поиск и выделение необходимой информации из рисунков и схем;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Коммуникативные:</w:t>
            </w:r>
            <w:r w:rsidRPr="00397AE1">
              <w:t xml:space="preserve"> формулировать собственное мнение и позицию; задавать вопросы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Осознание ответственности человека за общее благополучие, </w:t>
            </w:r>
            <w:r w:rsidRPr="00397AE1">
              <w:lastRenderedPageBreak/>
              <w:t>самооценка на основе критериев успешности учебной деятельности.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lastRenderedPageBreak/>
              <w:t>72,</w:t>
            </w:r>
          </w:p>
          <w:p w:rsidR="006D0346" w:rsidRPr="00397AE1" w:rsidRDefault="006D0346" w:rsidP="00317A02">
            <w:pPr>
              <w:snapToGrid w:val="0"/>
              <w:jc w:val="center"/>
            </w:pPr>
            <w:r>
              <w:t>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r>
              <w:t>Правописание приставок и предлогов</w:t>
            </w:r>
          </w:p>
          <w:p w:rsidR="006D0346" w:rsidRPr="00421E1A" w:rsidRDefault="006D0346" w:rsidP="00317A02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rPr>
                <w:color w:val="000000"/>
              </w:rPr>
            </w:pPr>
            <w:r w:rsidRPr="00397AE1">
              <w:rPr>
                <w:color w:val="000000"/>
              </w:rPr>
              <w:t>Развивать умение писать гласные и согласные в разных частях слова, совершенствовать навык выделять значимые части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Приставка, суффикс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научатся писать слова с орфограммами в различных частях слова  </w:t>
            </w:r>
            <w:r w:rsidRPr="00397AE1">
              <w:rPr>
                <w:b/>
              </w:rPr>
              <w:t>Умение:</w:t>
            </w:r>
            <w:r w:rsidRPr="00397AE1">
              <w:t xml:space="preserve"> контролировать правильность записи слов, находить и исправлять ошибки, аргументировать свои записи</w:t>
            </w:r>
          </w:p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b/>
              </w:rPr>
              <w:t xml:space="preserve">Навык:  </w:t>
            </w:r>
            <w:r w:rsidRPr="00397AE1">
              <w:t>разбор  предложений по членам предложения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рефлексия способов и условий действий, - 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формулировать собственное мнение и позицию, строить монологическое высказывание</w:t>
            </w:r>
            <w:r w:rsidRPr="00397AE1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Ценностное отношение к природному миру, готовность следовать нормам природоохранного поведения; осознание ответственности человека за общее благополучие,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>
              <w:t>74 - 76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</w:pPr>
            <w:r>
              <w:t>Правописание слов с разделительными твёрдым и мягким знаками</w:t>
            </w:r>
          </w:p>
          <w:p w:rsidR="006D0346" w:rsidRPr="00397AE1" w:rsidRDefault="006D0346" w:rsidP="00317A02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>Развивать умение правильно писать слова с разделительным твердым и мягким знаками,  познакомить с правилом переноса слов с «ъ».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Разделитель-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>ные твердый и мягкий знаки,  перенос слов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научатся писать слова с разделительным твердым знаком, сопоставлять с разделительным мягким знаком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анализировать и записывать  слова с изученными  правилами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демонстрировать понимание звуко-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>буквенных соотношений, различать и использовать на письме изученные правила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рефлексия способов и условий действий, - 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формулировать собственное мнение и позицию, строить монологическое высказывание</w:t>
            </w:r>
            <w:r w:rsidRPr="00397AE1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Ценностное отношение к природному миру, готовность следовать нормам природоохранного поведения. Участвовать в совместной работе, обосновывать свою точку зрения.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421E1A" w:rsidRDefault="006D0346" w:rsidP="00317A02">
            <w:pPr>
              <w:snapToGrid w:val="0"/>
              <w:rPr>
                <w:b/>
              </w:rPr>
            </w:pPr>
            <w:r>
              <w:rPr>
                <w:b/>
              </w:rPr>
              <w:t>Контрольный диктант по теме «Правописание частей слова»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>Совершенствовать умение обосновывать написание слов с разделительными твердым и мягким знаками и другими орфограммами, правильно писать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применять полученные знания при написании проверочной работы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 правильно писать слова с изученными правилами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работа с текстом, определение на слух орфограмм, их классификация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задачу; применять установленные правила;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использовать знаково- символические средства;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Учебно- познавательная мотивация, целостный, социально ориентированный взгляд на мир в единстве и разнообразии природы.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lastRenderedPageBreak/>
              <w:t>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421E1A" w:rsidRDefault="006D0346" w:rsidP="00317A02">
            <w:pPr>
              <w:snapToGrid w:val="0"/>
              <w:rPr>
                <w:b/>
              </w:rPr>
            </w:pPr>
            <w:r w:rsidRPr="00C0612C">
              <w:t>Анализ контрольного диктанта.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>Совершенствовать умение обосновывать написание слов с разделительными твердым и мягким знаками и другими орфограммами, правильно писать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D47A70">
              <w:rPr>
                <w:b/>
              </w:rPr>
              <w:t>Знания, умения, навыки</w:t>
            </w:r>
            <w:r>
              <w:t xml:space="preserve"> обобщать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задачу; применять установленные правила;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использовать знаково- символические средства;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Учебно- познавательная мотивация, целостный, социально ориентированный взгляд на мир в единстве и разнообразии природы.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421E1A" w:rsidRDefault="006D0346" w:rsidP="00317A02">
            <w:pPr>
              <w:snapToGrid w:val="0"/>
            </w:pPr>
            <w:r w:rsidRPr="00421E1A">
              <w:t>Обучающее изложение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>Проверить умение учащихся писать слова с изученными орфограммами, разбирать предложения по членам предложения, разбирать слова по составу, находить слова с изученной орфограммой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Предложение, приставка, суффикс,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 </w:t>
            </w:r>
            <w:r w:rsidRPr="00397AE1">
              <w:t>изученных орфограмм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>Умение:</w:t>
            </w:r>
            <w:r w:rsidRPr="00397AE1">
              <w:t xml:space="preserve"> применять знания при написании под диктовку, контролировать этапы своей работы.</w:t>
            </w:r>
            <w:r w:rsidRPr="00397AE1">
              <w:rPr>
                <w:b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безошибочное написание под диктовку</w:t>
            </w:r>
          </w:p>
          <w:p w:rsidR="006D0346" w:rsidRPr="00397AE1" w:rsidRDefault="006D0346" w:rsidP="00317A02">
            <w:pPr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 </w:t>
            </w:r>
            <w:r w:rsidRPr="00397AE1">
              <w:t>самостоятельно создавать алгоритмы деятельности при решении проблем различного характера.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ставить и формулировать проблемы.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Внутренняя 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</w:tr>
      <w:tr w:rsidR="006D0346" w:rsidRPr="00397AE1" w:rsidTr="00317A02">
        <w:trPr>
          <w:trHeight w:val="19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>
              <w:t>Работа над ошибками. Проект «Составляем орфографический словарь»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Формировать умения подбирать текстовую информацию, выделять из большого количества информации главное и представлять свой проект.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Устные объявления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научатся употреблять изученные правила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списывать с печатного текста, записывать под диктовку слова и предложения, контролировать этапы своей работы.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применение правила правописания  слов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рефлексия способов и условий действий,  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формулировать собственное мнение и позицию, строить монологическое высказывание.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Гражданская идентичность в форме осознания «Я» как гражданин России, чувства сопричастности и гордости за свою Родину, народ и историю.</w:t>
            </w:r>
          </w:p>
        </w:tc>
      </w:tr>
      <w:tr w:rsidR="006D0346" w:rsidRPr="00397AE1" w:rsidTr="00317A02">
        <w:trPr>
          <w:trHeight w:val="420"/>
        </w:trPr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047E36" w:rsidRDefault="006D0346" w:rsidP="00317A02">
            <w:pPr>
              <w:snapToGrid w:val="0"/>
              <w:jc w:val="center"/>
              <w:rPr>
                <w:b/>
              </w:rPr>
            </w:pPr>
            <w:r w:rsidRPr="00047E36">
              <w:rPr>
                <w:b/>
              </w:rPr>
              <w:t>Части речи (76ч)</w:t>
            </w:r>
          </w:p>
        </w:tc>
      </w:tr>
      <w:tr w:rsidR="006D0346" w:rsidRPr="00397AE1" w:rsidTr="00317A02">
        <w:trPr>
          <w:trHeight w:val="3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Части речи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>Уточнить представление учащихся об изученных частях речи, о признаках, по которым можно распознавать части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Части речи. Имя существительное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воспроизведение знаний о частях речи, об имени существительном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 </w:t>
            </w:r>
            <w:r w:rsidRPr="00397AE1">
              <w:rPr>
                <w:b/>
              </w:rPr>
              <w:t>Умение:</w:t>
            </w:r>
            <w:r w:rsidRPr="00397AE1">
              <w:t xml:space="preserve"> распознавание частей речи по лексическим значениям, классифицировать слова по  частям речи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</w:t>
            </w:r>
            <w:r w:rsidRPr="00397AE1">
              <w:t xml:space="preserve">: составление по рисунку текста, определение темы, главной мысли, </w:t>
            </w:r>
            <w:r w:rsidRPr="00397AE1">
              <w:lastRenderedPageBreak/>
              <w:t>написание  заголовка; работа с таблицей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lastRenderedPageBreak/>
              <w:t>Регулятивные:</w:t>
            </w:r>
            <w:r w:rsidRPr="00397AE1"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6D0346" w:rsidRPr="00397AE1" w:rsidRDefault="006D0346" w:rsidP="00317A02">
            <w:pPr>
              <w:rPr>
                <w:u w:val="single"/>
              </w:rPr>
            </w:pPr>
          </w:p>
          <w:p w:rsidR="006D0346" w:rsidRPr="00397AE1" w:rsidRDefault="006D0346" w:rsidP="00317A02">
            <w:r w:rsidRPr="00397AE1">
              <w:rPr>
                <w:u w:val="single"/>
              </w:rPr>
              <w:t>Познавательные:</w:t>
            </w:r>
            <w:r w:rsidRPr="00397AE1">
              <w:t xml:space="preserve"> самостоятельно выделять и формулировать познавательную цель, контролировать и оценивать процесс и результат </w:t>
            </w:r>
            <w:r w:rsidRPr="00397AE1">
              <w:lastRenderedPageBreak/>
              <w:t>деятельности.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6D0346" w:rsidRPr="00397AE1" w:rsidTr="00317A02">
        <w:trPr>
          <w:trHeight w:val="423"/>
        </w:trPr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047E36" w:rsidRDefault="006D0346" w:rsidP="00317A02">
            <w:pPr>
              <w:snapToGrid w:val="0"/>
              <w:jc w:val="center"/>
              <w:rPr>
                <w:b/>
                <w:i/>
              </w:rPr>
            </w:pPr>
            <w:r w:rsidRPr="00047E36">
              <w:rPr>
                <w:b/>
                <w:i/>
              </w:rPr>
              <w:lastRenderedPageBreak/>
              <w:t>Имя существительное (31ч)</w:t>
            </w:r>
          </w:p>
        </w:tc>
      </w:tr>
      <w:tr w:rsidR="006D0346" w:rsidRPr="00397AE1" w:rsidTr="00317A02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 w:rsidRPr="00397AE1">
              <w:t>82</w:t>
            </w:r>
            <w:r>
              <w:t>,</w:t>
            </w:r>
          </w:p>
          <w:p w:rsidR="006D0346" w:rsidRPr="00397AE1" w:rsidRDefault="006D0346" w:rsidP="00317A02">
            <w:pPr>
              <w:snapToGrid w:val="0"/>
              <w:jc w:val="center"/>
            </w:pPr>
            <w:r>
              <w:t>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Имя существительное </w:t>
            </w:r>
            <w:r>
              <w:t>и его роль в речи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>Уточнить представление об обобщенном лексическом значении имен существительных, распознавать имена существительные по обобщенному лексическому значению и по вопросам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>
              <w:t>Имя существитель</w:t>
            </w:r>
            <w:r w:rsidRPr="00397AE1">
              <w:t>ное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b/>
              </w:rPr>
              <w:t xml:space="preserve">Знание: </w:t>
            </w:r>
            <w:r w:rsidRPr="00397AE1">
              <w:t xml:space="preserve">воспроизведение знаний об имени существительном как части речи, анализ и синтез определения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подбирать примеры имен существительным по родовым признакам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>.</w:t>
            </w:r>
            <w:r w:rsidRPr="00397AE1">
              <w:rPr>
                <w:b/>
              </w:rPr>
              <w:t xml:space="preserve"> Навык:</w:t>
            </w:r>
            <w:r w:rsidRPr="00397AE1">
              <w:t xml:space="preserve"> определение лексического значения многозначных слов, распознавание имен существительных среди однокоренных слов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задачу; применять установленные правила;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использовать знаково- символические средства;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 w:rsidRPr="00397AE1">
              <w:t>84</w:t>
            </w:r>
            <w:r>
              <w:t>,</w:t>
            </w:r>
          </w:p>
          <w:p w:rsidR="006D0346" w:rsidRPr="00397AE1" w:rsidRDefault="006D0346" w:rsidP="00317A02">
            <w:pPr>
              <w:snapToGrid w:val="0"/>
              <w:jc w:val="center"/>
            </w:pPr>
            <w:r>
              <w:t>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Одушевленные и неодушевленные имена существительные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>Уточнить  представление учащихся об одушевленных и неодушевленных именах существительных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выделять среди имен существительных одушевленные и неодушевленные (по вопросу и значению), знакомство с словами-архаизмами</w:t>
            </w:r>
          </w:p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b/>
                <w:color w:val="000000"/>
              </w:rPr>
              <w:t xml:space="preserve">Умение </w:t>
            </w:r>
            <w:r w:rsidRPr="00397AE1">
              <w:rPr>
                <w:color w:val="000000"/>
              </w:rPr>
              <w:t>распознавание и классификация имен существительных по вопросам и признакам</w:t>
            </w:r>
          </w:p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b/>
              </w:rPr>
              <w:t xml:space="preserve"> Навык:</w:t>
            </w:r>
            <w:r w:rsidRPr="00397AE1">
              <w:t xml:space="preserve"> работа со словарем, подбор синонимов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задачу; применять установленные правила;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использовать знаково- символические средства;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Самостоятельная и личная ответственность за свои поступки, установка на здоровый образ жизни.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8</w:t>
            </w:r>
            <w: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>
              <w:t>Обучающее и</w:t>
            </w:r>
            <w:r w:rsidRPr="00397AE1">
              <w:t xml:space="preserve">зложение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 xml:space="preserve">Совершенствовать умения письменно передавать содержание повествовательного текста, использовать </w:t>
            </w:r>
            <w:r w:rsidRPr="00397AE1">
              <w:rPr>
                <w:color w:val="000000"/>
              </w:rPr>
              <w:lastRenderedPageBreak/>
              <w:t xml:space="preserve">авторские слова для передачи содержания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>Отрывок, рассказ, тема текста, части текста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b/>
              </w:rPr>
              <w:t>Знание</w:t>
            </w:r>
            <w:r w:rsidRPr="00397AE1">
              <w:rPr>
                <w:color w:val="000000"/>
              </w:rPr>
              <w:t xml:space="preserve"> письменное изложение повествовательного текста-образца по самостоятельно составленному плану</w:t>
            </w:r>
          </w:p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 xml:space="preserve"> </w:t>
            </w:r>
            <w:r w:rsidRPr="00397AE1">
              <w:rPr>
                <w:b/>
                <w:color w:val="000000"/>
              </w:rPr>
              <w:t>Умение:</w:t>
            </w:r>
            <w:r w:rsidRPr="00397AE1">
              <w:rPr>
                <w:color w:val="000000"/>
              </w:rPr>
              <w:t xml:space="preserve">  самостоятельно </w:t>
            </w:r>
            <w:r w:rsidRPr="00397AE1">
              <w:rPr>
                <w:color w:val="000000"/>
              </w:rPr>
              <w:lastRenderedPageBreak/>
              <w:t>составить план текста,  подбор заголовка к тексту</w:t>
            </w:r>
          </w:p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b/>
              </w:rPr>
              <w:t>Навык:</w:t>
            </w:r>
            <w:r w:rsidRPr="00397AE1">
              <w:t xml:space="preserve">  написание изложения, проверка написанного</w:t>
            </w:r>
          </w:p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lastRenderedPageBreak/>
              <w:t>Регулятивные</w:t>
            </w:r>
            <w:r w:rsidRPr="00397AE1">
              <w:t>: выбирать действия в соответствии с поставленной задачей и условиями её реализации.</w:t>
            </w:r>
            <w:r w:rsidRPr="00397AE1">
              <w:rPr>
                <w:u w:val="single"/>
              </w:rPr>
              <w:t xml:space="preserve"> Познавательные: </w:t>
            </w:r>
            <w:r w:rsidRPr="00397AE1">
              <w:t xml:space="preserve">учить самостоятельно выделять и формулировать познавательную цель, контролировать </w:t>
            </w:r>
            <w:r w:rsidRPr="00397AE1">
              <w:lastRenderedPageBreak/>
              <w:t>и оценивать процесс и результат деятельности.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адекватно использовать речь для планирования и регуляции своего действия.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Ценностное отношение к природному миру, готовность следовать нормам природоохранного </w:t>
            </w:r>
            <w:r w:rsidRPr="00397AE1">
              <w:lastRenderedPageBreak/>
              <w:t>поведения.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lastRenderedPageBreak/>
              <w:t>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>
              <w:t xml:space="preserve">Работа над ошибками. </w:t>
            </w:r>
            <w:r w:rsidRPr="00397AE1">
              <w:t>Собственные и нарицательные имена существительные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>Учить находить и исправлять ошибки, воспроизвести знания об именах собственных и нарицательных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Имена собственные и нарицательные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 </w:t>
            </w:r>
            <w:r w:rsidRPr="00397AE1">
              <w:t>воспроизведение знаний об именах собственных и нарицательных</w:t>
            </w:r>
          </w:p>
          <w:p w:rsidR="006D0346" w:rsidRPr="00397AE1" w:rsidRDefault="006D0346" w:rsidP="00317A02">
            <w:r w:rsidRPr="00397AE1">
              <w:t xml:space="preserve">  </w:t>
            </w:r>
            <w:r w:rsidRPr="00397AE1">
              <w:rPr>
                <w:b/>
              </w:rPr>
              <w:t>Умение:</w:t>
            </w:r>
            <w:r w:rsidRPr="00397AE1">
              <w:t xml:space="preserve"> распознавать собственные и нарицательные имена существительные, определять значение имен собственных</w:t>
            </w:r>
          </w:p>
          <w:p w:rsidR="006D0346" w:rsidRPr="00397AE1" w:rsidRDefault="006D0346" w:rsidP="00317A02">
            <w:r w:rsidRPr="00397AE1">
              <w:rPr>
                <w:b/>
              </w:rPr>
              <w:t>Навык:</w:t>
            </w:r>
            <w:r w:rsidRPr="00397AE1">
              <w:t xml:space="preserve">  заглавная буква в написании имен собственных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Регулятивные:</w:t>
            </w:r>
            <w:r w:rsidRPr="00397AE1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 </w:t>
            </w:r>
            <w:r w:rsidRPr="00397AE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Мотивация учебной деятельности; ценностное отношение к природному миру, готовность следовать нормам природоохранного поведения.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>
              <w:t>Проект «Тайна имени»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Формировать умения подбирать текстовую информацию, выделять из большого количества информации главное и представлять свой проект.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>
              <w:t>История происхождения имён</w:t>
            </w:r>
          </w:p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имена существительные изменяются по числам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правильно оформлять написанные предложения (большая буква в начале предложения, в именах собственных), а</w:t>
            </w:r>
            <w:r w:rsidRPr="00397AE1">
              <w:rPr>
                <w:color w:val="000000"/>
              </w:rPr>
              <w:t>нализировать уместность использования восклицательного знака в конце предложения,</w:t>
            </w:r>
            <w:r w:rsidRPr="00397AE1"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предложения распространенные и нераспространенные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задачу; применять установленные правила;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использовать знаково- символические средства;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анализ</w:t>
            </w:r>
            <w:r w:rsidRPr="00397AE1">
              <w:rPr>
                <w:u w:val="single"/>
              </w:rPr>
              <w:t xml:space="preserve"> </w:t>
            </w:r>
            <w:r w:rsidRPr="00397AE1">
              <w:t>информации,</w:t>
            </w:r>
            <w:r w:rsidRPr="00397AE1">
              <w:rPr>
                <w:u w:val="single"/>
              </w:rPr>
              <w:t xml:space="preserve"> </w:t>
            </w:r>
            <w:r w:rsidRPr="00397AE1"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Осознание ответственности человека за общее благополучие; гуманистическое сознание.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89,</w:t>
            </w:r>
          </w:p>
          <w:p w:rsidR="006D0346" w:rsidRPr="00397AE1" w:rsidRDefault="006D0346" w:rsidP="00317A02">
            <w:pPr>
              <w:snapToGrid w:val="0"/>
              <w:jc w:val="center"/>
            </w:pPr>
            <w:r>
              <w:t>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>
              <w:t>Число имён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 xml:space="preserve">Развивать умение определять число имен существительных, формировать умение писать слова с изученными орфограммами, провести наблюдение над именами </w:t>
            </w:r>
            <w:r w:rsidRPr="00397AE1">
              <w:rPr>
                <w:color w:val="000000"/>
              </w:rPr>
              <w:lastRenderedPageBreak/>
              <w:t>существительными, которые  употребляются в форме единственного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lastRenderedPageBreak/>
              <w:t>Имена существитель</w:t>
            </w:r>
            <w:r w:rsidRPr="00397AE1">
              <w:t>ные , ед.ч.; мн.ч.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число имен существительных, изменение формы числа имен существительных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</w:t>
            </w:r>
            <w:r w:rsidRPr="00397AE1">
              <w:t xml:space="preserve">: распознавание имен существительных, имеющих форму единственного числа,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 Навык </w:t>
            </w:r>
            <w:r w:rsidRPr="00397AE1">
              <w:t xml:space="preserve">составление текста </w:t>
            </w:r>
            <w:r w:rsidRPr="00397AE1">
              <w:lastRenderedPageBreak/>
              <w:t>их деформированных предложений, воспроизведение  правил написания гласных и согласных в разных частях слова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lastRenderedPageBreak/>
              <w:t xml:space="preserve">Регулятивные: </w:t>
            </w:r>
            <w:r w:rsidRPr="00397AE1">
              <w:t>выбирать действия в соответствии с поставленной задачей; преобразовывать практическую задачу в познавательную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выбирать наиболее эффективные способы решения задач;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 xml:space="preserve">проявлять активность во взаимодействии коммуникативных и познавательных </w:t>
            </w:r>
            <w:r w:rsidRPr="00397AE1">
              <w:lastRenderedPageBreak/>
              <w:t>задач.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>Мотивация учебной деятельности;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>начальные навыки адаптации в динамично изменяющемся мире.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lastRenderedPageBreak/>
              <w:t>91,</w:t>
            </w:r>
          </w:p>
          <w:p w:rsidR="006D0346" w:rsidRPr="00397AE1" w:rsidRDefault="006D0346" w:rsidP="00317A02">
            <w:pPr>
              <w:snapToGrid w:val="0"/>
              <w:jc w:val="center"/>
            </w:pPr>
            <w:r>
              <w:t>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Род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>Дать представление о признаках определенного рода имен существительных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Имя существительное,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>мужской род, женский род, средний род, местоимение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 </w:t>
            </w:r>
            <w:r w:rsidRPr="00397AE1">
              <w:t>классификация  имен существительных по родам, родовые окончания имен  существительных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обосновывать правильность определения рода имен существительных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замена имен существительных местоимением, определение рода однокоренных  имен существительных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Регулятивные:</w:t>
            </w:r>
            <w:r w:rsidRPr="00397AE1"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Познавательные:</w:t>
            </w:r>
            <w:r w:rsidRPr="00397AE1"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>
              <w:t>Обучающее изложение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>Развивать умение определять роль мягкого знака в слове, учить правописанию имен существительных, оканчивающихся на шипящий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Род имен существительных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 xml:space="preserve"> работа с непроверяемыми орфограммами в словах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>Умение:</w:t>
            </w:r>
            <w:r w:rsidRPr="00397AE1">
              <w:t xml:space="preserve"> определять роль мягкого знака в слове, правильно записывать имена существительные с шипящим на конце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 написание слов с изученными орфограммами</w:t>
            </w:r>
          </w:p>
          <w:p w:rsidR="006D0346" w:rsidRPr="00397AE1" w:rsidRDefault="006D0346" w:rsidP="00317A02">
            <w:pPr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составлять план и последовательность действий и предвосхищать результат;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задавать вопросы, формулировать собственное мнение и позицию.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94, 95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>
              <w:t xml:space="preserve">Работа над ошибками. </w:t>
            </w:r>
            <w:r w:rsidRPr="00397AE1">
              <w:t>Мягкий знак на конце имен существительных после шипящих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>Углубить знания о роли мягкого знака в слове, познакомить учащихся с постановкой мягкого знака на конце существительных после шипящих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Род имен существительных, мягкий знак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роль мягкого знака (как показатель мягкости согласного звука), как показатель женского рода имен существительных</w:t>
            </w:r>
          </w:p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b/>
              </w:rPr>
              <w:t xml:space="preserve">Умение </w:t>
            </w:r>
            <w:r w:rsidRPr="00397AE1">
              <w:t>различать род имен существительных,</w:t>
            </w:r>
          </w:p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b/>
              </w:rPr>
              <w:t xml:space="preserve"> Навык:</w:t>
            </w:r>
            <w:r w:rsidRPr="00397AE1">
              <w:t xml:space="preserve"> звуко-буквенный анализ слов, определение частей речи в  словосочетаниях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Регулятивные:</w:t>
            </w:r>
            <w:r w:rsidRPr="00397AE1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 </w:t>
            </w:r>
            <w:r w:rsidRPr="00397AE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Самооценка на основе критериев успешности учебной деятельности, принятие образа «хорошего ученика».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lastRenderedPageBreak/>
              <w:t>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421E1A" w:rsidRDefault="006D0346" w:rsidP="00317A02">
            <w:pPr>
              <w:snapToGrid w:val="0"/>
              <w:rPr>
                <w:b/>
              </w:rPr>
            </w:pPr>
            <w:r w:rsidRPr="00421E1A">
              <w:rPr>
                <w:b/>
              </w:rPr>
              <w:t>Контрольный диктант по теме «Имя существительное»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>Проверить умения записывать слова с изученными орфограммами, определять морфологические признаки имен существительных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>Знание Умение:</w:t>
            </w:r>
            <w:r w:rsidRPr="00397AE1">
              <w:t xml:space="preserve"> </w:t>
            </w:r>
            <w:r w:rsidRPr="00397AE1">
              <w:rPr>
                <w:b/>
              </w:rPr>
              <w:t>Навык:</w:t>
            </w:r>
            <w:r w:rsidRPr="00397AE1">
              <w:t xml:space="preserve"> записывать текст под диктовку и проверять написанное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рефлексия способов и условий действий, - 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задавать вопросы.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Участвовать в совместной работе, обосновывать свою точку зрения.</w:t>
            </w:r>
          </w:p>
        </w:tc>
      </w:tr>
      <w:tr w:rsidR="006D0346" w:rsidRPr="00397AE1" w:rsidTr="00317A0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97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>
              <w:t>Работа над ошибками. Склонение имён существительных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>Познакомить учащихся с изменением окончаний имен существительных в зависимости от связи с другими словами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Паде</w:t>
            </w:r>
            <w:r>
              <w:t>жи, склонение имен существитель</w:t>
            </w:r>
            <w:r w:rsidRPr="00397AE1">
              <w:t>ных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изменение имен существительных по вопросам</w:t>
            </w:r>
          </w:p>
          <w:p w:rsidR="006D0346" w:rsidRPr="00397AE1" w:rsidRDefault="006D0346" w:rsidP="00317A02">
            <w:pPr>
              <w:snapToGrid w:val="0"/>
              <w:ind w:right="-105"/>
            </w:pPr>
            <w:r w:rsidRPr="00397AE1">
              <w:t>(падежам), запоминание падежей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  </w:t>
            </w:r>
            <w:r w:rsidRPr="00397AE1">
              <w:t>выделять словосочетания с заданным словом, анализировать таблицу учебника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 написание слов с изученными орфограммами, контролировать этапы своей работы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рефлексия способов и условий действий, 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формулировать собственное мнение и позицию, строить монологическое высказывание</w:t>
            </w:r>
            <w:r w:rsidRPr="00397AE1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Этические чувства, прежде всего доброжелательность и эмоционально- нравственная отзывчивость.</w:t>
            </w:r>
          </w:p>
        </w:tc>
      </w:tr>
      <w:tr w:rsidR="006D0346" w:rsidRPr="00397AE1" w:rsidTr="00317A0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 w:rsidRPr="00397AE1">
              <w:t>98</w:t>
            </w:r>
            <w:r>
              <w:t>,</w:t>
            </w:r>
          </w:p>
          <w:p w:rsidR="006D0346" w:rsidRPr="00397AE1" w:rsidRDefault="006D0346" w:rsidP="00317A02">
            <w:pPr>
              <w:snapToGrid w:val="0"/>
              <w:jc w:val="center"/>
            </w:pPr>
            <w:r>
              <w:t>99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>
              <w:t>Падеж имён существительных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Формировать умение склонять имена существительные ( с  ударными окончаниями) в единственном числе, ознакомить с приемами определения падежей имен существительных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Падежи, склонение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Знание:   </w:t>
            </w:r>
            <w:r w:rsidRPr="00397AE1">
              <w:t>об изменении имен существительных по падежам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>Умение:</w:t>
            </w:r>
            <w:r w:rsidRPr="00397AE1">
              <w:t xml:space="preserve"> определение падежа, в котором употреблено имя существительное, работать с памяткой учебника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выделение словосочетаний, постановка вопроса к имени существительному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>Регулятивные</w:t>
            </w:r>
            <w:r w:rsidRPr="00397AE1">
              <w:t>: выбирать действия в соответствии с поставленной задачей и условиями её реализации.</w:t>
            </w: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адекватно использовать речь для планирования и регуляции своего действия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6D0346" w:rsidRPr="00397AE1" w:rsidTr="00317A02">
        <w:tc>
          <w:tcPr>
            <w:tcW w:w="709" w:type="dxa"/>
            <w:tcBorders>
              <w:left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Сочинение по репродукции картины И.Я. Билибина  «Иван-царевич и лягушка-квакушка»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Познакомить с несклоняемыми именами существительными, развивать умение составлять текст и писать сочинение по  репродукции картины и по вопросам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Несклоняемые имена существитель-ные</w:t>
            </w:r>
          </w:p>
        </w:tc>
        <w:tc>
          <w:tcPr>
            <w:tcW w:w="2980" w:type="dxa"/>
            <w:tcBorders>
              <w:lef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 некоторые имена существительные не изменяются по падежам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 составление текста по  репродукции картины, ответы на вопросы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 написание сочинения, проверка написанного</w:t>
            </w:r>
          </w:p>
        </w:tc>
        <w:tc>
          <w:tcPr>
            <w:tcW w:w="3966" w:type="dxa"/>
            <w:tcBorders>
              <w:lef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задачу; применять установленные правила;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использовать знаково- символические средства;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Ценностное отношение к природному миру, готовность следовать нормам природоохранного поведения. У</w:t>
            </w:r>
            <w:r>
              <w:t>частвовать в совместной работе</w:t>
            </w:r>
            <w:r w:rsidRPr="00397AE1">
              <w:t>.</w:t>
            </w:r>
          </w:p>
        </w:tc>
      </w:tr>
      <w:tr w:rsidR="006D0346" w:rsidRPr="00397AE1" w:rsidTr="00317A02">
        <w:trPr>
          <w:trHeight w:val="70"/>
        </w:trPr>
        <w:tc>
          <w:tcPr>
            <w:tcW w:w="709" w:type="dxa"/>
            <w:tcBorders>
              <w:left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lef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3966" w:type="dxa"/>
            <w:tcBorders>
              <w:left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</w:p>
        </w:tc>
      </w:tr>
      <w:tr w:rsidR="006D0346" w:rsidRPr="00397AE1" w:rsidTr="00317A02">
        <w:trPr>
          <w:trHeight w:val="8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 xml:space="preserve">Анализ работ. </w:t>
            </w:r>
            <w:r w:rsidRPr="00397AE1">
              <w:t>Именительный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Формировать  представление об именах существительных в именительном падеже, о признаках этого падежа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b/>
              </w:rPr>
              <w:t>Знание:</w:t>
            </w:r>
            <w:r w:rsidRPr="00397AE1">
              <w:t xml:space="preserve">  распознавание именительного падежа по вопросу и роли существительного в предложении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 определять имена существительные в именительном падеже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 составление предложений из слов, разбор по членам предложения, контролировать выполнение работы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задачу; применять установленные правила;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использовать знаково- символические средства;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Самооценка на основе критериев успешности учебной деятельности.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Родительный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Формировать представление об именах существительных  в родительном падеже, признаках этого падежа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Родительный падеж, вопросы, предлоги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 xml:space="preserve">  распознавание родительного падежа по вопросу и предлогам</w:t>
            </w:r>
          </w:p>
          <w:p w:rsidR="006D0346" w:rsidRPr="00397AE1" w:rsidRDefault="006D0346" w:rsidP="00317A02">
            <w:r w:rsidRPr="00397AE1">
              <w:rPr>
                <w:b/>
              </w:rPr>
              <w:t>Умение:</w:t>
            </w:r>
            <w:r w:rsidRPr="00397AE1">
              <w:t xml:space="preserve">  определять имена существительные в родительном падеже в предложении</w:t>
            </w:r>
          </w:p>
          <w:p w:rsidR="006D0346" w:rsidRPr="00397AE1" w:rsidRDefault="006D0346" w:rsidP="00317A02">
            <w:r w:rsidRPr="00397AE1">
              <w:rPr>
                <w:b/>
              </w:rPr>
              <w:t>Навык:</w:t>
            </w:r>
            <w:r w:rsidRPr="00397AE1">
              <w:t xml:space="preserve"> запись словосочетаний, постановка вопросов в словосочетании,  определение значения слов, фразеологизмов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Регулятивные:</w:t>
            </w:r>
            <w:r w:rsidRPr="00397AE1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 </w:t>
            </w:r>
            <w:r w:rsidRPr="00397AE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Мотивация учебной деятельности;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>Гуманистическое сознание.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10</w:t>
            </w: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Дательный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>Формировать представление об именах существительных в дательном падеже, о признаках этого падежа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Дательный падеж, вопросы, предлоги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признаки имен существительных в дательном падеже, вопросы, предлоги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 </w:t>
            </w:r>
            <w:r w:rsidRPr="00397AE1">
              <w:t xml:space="preserve">определять имена существительные в дательном падеже в словосочетании и предложении 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написание слов с изученными орфограммами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задачу; применять установленные правила;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использовать знаково- символические средства;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анализ</w:t>
            </w:r>
            <w:r w:rsidRPr="00397AE1">
              <w:rPr>
                <w:u w:val="single"/>
              </w:rPr>
              <w:t xml:space="preserve"> </w:t>
            </w:r>
            <w:r w:rsidRPr="00397AE1">
              <w:t>информации,</w:t>
            </w:r>
            <w:r w:rsidRPr="00397AE1">
              <w:rPr>
                <w:u w:val="single"/>
              </w:rPr>
              <w:t xml:space="preserve"> </w:t>
            </w:r>
            <w:r w:rsidRPr="00397AE1"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Внутренняя позиция школьника на основе положительного отношения к школе; осознание ответственности человека за общее благополучие.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Винительный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 xml:space="preserve">Формировать представление о винительном падеже имен существительных, </w:t>
            </w:r>
            <w:r w:rsidRPr="00397AE1">
              <w:rPr>
                <w:color w:val="000000"/>
              </w:rPr>
              <w:lastRenderedPageBreak/>
              <w:t>признаках этого падежа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>Винительный падеж, вопросы, предлоги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Знание: </w:t>
            </w:r>
            <w:r w:rsidRPr="00397AE1">
              <w:t>признаки имен существительных в винительном падеже, вопросы, предлоги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 определять имена </w:t>
            </w:r>
            <w:r w:rsidRPr="00397AE1">
              <w:lastRenderedPageBreak/>
              <w:t>существительные в винительном падеже в словосочетании и предложении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 </w:t>
            </w:r>
            <w:r w:rsidRPr="00397AE1">
              <w:t>разбор предложения по членам предложения, второстепенные члены предложения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 </w:t>
            </w: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задачу; применять установленные правила;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использовать </w:t>
            </w:r>
            <w:r w:rsidRPr="00397AE1">
              <w:lastRenderedPageBreak/>
              <w:t>знаково- символические средства;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анализ</w:t>
            </w:r>
            <w:r w:rsidRPr="00397AE1">
              <w:rPr>
                <w:u w:val="single"/>
              </w:rPr>
              <w:t xml:space="preserve"> </w:t>
            </w:r>
            <w:r w:rsidRPr="00397AE1">
              <w:t>информации,</w:t>
            </w:r>
            <w:r w:rsidRPr="00397AE1">
              <w:rPr>
                <w:u w:val="single"/>
              </w:rPr>
              <w:t xml:space="preserve"> </w:t>
            </w:r>
            <w:r w:rsidRPr="00397AE1"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Участвовать в совместной работе, обосновывать свою точку зрения, выслушивать </w:t>
            </w:r>
            <w:r w:rsidRPr="00397AE1">
              <w:lastRenderedPageBreak/>
              <w:t>одноклассников, не создавать конфликтов и находить выходы из спорных ситуаций.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lastRenderedPageBreak/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Творительный падеж  имен  существительных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Формировать представление об  именах существительных в творительном падеже, развивать  умение распознавать существительные  в творительном падеже, совершенствовать умение составлять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Предлоги, падежи сравнение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>Знание:</w:t>
            </w:r>
            <w:r w:rsidRPr="00397AE1">
              <w:t xml:space="preserve">  признаки имен существительных в творительном  падеже, вопросы, предлоги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 распознавать имена существительные в творительном падеже,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</w:t>
            </w:r>
            <w:r w:rsidRPr="00397AE1">
              <w:t>. Совершенствовать навык в составлении предложений, разбор предложений по частям речи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задачу; применять установленные правила;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использовать знаково- символические средства;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анализ</w:t>
            </w:r>
            <w:r w:rsidRPr="00397AE1">
              <w:rPr>
                <w:u w:val="single"/>
              </w:rPr>
              <w:t xml:space="preserve"> </w:t>
            </w:r>
            <w:r w:rsidRPr="00397AE1">
              <w:t>информации,</w:t>
            </w:r>
            <w:r w:rsidRPr="00397AE1">
              <w:rPr>
                <w:u w:val="single"/>
              </w:rPr>
              <w:t xml:space="preserve"> </w:t>
            </w:r>
            <w:r w:rsidRPr="00397AE1"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Учебно- познавательная мотивация учебной деятельности; 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Предложный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Формировать представление об именах существительных  в предложном падеже, о признаках этого падежа, совершенствовать умения составлять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Предлоги, падежи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 признаки имен существительных в предложном падеже, предлоги, вопросы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</w:t>
            </w:r>
            <w:r w:rsidRPr="00397AE1">
              <w:t>. Распознавать имена существительные в предложном падеже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Навык: </w:t>
            </w:r>
            <w:r w:rsidRPr="00397AE1">
              <w:t>составление предложений,  работа по алгоритму.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выбирать действия в соответствии с поставленной задачей; преобразовывать практическую задачу в познавательную;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выбирать наиболее эффективные способы решения задач;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Обучающее изложение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Развивать умение озаглавливать текст, составлять план текста, использовать авторские слова при передаче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Тема, главная мысль, части текста, заголовок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определение целей и задач, соотнесение рисунка и текста , выделение частей текста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самостоятельно строить высказывания по теме урока.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 : </w:t>
            </w:r>
            <w:r w:rsidRPr="00397AE1">
              <w:t xml:space="preserve">  развивать языковую активность детей, формировать опыт составления предложений с авторскими  словами . Проверка написанного.                                                       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задачу; применять установленные правила;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использовать знаково- символические средства;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анализ</w:t>
            </w:r>
            <w:r w:rsidRPr="00397AE1">
              <w:rPr>
                <w:u w:val="single"/>
              </w:rPr>
              <w:t xml:space="preserve"> </w:t>
            </w:r>
            <w:r w:rsidRPr="00397AE1">
              <w:t>информации,</w:t>
            </w:r>
            <w:r w:rsidRPr="00397AE1">
              <w:rPr>
                <w:u w:val="single"/>
              </w:rPr>
              <w:t xml:space="preserve"> </w:t>
            </w:r>
            <w:r w:rsidRPr="00397AE1"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lastRenderedPageBreak/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</w:pPr>
            <w:r>
              <w:t xml:space="preserve">Работа над ошибками. </w:t>
            </w:r>
          </w:p>
          <w:p w:rsidR="006D0346" w:rsidRPr="00397AE1" w:rsidRDefault="006D0346" w:rsidP="00317A02">
            <w:pPr>
              <w:snapToGrid w:val="0"/>
            </w:pPr>
            <w:r>
              <w:t>Все падежи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Обобщение знания о падежах имен существительных, развивать умение распознавать имена существительные в разных падежных формах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Падежи, вопросы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 распознавать изученные признаки имени существительного по заданному алгоритму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 </w:t>
            </w:r>
            <w:r w:rsidRPr="00397AE1">
              <w:t>обосновать правильность определения падежей имен существительных, морфологический разбор имен существительных  пользуясь Памяткой учебника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Навык: </w:t>
            </w:r>
            <w:r w:rsidRPr="00397AE1">
              <w:t>развивать языковую активность детей , формировать опыт составления предложений с данными словами, работа с памяткой «Порядок разбора имени существительного»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общие приёмы решения задач, использовать знаково- символические средства для решения задач;</w:t>
            </w:r>
            <w:r w:rsidRPr="00397AE1">
              <w:rPr>
                <w:u w:val="single"/>
              </w:rPr>
              <w:t xml:space="preserve"> Коммуникативные: </w:t>
            </w:r>
            <w:r w:rsidRPr="00397AE1"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6D0346" w:rsidRPr="00397AE1" w:rsidRDefault="006D0346" w:rsidP="00317A02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Стремление к познанию нового.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>Самооценка на основе критериев успешности учебной деятельности.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926ED" w:rsidRDefault="006D0346" w:rsidP="00317A02">
            <w:pPr>
              <w:snapToGrid w:val="0"/>
              <w:jc w:val="center"/>
            </w:pPr>
            <w:r w:rsidRPr="008926ED"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00157" w:rsidRDefault="006D0346" w:rsidP="00317A02">
            <w:pPr>
              <w:snapToGrid w:val="0"/>
              <w:rPr>
                <w:b/>
              </w:rPr>
            </w:pPr>
            <w:r w:rsidRPr="008926ED">
              <w:t>Обобщение знаний</w:t>
            </w:r>
            <w:r>
              <w:t xml:space="preserve">. </w:t>
            </w:r>
            <w:r w:rsidRPr="00A00157">
              <w:rPr>
                <w:b/>
              </w:rPr>
              <w:t>Контрольное списывание</w:t>
            </w:r>
          </w:p>
          <w:p w:rsidR="006D0346" w:rsidRPr="00421E1A" w:rsidRDefault="006D0346" w:rsidP="00317A02">
            <w:pPr>
              <w:snapToGrid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926ED" w:rsidRDefault="006D0346" w:rsidP="00317A02">
            <w:pPr>
              <w:snapToGrid w:val="0"/>
            </w:pPr>
            <w:r w:rsidRPr="008926ED">
              <w:t>Развивать умение определять падеж имен существительных, составлять предложения используя в них имена существительные с заданными признаками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926ED" w:rsidRDefault="006D0346" w:rsidP="00317A02">
            <w:pPr>
              <w:snapToGrid w:val="0"/>
            </w:pPr>
            <w:r w:rsidRPr="008926ED">
              <w:t>Падежи, предлоги, члены предложения, существительные одушевленные, неодушевленные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926ED" w:rsidRDefault="006D0346" w:rsidP="00317A02">
            <w:pPr>
              <w:snapToGrid w:val="0"/>
            </w:pPr>
            <w:r w:rsidRPr="008926ED">
              <w:rPr>
                <w:b/>
              </w:rPr>
              <w:t>Знание:</w:t>
            </w:r>
            <w:r w:rsidRPr="008926ED">
              <w:t xml:space="preserve"> распознавание падежей имен существительных по вопросам, предлогам</w:t>
            </w:r>
          </w:p>
          <w:p w:rsidR="006D0346" w:rsidRPr="008926ED" w:rsidRDefault="006D0346" w:rsidP="00317A02">
            <w:pPr>
              <w:snapToGrid w:val="0"/>
            </w:pPr>
            <w:r w:rsidRPr="008926ED">
              <w:rPr>
                <w:b/>
              </w:rPr>
              <w:t xml:space="preserve">Умение  </w:t>
            </w:r>
            <w:r w:rsidRPr="008926ED">
              <w:t>распознавать внешне сходные падежные формы по вопросам  дополнительным словам, соотнесение признаков с определенным падежом</w:t>
            </w:r>
          </w:p>
          <w:p w:rsidR="006D0346" w:rsidRPr="008926ED" w:rsidRDefault="006D0346" w:rsidP="00317A02">
            <w:pPr>
              <w:snapToGrid w:val="0"/>
            </w:pPr>
            <w:r w:rsidRPr="008926ED">
              <w:rPr>
                <w:b/>
              </w:rPr>
              <w:t xml:space="preserve"> Навык:</w:t>
            </w:r>
            <w:r w:rsidRPr="008926ED">
              <w:t>.  Составление предложений , использование схем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926ED" w:rsidRDefault="006D0346" w:rsidP="00317A02">
            <w:r w:rsidRPr="008926ED">
              <w:rPr>
                <w:u w:val="single"/>
              </w:rPr>
              <w:t>Регулятивные:</w:t>
            </w:r>
            <w:r w:rsidRPr="008926ED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6D0346" w:rsidRPr="008926ED" w:rsidRDefault="006D0346" w:rsidP="00317A02">
            <w:pPr>
              <w:rPr>
                <w:u w:val="single"/>
              </w:rPr>
            </w:pPr>
            <w:r w:rsidRPr="008926ED">
              <w:rPr>
                <w:u w:val="single"/>
              </w:rPr>
              <w:t xml:space="preserve">Познавательные: </w:t>
            </w:r>
            <w:r w:rsidRPr="008926ED">
              <w:t>контролировать и оценивать процесс и результат деятельности</w:t>
            </w:r>
            <w:r w:rsidRPr="008926ED">
              <w:rPr>
                <w:u w:val="single"/>
              </w:rPr>
              <w:t>.</w:t>
            </w:r>
          </w:p>
          <w:p w:rsidR="006D0346" w:rsidRPr="008926ED" w:rsidRDefault="006D0346" w:rsidP="00317A02">
            <w:r w:rsidRPr="008926ED">
              <w:rPr>
                <w:u w:val="single"/>
              </w:rPr>
              <w:t xml:space="preserve">Коммуникативные:  </w:t>
            </w:r>
            <w:r w:rsidRPr="008926ED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926ED" w:rsidRDefault="006D0346" w:rsidP="00317A02">
            <w:pPr>
              <w:snapToGrid w:val="0"/>
            </w:pPr>
            <w:r w:rsidRPr="008926ED">
              <w:t>Стремление к познанию нового,</w:t>
            </w:r>
          </w:p>
          <w:p w:rsidR="006D0346" w:rsidRPr="008926ED" w:rsidRDefault="006D0346" w:rsidP="00317A02">
            <w:pPr>
              <w:snapToGrid w:val="0"/>
            </w:pPr>
            <w:r w:rsidRPr="008926ED">
              <w:t>Самооценка на основе критериев успешности учебной деятельности.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Сочинение по репродукции картины К.Ф. Юона  «Конец зимы</w:t>
            </w:r>
            <w:r>
              <w:t>. Полдень</w:t>
            </w:r>
            <w:r w:rsidRPr="00397AE1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Развивать умение воспринимать картину описательного характера и создавать по ней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Репродукция картины, пейзаж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>:  рассматривание картины, обмен впечатлениями. Обсуждение возможных вариантов начала сочинения, его структуры, использовать  лексико-орфографическую работу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оформлять предложения на письме в соответствии с изученными правилами, контролировать и оценивать этапы своей работы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lastRenderedPageBreak/>
              <w:t>Навык</w:t>
            </w:r>
            <w:r w:rsidRPr="00397AE1">
              <w:t>:  написание и проверка сочинения,  оценивание своей работы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</w:pPr>
            <w:r w:rsidRPr="00397AE1">
              <w:rPr>
                <w:u w:val="single"/>
              </w:rPr>
              <w:lastRenderedPageBreak/>
              <w:t xml:space="preserve">Регулятивные: </w:t>
            </w:r>
            <w:r w:rsidRPr="00397AE1">
              <w:t>составлять план и последовательность действий, исполь</w:t>
            </w:r>
            <w:r>
              <w:t xml:space="preserve">зовать установленные правила </w:t>
            </w:r>
          </w:p>
          <w:p w:rsidR="006D0346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ориентироваться в разнообразии способов решения задач.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определять общую цель и пути её достижения, осуществлять взаимный контроль.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Внутренняя позиция школьника на основе положительного отношения к школе, самооценка на основе критериев успешности учебной деятельности, адекватно воспринимать предложения учителей, товарищей по </w:t>
            </w:r>
            <w:r w:rsidRPr="00397AE1">
              <w:lastRenderedPageBreak/>
              <w:t>исправлению допущенных ошибок.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lastRenderedPageBreak/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9307A9" w:rsidRDefault="006D0346" w:rsidP="00317A02">
            <w:pPr>
              <w:snapToGrid w:val="0"/>
              <w:rPr>
                <w:b/>
              </w:rPr>
            </w:pPr>
            <w:r w:rsidRPr="009307A9">
              <w:rPr>
                <w:b/>
              </w:rPr>
              <w:t>Контрольный диктант по теме «Имя существительное»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Обобщить знания учащихся об именах существительных, проверить умения, приобретенные в процессе изучения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Знание  </w:t>
            </w:r>
            <w:r w:rsidRPr="00397AE1">
              <w:t xml:space="preserve"> </w:t>
            </w:r>
            <w:r w:rsidRPr="00397AE1">
              <w:rPr>
                <w:b/>
              </w:rPr>
              <w:t xml:space="preserve">Умение </w:t>
            </w:r>
            <w:r w:rsidRPr="00397AE1">
              <w:t xml:space="preserve">: </w:t>
            </w:r>
            <w:r w:rsidRPr="00397AE1">
              <w:rPr>
                <w:b/>
              </w:rPr>
              <w:t xml:space="preserve">Навык </w:t>
            </w:r>
            <w:r w:rsidRPr="00397AE1">
              <w:t>обобщение знаний, умений , навыков об именах существительных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общие приёмы решения задач, использовать знаково- символические средства для решения задач;</w:t>
            </w:r>
            <w:r w:rsidRPr="00397AE1">
              <w:rPr>
                <w:u w:val="single"/>
              </w:rPr>
              <w:t xml:space="preserve"> Коммуникативные: </w:t>
            </w:r>
            <w:r w:rsidRPr="00397AE1"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Стремление к познанию нового,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>самооценка на основе критериев успешности учебной деятельности.</w:t>
            </w:r>
          </w:p>
        </w:tc>
      </w:tr>
      <w:tr w:rsidR="006D0346" w:rsidRPr="00397AE1" w:rsidTr="00317A02">
        <w:trPr>
          <w:trHeight w:val="2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11</w:t>
            </w: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Работа над ошибками. Проект «Зимняя страничка»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rPr>
                <w:color w:val="000000"/>
              </w:rPr>
              <w:t>Формировать умения подбирать текстовую информацию, выделять из большого количества информации главное и представлять свой проект.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Знание: </w:t>
            </w:r>
            <w:r w:rsidRPr="00397AE1">
              <w:t xml:space="preserve">научатся способу проверки написания различных орфограмм   </w:t>
            </w:r>
            <w:r w:rsidRPr="00397AE1">
              <w:rPr>
                <w:b/>
              </w:rPr>
              <w:t>Умение:</w:t>
            </w:r>
            <w:r w:rsidRPr="00397AE1">
              <w:t xml:space="preserve"> подбирать проверочное слово, обосновывая написание.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Навык: </w:t>
            </w:r>
            <w:r w:rsidRPr="00397AE1">
              <w:t>контролировать и оценивать этапы своей работы.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использовать общие приёмы решения задач, контролировать  и оценивать процесс и результат действия;</w:t>
            </w:r>
            <w:r w:rsidRPr="00397AE1">
              <w:rPr>
                <w:u w:val="single"/>
              </w:rPr>
              <w:t xml:space="preserve"> Коммуникативные: </w:t>
            </w:r>
            <w:r w:rsidRPr="00397AE1">
              <w:t>определять общую цель и пути её достижения, осуществлять взаимный контроль, ставить и задавать вопросы.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Стремление к познанию нового,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>самооценка на основе критериев успешности учебной деятельности.</w:t>
            </w:r>
          </w:p>
        </w:tc>
      </w:tr>
      <w:tr w:rsidR="006D0346" w:rsidRPr="00397AE1" w:rsidTr="00317A02">
        <w:trPr>
          <w:trHeight w:val="382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E92EF3" w:rsidRDefault="006D0346" w:rsidP="00317A02">
            <w:pPr>
              <w:snapToGrid w:val="0"/>
              <w:jc w:val="center"/>
              <w:rPr>
                <w:b/>
                <w:i/>
              </w:rPr>
            </w:pPr>
            <w:r w:rsidRPr="00E92EF3">
              <w:rPr>
                <w:b/>
                <w:i/>
              </w:rPr>
              <w:t>Имя прилагательное (18ч)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113,</w:t>
            </w:r>
          </w:p>
          <w:p w:rsidR="006D0346" w:rsidRPr="00397AE1" w:rsidRDefault="006D0346" w:rsidP="00317A02">
            <w:pPr>
              <w:snapToGrid w:val="0"/>
              <w:jc w:val="center"/>
            </w:pPr>
            <w: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Значение и употребление имён прилагательных в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Воспроизвести знания учащихся о признаках имени прилагательного как части речи, развивать умения распознавать имена прилагательные в тексте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Имена прилагательные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>: признаки имен прилагательных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Умение: </w:t>
            </w:r>
            <w:r w:rsidRPr="00397AE1">
              <w:t>распознавание имен прилагательных в тексте среди других частей речи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 обогащение словарного запаса, различать лексические значения слов, подбирать к ним синонимы, устанавливать связь имен существительных с именами прилагательными.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использовать общие приёмы решения задач, контролировать  и оценивать процесс и результат действия;</w:t>
            </w:r>
            <w:r w:rsidRPr="00397AE1">
              <w:rPr>
                <w:u w:val="single"/>
              </w:rPr>
              <w:t xml:space="preserve"> Коммуникативные: </w:t>
            </w:r>
            <w:r w:rsidRPr="00397AE1">
              <w:t>определять общую цель и пути её достижения, осуществлять взаимный контроль, ставить и задавать вопросы.</w:t>
            </w:r>
          </w:p>
          <w:p w:rsidR="006D0346" w:rsidRPr="00397AE1" w:rsidRDefault="006D0346" w:rsidP="00317A02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</w:tr>
      <w:tr w:rsidR="006D0346" w:rsidRPr="00397AE1" w:rsidTr="00317A02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Роль прилагательных в тексте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Развивать умение распознавать имена прилагательные среди однокоренных слов, </w:t>
            </w:r>
            <w:r w:rsidRPr="00397AE1">
              <w:lastRenderedPageBreak/>
              <w:t>подбирать к именам прилагательным синонимы и антонимы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>Имена прилагательные, дефис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 научатся распознавать и писать сложные имена прилагательные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lastRenderedPageBreak/>
              <w:t xml:space="preserve">Умение </w:t>
            </w:r>
            <w:r w:rsidRPr="00397AE1">
              <w:t>распознавать имена прилагательные среди однокоренных слов</w:t>
            </w:r>
            <w:r w:rsidRPr="00397AE1">
              <w:rPr>
                <w:b/>
              </w:rPr>
              <w:t>,</w:t>
            </w:r>
          </w:p>
          <w:p w:rsidR="006D0346" w:rsidRPr="00397AE1" w:rsidRDefault="006D0346" w:rsidP="00317A02">
            <w:pPr>
              <w:snapToGrid w:val="0"/>
              <w:rPr>
                <w:i/>
              </w:rPr>
            </w:pPr>
            <w:r w:rsidRPr="00397AE1">
              <w:rPr>
                <w:b/>
              </w:rPr>
              <w:t>Навык:</w:t>
            </w:r>
            <w:r w:rsidRPr="00397AE1">
              <w:t xml:space="preserve"> образование имен прилагательных , обозначающих цвета и оттенки цветов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lastRenderedPageBreak/>
              <w:t xml:space="preserve">Регулятивные: </w:t>
            </w:r>
            <w:r w:rsidRPr="00397AE1">
              <w:t>формулировать и удерживать учебную задачу; применять установленные правила;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использовать </w:t>
            </w:r>
            <w:r w:rsidRPr="00397AE1">
              <w:lastRenderedPageBreak/>
              <w:t>знаково- символические средства;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анализ</w:t>
            </w:r>
            <w:r w:rsidRPr="00397AE1">
              <w:rPr>
                <w:u w:val="single"/>
              </w:rPr>
              <w:t xml:space="preserve"> </w:t>
            </w:r>
            <w:r w:rsidRPr="00397AE1">
              <w:t>информации,</w:t>
            </w:r>
            <w:r w:rsidRPr="00397AE1">
              <w:rPr>
                <w:u w:val="single"/>
              </w:rPr>
              <w:t xml:space="preserve"> </w:t>
            </w:r>
            <w:r w:rsidRPr="00397AE1"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Осознание ответственности человека за общее благополучие, </w:t>
            </w:r>
            <w:r w:rsidRPr="00397AE1">
              <w:lastRenderedPageBreak/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lastRenderedPageBreak/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</w:pPr>
            <w:r>
              <w:t>Текст – описание</w:t>
            </w:r>
          </w:p>
          <w:p w:rsidR="006D0346" w:rsidRPr="00397AE1" w:rsidRDefault="006D0346" w:rsidP="00317A02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Познакомить с научным и художественным описанием предмета, с особенностями научного и делового описания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Научный стиль, художественное описание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Знание: </w:t>
            </w:r>
            <w:r w:rsidRPr="00397AE1">
              <w:t xml:space="preserve">  сравнение научного и художественного описания предмета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 наблюдать над употреблением имен прилагательных в текстах, выделять выразительные средства языка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 </w:t>
            </w:r>
            <w:r w:rsidRPr="00397AE1">
              <w:t>формирование чувства прекрасного</w:t>
            </w:r>
            <w:r w:rsidRPr="00397AE1">
              <w:rPr>
                <w:b/>
              </w:rPr>
              <w:t xml:space="preserve"> в </w:t>
            </w:r>
            <w:r w:rsidRPr="00397AE1">
              <w:t>процессе работы с поэтическими текстами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 xml:space="preserve">выбирать действия в соответствии с поставленной задачей и условиями её реализации. </w:t>
            </w:r>
            <w:r w:rsidRPr="00397AE1">
              <w:rPr>
                <w:u w:val="single"/>
              </w:rPr>
              <w:t xml:space="preserve">Познавательные: </w:t>
            </w:r>
            <w:r w:rsidRPr="00397AE1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Сочинение - отзыв по картине М.А. Врубеля «Царевна – Лебедь»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Развивать умение составлять описание выбранного предмета (растения) по вопросам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Научный текст-описание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Знание </w:t>
            </w:r>
            <w:r w:rsidRPr="00397AE1">
              <w:t>обсуждение выбранного предмета описания, задача авторов, распознавание научного и художественного описания</w:t>
            </w:r>
            <w:r w:rsidRPr="00397AE1">
              <w:rPr>
                <w:b/>
              </w:rPr>
              <w:t xml:space="preserve"> 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</w:t>
            </w:r>
            <w:r w:rsidRPr="00397AE1">
              <w:t xml:space="preserve">  наблюдать над употреблением имен прилагательных в таких текстах, составление текста-описания в научном стиле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Навык  </w:t>
            </w:r>
            <w:r w:rsidRPr="00397AE1">
              <w:t>написание текста, проверка написанного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 xml:space="preserve">составлять план и последовательность действий, использовать установленные правила </w:t>
            </w:r>
          </w:p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ориентироваться в разнообразии способов решения задач.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определять общую цель и пути её достижения, осуществлять взаимный контроль.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Самооценка на основе критериев успешности учебной деятельности.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</w:pPr>
            <w:r>
              <w:t xml:space="preserve">Анализ работ. </w:t>
            </w:r>
          </w:p>
          <w:p w:rsidR="006D0346" w:rsidRPr="00397AE1" w:rsidRDefault="006D0346" w:rsidP="00317A02">
            <w:pPr>
              <w:snapToGrid w:val="0"/>
            </w:pPr>
            <w:r>
              <w:t>Род имён прилагательных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Ознакомить учащихся с изменением имен прилагательных по родам, развивать умение определять род имен существительных и прилагательных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Имена прилагательные, род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 </w:t>
            </w:r>
            <w:r w:rsidRPr="00397AE1">
              <w:t>как определить род имен прилагательных в единственном числе,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 </w:t>
            </w:r>
            <w:r w:rsidRPr="00397AE1">
              <w:t>установить зависимость рода имени прилагательного от рода имени существительного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Навык </w:t>
            </w:r>
            <w:r w:rsidRPr="00397AE1">
              <w:t>работа с таблицами учебника, составление и запись словосочетаний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r w:rsidRPr="00397AE1">
              <w:rPr>
                <w:u w:val="single"/>
              </w:rPr>
              <w:t>Регулятивные:</w:t>
            </w:r>
            <w:r w:rsidRPr="00397AE1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 </w:t>
            </w:r>
            <w:r w:rsidRPr="00397AE1">
              <w:t>проявлять активность  для решения коммуни-кативных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Участвовать в совместной работе, выслушивать одноклассников, не создавать конфликтов 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119,</w:t>
            </w:r>
          </w:p>
          <w:p w:rsidR="006D0346" w:rsidRPr="00397AE1" w:rsidRDefault="006D0346" w:rsidP="00317A02">
            <w:pPr>
              <w:snapToGrid w:val="0"/>
              <w:jc w:val="center"/>
            </w:pPr>
            <w:r>
              <w:lastRenderedPageBreak/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Изменение имен прилагательных по </w:t>
            </w:r>
            <w:r w:rsidRPr="00397AE1">
              <w:lastRenderedPageBreak/>
              <w:t xml:space="preserve">родам.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Развивать умения изменять имя прилагательное по </w:t>
            </w:r>
            <w:r w:rsidRPr="00397AE1">
              <w:lastRenderedPageBreak/>
              <w:t>родам (в единственном числе) в зависимости от рода имени существительного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Родовые окончания имен </w:t>
            </w:r>
            <w:r w:rsidRPr="00397AE1">
              <w:lastRenderedPageBreak/>
              <w:t>прилагательных, род имен существительных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lastRenderedPageBreak/>
              <w:t>Знания</w:t>
            </w:r>
            <w:r w:rsidRPr="00397AE1">
              <w:t xml:space="preserve"> классификация имен прилагательных по роду, признаки имен </w:t>
            </w:r>
            <w:r w:rsidRPr="00397AE1">
              <w:lastRenderedPageBreak/>
              <w:t>прилагательных для определения рода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</w:t>
            </w:r>
            <w:r w:rsidRPr="00397AE1">
              <w:t>ставить вопросы от имен существительных  к именам прилагательных для правильной записи окончания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Навыки </w:t>
            </w:r>
            <w:r w:rsidRPr="00397AE1">
              <w:t>составление и запись словосочетаний и предложений с именами прилагательными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lastRenderedPageBreak/>
              <w:t xml:space="preserve">Регулятивные: </w:t>
            </w:r>
            <w:r w:rsidRPr="00397AE1">
              <w:t xml:space="preserve">выбирать действия в соответствии с поставленной задачей и условиями её реализации. </w:t>
            </w:r>
            <w:r w:rsidRPr="00397AE1">
              <w:rPr>
                <w:u w:val="single"/>
              </w:rPr>
              <w:lastRenderedPageBreak/>
              <w:t xml:space="preserve">Познавательные: </w:t>
            </w:r>
            <w:r w:rsidRPr="00397AE1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Проявлять активность во взаимодействии </w:t>
            </w:r>
            <w:r w:rsidRPr="00397AE1">
              <w:lastRenderedPageBreak/>
              <w:t>для решения коммуникативных и познавательных задач.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lastRenderedPageBreak/>
              <w:t>121,</w:t>
            </w:r>
          </w:p>
          <w:p w:rsidR="006D0346" w:rsidRPr="00397AE1" w:rsidRDefault="006D0346" w:rsidP="00317A02">
            <w:pPr>
              <w:snapToGrid w:val="0"/>
              <w:jc w:val="center"/>
            </w:pPr>
            <w: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Число имён прилагательных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Развивать умение правильно писать родовые окончания имен прилагательных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Род прилагательных, окончания имен прилагателльных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 </w:t>
            </w:r>
            <w:r w:rsidRPr="00397AE1">
              <w:t xml:space="preserve">родовые окончания имен прилагательных,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 </w:t>
            </w:r>
            <w:r w:rsidRPr="00397AE1">
              <w:t>правильно писать окончания имен прилагательных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Навыки </w:t>
            </w:r>
            <w:r w:rsidRPr="00397AE1">
              <w:t xml:space="preserve"> написание слов с пропущенными орфограммами, разбор предложений по членам предложения, по частям речи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 xml:space="preserve">составлять план и последовательность действий, использовать установленные правила </w:t>
            </w:r>
          </w:p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ориентироваться в разнообразии способов решения задач.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определять общую цель и пути её достижения, осуществлять взаимный контроль.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Адекватная мотивация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123,</w:t>
            </w:r>
          </w:p>
          <w:p w:rsidR="006D0346" w:rsidRPr="00397AE1" w:rsidRDefault="006D0346" w:rsidP="00317A02">
            <w:pPr>
              <w:snapToGrid w:val="0"/>
              <w:jc w:val="center"/>
            </w:pPr>
            <w: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Изменение имен прилагательных по </w:t>
            </w:r>
            <w:r>
              <w:t>падежам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Развивать умения писать родовые окончания имен прилагательных, изменять имена прилагательные по числам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Род, число имен прилагательных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Знания</w:t>
            </w:r>
            <w:r w:rsidRPr="00397AE1">
              <w:t xml:space="preserve"> определять форму числа имени прилагательного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</w:t>
            </w:r>
            <w:r w:rsidRPr="00397AE1">
              <w:t>правильно писать родовые окончания имен прилагательных , изменять имен прилагательные по числам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Навыки </w:t>
            </w:r>
            <w:r w:rsidRPr="00397AE1">
              <w:t>составление и запись предложений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выбирать действия в соответствии с поставленной задачей</w:t>
            </w:r>
          </w:p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t xml:space="preserve"> </w:t>
            </w:r>
            <w:r w:rsidRPr="00397AE1">
              <w:rPr>
                <w:u w:val="single"/>
              </w:rPr>
              <w:t xml:space="preserve">Познавательные: </w:t>
            </w:r>
            <w:r w:rsidRPr="00397AE1">
              <w:t xml:space="preserve"> контролировать и оценивать процесс и результат деятельности.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Стремление к познанию нового,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>самооценка на основе критериев успешности учебной деятельности.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125,</w:t>
            </w:r>
          </w:p>
          <w:p w:rsidR="006D0346" w:rsidRPr="00397AE1" w:rsidRDefault="006D0346" w:rsidP="00317A02">
            <w:pPr>
              <w:snapToGrid w:val="0"/>
              <w:jc w:val="center"/>
            </w:pPr>
            <w: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</w:pPr>
            <w:r>
              <w:t>Обобщение знаний</w:t>
            </w:r>
          </w:p>
          <w:p w:rsidR="006D0346" w:rsidRPr="00421E1A" w:rsidRDefault="006D0346" w:rsidP="00317A02">
            <w:pPr>
              <w:snapToGrid w:val="0"/>
              <w:rPr>
                <w:b/>
              </w:rPr>
            </w:pPr>
            <w:r w:rsidRPr="00421E1A">
              <w:rPr>
                <w:b/>
              </w:rPr>
              <w:t>Тест «Имя прилагательное» (КИМы)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Дать учащимся представление о том, что имена прилагательные во множественном числе по родам не изменяются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Род, число имен прилагательных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</w:t>
            </w:r>
            <w:r w:rsidRPr="00397AE1">
              <w:t>зависимость числа имени прилагательного от числа имени существительного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 </w:t>
            </w:r>
            <w:r w:rsidRPr="00397AE1">
              <w:t>развивать умения писать родовые окончания имен прилагательных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Навыки  </w:t>
            </w:r>
            <w:r w:rsidRPr="00397AE1">
              <w:t>признаки имен прилагательных, нахождение имен прилагательных в тексте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r w:rsidRPr="00397AE1">
              <w:rPr>
                <w:u w:val="single"/>
              </w:rPr>
              <w:t>Регулятивные:</w:t>
            </w:r>
            <w:r w:rsidRPr="00397AE1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 </w:t>
            </w:r>
            <w:r w:rsidRPr="00397AE1">
              <w:t>проявлять активность  для решения коммуни-кативных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lastRenderedPageBreak/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Сочинение - отзыв по картине</w:t>
            </w:r>
            <w:r w:rsidRPr="00397AE1">
              <w:t xml:space="preserve"> В.А.Серова «Девочка с персиками»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Учить воспринимать картину (портрет), создавать по ней текст, правильно употребить в тексте имена прилагательные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Репродукция картины, портрет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</w:t>
            </w:r>
            <w:r w:rsidRPr="00397AE1">
              <w:t>использование имен прилагательных при описании портрета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</w:t>
            </w:r>
            <w:r w:rsidRPr="00397AE1">
              <w:t>составление и запись текста, используя опорные слова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Навыки </w:t>
            </w:r>
            <w:r w:rsidRPr="00397AE1">
              <w:t>самостоятельная запись текста, работа со словарем, проверка написанного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r w:rsidRPr="00397AE1">
              <w:rPr>
                <w:u w:val="single"/>
              </w:rPr>
              <w:t>Регулятивные:</w:t>
            </w:r>
            <w:r w:rsidRPr="00397AE1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 </w:t>
            </w:r>
            <w:r w:rsidRPr="00397AE1">
              <w:t>проявлять активность  для решения коммуни-кативных и познавательных задач.</w:t>
            </w:r>
          </w:p>
          <w:p w:rsidR="006D0346" w:rsidRPr="00397AE1" w:rsidRDefault="006D0346" w:rsidP="00317A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Участвовать в совместной работе, выслушивать одноклассников, не создавать конфликтов 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12</w:t>
            </w: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Анализ работ. Обобщение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Познакомить учащихся с изменением имен прилагательных по падежам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Род, падеж имен прилагатель-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>ных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 </w:t>
            </w:r>
            <w:r w:rsidRPr="00397AE1">
              <w:t>осознавать, что падеж имени прилагательного определяется по падежу имени существительного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 </w:t>
            </w:r>
            <w:r w:rsidRPr="00397AE1">
              <w:t>ставить вопрос от имени существительного к имени прилагательному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Навыки  </w:t>
            </w:r>
            <w:r w:rsidRPr="00397AE1">
              <w:t>работа с таблицей учебника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задачу; применять установленные правила;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использовать знаково- символические средства;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анализ</w:t>
            </w:r>
            <w:r w:rsidRPr="00397AE1">
              <w:rPr>
                <w:u w:val="single"/>
              </w:rPr>
              <w:t xml:space="preserve"> </w:t>
            </w:r>
            <w:r w:rsidRPr="00397AE1">
              <w:t>информации,</w:t>
            </w:r>
            <w:r w:rsidRPr="00397AE1">
              <w:rPr>
                <w:u w:val="single"/>
              </w:rPr>
              <w:t xml:space="preserve"> </w:t>
            </w:r>
            <w:r w:rsidRPr="00397AE1"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421E1A" w:rsidRDefault="006D0346" w:rsidP="00317A02">
            <w:pPr>
              <w:snapToGrid w:val="0"/>
              <w:rPr>
                <w:b/>
              </w:rPr>
            </w:pPr>
            <w:r w:rsidRPr="00421E1A">
              <w:rPr>
                <w:b/>
              </w:rPr>
              <w:t>Контрольный диктант по теме «Имя прилагательное»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Проверить знания учащихся об имени прилагательном , о правописании слов с изученными орфограммами , проверить умение подбирать заголовок к тексту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Знания, умения, навыки </w:t>
            </w:r>
            <w:r w:rsidRPr="00397AE1">
              <w:t>по теме «Имя прилагательное», написание с изученными орфограммами, определение изученных грамматических признаков имен прилагательных и обосновывать правильность их  выделения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 xml:space="preserve">составлять план и последовательность действий, использовать установленные правила </w:t>
            </w:r>
          </w:p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ориентироваться в разнообразии способов решения задач.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определять общую цель и пути её достижения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Адекватная мотивация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Работа над ошибками. Проект «Имена прилагательные в загадках»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rPr>
                <w:color w:val="000000"/>
              </w:rPr>
              <w:t>Формировать умения подбирать текстовую информацию, выделять из большого количества информации главное и представлять свой проект.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Загадки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 </w:t>
            </w:r>
            <w:r w:rsidRPr="00397AE1">
              <w:t>пользование памяткой  при выполнении работы над ошибками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</w:t>
            </w:r>
            <w:r w:rsidRPr="00397AE1">
              <w:t>исправлять ошибки, классифицировать их, подбирать проверочные слова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Навыки </w:t>
            </w:r>
            <w:r w:rsidRPr="00397AE1">
              <w:t>умение контролировать свою деятельность, проверка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 xml:space="preserve">составлять план и последовательность действий, использовать установленные правила </w:t>
            </w:r>
          </w:p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ориентироваться в разнообразии способов решения задач.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определять общую цель и пути её достижения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6D0346" w:rsidRPr="00397AE1" w:rsidTr="00317A02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B61CAA" w:rsidRDefault="006D0346" w:rsidP="00317A02">
            <w:pPr>
              <w:snapToGrid w:val="0"/>
              <w:jc w:val="center"/>
              <w:rPr>
                <w:b/>
                <w:i/>
              </w:rPr>
            </w:pPr>
            <w:r w:rsidRPr="00B61CAA">
              <w:rPr>
                <w:b/>
                <w:i/>
              </w:rPr>
              <w:t>Местоимение (5ч)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Личные </w:t>
            </w:r>
            <w:r w:rsidRPr="00397AE1">
              <w:lastRenderedPageBreak/>
              <w:t xml:space="preserve">местоимения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Ознакомить с личными </w:t>
            </w:r>
            <w:r w:rsidRPr="00397AE1">
              <w:lastRenderedPageBreak/>
              <w:t>местоимениями и их признаками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личные местоимения, </w:t>
            </w:r>
            <w:r w:rsidRPr="00397AE1">
              <w:lastRenderedPageBreak/>
              <w:t>их признаки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lastRenderedPageBreak/>
              <w:t xml:space="preserve">Знания </w:t>
            </w:r>
            <w:r w:rsidRPr="00397AE1">
              <w:t xml:space="preserve">лексические значения в распознавании и </w:t>
            </w:r>
            <w:r w:rsidRPr="00397AE1">
              <w:lastRenderedPageBreak/>
              <w:t>определении местоимений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</w:t>
            </w:r>
            <w:r w:rsidRPr="00397AE1">
              <w:t>работать с таблицей личных местоимений, замена имен существительных местоимениями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Навыки </w:t>
            </w:r>
            <w:r w:rsidRPr="00397AE1">
              <w:t>работа со стихотворениями, определение вида предложений по цели высказывания и интонации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lastRenderedPageBreak/>
              <w:t xml:space="preserve">Регулятивные: </w:t>
            </w:r>
            <w:r w:rsidRPr="00397AE1">
              <w:t xml:space="preserve">выбирать действия в соответствии с поставленной задачей и </w:t>
            </w:r>
            <w:r w:rsidRPr="00397AE1">
              <w:lastRenderedPageBreak/>
              <w:t xml:space="preserve">условиями её реализации. </w:t>
            </w:r>
            <w:r w:rsidRPr="00397AE1">
              <w:rPr>
                <w:u w:val="single"/>
              </w:rPr>
              <w:t xml:space="preserve">Познавательные: </w:t>
            </w:r>
            <w:r w:rsidRPr="00397AE1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Выслушивать одноклассников, не </w:t>
            </w:r>
            <w:r w:rsidRPr="00397AE1">
              <w:lastRenderedPageBreak/>
              <w:t>создавать конфликтов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lastRenderedPageBreak/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Изменение местоимений по родам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Познакомить учащихся с изменением местоимений 3-го лица в единственном числе по родам, формировать умение правильно употреблять местоимения 3-го лица в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Личные местоимения 3-го лица единственного числа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</w:t>
            </w:r>
            <w:r w:rsidRPr="00397AE1">
              <w:t xml:space="preserve">распознавание личных местоимений среди других частей речи,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</w:t>
            </w:r>
            <w:r w:rsidRPr="00397AE1">
              <w:t>определять грамматические признаки личных местоимений, изменений по родам местоимений 3-го лица ед.ч.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Навыки </w:t>
            </w:r>
            <w:r w:rsidRPr="00397AE1">
              <w:t>списывание с печатного текста, постановка ударений в словах, разбор по членам предложений,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r w:rsidRPr="00397AE1">
              <w:rPr>
                <w:u w:val="single"/>
              </w:rPr>
              <w:t>Регулятивные:</w:t>
            </w:r>
            <w:r w:rsidRPr="00397AE1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 </w:t>
            </w:r>
            <w:r w:rsidRPr="00397AE1">
              <w:t>проявлять активность  для решения коммуни-кативных и познавательных задач.</w:t>
            </w:r>
          </w:p>
          <w:p w:rsidR="006D0346" w:rsidRPr="00397AE1" w:rsidRDefault="006D0346" w:rsidP="00317A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Стремление к познанию нового,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>самооценка на основе критериев успешности учебной деятельности.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133</w:t>
            </w:r>
            <w:r>
              <w:t>,134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Местоимение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Развивать умение правильно употреблять местоимения в речи, совершенствовать умение составлять предложение и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Личные местоимения, имена существительные, части речи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Знания </w:t>
            </w:r>
            <w:r w:rsidRPr="00397AE1">
              <w:t>распознавать личные местоимения, обосновывать правильность выделения изученных признаков местоимений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</w:t>
            </w:r>
            <w:r w:rsidRPr="00397AE1">
              <w:t>правильно употреблять местоимения в речи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Навыки </w:t>
            </w:r>
            <w:r w:rsidRPr="00397AE1">
              <w:t>составление предложений по рисунку, письмо по памяти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 xml:space="preserve">составлять план и последовательность действий, использовать установленные правила </w:t>
            </w:r>
          </w:p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ориентироваться в разнообразии способов решения задач.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определять общую цель и пути её достижения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Обучающее изложение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Развивать умение работать над ошибками, обобщить знания о местоимении как части речи, познакомить с особенностями текста-письма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Текст-описание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</w:t>
            </w:r>
            <w:r w:rsidRPr="00397AE1">
              <w:t>что такое письмо, ознакомление с правилами письма</w:t>
            </w:r>
            <w:r w:rsidRPr="00397AE1">
              <w:rPr>
                <w:b/>
              </w:rPr>
              <w:t xml:space="preserve">Умения </w:t>
            </w:r>
            <w:r w:rsidRPr="00397AE1">
              <w:t xml:space="preserve">уместное использование в письме местоимений, соотнесение их с именами существительными </w:t>
            </w:r>
            <w:r w:rsidRPr="00397AE1">
              <w:rPr>
                <w:b/>
              </w:rPr>
              <w:t xml:space="preserve">Навыки </w:t>
            </w:r>
            <w:r w:rsidRPr="00397AE1">
              <w:t xml:space="preserve">умение контролировать этапы работы, проверка написанного, работа со </w:t>
            </w:r>
            <w:r w:rsidRPr="00397AE1">
              <w:lastRenderedPageBreak/>
              <w:t>словарем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lastRenderedPageBreak/>
              <w:t xml:space="preserve">Регулятивные: </w:t>
            </w:r>
            <w:r w:rsidRPr="00397AE1">
              <w:t>формулировать и удерживать учебную задачу; применять установленные правила;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использовать знаково- символические средства;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анализ</w:t>
            </w:r>
            <w:r w:rsidRPr="00397AE1">
              <w:rPr>
                <w:u w:val="single"/>
              </w:rPr>
              <w:t xml:space="preserve"> </w:t>
            </w:r>
            <w:r w:rsidRPr="00397AE1">
              <w:t>информации,</w:t>
            </w:r>
            <w:r w:rsidRPr="00397AE1">
              <w:rPr>
                <w:u w:val="single"/>
              </w:rPr>
              <w:t xml:space="preserve"> </w:t>
            </w:r>
            <w:r w:rsidRPr="00397AE1"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Выслушивать одноклассников, не создавать конфликтов</w:t>
            </w:r>
          </w:p>
        </w:tc>
      </w:tr>
      <w:tr w:rsidR="006D0346" w:rsidRPr="00397AE1" w:rsidTr="00317A02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B61CAA" w:rsidRDefault="006D0346" w:rsidP="00317A02">
            <w:pPr>
              <w:snapToGrid w:val="0"/>
              <w:jc w:val="center"/>
              <w:rPr>
                <w:b/>
                <w:i/>
              </w:rPr>
            </w:pPr>
            <w:r w:rsidRPr="00B61CAA">
              <w:rPr>
                <w:b/>
                <w:i/>
              </w:rPr>
              <w:lastRenderedPageBreak/>
              <w:t>Глагол (21ч)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 w:rsidRPr="00397AE1">
              <w:t>136</w:t>
            </w:r>
            <w:r>
              <w:t xml:space="preserve"> – 138</w:t>
            </w:r>
          </w:p>
          <w:p w:rsidR="006D0346" w:rsidRPr="00397AE1" w:rsidRDefault="006D0346" w:rsidP="00317A0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Работа над ошибками. Значение и употребление глаголов в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Развивать навык распознавания глагола как части речи , уточнить функции глагола в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Глагол, вопросы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</w:t>
            </w:r>
            <w:r w:rsidRPr="00397AE1">
              <w:t>формирование знаний о глаголе как части речи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</w:t>
            </w:r>
            <w:r w:rsidRPr="00397AE1">
              <w:t>распознавать глаголы среди других частей речи, функции глаголов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Навыки </w:t>
            </w:r>
            <w:r w:rsidRPr="00397AE1">
              <w:t>лексическое значение слов, подбор пословиц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r w:rsidRPr="00397AE1">
              <w:rPr>
                <w:u w:val="single"/>
              </w:rPr>
              <w:t>Регулятивные:</w:t>
            </w:r>
            <w:r w:rsidRPr="00397AE1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 </w:t>
            </w:r>
            <w:r w:rsidRPr="00397AE1">
              <w:t>проявлять активность  для решения коммуни-кативных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Самооценка на основе критериев успешности учебной деятельности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139,</w:t>
            </w:r>
          </w:p>
          <w:p w:rsidR="006D0346" w:rsidRPr="00397AE1" w:rsidRDefault="006D0346" w:rsidP="00317A02">
            <w:pPr>
              <w:snapToGrid w:val="0"/>
              <w:jc w:val="center"/>
            </w:pPr>
            <w:r w:rsidRPr="00397AE1"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Неопределённая форма глагола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Познакомить с особенностями глаголов в неопределенной форме, учить распознавать эти глаголы, образовывать однокоренные глаголы в неопределенной форме с приставками,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Неопределен-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>ная форма глагола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</w:t>
            </w:r>
            <w:r w:rsidRPr="00397AE1">
              <w:t>особенности глаголов в неопределенной форме, распознавание этих глаголов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</w:t>
            </w:r>
            <w:r w:rsidRPr="00397AE1">
              <w:t>совершенствование умений писать слова с изученными орфограммами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Навыки </w:t>
            </w:r>
            <w:r w:rsidRPr="00397AE1">
              <w:t>определение главной мысли стихотворения, лексические значения слов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выполнять учебные действия , применять установленные правила; создавать алгоритм действия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извлекать необходимую информацию;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анализ</w:t>
            </w:r>
            <w:r w:rsidRPr="00397AE1">
              <w:rPr>
                <w:u w:val="single"/>
              </w:rPr>
              <w:t xml:space="preserve"> </w:t>
            </w:r>
            <w:r w:rsidRPr="00397AE1">
              <w:t>информации,</w:t>
            </w:r>
            <w:r w:rsidRPr="00397AE1">
              <w:rPr>
                <w:u w:val="single"/>
              </w:rPr>
              <w:t xml:space="preserve"> </w:t>
            </w:r>
            <w:r w:rsidRPr="00397AE1">
              <w:t xml:space="preserve">аргументировать свою позицию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Адекватная мотивация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141,</w:t>
            </w:r>
          </w:p>
          <w:p w:rsidR="006D0346" w:rsidRPr="00397AE1" w:rsidRDefault="006D0346" w:rsidP="00317A02">
            <w:pPr>
              <w:snapToGrid w:val="0"/>
              <w:jc w:val="center"/>
            </w:pPr>
            <w:r w:rsidRPr="00397AE1"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Число глаголов.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Воспроизвести знания учащихся о числе глаголов, развивать умение определять число глаголов и изменять глаголы по числам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Глаголы, единственное число,  множественное число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</w:t>
            </w:r>
            <w:r w:rsidRPr="00397AE1">
              <w:t>глаголы изменяются по числам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</w:t>
            </w:r>
            <w:r w:rsidRPr="00397AE1">
              <w:t>ставить вопросы к глаголам единственного и множественного числа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Навыки </w:t>
            </w:r>
            <w:r w:rsidRPr="00397AE1">
              <w:t>определение признаков глаголов, сходство и различие глаголов в стихотворениях, письмо по памяти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 xml:space="preserve">составлять план и последовательность действий, использовать установленные правила </w:t>
            </w:r>
          </w:p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ориентироваться в разнообразии способов решения задач.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определять общую цель и пути её достижения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Выслушивать одноклассников, не создавать конфликтов</w:t>
            </w:r>
          </w:p>
        </w:tc>
      </w:tr>
      <w:tr w:rsidR="006D0346" w:rsidRPr="00397AE1" w:rsidTr="00317A02">
        <w:trPr>
          <w:trHeight w:val="2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143,144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</w:pPr>
            <w:r w:rsidRPr="00397AE1">
              <w:t>Времена глаголов</w:t>
            </w:r>
            <w:r>
              <w:t>.</w:t>
            </w:r>
          </w:p>
          <w:p w:rsidR="006D0346" w:rsidRPr="00397AE1" w:rsidRDefault="006D0346" w:rsidP="00317A02">
            <w:pPr>
              <w:snapToGrid w:val="0"/>
            </w:pPr>
            <w:r>
              <w:t>2-е лицо глаголов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Дать общее представление о временных формах глагола, познакомить с особенностями каждой временной формы, учить различать время глагола по вопросу и 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Глаголы, настоящее, прошедшее, будущее время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</w:t>
            </w:r>
            <w:r w:rsidRPr="00397AE1">
              <w:t>глаголы изменяются по временам, особенности каждой временной формы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</w:t>
            </w:r>
            <w:r w:rsidRPr="00397AE1">
              <w:t>списывание текста с пропущенными орфограммами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Навыки  </w:t>
            </w:r>
            <w:r w:rsidRPr="00397AE1">
              <w:t>письмо стихотворения по памяти, разбор по частям речи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r w:rsidRPr="00397AE1">
              <w:rPr>
                <w:u w:val="single"/>
              </w:rPr>
              <w:t>Регулятивные:</w:t>
            </w:r>
            <w:r w:rsidRPr="00397AE1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 </w:t>
            </w:r>
            <w:r w:rsidRPr="00397AE1">
              <w:t>проявлять активность  для решения коммуни-</w:t>
            </w:r>
            <w:r w:rsidRPr="00397AE1">
              <w:lastRenderedPageBreak/>
              <w:t>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>Установление связи между учебной деятельностью и ее мотивацией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lastRenderedPageBreak/>
              <w:t>145</w:t>
            </w:r>
            <w:r>
              <w:t>,146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Изменение глаголов по временам.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Учить распознавать глаголы в настоящем и будущем времени, знакомить с написанием глаголов, отвечающих на вопрос что делаешь?, учить определять особенности текста-рассуждения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Времена глаголов, текст-рассуждение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</w:t>
            </w:r>
            <w:r w:rsidRPr="00397AE1">
              <w:t>различать время глагола по вопросу и по лексическому значению, написание глаголов с окончаниями –</w:t>
            </w:r>
            <w:r w:rsidRPr="00397AE1">
              <w:rPr>
                <w:i/>
              </w:rPr>
              <w:t>ешь, -ишь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 </w:t>
            </w:r>
            <w:r w:rsidRPr="00397AE1">
              <w:t xml:space="preserve">определять тип текста, выделение главной мысли, 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Навыки  </w:t>
            </w:r>
            <w:r w:rsidRPr="00397AE1">
              <w:t>письмо по памяти</w:t>
            </w:r>
            <w:r w:rsidRPr="00397AE1">
              <w:rPr>
                <w:b/>
              </w:rPr>
              <w:t xml:space="preserve"> </w:t>
            </w:r>
            <w:r w:rsidRPr="00397AE1">
              <w:t>загадки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 xml:space="preserve">составлять план и последовательность действий, использовать установленные правила </w:t>
            </w:r>
          </w:p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ориентироваться в разнообразии способов решения задач.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определять общую цель и пути её достижения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Обучающее изложение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Развивать умение излагать подробно содержание повествовательного текста, ставить к частям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Тема, главная мысль, части текста, заголовок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</w:t>
            </w:r>
            <w:r w:rsidRPr="00397AE1">
              <w:t>анализировать текст, отбирать содержание для выборочного изложения, составлять план предстоящего текста, выбирать опорные слова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</w:t>
            </w:r>
            <w:r w:rsidRPr="00397AE1">
              <w:t>грамотно излагать составленный текст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Навыки  </w:t>
            </w:r>
            <w:r w:rsidRPr="00397AE1">
              <w:t>запись и проверка написанного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 xml:space="preserve">составлять план и последовательность действий, использовать установленные правила </w:t>
            </w:r>
          </w:p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ориентироваться в разнообразии способов решения задач.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определять общую цель и пути её достижения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Адекватная мотивация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148,</w:t>
            </w:r>
            <w:r w:rsidRPr="00397AE1">
              <w:t>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Работа над ошибками. Род глаголов в прошедшем времени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Познакомить учащихся с формами изменения глаголов в прошедшем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Времена глаголов, прошедшее время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</w:t>
            </w:r>
            <w:r w:rsidRPr="00397AE1">
              <w:t>глаголы прошедшего времени в единственном числе изменяются по родам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</w:t>
            </w:r>
            <w:r w:rsidRPr="00397AE1">
              <w:t>образовывать от глаголов неопределенной формы всех форм прошедшего времени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Навыки </w:t>
            </w:r>
            <w:r w:rsidRPr="00397AE1">
              <w:t>составление нераспространенных предложений, работа со словарем синонимов и антонимов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задачу; применять установленные правила;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узнавать, называть группы предметов по существенному признаку;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анализ</w:t>
            </w:r>
            <w:r w:rsidRPr="00397AE1">
              <w:rPr>
                <w:u w:val="single"/>
              </w:rPr>
              <w:t xml:space="preserve"> </w:t>
            </w:r>
            <w:r w:rsidRPr="00397AE1">
              <w:t>информации,</w:t>
            </w:r>
            <w:r w:rsidRPr="00397AE1">
              <w:rPr>
                <w:u w:val="single"/>
              </w:rPr>
              <w:t xml:space="preserve"> </w:t>
            </w:r>
            <w:r w:rsidRPr="00397AE1"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 xml:space="preserve">Правописание частицы </w:t>
            </w:r>
            <w:r w:rsidRPr="00EB798B">
              <w:rPr>
                <w:i/>
              </w:rPr>
              <w:t>не</w:t>
            </w:r>
            <w:r>
              <w:t xml:space="preserve"> с глаголами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Уточнить знания учащихся о написании глаголов с частицей не, развивать навык  правильного произношения </w:t>
            </w:r>
            <w:r w:rsidRPr="00397AE1">
              <w:lastRenderedPageBreak/>
              <w:t>глагольных форм</w:t>
            </w:r>
          </w:p>
          <w:p w:rsidR="006D0346" w:rsidRPr="00397AE1" w:rsidRDefault="006D0346" w:rsidP="00317A0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Глаголы, частица </w:t>
            </w:r>
            <w:r w:rsidRPr="00397AE1">
              <w:rPr>
                <w:i/>
              </w:rPr>
              <w:t>не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</w:t>
            </w:r>
            <w:r w:rsidRPr="00397AE1">
              <w:t xml:space="preserve">раздельное написание частицы </w:t>
            </w:r>
            <w:r w:rsidRPr="00397AE1">
              <w:rPr>
                <w:i/>
              </w:rPr>
              <w:t>не</w:t>
            </w:r>
            <w:r w:rsidRPr="00397AE1">
              <w:t xml:space="preserve"> с глаголами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</w:t>
            </w:r>
            <w:r w:rsidRPr="00397AE1">
              <w:t xml:space="preserve">правильно писать слова с приставками, </w:t>
            </w:r>
            <w:r w:rsidRPr="00397AE1">
              <w:lastRenderedPageBreak/>
              <w:t>предлогами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Навыки </w:t>
            </w:r>
            <w:r w:rsidRPr="00397AE1">
              <w:t>тема ,название стихотворения, постановка вопросов к глаголам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r w:rsidRPr="00397AE1">
              <w:rPr>
                <w:u w:val="single"/>
              </w:rPr>
              <w:lastRenderedPageBreak/>
              <w:t>Регулятивные:</w:t>
            </w:r>
            <w:r w:rsidRPr="00397AE1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 xml:space="preserve">контролировать и </w:t>
            </w:r>
            <w:r w:rsidRPr="00397AE1">
              <w:lastRenderedPageBreak/>
              <w:t>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 </w:t>
            </w:r>
            <w:r w:rsidRPr="00397AE1">
              <w:t>проявлять активность  для решения коммуни-кативных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>Выслушивать одноклассников, не создавать конфликтов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lastRenderedPageBreak/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Правописание</w:t>
            </w:r>
            <w:r>
              <w:t xml:space="preserve"> частицы</w:t>
            </w:r>
            <w:r w:rsidRPr="00397AE1">
              <w:t xml:space="preserve"> </w:t>
            </w:r>
            <w:r w:rsidRPr="00EB798B">
              <w:rPr>
                <w:i/>
              </w:rPr>
              <w:t>не</w:t>
            </w:r>
            <w:r w:rsidRPr="00397AE1">
              <w:t xml:space="preserve"> с глаголами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Совершенствовать умение правильно писать слова с приставками, частицей не и с другими орфограммами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Глаголы, частица </w:t>
            </w:r>
            <w:r w:rsidRPr="00397AE1">
              <w:rPr>
                <w:i/>
              </w:rPr>
              <w:t>не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</w:t>
            </w:r>
            <w:r w:rsidRPr="00397AE1">
              <w:t>морфологический разбор глагола , пользуясь памяткой учебника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</w:t>
            </w:r>
            <w:r w:rsidRPr="00397AE1">
              <w:t xml:space="preserve">правописание слов с приставками и предлогами, с частицей </w:t>
            </w:r>
            <w:r w:rsidRPr="00397AE1">
              <w:rPr>
                <w:i/>
              </w:rPr>
              <w:t>не</w:t>
            </w:r>
            <w:r w:rsidRPr="00397AE1">
              <w:t xml:space="preserve">, 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Навыки </w:t>
            </w:r>
            <w:r w:rsidRPr="00397AE1">
              <w:t>грамотное списывание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задачу; применять установленные правила;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узнавать, называть группы предметов по существенному признаку;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анализ</w:t>
            </w:r>
            <w:r w:rsidRPr="00397AE1">
              <w:rPr>
                <w:u w:val="single"/>
              </w:rPr>
              <w:t xml:space="preserve"> </w:t>
            </w:r>
            <w:r w:rsidRPr="00397AE1">
              <w:t>информации,</w:t>
            </w:r>
            <w:r w:rsidRPr="00397AE1">
              <w:rPr>
                <w:u w:val="single"/>
              </w:rPr>
              <w:t xml:space="preserve"> </w:t>
            </w:r>
            <w:r w:rsidRPr="00397AE1"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152 - 154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</w:pPr>
            <w:r w:rsidRPr="00397AE1">
              <w:t>Обобщение знаний о глаголе</w:t>
            </w:r>
          </w:p>
          <w:p w:rsidR="006D0346" w:rsidRPr="00421E1A" w:rsidRDefault="006D0346" w:rsidP="00317A02">
            <w:pPr>
              <w:snapToGrid w:val="0"/>
              <w:rPr>
                <w:b/>
              </w:rPr>
            </w:pPr>
            <w:r w:rsidRPr="00421E1A">
              <w:rPr>
                <w:b/>
              </w:rPr>
              <w:t>Тест «Глагол» (КИМы)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Обобщить и систематизировать знания о глаголе как части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Глагол, временные формы, число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</w:t>
            </w:r>
            <w:r w:rsidRPr="00397AE1">
              <w:t>систематизирование знаний о глаголе как части речи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</w:t>
            </w:r>
            <w:r w:rsidRPr="00397AE1">
              <w:t>писать слова с изученными орфограммами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Навыки </w:t>
            </w:r>
            <w:r w:rsidRPr="00397AE1">
              <w:t>правильное произношение глаголов, работа со словарем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r w:rsidRPr="00397AE1">
              <w:rPr>
                <w:u w:val="single"/>
              </w:rPr>
              <w:t>Регулятивные:</w:t>
            </w:r>
            <w:r w:rsidRPr="00397AE1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 </w:t>
            </w:r>
            <w:r w:rsidRPr="00397AE1">
              <w:t>проявлять активность  для решения коммуни-кативных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Выслушивать одноклассников, не создавать конфликтов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421E1A" w:rsidRDefault="006D0346" w:rsidP="00317A02">
            <w:pPr>
              <w:snapToGrid w:val="0"/>
              <w:rPr>
                <w:b/>
              </w:rPr>
            </w:pPr>
            <w:r w:rsidRPr="00421E1A">
              <w:rPr>
                <w:b/>
              </w:rPr>
              <w:t>Контрольный диктант по теме «Глагол»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Проверить знания учащихся о глаголе, написание слов с изученными орфограммами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Знания Умения навыки </w:t>
            </w:r>
            <w:r w:rsidRPr="00397AE1">
              <w:t>по теме «Глагол» обобщить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 xml:space="preserve"> использовать установленные правила </w:t>
            </w:r>
          </w:p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ориентироваться в разнообразии способов решения задач.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определять общую цель и пути её достижения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Адекватная мотивация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DA6E99" w:rsidRDefault="006D0346" w:rsidP="00317A02">
            <w:pPr>
              <w:snapToGrid w:val="0"/>
            </w:pPr>
            <w:r w:rsidRPr="00DA6E99">
              <w:t>Работа над ошибками. Обобщение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Обобщить</w:t>
            </w:r>
            <w:r w:rsidRPr="00397AE1">
              <w:t xml:space="preserve"> знания учащихся о глаголе, написание слов с изученными орфограммами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Знания Умения навыки </w:t>
            </w:r>
            <w:r w:rsidRPr="00397AE1">
              <w:t>по теме «Глагол» обобщить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 xml:space="preserve"> использовать установленные правила </w:t>
            </w:r>
          </w:p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ориентироваться в разнообразии способов решения задач.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определять общую цель и пути её достижения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Адекватная мотивация</w:t>
            </w:r>
          </w:p>
        </w:tc>
      </w:tr>
      <w:tr w:rsidR="006D0346" w:rsidRPr="00397AE1" w:rsidTr="00317A02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EB798B" w:rsidRDefault="006D0346" w:rsidP="00317A02">
            <w:pPr>
              <w:snapToGrid w:val="0"/>
              <w:jc w:val="center"/>
              <w:rPr>
                <w:b/>
              </w:rPr>
            </w:pPr>
            <w:r w:rsidRPr="00EB798B">
              <w:rPr>
                <w:b/>
              </w:rPr>
              <w:t>Повторение (14ч)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lastRenderedPageBreak/>
              <w:t>157-158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6D0346">
            <w:pPr>
              <w:snapToGrid w:val="0"/>
            </w:pPr>
            <w:r>
              <w:t>Части речи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Систематизировать знания учащихся по различным темам курса русского языка.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Знания 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Умения 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Навыки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142FCB" w:rsidRDefault="006D0346" w:rsidP="00317A02">
            <w:pPr>
              <w:snapToGrid w:val="0"/>
              <w:rPr>
                <w:b/>
              </w:rPr>
            </w:pPr>
            <w:r w:rsidRPr="00142FCB">
              <w:rPr>
                <w:b/>
              </w:rPr>
              <w:t>Контрольное изложение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Работа над ошибками. Обобщение изученного о слове, предложении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6D0346">
            <w:pPr>
              <w:snapToGrid w:val="0"/>
            </w:pPr>
            <w:r w:rsidRPr="00421E1A">
              <w:rPr>
                <w:b/>
              </w:rPr>
              <w:t>Итоговый контрольный диктант.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Анализ контрольного диктанта. Правописание окончаний иен прилагательных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Правописание приставок и предлогов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Правописание безударных гласных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142FCB">
              <w:rPr>
                <w:b/>
              </w:rPr>
              <w:t>Контрольное списывание</w:t>
            </w:r>
            <w: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142FCB" w:rsidRDefault="006D0346" w:rsidP="00317A02">
            <w:pPr>
              <w:snapToGrid w:val="0"/>
              <w:rPr>
                <w:b/>
              </w:rPr>
            </w:pPr>
            <w:r>
              <w:t>Правописание значимых частей слов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Однокоренные слова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Текст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Сочинение на тему «Почему я жду летних каникул»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КВН «Знатоки русского языка»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</w:tr>
    </w:tbl>
    <w:p w:rsidR="006D0346" w:rsidRPr="006710AD" w:rsidRDefault="006D0346" w:rsidP="006D034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710AD">
        <w:rPr>
          <w:rFonts w:ascii="Times New Roman" w:hAnsi="Times New Roman" w:cs="Times New Roman"/>
          <w:b/>
          <w:iCs/>
          <w:sz w:val="28"/>
          <w:szCs w:val="28"/>
        </w:rPr>
        <w:t>Пояснительная записка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5B5FEE">
        <w:lastRenderedPageBreak/>
        <w:t xml:space="preserve">       </w:t>
      </w:r>
      <w:r w:rsidRPr="006710AD">
        <w:rPr>
          <w:rFonts w:ascii="Times New Roman" w:hAnsi="Times New Roman" w:cs="Times New Roman"/>
          <w:b/>
          <w:sz w:val="24"/>
          <w:szCs w:val="24"/>
        </w:rPr>
        <w:t>Рабочая программа курса «Литературное чтение» для  3  класса</w:t>
      </w:r>
      <w:r w:rsidRPr="006710AD">
        <w:rPr>
          <w:rFonts w:ascii="Times New Roman" w:hAnsi="Times New Roman" w:cs="Times New Roman"/>
          <w:sz w:val="24"/>
          <w:szCs w:val="24"/>
        </w:rPr>
        <w:t xml:space="preserve"> на 2015 – 2016 учебный год составлена на основе стандарта  начального  общего образования; примерной программы  начального общего образования по литературному чтению для образовательных учреждений с русским языком обучения; программы общеобразовательных учреждений авторов  Л. Ф. Климановой,  В. Г. Горецким,  М. В. Головановой «Литературное чтение. 1 – 4  классы» (2015), руководитель проекта</w:t>
      </w:r>
      <w:r w:rsidRPr="006710A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6710AD">
        <w:rPr>
          <w:rFonts w:ascii="Times New Roman" w:hAnsi="Times New Roman" w:cs="Times New Roman"/>
          <w:sz w:val="24"/>
          <w:szCs w:val="24"/>
        </w:rPr>
        <w:t>Школа России</w:t>
      </w:r>
      <w:r w:rsidRPr="006710A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6710AD">
        <w:rPr>
          <w:rFonts w:ascii="Times New Roman" w:hAnsi="Times New Roman" w:cs="Times New Roman"/>
          <w:bCs/>
          <w:sz w:val="24"/>
          <w:szCs w:val="24"/>
        </w:rPr>
        <w:t>А.А.Плешаков;</w:t>
      </w:r>
      <w:r w:rsidRPr="006710AD">
        <w:rPr>
          <w:rFonts w:ascii="Times New Roman" w:hAnsi="Times New Roman" w:cs="Times New Roman"/>
          <w:sz w:val="24"/>
          <w:szCs w:val="24"/>
        </w:rPr>
        <w:t xml:space="preserve">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2015/2016 учебный год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/>
          <w:sz w:val="24"/>
          <w:szCs w:val="24"/>
        </w:rPr>
      </w:pP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6710A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sz w:val="24"/>
          <w:szCs w:val="24"/>
        </w:rPr>
        <w:t xml:space="preserve">       Литературное чтение -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духовно-нравственному воспитанию ребенка. Успешность изучения курса литературного чтения обеспечивает результативность обучения по другим предметам начальной школы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6710AD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sz w:val="24"/>
          <w:szCs w:val="24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 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 На уроках литературного чтения продолжается развитие техники чтения, совершенствование качества чтения, особенно осмысленности. Читая м анализируя произведения, ребенок задумывается над вечными ценностями (базовыми ценностями) добром, справедливостью, правдой и т.д. огромную роль при этом играет эмоциональное восприятие произведения, которое формирует эмоциональную грамотность. Система духовно- 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6710AD">
        <w:rPr>
          <w:rFonts w:ascii="Times New Roman" w:hAnsi="Times New Roman" w:cs="Times New Roman"/>
          <w:b/>
          <w:sz w:val="24"/>
          <w:szCs w:val="24"/>
        </w:rPr>
        <w:t>Педагогическая цель и задачи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6710AD">
        <w:rPr>
          <w:rFonts w:ascii="Times New Roman" w:hAnsi="Times New Roman" w:cs="Times New Roman"/>
          <w:sz w:val="24"/>
          <w:szCs w:val="24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    отношения к искусству слова; совершенствование всех видов речевой деятельности, умений  вести диалог, выразительно читать  и рассказывать, импровизировать;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6710AD">
        <w:rPr>
          <w:rFonts w:ascii="Times New Roman" w:hAnsi="Times New Roman" w:cs="Times New Roman"/>
          <w:sz w:val="24"/>
          <w:szCs w:val="24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  <w:lang w:bidi="en-US"/>
        </w:rPr>
      </w:pPr>
      <w:r w:rsidRPr="006710AD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6710AD">
        <w:rPr>
          <w:rFonts w:ascii="Times New Roman" w:hAnsi="Times New Roman" w:cs="Times New Roman"/>
          <w:sz w:val="24"/>
          <w:szCs w:val="24"/>
        </w:rPr>
        <w:t xml:space="preserve"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</w:t>
      </w:r>
      <w:r w:rsidRPr="006710AD">
        <w:rPr>
          <w:rFonts w:ascii="Times New Roman" w:hAnsi="Times New Roman" w:cs="Times New Roman"/>
          <w:sz w:val="24"/>
          <w:szCs w:val="24"/>
          <w:lang w:bidi="en-US"/>
        </w:rPr>
        <w:t>Активно влиять на личность читателя, его чувства, сознание, волю.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6710AD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    Задачи: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6710AD">
        <w:rPr>
          <w:rFonts w:ascii="Times New Roman" w:hAnsi="Times New Roman" w:cs="Times New Roman"/>
          <w:sz w:val="24"/>
          <w:szCs w:val="24"/>
        </w:rPr>
        <w:t>общекультурных навыков чтения и понимания текста; воспитание интереса к чтению и книге.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sz w:val="24"/>
          <w:szCs w:val="24"/>
        </w:rPr>
        <w:t>Решение этой задачи предполагает, прежде всего, формирова</w:t>
      </w:r>
      <w:r w:rsidRPr="006710AD">
        <w:rPr>
          <w:rFonts w:ascii="Times New Roman" w:hAnsi="Times New Roman" w:cs="Times New Roman"/>
          <w:sz w:val="24"/>
          <w:szCs w:val="24"/>
        </w:rPr>
        <w:softHyphen/>
        <w:t>ние осмысленного читательского навыка (интереса к процессу чте</w:t>
      </w:r>
      <w:r w:rsidRPr="006710AD">
        <w:rPr>
          <w:rFonts w:ascii="Times New Roman" w:hAnsi="Times New Roman" w:cs="Times New Roman"/>
          <w:sz w:val="24"/>
          <w:szCs w:val="24"/>
        </w:rPr>
        <w:softHyphen/>
        <w:t>ния и потребности читать произведения разных видов литературы), который во многом определяет успешность обучения млад</w:t>
      </w:r>
      <w:r w:rsidRPr="006710AD">
        <w:rPr>
          <w:rFonts w:ascii="Times New Roman" w:hAnsi="Times New Roman" w:cs="Times New Roman"/>
          <w:sz w:val="24"/>
          <w:szCs w:val="24"/>
        </w:rPr>
        <w:softHyphen/>
        <w:t>шего школьника по другим предметам, т. е. в результате освоения предметного содержания литературного чтения учащиеся приоб</w:t>
      </w:r>
      <w:r w:rsidRPr="006710AD">
        <w:rPr>
          <w:rFonts w:ascii="Times New Roman" w:hAnsi="Times New Roman" w:cs="Times New Roman"/>
          <w:sz w:val="24"/>
          <w:szCs w:val="24"/>
        </w:rPr>
        <w:softHyphen/>
        <w:t>ретают общеучебное умение осознанно читать тексты.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6710AD">
        <w:rPr>
          <w:rFonts w:ascii="Times New Roman" w:hAnsi="Times New Roman" w:cs="Times New Roman"/>
          <w:sz w:val="24"/>
          <w:szCs w:val="24"/>
        </w:rPr>
        <w:t xml:space="preserve"> речевой, письменной и коммуникативной культурой.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sz w:val="24"/>
          <w:szCs w:val="24"/>
        </w:rPr>
        <w:t>Выполнение этой задачи связано с умением работать с раз</w:t>
      </w:r>
      <w:r w:rsidRPr="006710AD">
        <w:rPr>
          <w:rFonts w:ascii="Times New Roman" w:hAnsi="Times New Roman" w:cs="Times New Roman"/>
          <w:sz w:val="24"/>
          <w:szCs w:val="24"/>
        </w:rPr>
        <w:softHyphen/>
        <w:t>личными видами текстов, ориентироваться в книге, использо</w:t>
      </w:r>
      <w:r w:rsidRPr="006710AD">
        <w:rPr>
          <w:rFonts w:ascii="Times New Roman" w:hAnsi="Times New Roman" w:cs="Times New Roman"/>
          <w:sz w:val="24"/>
          <w:szCs w:val="24"/>
        </w:rPr>
        <w:softHyphen/>
        <w:t>вать ее для расширения знаний об окружающем мире. В ре</w:t>
      </w:r>
      <w:r w:rsidRPr="006710AD">
        <w:rPr>
          <w:rFonts w:ascii="Times New Roman" w:hAnsi="Times New Roman" w:cs="Times New Roman"/>
          <w:sz w:val="24"/>
          <w:szCs w:val="24"/>
        </w:rPr>
        <w:softHyphen/>
        <w:t>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</w:t>
      </w:r>
      <w:r w:rsidRPr="006710AD">
        <w:rPr>
          <w:rFonts w:ascii="Times New Roman" w:hAnsi="Times New Roman" w:cs="Times New Roman"/>
          <w:sz w:val="24"/>
          <w:szCs w:val="24"/>
        </w:rPr>
        <w:softHyphen/>
        <w:t xml:space="preserve">екты и процессы, </w:t>
      </w:r>
      <w:r w:rsidRPr="006710AD">
        <w:rPr>
          <w:rFonts w:ascii="Times New Roman" w:hAnsi="Times New Roman" w:cs="Times New Roman"/>
          <w:sz w:val="24"/>
          <w:szCs w:val="24"/>
        </w:rPr>
        <w:lastRenderedPageBreak/>
        <w:t>самостоятельно пользуются справочным аппа</w:t>
      </w:r>
      <w:r w:rsidRPr="006710AD">
        <w:rPr>
          <w:rFonts w:ascii="Times New Roman" w:hAnsi="Times New Roman" w:cs="Times New Roman"/>
          <w:sz w:val="24"/>
          <w:szCs w:val="24"/>
        </w:rPr>
        <w:softHyphen/>
        <w:t>ратом учебника, находят информацию в словарях, справочни</w:t>
      </w:r>
      <w:r w:rsidRPr="006710AD">
        <w:rPr>
          <w:rFonts w:ascii="Times New Roman" w:hAnsi="Times New Roman" w:cs="Times New Roman"/>
          <w:sz w:val="24"/>
          <w:szCs w:val="24"/>
        </w:rPr>
        <w:softHyphen/>
        <w:t>ках и энциклопедиях.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6710AD">
        <w:rPr>
          <w:rFonts w:ascii="Times New Roman" w:hAnsi="Times New Roman" w:cs="Times New Roman"/>
          <w:sz w:val="24"/>
          <w:szCs w:val="24"/>
        </w:rPr>
        <w:t>эстетического отношения к действительности, отражённой в художественной литературе.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sz w:val="24"/>
          <w:szCs w:val="24"/>
        </w:rPr>
        <w:t xml:space="preserve"> Решение этой задачи способствует пониманию художествен</w:t>
      </w:r>
      <w:r w:rsidRPr="006710AD">
        <w:rPr>
          <w:rFonts w:ascii="Times New Roman" w:hAnsi="Times New Roman" w:cs="Times New Roman"/>
          <w:sz w:val="24"/>
          <w:szCs w:val="24"/>
        </w:rPr>
        <w:softHyphen/>
        <w:t>ного произведения как особого вида искусства; формированию умения определять его художественную ценность и анализиро</w:t>
      </w:r>
      <w:r w:rsidRPr="006710AD">
        <w:rPr>
          <w:rFonts w:ascii="Times New Roman" w:hAnsi="Times New Roman" w:cs="Times New Roman"/>
          <w:sz w:val="24"/>
          <w:szCs w:val="24"/>
        </w:rPr>
        <w:softHyphen/>
        <w:t>вать (на доступном уровне) средства выразительности. Развива</w:t>
      </w:r>
      <w:r w:rsidRPr="006710AD">
        <w:rPr>
          <w:rFonts w:ascii="Times New Roman" w:hAnsi="Times New Roman" w:cs="Times New Roman"/>
          <w:sz w:val="24"/>
          <w:szCs w:val="24"/>
        </w:rPr>
        <w:softHyphen/>
        <w:t>ется умение сравнивать искусство слова с другими видами ис</w:t>
      </w:r>
      <w:r w:rsidRPr="006710AD">
        <w:rPr>
          <w:rFonts w:ascii="Times New Roman" w:hAnsi="Times New Roman" w:cs="Times New Roman"/>
          <w:sz w:val="24"/>
          <w:szCs w:val="24"/>
        </w:rPr>
        <w:softHyphen/>
        <w:t>кусства (живопись, театр, кино, музыка); находить сходство и различие разных жанров, используемых художественных средств.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6710AD">
        <w:rPr>
          <w:rFonts w:ascii="Times New Roman" w:hAnsi="Times New Roman" w:cs="Times New Roman"/>
          <w:sz w:val="24"/>
          <w:szCs w:val="24"/>
        </w:rPr>
        <w:t xml:space="preserve"> нравственного сознания и эстетического вкуса младшего школьника; понимание духовной сущности произведений.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sz w:val="24"/>
          <w:szCs w:val="24"/>
        </w:rPr>
        <w:t>С учётом особенностей художественной литературы, ее нравственной сущности, влияния на становление личности ма</w:t>
      </w:r>
      <w:r w:rsidRPr="006710AD">
        <w:rPr>
          <w:rFonts w:ascii="Times New Roman" w:hAnsi="Times New Roman" w:cs="Times New Roman"/>
          <w:sz w:val="24"/>
          <w:szCs w:val="24"/>
        </w:rPr>
        <w:softHyphen/>
        <w:t>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навык анализа положительных и отрицательных действии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6710AD">
        <w:rPr>
          <w:rFonts w:ascii="Times New Roman" w:hAnsi="Times New Roman" w:cs="Times New Roman"/>
          <w:b/>
          <w:sz w:val="24"/>
          <w:szCs w:val="24"/>
        </w:rPr>
        <w:t>Результаты изучения учебного предмета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sz w:val="24"/>
          <w:szCs w:val="24"/>
        </w:rPr>
        <w:t xml:space="preserve">       Личностные, метапредметные и предметные результаты освоения курса « Литературное чтение» в 3 классе.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b/>
          <w:bCs/>
          <w:sz w:val="24"/>
          <w:szCs w:val="24"/>
        </w:rPr>
        <w:t xml:space="preserve">       Личностными</w:t>
      </w:r>
      <w:r w:rsidRPr="006710AD">
        <w:rPr>
          <w:rFonts w:ascii="Times New Roman" w:hAnsi="Times New Roman" w:cs="Times New Roman"/>
          <w:b/>
          <w:bCs/>
          <w:sz w:val="24"/>
          <w:szCs w:val="24"/>
          <w:lang w:bidi="en-US"/>
        </w:rPr>
        <w:t> </w:t>
      </w:r>
      <w:r w:rsidRPr="006710AD">
        <w:rPr>
          <w:rFonts w:ascii="Times New Roman" w:hAnsi="Times New Roman" w:cs="Times New Roman"/>
          <w:sz w:val="24"/>
          <w:szCs w:val="24"/>
        </w:rPr>
        <w:t>результатами обучения являются: 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себя самого; знакомство с культурно-историческим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эмоциональная отзывчивость на прочитанное; высказывание своей точки зрения и уважение мнения собеседника.</w:t>
      </w:r>
      <w:r w:rsidRPr="006710AD">
        <w:rPr>
          <w:rFonts w:ascii="Times New Roman" w:hAnsi="Times New Roman" w:cs="Times New Roman"/>
          <w:sz w:val="24"/>
          <w:szCs w:val="24"/>
        </w:rPr>
        <w:br/>
      </w:r>
      <w:r w:rsidRPr="006710AD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r w:rsidRPr="006710AD">
        <w:rPr>
          <w:rFonts w:ascii="Times New Roman" w:hAnsi="Times New Roman" w:cs="Times New Roman"/>
          <w:b/>
          <w:bCs/>
          <w:sz w:val="24"/>
          <w:szCs w:val="24"/>
          <w:lang w:bidi="en-US"/>
        </w:rPr>
        <w:t> </w:t>
      </w:r>
      <w:r w:rsidRPr="006710AD">
        <w:rPr>
          <w:rFonts w:ascii="Times New Roman" w:hAnsi="Times New Roman" w:cs="Times New Roman"/>
          <w:sz w:val="24"/>
          <w:szCs w:val="24"/>
        </w:rPr>
        <w:t>результатами обучения являются: освоение приёмов поиска нужной информации;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умением высказывать и пояснять свою точку зрения; освоение правил и способов взаимодействия с окружающим миром; формирование представлений о правилах и нормах поведения, принятых в обществе; 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  <w:r w:rsidRPr="006710AD">
        <w:rPr>
          <w:rFonts w:ascii="Times New Roman" w:hAnsi="Times New Roman" w:cs="Times New Roman"/>
          <w:sz w:val="24"/>
          <w:szCs w:val="24"/>
        </w:rPr>
        <w:br/>
      </w:r>
      <w:r w:rsidRPr="006710AD">
        <w:rPr>
          <w:rFonts w:ascii="Times New Roman" w:hAnsi="Times New Roman" w:cs="Times New Roman"/>
          <w:b/>
          <w:bCs/>
          <w:sz w:val="24"/>
          <w:szCs w:val="24"/>
        </w:rPr>
        <w:t xml:space="preserve">       Предметными</w:t>
      </w:r>
      <w:r w:rsidRPr="006710AD">
        <w:rPr>
          <w:rFonts w:ascii="Times New Roman" w:hAnsi="Times New Roman" w:cs="Times New Roman"/>
          <w:b/>
          <w:bCs/>
          <w:sz w:val="24"/>
          <w:szCs w:val="24"/>
          <w:lang w:bidi="en-US"/>
        </w:rPr>
        <w:t> </w:t>
      </w:r>
      <w:r w:rsidRPr="006710AD">
        <w:rPr>
          <w:rFonts w:ascii="Times New Roman" w:hAnsi="Times New Roman" w:cs="Times New Roman"/>
          <w:sz w:val="24"/>
          <w:szCs w:val="24"/>
        </w:rPr>
        <w:t>результатами обучения являются: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элементарными приёмами интерпретации, анализа и преобразования художественных, научно-популярных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 умение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6710AD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sz w:val="24"/>
          <w:szCs w:val="24"/>
        </w:rPr>
        <w:t xml:space="preserve">     Согласно базисному учебному (образовательному) плану ОУ РФ на изучение предмета в начальной школе выделяется 444 ч., из них в 1 классе 36 ч ( 4 ч. в неделю, 9 учебных недель), во 2,3 и 4 классах - по 136 часов (4 часа в неделю, 34 учебные недели в каждом классе).</w:t>
      </w:r>
      <w:r w:rsidRPr="006710AD">
        <w:rPr>
          <w:rFonts w:ascii="Times New Roman" w:hAnsi="Times New Roman" w:cs="Times New Roman"/>
          <w:sz w:val="24"/>
          <w:szCs w:val="24"/>
          <w:lang w:bidi="en-US"/>
        </w:rPr>
        <w:t> 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6710AD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реализации учебной программы 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/>
          <w:sz w:val="24"/>
          <w:szCs w:val="24"/>
        </w:rPr>
      </w:pP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/>
          <w:bCs/>
          <w:sz w:val="24"/>
          <w:szCs w:val="24"/>
        </w:rPr>
      </w:pPr>
      <w:r w:rsidRPr="006710AD">
        <w:rPr>
          <w:rFonts w:ascii="Times New Roman" w:hAnsi="Times New Roman" w:cs="Times New Roman"/>
          <w:b/>
          <w:bCs/>
          <w:sz w:val="24"/>
          <w:szCs w:val="24"/>
        </w:rPr>
        <w:t>Учебники: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Cs/>
          <w:sz w:val="24"/>
          <w:szCs w:val="24"/>
        </w:rPr>
      </w:pPr>
      <w:r w:rsidRPr="006710AD">
        <w:rPr>
          <w:rFonts w:ascii="Times New Roman" w:hAnsi="Times New Roman" w:cs="Times New Roman"/>
          <w:bCs/>
          <w:sz w:val="24"/>
          <w:szCs w:val="24"/>
        </w:rPr>
        <w:t>Климанова Л.Ф., Горецкий В.Г., Голованова М.В. Литературное чтение: Учебник: 3 класс: В 2 ч. М.: Просвещение, 2014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6710AD">
        <w:rPr>
          <w:rFonts w:ascii="Times New Roman" w:hAnsi="Times New Roman" w:cs="Times New Roman"/>
          <w:b/>
          <w:sz w:val="24"/>
          <w:szCs w:val="24"/>
        </w:rPr>
        <w:t>Дополнительные материалы: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sz w:val="24"/>
          <w:szCs w:val="24"/>
        </w:rPr>
        <w:lastRenderedPageBreak/>
        <w:t>Кутявина С. В. Контрольно-измерительные материалы. Литературное чтение: 3 класс. М.: ВАКО, 2012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Cs/>
          <w:sz w:val="24"/>
          <w:szCs w:val="24"/>
        </w:rPr>
      </w:pPr>
      <w:r w:rsidRPr="006710AD">
        <w:rPr>
          <w:rFonts w:ascii="Times New Roman" w:hAnsi="Times New Roman" w:cs="Times New Roman"/>
          <w:bCs/>
          <w:sz w:val="24"/>
          <w:szCs w:val="24"/>
        </w:rPr>
        <w:t>М. В. Бойкина, Виноградская Л. А. Литературное чтение: Рабочая тетрадь: 3 класс. М.: Просвещение, 2012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6710AD">
        <w:rPr>
          <w:rFonts w:ascii="Times New Roman" w:hAnsi="Times New Roman" w:cs="Times New Roman"/>
          <w:b/>
          <w:sz w:val="24"/>
          <w:szCs w:val="24"/>
        </w:rPr>
        <w:t>ИКТ и ЦОР: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Cs/>
          <w:sz w:val="24"/>
          <w:szCs w:val="24"/>
        </w:rPr>
      </w:pPr>
      <w:r w:rsidRPr="006710AD">
        <w:rPr>
          <w:rFonts w:ascii="Times New Roman" w:hAnsi="Times New Roman" w:cs="Times New Roman"/>
          <w:bCs/>
          <w:sz w:val="24"/>
          <w:szCs w:val="24"/>
        </w:rPr>
        <w:t>1.Аудиоприложение к учебнику «Литературное чтение», авт. Л. Ф. Климанова, 3 класс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Cs/>
          <w:sz w:val="24"/>
          <w:szCs w:val="24"/>
        </w:rPr>
      </w:pPr>
      <w:r w:rsidRPr="006710AD">
        <w:rPr>
          <w:rFonts w:ascii="Times New Roman" w:hAnsi="Times New Roman" w:cs="Times New Roman"/>
          <w:bCs/>
          <w:sz w:val="24"/>
          <w:szCs w:val="24"/>
        </w:rPr>
        <w:t>2.</w:t>
      </w:r>
      <w:hyperlink r:id="rId10" w:history="1"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  <w:lang w:bidi="en-US"/>
          </w:rPr>
          <w:t>http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</w:rPr>
          <w:t>://5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  <w:lang w:bidi="en-US"/>
          </w:rPr>
          <w:t>klass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</w:rPr>
          <w:t>.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  <w:lang w:bidi="en-US"/>
          </w:rPr>
          <w:t>net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</w:rPr>
          <w:t>/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  <w:lang w:bidi="en-US"/>
          </w:rPr>
          <w:t>literatura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</w:rPr>
          <w:t>-3-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  <w:lang w:bidi="en-US"/>
          </w:rPr>
          <w:t>klass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</w:rPr>
          <w:t>.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  <w:lang w:bidi="en-US"/>
          </w:rPr>
          <w:t>html</w:t>
        </w:r>
      </w:hyperlink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sz w:val="24"/>
          <w:szCs w:val="24"/>
        </w:rPr>
        <w:t>3.</w:t>
      </w:r>
      <w:hyperlink r:id="rId11" w:history="1"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  <w:lang w:bidi="en-US"/>
          </w:rPr>
          <w:t>http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</w:rPr>
          <w:t>://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  <w:lang w:bidi="en-US"/>
          </w:rPr>
          <w:t>tapisarevskaya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</w:rPr>
          <w:t>.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  <w:lang w:bidi="en-US"/>
          </w:rPr>
          <w:t>rusedu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</w:rPr>
          <w:t>.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  <w:lang w:bidi="en-US"/>
          </w:rPr>
          <w:t>net</w:t>
        </w:r>
      </w:hyperlink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6710AD">
        <w:rPr>
          <w:rFonts w:ascii="Times New Roman" w:hAnsi="Times New Roman" w:cs="Times New Roman"/>
          <w:sz w:val="24"/>
          <w:szCs w:val="24"/>
        </w:rPr>
        <w:t>4.</w:t>
      </w:r>
      <w:hyperlink r:id="rId12" w:history="1"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  <w:lang w:bidi="en-US"/>
          </w:rPr>
          <w:t>http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</w:rPr>
          <w:t>://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  <w:lang w:bidi="en-US"/>
          </w:rPr>
          <w:t>skazvikt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</w:rPr>
          <w:t>.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  <w:lang w:bidi="en-US"/>
          </w:rPr>
          <w:t>ucoz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</w:rPr>
          <w:t>.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  <w:lang w:bidi="en-US"/>
          </w:rPr>
          <w:t>ru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</w:rPr>
          <w:t>/</w:t>
        </w:r>
      </w:hyperlink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  <w:sectPr w:rsidR="006D0346" w:rsidRPr="006710AD" w:rsidSect="005A2706">
          <w:pgSz w:w="11906" w:h="16838" w:code="9"/>
          <w:pgMar w:top="510" w:right="680" w:bottom="397" w:left="680" w:header="709" w:footer="709" w:gutter="0"/>
          <w:cols w:space="720"/>
        </w:sectPr>
      </w:pP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6D0346" w:rsidRPr="00A753D7" w:rsidRDefault="006D0346" w:rsidP="006D0346">
      <w:pPr>
        <w:shd w:val="clear" w:color="auto" w:fill="FFFFFF"/>
        <w:spacing w:before="254" w:line="317" w:lineRule="exact"/>
        <w:ind w:right="14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A753D7">
        <w:rPr>
          <w:rFonts w:ascii="Times New Roman" w:eastAsia="Calibri" w:hAnsi="Times New Roman" w:cs="Times New Roman"/>
          <w:b/>
          <w:iCs/>
          <w:color w:val="000000"/>
          <w:spacing w:val="-2"/>
          <w:sz w:val="24"/>
          <w:szCs w:val="24"/>
          <w:lang w:bidi="en-US"/>
        </w:rPr>
        <w:t>Тематическое планирование</w:t>
      </w:r>
    </w:p>
    <w:p w:rsidR="006D0346" w:rsidRPr="00A753D7" w:rsidRDefault="006D0346" w:rsidP="006D0346">
      <w:pPr>
        <w:shd w:val="clear" w:color="auto" w:fill="FFFFFF"/>
        <w:spacing w:line="317" w:lineRule="exact"/>
        <w:ind w:right="19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A753D7">
        <w:rPr>
          <w:rFonts w:ascii="Times New Roman" w:eastAsia="Calibri" w:hAnsi="Times New Roman" w:cs="Times New Roman"/>
          <w:b/>
          <w:iCs/>
          <w:color w:val="000000"/>
          <w:spacing w:val="-3"/>
          <w:sz w:val="24"/>
          <w:szCs w:val="24"/>
          <w:lang w:bidi="en-US"/>
        </w:rPr>
        <w:t>учебного материала по курсу «Литературное чтение»</w:t>
      </w:r>
    </w:p>
    <w:p w:rsidR="006D0346" w:rsidRPr="00A753D7" w:rsidRDefault="006D0346" w:rsidP="006D0346">
      <w:pPr>
        <w:shd w:val="clear" w:color="auto" w:fill="FFFFFF"/>
        <w:spacing w:line="317" w:lineRule="exact"/>
        <w:ind w:right="14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bidi="en-US"/>
        </w:rPr>
      </w:pPr>
      <w:r w:rsidRPr="00A753D7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bidi="en-US"/>
        </w:rPr>
        <w:t xml:space="preserve">3 </w:t>
      </w:r>
      <w:r w:rsidRPr="00A753D7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en-US" w:bidi="en-US"/>
        </w:rPr>
        <w:t>класс</w:t>
      </w:r>
    </w:p>
    <w:tbl>
      <w:tblPr>
        <w:tblStyle w:val="a8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3119"/>
        <w:gridCol w:w="992"/>
        <w:gridCol w:w="709"/>
        <w:gridCol w:w="709"/>
        <w:gridCol w:w="992"/>
        <w:gridCol w:w="8675"/>
      </w:tblGrid>
      <w:tr w:rsidR="006D0346" w:rsidRPr="00A753D7" w:rsidTr="00317A02">
        <w:tc>
          <w:tcPr>
            <w:tcW w:w="1106" w:type="dxa"/>
            <w:vMerge w:val="restart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A753D7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3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Организация контроля </w:t>
            </w:r>
            <w:r w:rsidRPr="00A753D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знаний</w:t>
            </w:r>
          </w:p>
        </w:tc>
        <w:tc>
          <w:tcPr>
            <w:tcW w:w="8675" w:type="dxa"/>
            <w:vMerge w:val="restart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Результаты обучения за год</w:t>
            </w:r>
          </w:p>
        </w:tc>
      </w:tr>
      <w:tr w:rsidR="006D0346" w:rsidRPr="00A753D7" w:rsidTr="00317A02">
        <w:tc>
          <w:tcPr>
            <w:tcW w:w="1106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Кол-во </w:t>
            </w:r>
            <w:r w:rsidRPr="00A753D7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к/р</w:t>
            </w: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Кол-во </w:t>
            </w:r>
            <w:r w:rsidRPr="00A753D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п/р</w:t>
            </w:r>
          </w:p>
        </w:tc>
        <w:tc>
          <w:tcPr>
            <w:tcW w:w="992" w:type="dxa"/>
          </w:tcPr>
          <w:p w:rsidR="006D0346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Кол-во </w:t>
            </w:r>
            <w:r w:rsidRPr="00A753D7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сочинений</w:t>
            </w:r>
          </w:p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106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6D0346" w:rsidRPr="00A753D7" w:rsidRDefault="006D0346" w:rsidP="00317A02">
            <w:pPr>
              <w:tabs>
                <w:tab w:val="left" w:pos="34"/>
              </w:tabs>
              <w:spacing w:line="317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Введение. Знакомство с учебником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 w:val="restart"/>
          </w:tcPr>
          <w:p w:rsidR="006D0346" w:rsidRPr="00A753D7" w:rsidRDefault="006D0346" w:rsidP="00317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знать/понимать:</w:t>
            </w:r>
          </w:p>
          <w:p w:rsidR="006D0346" w:rsidRPr="00A753D7" w:rsidRDefault="006D0346" w:rsidP="006D0346">
            <w:pPr>
              <w:numPr>
                <w:ilvl w:val="0"/>
                <w:numId w:val="11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наизусть не менее 15 стихотворений; </w:t>
            </w:r>
          </w:p>
          <w:p w:rsidR="006D0346" w:rsidRPr="00A753D7" w:rsidRDefault="006D0346" w:rsidP="006D0346">
            <w:pPr>
              <w:numPr>
                <w:ilvl w:val="0"/>
                <w:numId w:val="11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названия, основное содержание изученных литературных произведений, их авторов;</w:t>
            </w:r>
          </w:p>
          <w:p w:rsidR="006D0346" w:rsidRPr="00A753D7" w:rsidRDefault="006D0346" w:rsidP="006D0346">
            <w:pPr>
              <w:numPr>
                <w:ilvl w:val="0"/>
                <w:numId w:val="11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книги (обложка, оглавление, титульный лист, иллюстрация).</w:t>
            </w:r>
          </w:p>
          <w:p w:rsidR="006D0346" w:rsidRPr="00A753D7" w:rsidRDefault="006D0346" w:rsidP="00317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6D0346" w:rsidRPr="00A753D7" w:rsidRDefault="006D0346" w:rsidP="006D0346">
            <w:pPr>
              <w:numPr>
                <w:ilvl w:val="0"/>
                <w:numId w:val="13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повышать и понижать голос в соответствии со знаками препинания и характером содержания;</w:t>
            </w:r>
          </w:p>
          <w:p w:rsidR="006D0346" w:rsidRPr="00A753D7" w:rsidRDefault="006D0346" w:rsidP="006D0346">
            <w:pPr>
              <w:numPr>
                <w:ilvl w:val="0"/>
                <w:numId w:val="13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паузы  и выбирать темп чтения в зависимости от смысла читаемого;</w:t>
            </w:r>
          </w:p>
          <w:p w:rsidR="006D0346" w:rsidRPr="00A753D7" w:rsidRDefault="006D0346" w:rsidP="006D0346">
            <w:pPr>
              <w:numPr>
                <w:ilvl w:val="0"/>
                <w:numId w:val="13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тему и главную мысль произведения;</w:t>
            </w:r>
          </w:p>
          <w:p w:rsidR="006D0346" w:rsidRPr="00A753D7" w:rsidRDefault="006D0346" w:rsidP="006D0346">
            <w:pPr>
              <w:numPr>
                <w:ilvl w:val="0"/>
                <w:numId w:val="13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воспроизводить содержание текста по вопросам или картинному плану, данному в учебнике;</w:t>
            </w:r>
          </w:p>
          <w:p w:rsidR="006D0346" w:rsidRPr="00A753D7" w:rsidRDefault="006D0346" w:rsidP="006D0346">
            <w:pPr>
              <w:numPr>
                <w:ilvl w:val="0"/>
                <w:numId w:val="13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подробно пересказывать небольшие произведения с отчетливо выраженным сюжетом;</w:t>
            </w:r>
          </w:p>
          <w:p w:rsidR="006D0346" w:rsidRPr="00A753D7" w:rsidRDefault="006D0346" w:rsidP="006D0346">
            <w:pPr>
              <w:numPr>
                <w:ilvl w:val="0"/>
                <w:numId w:val="13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 по содержанию текста, находить в нем предложения, подтверждающие устное высказывание;</w:t>
            </w:r>
          </w:p>
          <w:p w:rsidR="006D0346" w:rsidRPr="00A753D7" w:rsidRDefault="006D0346" w:rsidP="006D0346">
            <w:pPr>
              <w:numPr>
                <w:ilvl w:val="0"/>
                <w:numId w:val="13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содержание иллюстраций к произведению; соотносить их с отрывками рассказа, находить в тексте слова соответствующие им;</w:t>
            </w:r>
          </w:p>
          <w:p w:rsidR="006D0346" w:rsidRPr="00A753D7" w:rsidRDefault="006D0346" w:rsidP="006D0346">
            <w:pPr>
              <w:numPr>
                <w:ilvl w:val="0"/>
                <w:numId w:val="13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делить текст на части, озаглавливать их, выявлять основную мысль прочитанного;</w:t>
            </w:r>
          </w:p>
          <w:p w:rsidR="006D0346" w:rsidRPr="00A753D7" w:rsidRDefault="006D0346" w:rsidP="006D0346">
            <w:pPr>
              <w:numPr>
                <w:ilvl w:val="0"/>
                <w:numId w:val="13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слова близкие по значению; понимать значение слов и выражений в контексте: различать простейшие случаи многозначности слов, отыскивать в тексте слов и выражений, характеризующих событие, действующих лиц, картины природы;</w:t>
            </w:r>
          </w:p>
          <w:p w:rsidR="006D0346" w:rsidRPr="00A753D7" w:rsidRDefault="006D0346" w:rsidP="006D0346">
            <w:pPr>
              <w:numPr>
                <w:ilvl w:val="0"/>
                <w:numId w:val="13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учебной книге: знакомство с содержанием; нахождение в нем названия нужного произведения; умение пользоваться заданиями и вопросами, помещёнными в учебных книгах;</w:t>
            </w:r>
          </w:p>
          <w:p w:rsidR="006D0346" w:rsidRPr="00A753D7" w:rsidRDefault="006D0346" w:rsidP="006D0346">
            <w:pPr>
              <w:numPr>
                <w:ilvl w:val="0"/>
                <w:numId w:val="13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стихотворные произведения наизусть (по выбору);</w:t>
            </w:r>
          </w:p>
          <w:p w:rsidR="006D0346" w:rsidRPr="00A753D7" w:rsidRDefault="006D0346" w:rsidP="006D0346">
            <w:pPr>
              <w:numPr>
                <w:ilvl w:val="0"/>
                <w:numId w:val="13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жанры художественной литературы (сказка, рассказ, басня), различать сказки народные и литературные; </w:t>
            </w:r>
          </w:p>
          <w:p w:rsidR="006D0346" w:rsidRPr="00A753D7" w:rsidRDefault="006D0346" w:rsidP="006D0346">
            <w:pPr>
              <w:numPr>
                <w:ilvl w:val="0"/>
                <w:numId w:val="13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произведений фольклора (пословицы, загадки, сказки).</w:t>
            </w:r>
          </w:p>
          <w:p w:rsidR="006D0346" w:rsidRPr="00A753D7" w:rsidRDefault="006D0346" w:rsidP="006D0346">
            <w:pPr>
              <w:numPr>
                <w:ilvl w:val="0"/>
                <w:numId w:val="13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навыками сознательного, правильного и выразительного чтения целыми словами при темпе громкого чтения незнакомого текста не ниже 70 – 75  слов в минуту.</w:t>
            </w:r>
          </w:p>
          <w:p w:rsidR="006D0346" w:rsidRPr="00A753D7" w:rsidRDefault="006D0346" w:rsidP="00317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приобретённые знания и умения в практической деятельности и повседневной жизни для:</w:t>
            </w:r>
          </w:p>
          <w:p w:rsidR="006D0346" w:rsidRPr="00A753D7" w:rsidRDefault="006D0346" w:rsidP="006D0346">
            <w:pPr>
              <w:numPr>
                <w:ilvl w:val="0"/>
                <w:numId w:val="12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самостоятельного чтения книг;</w:t>
            </w:r>
          </w:p>
          <w:p w:rsidR="006D0346" w:rsidRPr="00A753D7" w:rsidRDefault="006D0346" w:rsidP="006D0346">
            <w:pPr>
              <w:numPr>
                <w:ilvl w:val="0"/>
                <w:numId w:val="12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 оценочных суждений о прочитанном произведении (герое, событии);</w:t>
            </w:r>
          </w:p>
          <w:p w:rsidR="006D0346" w:rsidRPr="00A753D7" w:rsidRDefault="006D0346" w:rsidP="006D0346">
            <w:pPr>
              <w:numPr>
                <w:ilvl w:val="0"/>
                <w:numId w:val="12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самостоятельного выбора и определения содержания книги по её элементам;</w:t>
            </w:r>
          </w:p>
          <w:p w:rsidR="006D0346" w:rsidRPr="00A753D7" w:rsidRDefault="006D0346" w:rsidP="006D0346">
            <w:pPr>
              <w:numPr>
                <w:ilvl w:val="0"/>
                <w:numId w:val="12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работы с различными источниками информации (словарями, справочниками, в том числе на электронных носителях).</w:t>
            </w:r>
          </w:p>
        </w:tc>
      </w:tr>
      <w:tr w:rsidR="006D0346" w:rsidRPr="00A753D7" w:rsidTr="00317A02">
        <w:tc>
          <w:tcPr>
            <w:tcW w:w="1106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6D0346" w:rsidRPr="00A753D7" w:rsidRDefault="006D0346" w:rsidP="00317A02">
            <w:pPr>
              <w:spacing w:line="317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Самое великое чудо на свете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106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6D0346" w:rsidRPr="00A753D7" w:rsidRDefault="006D0346" w:rsidP="00317A02">
            <w:pPr>
              <w:spacing w:line="317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Устное народное творчество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106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6D0346" w:rsidRPr="00A753D7" w:rsidRDefault="006D0346" w:rsidP="00317A02">
            <w:pPr>
              <w:spacing w:line="317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Поэтическая тетрадь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5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106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6D0346" w:rsidRPr="00A753D7" w:rsidRDefault="006D0346" w:rsidP="00317A02">
            <w:pPr>
              <w:spacing w:line="317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Великие русские писатели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106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6D0346" w:rsidRPr="00A753D7" w:rsidRDefault="006D0346" w:rsidP="00317A02">
            <w:pPr>
              <w:spacing w:line="317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Поэтическая тетрадь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106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6D0346" w:rsidRPr="00A753D7" w:rsidRDefault="006D0346" w:rsidP="00317A02">
            <w:pPr>
              <w:spacing w:line="317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Литературные сказки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106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6D0346" w:rsidRPr="00A753D7" w:rsidRDefault="006D0346" w:rsidP="00317A02">
            <w:pPr>
              <w:spacing w:line="317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Были-небылицы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106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6D0346" w:rsidRPr="00A753D7" w:rsidRDefault="006D0346" w:rsidP="00317A02">
            <w:pPr>
              <w:spacing w:line="317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Поэтическая тетрадь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106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6D0346" w:rsidRPr="00A753D7" w:rsidRDefault="006D0346" w:rsidP="00317A02">
            <w:pPr>
              <w:spacing w:line="317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Люби живое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5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rPr>
          <w:trHeight w:val="204"/>
        </w:trPr>
        <w:tc>
          <w:tcPr>
            <w:tcW w:w="1106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6D0346" w:rsidRPr="00A753D7" w:rsidRDefault="006D0346" w:rsidP="00317A02">
            <w:pPr>
              <w:spacing w:line="317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Поэтическая тетрадь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106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6D0346" w:rsidRPr="00A753D7" w:rsidRDefault="006D0346" w:rsidP="00317A02">
            <w:pPr>
              <w:spacing w:line="317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Собирай по ягодке – наберешь кузовок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106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6D0346" w:rsidRPr="00A753D7" w:rsidRDefault="006D0346" w:rsidP="00317A02">
            <w:pPr>
              <w:spacing w:line="317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страницам детских журналов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106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6D0346" w:rsidRPr="00A753D7" w:rsidRDefault="006D0346" w:rsidP="00317A02">
            <w:pPr>
              <w:spacing w:line="317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Зарубежная литература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0346" w:rsidRPr="00A753D7" w:rsidRDefault="006D0346" w:rsidP="006D0346">
      <w:pPr>
        <w:spacing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</w:pPr>
    </w:p>
    <w:p w:rsidR="006D0346" w:rsidRPr="00A753D7" w:rsidRDefault="006D0346" w:rsidP="006D0346">
      <w:pPr>
        <w:spacing w:line="288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6D0346" w:rsidRPr="00A753D7" w:rsidRDefault="006D0346" w:rsidP="006D0346">
      <w:pPr>
        <w:spacing w:line="288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6D0346" w:rsidRDefault="006D0346" w:rsidP="006D0346">
      <w:pPr>
        <w:spacing w:line="288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6D0346" w:rsidRDefault="006D0346" w:rsidP="006D0346">
      <w:pPr>
        <w:spacing w:line="288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6D0346" w:rsidRDefault="006D0346" w:rsidP="006D0346">
      <w:pPr>
        <w:spacing w:line="288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6D0346" w:rsidRDefault="006D0346" w:rsidP="006D0346">
      <w:pPr>
        <w:spacing w:line="288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6D0346" w:rsidRDefault="006D0346" w:rsidP="006D0346">
      <w:pPr>
        <w:spacing w:line="288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6D0346" w:rsidRDefault="006D0346" w:rsidP="006D0346">
      <w:pPr>
        <w:spacing w:line="288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6D0346" w:rsidRDefault="006D0346" w:rsidP="006D0346">
      <w:pPr>
        <w:spacing w:line="288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6D0346" w:rsidRPr="00A753D7" w:rsidRDefault="006D0346" w:rsidP="006D0346">
      <w:pPr>
        <w:spacing w:line="288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A753D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Календарно-тематическое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"/>
        <w:gridCol w:w="1459"/>
        <w:gridCol w:w="216"/>
        <w:gridCol w:w="2487"/>
        <w:gridCol w:w="1111"/>
        <w:gridCol w:w="1693"/>
        <w:gridCol w:w="2069"/>
        <w:gridCol w:w="1475"/>
      </w:tblGrid>
      <w:tr w:rsidR="006D0346" w:rsidRPr="00A753D7" w:rsidTr="00317A02">
        <w:tc>
          <w:tcPr>
            <w:tcW w:w="663" w:type="dxa"/>
            <w:vMerge w:val="restart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2" w:type="dxa"/>
            <w:vMerge w:val="restart"/>
          </w:tcPr>
          <w:p w:rsidR="006D0346" w:rsidRPr="00A753D7" w:rsidRDefault="006D0346" w:rsidP="00317A02">
            <w:pPr>
              <w:ind w:left="-55"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83" w:type="dxa"/>
            <w:gridSpan w:val="2"/>
            <w:vMerge w:val="restart"/>
          </w:tcPr>
          <w:p w:rsidR="006D0346" w:rsidRPr="00A753D7" w:rsidRDefault="006D0346" w:rsidP="00317A02">
            <w:pPr>
              <w:ind w:right="-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0655" w:type="dxa"/>
            <w:gridSpan w:val="4"/>
          </w:tcPr>
          <w:p w:rsidR="006D0346" w:rsidRPr="00A753D7" w:rsidRDefault="006D0346" w:rsidP="00317A02">
            <w:pPr>
              <w:tabs>
                <w:tab w:val="left" w:pos="3533"/>
              </w:tabs>
              <w:ind w:right="-1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Планируемые результаты (в соответствии с ФГОС)</w:t>
            </w:r>
          </w:p>
        </w:tc>
      </w:tr>
      <w:tr w:rsidR="006D0346" w:rsidRPr="00A753D7" w:rsidTr="00317A02">
        <w:tc>
          <w:tcPr>
            <w:tcW w:w="663" w:type="dxa"/>
            <w:vMerge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2863" w:type="dxa"/>
          </w:tcPr>
          <w:p w:rsidR="006D0346" w:rsidRPr="00A753D7" w:rsidRDefault="006D0346" w:rsidP="00317A02">
            <w:pPr>
              <w:ind w:left="-60" w:right="-1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2" w:type="dxa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 Знакомство с учебником</w:t>
            </w:r>
          </w:p>
        </w:tc>
        <w:tc>
          <w:tcPr>
            <w:tcW w:w="2683" w:type="dxa"/>
            <w:gridSpan w:val="2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Зачем нужен </w:t>
            </w:r>
            <w:r w:rsidRPr="00A753D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по литературному чтению 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учебник?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Словарь, система условных обозначений, содержание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учебником, (знакомство с условными обозначениями, содержанием учебника, словарем.) Научится самостоятельно выбирать интересующуюся литературу,</w:t>
            </w:r>
          </w:p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справочными источниками для понимания и получения  дополнительной информации, находить и  обобщать необходимую информацию в книге,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 - ориентироваться в учебнике;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 - поиск и выделение необходимой информации(применение систему условных обозначений при выполнении заданий, находит нужную главу и нужное произведение в содержании учебника, пользоваться словарем в конце учебника);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 задавать вопросы, обращаться за помощью.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Целостное отношение к книге.</w:t>
            </w:r>
          </w:p>
        </w:tc>
      </w:tr>
      <w:tr w:rsidR="006D0346" w:rsidRPr="00A753D7" w:rsidTr="00317A02">
        <w:tc>
          <w:tcPr>
            <w:tcW w:w="7239" w:type="dxa"/>
            <w:gridSpan w:val="5"/>
          </w:tcPr>
          <w:p w:rsidR="006D0346" w:rsidRPr="00B6352D" w:rsidRDefault="006D0346" w:rsidP="00317A02">
            <w:pPr>
              <w:ind w:right="-1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Самое великое чудо на свете- 4 ч</w:t>
            </w: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2" w:type="dxa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Знакомство с названием раздела</w:t>
            </w:r>
          </w:p>
        </w:tc>
        <w:tc>
          <w:tcPr>
            <w:tcW w:w="2683" w:type="dxa"/>
            <w:gridSpan w:val="2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Какое чудо  считаете самым удивительным?</w:t>
            </w:r>
          </w:p>
        </w:tc>
        <w:tc>
          <w:tcPr>
            <w:tcW w:w="1881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рукописная книга, заставка, концовка, переплёт, пергамент, монах, летопись, посох, друкарь, напраслины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2" w:type="dxa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Рукописные книги Древней Руси Подготовка сообщения</w:t>
            </w:r>
          </w:p>
        </w:tc>
        <w:tc>
          <w:tcPr>
            <w:tcW w:w="2683" w:type="dxa"/>
            <w:gridSpan w:val="2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1881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2" w:type="dxa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Первопечатник Иван Федоров</w:t>
            </w:r>
          </w:p>
        </w:tc>
        <w:tc>
          <w:tcPr>
            <w:tcW w:w="2683" w:type="dxa"/>
            <w:gridSpan w:val="2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1881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2" w:type="dxa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Урок – 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путешествие в прошлое Оценка достижений</w:t>
            </w:r>
          </w:p>
        </w:tc>
        <w:tc>
          <w:tcPr>
            <w:tcW w:w="2683" w:type="dxa"/>
            <w:gridSpan w:val="2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Воспринимать и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различать на слух произведения разных жанров в исполнении учителя, учащихся, мастеров художественного слова, оценивать свои эмоциональные реакции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типограф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2863" w:type="dxa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Научатся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придумывать рассказы о книге, используя различные  источники информации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Р- 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выделять и 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формулировать то, что уже усвоено и что еще нужно усвоить, определять качество и уровня усвоения;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рефлексия способов и условий действий, - контролировать и оценивать процесс и результат деятельности;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 –  осуществлять взаимный контроль, оказывать взаимную помощь.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Адекватная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мотивация.</w:t>
            </w:r>
          </w:p>
        </w:tc>
      </w:tr>
      <w:tr w:rsidR="006D0346" w:rsidRPr="00A753D7" w:rsidTr="00317A02">
        <w:tc>
          <w:tcPr>
            <w:tcW w:w="16013" w:type="dxa"/>
            <w:gridSpan w:val="8"/>
          </w:tcPr>
          <w:p w:rsidR="006D0346" w:rsidRPr="00B6352D" w:rsidRDefault="006D0346" w:rsidP="00317A02">
            <w:pPr>
              <w:tabs>
                <w:tab w:val="left" w:pos="368"/>
              </w:tabs>
              <w:ind w:right="-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Устное народное творчество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- 14 ч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2" w:type="dxa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Знакомство с названием раздела</w:t>
            </w:r>
          </w:p>
        </w:tc>
        <w:tc>
          <w:tcPr>
            <w:tcW w:w="2683" w:type="dxa"/>
            <w:gridSpan w:val="2"/>
            <w:vMerge w:val="restart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основном и второстепенном плане (действия, события, герои), характеризовать особенности поэтических и прозаических произведений.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Фольклор</w:t>
            </w: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  различать  виды устного народного творчества: малые и большие жанры, воспроизводить наизусть  текст русских народных песен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 – ставить новые учебные задачи в сотрудничестве с учителем;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 – перерабатывать  полученную информацию: делать выводы в результате совместной работы всего класса;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 – 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Этническое воспитание.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мотивация.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Целостное отношение к песням, сказкам,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2" w:type="dxa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Русские народные песни</w:t>
            </w:r>
          </w:p>
        </w:tc>
        <w:tc>
          <w:tcPr>
            <w:tcW w:w="2683" w:type="dxa"/>
            <w:gridSpan w:val="2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заклички</w:t>
            </w: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2" w:type="dxa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Докучные сказки Сочинение докучных сказок</w:t>
            </w:r>
          </w:p>
        </w:tc>
        <w:tc>
          <w:tcPr>
            <w:tcW w:w="2683" w:type="dxa"/>
            <w:gridSpan w:val="2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Интонировать предложения на основе знаков препинания.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Докучные сказки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«докука»,</w:t>
            </w: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отличать докучные сказки от других  видов сказок, называть их особенности,</w:t>
            </w:r>
          </w:p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научаться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называть виды прикладного искусства.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Р- высказывать своё предположение, 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>- сбор информации (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извлечение необходимой информации из различных источников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Адекватная мотивация.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Целостное отношение к сказке, к  произведениям прикладного искусства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12" w:type="dxa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Произведения прикладного 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искусства: гжельская и хохломская посуда, дымковская и богородская игрушка</w:t>
            </w:r>
          </w:p>
        </w:tc>
        <w:tc>
          <w:tcPr>
            <w:tcW w:w="2683" w:type="dxa"/>
            <w:gridSpan w:val="2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Сравнивать самостоятельно прочитанный текст (художественный,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промысел, гжель, хохлома, дымковск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ая игрушка.</w:t>
            </w: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10-11.</w:t>
            </w:r>
          </w:p>
        </w:tc>
        <w:tc>
          <w:tcPr>
            <w:tcW w:w="2012" w:type="dxa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Русская народная сказка «Сестрица Аленушка и братец Иванушка»</w:t>
            </w:r>
          </w:p>
        </w:tc>
        <w:tc>
          <w:tcPr>
            <w:tcW w:w="2683" w:type="dxa"/>
            <w:gridSpan w:val="2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 Пересказывать произведение кратко (сжато, с выделением основных сюжетных линий)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Хоромы, сказка 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Зачин, концовка</w:t>
            </w:r>
          </w:p>
        </w:tc>
        <w:tc>
          <w:tcPr>
            <w:tcW w:w="2863" w:type="dxa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делить  текст на части,</w:t>
            </w:r>
          </w:p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tabs>
                <w:tab w:val="left" w:pos="426"/>
              </w:tabs>
              <w:suppressAutoHyphens/>
              <w:snapToGrid w:val="0"/>
              <w:ind w:right="-60"/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3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 </w:t>
            </w:r>
            <w:r w:rsidRPr="00A753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 составлять план и последовательность действий;</w:t>
            </w:r>
            <w:r w:rsidRPr="00A753D7"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осуществлять итоговый и пошаговый контроль по результату 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делать выводы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в результате совместной работы класса и учителя;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К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взаимный контроль, - адекватно оценивать собственное поведение и поведение окружающих,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в сотрудничестве взаимопомощь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jc w:val="both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Эмоционально-оценочное отношение к прочитанному.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Этические чувства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– совести, вины, стыда – как регуляторы морального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основные черты характера героев.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поведения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012" w:type="dxa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Русская народная сказка «Иван-царевич и Серый Волк»</w:t>
            </w:r>
          </w:p>
        </w:tc>
        <w:tc>
          <w:tcPr>
            <w:tcW w:w="2683" w:type="dxa"/>
            <w:gridSpan w:val="2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пересказе учитывать жанровые особенности произведения, уделять внимание месту и времени действия, главным и второстепенным героям.Конструировать монологическое высказывание: формулировать главную мысль, отбирать доказательства логично и последовательно строить высказывание, выбирать выразительные средства языка. 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пересказывать текст по самостоятельно составленному плану;</w:t>
            </w:r>
          </w:p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содержания сказок и иллюстрация к ним</w:t>
            </w:r>
          </w:p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составлять план и последовательность действий;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адекватно использовать речь для планирования и регуляции своей деятельности;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-перерабатывать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преобразовывать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информацию из одной формы в другую (составлять план); 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-устанавливать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причинно-следственные связи;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слушать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понимать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речь других.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jc w:val="both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lastRenderedPageBreak/>
              <w:t>Эмоционально-оценочное отношение к прочитанному.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Этические чувства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– совести, вины, стыда – как регуляторы морального поведения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012" w:type="dxa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Русская народная сказка «Сивка-Бурка»</w:t>
            </w:r>
          </w:p>
        </w:tc>
        <w:tc>
          <w:tcPr>
            <w:tcW w:w="2683" w:type="dxa"/>
            <w:gridSpan w:val="2"/>
          </w:tcPr>
          <w:p w:rsidR="006D0346" w:rsidRPr="00A753D7" w:rsidRDefault="006D0346" w:rsidP="00317A02">
            <w:pPr>
              <w:ind w:left="-83"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особенности авторских выразительных средств, соотносить их с жанром произведения. 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находить,</w:t>
            </w:r>
          </w:p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  и характеризовать героев и анализировать их поступки</w:t>
            </w:r>
          </w:p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 предложенному учителем плану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находить ответы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на вопросы в тексте, иллюстрациях;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слушать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понимать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речь других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jc w:val="both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Эмоционально-оценочное отношение к прочитанному.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Этические чувства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– совести, вины, стыда – как регуляторы морального поведения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12" w:type="dxa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Художники-иллюстраторы В Васнецов и ИБилибин</w:t>
            </w:r>
          </w:p>
        </w:tc>
        <w:tc>
          <w:tcPr>
            <w:tcW w:w="2683" w:type="dxa"/>
            <w:gridSpan w:val="2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Былина</w:t>
            </w:r>
          </w:p>
        </w:tc>
        <w:tc>
          <w:tcPr>
            <w:tcW w:w="2863" w:type="dxa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границы частей, составлять план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 предложенному учителем плану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делать выводы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в результате совместной работы класса и учителя;</w:t>
            </w:r>
          </w:p>
          <w:p w:rsidR="006D0346" w:rsidRPr="00A753D7" w:rsidRDefault="006D0346" w:rsidP="00317A02">
            <w:pPr>
              <w:tabs>
                <w:tab w:val="left" w:pos="426"/>
              </w:tabs>
              <w:suppressAutoHyphens/>
              <w:snapToGrid w:val="0"/>
              <w:ind w:right="-6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3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К-</w:t>
            </w:r>
            <w:r w:rsidRPr="00A753D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A753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договариваться о распределении функций и ролей в совместной деятельности;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jc w:val="both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Эмоционально-оценочное отношение к прочитанному.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Этические чувства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– совести, вины, стыда – как регуляторы морального поведения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12" w:type="dxa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КВН (обобщающий урок по разделу «Устное народное творчество»)</w:t>
            </w:r>
          </w:p>
        </w:tc>
        <w:tc>
          <w:tcPr>
            <w:tcW w:w="2683" w:type="dxa"/>
            <w:gridSpan w:val="2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Песня, прибаутка, считалка, потешка, пестушка, скороговорка, песенки-заклички, зачин, присказка. концовка</w:t>
            </w:r>
          </w:p>
        </w:tc>
        <w:tc>
          <w:tcPr>
            <w:tcW w:w="2863" w:type="dxa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придумывать свои сказочные истории, сравнивать произведения словесного,музыкального, изобразительного искусства, проверять себя и самостоятельно оценивать свои достижения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tabs>
                <w:tab w:val="left" w:pos="426"/>
              </w:tabs>
              <w:suppressAutoHyphens/>
              <w:snapToGrid w:val="0"/>
              <w:ind w:right="-6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3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Р--работать по плану, сверяя свои действия с целью, корректировать свою деятельность;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делать выводы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в результате совместной работы класса и учителя;</w:t>
            </w:r>
          </w:p>
          <w:p w:rsidR="006D0346" w:rsidRPr="00A753D7" w:rsidRDefault="006D0346" w:rsidP="00317A02">
            <w:pPr>
              <w:suppressAutoHyphens/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  <w:t xml:space="preserve"> высказывать и обосновывать свою точку зрения; -адекватно использовать речевые средства для решения различных коммуникативных задач; владеть монологической и диалогической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  <w:lastRenderedPageBreak/>
              <w:t>формами речи.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Адекватная мотивация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012" w:type="dxa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 «Сочиняем волшебную сказку» Оценка достижений</w:t>
            </w:r>
          </w:p>
        </w:tc>
        <w:tc>
          <w:tcPr>
            <w:tcW w:w="2683" w:type="dxa"/>
            <w:gridSpan w:val="2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является общим для всех  волшебных сказок? Какие </w:t>
            </w:r>
          </w:p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народной  сказки были использованы каждой группы? Чья сказка оказалась наиболее близка к фольклорной,</w:t>
            </w:r>
          </w:p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чья действительно</w:t>
            </w:r>
          </w:p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оригинальной, имеющей лишь отдаленное сходство с народными сказками?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присказка зачин, концовка</w:t>
            </w:r>
          </w:p>
        </w:tc>
        <w:tc>
          <w:tcPr>
            <w:tcW w:w="2863" w:type="dxa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,где присказка зачин, концовка сказки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составлять план и последовательность действий;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реализации,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-устанавливать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причинно-следственные связи;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-строить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рассуждения;</w:t>
            </w:r>
          </w:p>
          <w:p w:rsidR="006D0346" w:rsidRPr="00A753D7" w:rsidRDefault="006D0346" w:rsidP="00317A02">
            <w:pPr>
              <w:tabs>
                <w:tab w:val="left" w:pos="426"/>
              </w:tabs>
              <w:suppressAutoHyphens/>
              <w:snapToGrid w:val="0"/>
              <w:ind w:right="-60"/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3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К-</w:t>
            </w:r>
            <w:r w:rsidRPr="00A753D7"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  <w:t>- формулировать собственное мнение и позицию;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- задавать вопросы;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</w:tc>
      </w:tr>
      <w:tr w:rsidR="006D0346" w:rsidRPr="00A753D7" w:rsidTr="00317A02">
        <w:tc>
          <w:tcPr>
            <w:tcW w:w="16013" w:type="dxa"/>
            <w:gridSpan w:val="8"/>
          </w:tcPr>
          <w:p w:rsidR="006D0346" w:rsidRPr="00B6352D" w:rsidRDefault="006D0346" w:rsidP="00317A02">
            <w:pPr>
              <w:ind w:right="-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Поэтическая тетрадь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 – 11 ч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содержания  раздела.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прогнозировать содержания раздела.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высказывать своё предположение, 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- 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ориентироваться в разнообразии способов решения задач;</w:t>
            </w:r>
          </w:p>
          <w:p w:rsidR="006D0346" w:rsidRPr="00A753D7" w:rsidRDefault="006D0346" w:rsidP="00317A02">
            <w:pPr>
              <w:suppressAutoHyphens/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  <w:t>-адекватно использовать речевые средства для решения различных коммуникативных задач; владеть монологической и диалогической формами речи.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«Как научиться читать стихи» (на основе научно-популярной статьи Я. Смоленского)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 Каким советам</w:t>
            </w:r>
          </w:p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Я.Смоленского</w:t>
            </w:r>
          </w:p>
          <w:p w:rsidR="006D0346" w:rsidRPr="00A753D7" w:rsidRDefault="006D0346" w:rsidP="00317A02">
            <w:pPr>
              <w:ind w:left="-169" w:right="-77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последуете при чтении стихотворения?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 Тютчев «Весенняя гроза»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учебный, художественный и научно-популярный тексты: выделять особенности каждого,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устанавливать общие черты и различия</w:t>
            </w:r>
          </w:p>
        </w:tc>
        <w:tc>
          <w:tcPr>
            <w:tcW w:w="1881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Олицетворение,  резвяся, перлы,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проворны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й, гам, нагорный.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Зефиры (борей Олицетворение)</w:t>
            </w:r>
          </w:p>
        </w:tc>
        <w:tc>
          <w:tcPr>
            <w:tcW w:w="2863" w:type="dxa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Научатся читать выразительно стихи, передавая настроения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автора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Р- высказывать своё предположение, составлять небольшое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widowControl w:val="0"/>
              <w:suppressLineNumbers/>
              <w:suppressAutoHyphens/>
              <w:autoSpaceDN w:val="0"/>
              <w:ind w:right="-6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A753D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 -поиск и выделение необходимой информации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К-потребность в общении с учителем и сверстниками, умение слушать собеседника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>Эмоционально «проживать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>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эмоции.Чувство прекрасного – умение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воспринимать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красоту природы, бережно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относиться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ко всему живому;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чувствовать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красоту художественного слова,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стремиться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совершенствованию собственной речи;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Ф.Тютчев «Листья». Сочинение-миниатюра «О чем расскажут осенние листья»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различные средства выразительности сочинять свои стихотворения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высказывать своё предположение, 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 поиск и выделение необходимой информации</w:t>
            </w:r>
          </w:p>
          <w:p w:rsidR="006D0346" w:rsidRPr="00A753D7" w:rsidRDefault="006D0346" w:rsidP="00317A02">
            <w:pPr>
              <w:suppressAutoHyphens/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  <w:t>-высказывать и обосновывать свою точку зрения;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своё отношение к героям прочитанных произведений, к их поступкам.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Фет «Мама! Глянь-ка из окошка…»«Зреет рожь над жаркой нивой…»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небольшие стихотворные произведения.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Контраст</w:t>
            </w:r>
          </w:p>
        </w:tc>
        <w:tc>
          <w:tcPr>
            <w:tcW w:w="2863" w:type="dxa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видеть и чувствовать настроение поэта и наблюдать за повторением ударных и безударных слогов в слове, находить рифмующиеся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 предложенному учителем плану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находить ответы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на вопросы в тексте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выражать свои мысли  полно и точно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Эмоционально 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Чувство прекрасного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 – умение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воспринима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>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красоту природы, бережно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относиться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ко всему живому;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чувствовать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красоту художественного слова,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стремиться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совершенствованию собственной речи;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Никитин «Полно,степь моя, спать беспробудно…»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использовать приемы интонационного чтения ( выразить радость, удивление,опредилить силу голоса, выбрать тон и темп чтения)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 предложенному учителем плану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находить ответы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на вопросы в тексте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выражать свои мысли  полно и точно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Эмоционально 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Чувство прекрасного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 – умение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воспринимать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красоту природы, бережно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относиться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ко всему живому;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чувствовать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красоту художественного слова,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стремиться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совершенствованию собственной речи;   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Никитин «Встреча зимы»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Искони</w:t>
            </w: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Суриков «Детство»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tabs>
                <w:tab w:val="left" w:pos="184"/>
              </w:tabs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 читать небольшие стихотворные произведения. Анализировать особенности авторских выразительных средств, соотносить их с жанром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сравнение</w:t>
            </w: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различные средства выразительности.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tabs>
                <w:tab w:val="left" w:pos="426"/>
              </w:tabs>
              <w:suppressAutoHyphens/>
              <w:snapToGrid w:val="0"/>
              <w:ind w:right="-6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3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Р--самостоятельно формулировать тему и цели урока;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пользоваться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разными видами чтения: изучающим, просмотровым, 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lastRenderedPageBreak/>
              <w:t>ознакомительным;</w:t>
            </w:r>
          </w:p>
          <w:p w:rsidR="006D0346" w:rsidRPr="00A753D7" w:rsidRDefault="006D0346" w:rsidP="00317A02">
            <w:pPr>
              <w:suppressAutoHyphens/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>чувствовать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красоту художественного слова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,выражать свои эмоции;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Суриков «Зима». Сравнение как средство создания картины природы в лирическом стихотворении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 в Литературную страну (обобщающий урок по разделу «Поэтическая тетрадь 1»)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left="-27" w:righ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Ритм, рифма, эпитеты, олицетворение</w:t>
            </w: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Учить  анализировать средства художественной выразительности;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стихотворения;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интонацию;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стихотворные произведения наизусть (по выбору);</w:t>
            </w:r>
          </w:p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диалоге при обсуждении прочитанного произведения.  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 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учиться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 предложенному учителем плану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находить ответы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на вопросы в тексте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выражать свои мысли  полно и точно.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Чувство прекрасного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 – умение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воспринимать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красоту природы, бережно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относиться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ко всему живому;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чувствовать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красоту художественного слова,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стремиться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совершенствованию собственной речи;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достижений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6013" w:type="dxa"/>
            <w:gridSpan w:val="8"/>
          </w:tcPr>
          <w:p w:rsidR="006D0346" w:rsidRPr="00B6352D" w:rsidRDefault="006D0346" w:rsidP="00317A02">
            <w:pPr>
              <w:ind w:right="-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Великие русские писатели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– 24 ч</w:t>
            </w:r>
          </w:p>
          <w:p w:rsidR="006D0346" w:rsidRPr="00B6352D" w:rsidRDefault="006D0346" w:rsidP="00317A02">
            <w:pPr>
              <w:ind w:right="-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Конструировать монологическое высказывание: формулировать главную мысль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B6352D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прогнозировать содержание раздела, планировать работу на уроке, выбирать виды деятельности 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высказывать своё предположение, 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>-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ориентироваться в разнообразии способов решения задач;</w:t>
            </w:r>
          </w:p>
          <w:p w:rsidR="006D0346" w:rsidRPr="00A753D7" w:rsidRDefault="006D0346" w:rsidP="00317A02">
            <w:pPr>
              <w:suppressAutoHyphens/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-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  <w:t xml:space="preserve">адекватно использовать речевые средства для решения различных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  <w:lastRenderedPageBreak/>
              <w:t>коммуникативных задач; владеть монологической и диалогической формами речи.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>Интерес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чтению, к ведению диалога с автором текста;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потребность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в чтении;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Пушкин. Подготовка сообщения «Что интересного я узнал о жизни А.С. Пушкина»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Император</w:t>
            </w: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Пушкин. Лирические стихотворения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различать лирическое и прозаическое произведение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tabs>
                <w:tab w:val="left" w:pos="426"/>
              </w:tabs>
              <w:suppressAutoHyphens/>
              <w:snapToGrid w:val="0"/>
              <w:ind w:right="-6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3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Р-составлять план решения учебной проблемы совместно с учителем;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строить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рассуждения;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-осуществлять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анализ и синтез;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оформлять свою мысль  в   устной   речи ,  высказывать   свою    точку зрения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Интерес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чтению, к ведению диалога с автором текста;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потребность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в чтении;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Пушкин «Зимнее утро»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стихотворение и тексты художественного произведения;  анализировать поэтическое изображение в стихах; определять тему и главную мысль произведения; сравнивать авторские и народные сказки, оценивать события, героев произведения; давать характеристику главным героям. Учащиеся должны уметь использовать приобретенные знания и умения в практической деятельности и в повседневной жизни: читать вслух текст, построенный на изученном языковом материале, соблюдая правила произношения и соответствующую интонацию</w:t>
            </w:r>
          </w:p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чтение, заучивание наизусть.</w:t>
            </w:r>
          </w:p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Конструировать монологическое высказывание: формулировать главную мысль, логично и последовательно строить текст (высказывание), выбирать выразительные средства языка.</w:t>
            </w:r>
          </w:p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</w:t>
            </w:r>
          </w:p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Отрывок наизусть</w:t>
            </w:r>
          </w:p>
        </w:tc>
        <w:tc>
          <w:tcPr>
            <w:tcW w:w="1881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Аврора, </w:t>
            </w: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Научится понимать смысл стихотворения и настроение лирического героя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 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учиться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 предложенному учителем плану.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П-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осуществлять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анализ и синтез;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-устанавливать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причинно-следственные связи;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-строить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рассуждения;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К-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высказывать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обосновывать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свою точку зрения;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Эмоциональность; умение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осознавать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определять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(называть) свои эмоции;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Пушкин «Зимний вечер»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36-39.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Пушкин «Сказка о царе Салтане…»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 понимать содержание прочитанного, высказывать своё отношение,.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 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учиться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 предложенному учителем плану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П-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пользоваться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разными видами чтения: изучающим, просмотровым, ознакомительным; К-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высказывать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обосновывать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свою точку зрения;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Эмоциональность; умение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осознавать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определять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(называть) свои эмоции;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Рисунки И. Билибина к 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сказке. Соотнесение рисунков с художественным текстом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сообщения о И. Крылове на основе статьи учебника; книг о Крылове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Проза, басня</w:t>
            </w: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различать в басне изображенные события и замаскированный, скрытый смысл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tabs>
                <w:tab w:val="left" w:pos="426"/>
              </w:tabs>
              <w:suppressAutoHyphens/>
              <w:snapToGrid w:val="0"/>
              <w:ind w:right="-60"/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3D7"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 - формулировать и удерживать учебную задачу, 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П-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анализ информации; - обработка информации</w:t>
            </w:r>
          </w:p>
          <w:p w:rsidR="006D0346" w:rsidRPr="00A753D7" w:rsidRDefault="006D0346" w:rsidP="00317A02">
            <w:pPr>
              <w:tabs>
                <w:tab w:val="left" w:pos="426"/>
              </w:tabs>
              <w:suppressAutoHyphens/>
              <w:snapToGrid w:val="0"/>
              <w:ind w:right="-6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3D7">
              <w:rPr>
                <w:rFonts w:ascii="Times New Roman" w:eastAsia="Lucida Sans Unicode" w:hAnsi="Times New Roman" w:cs="Times New Roman"/>
                <w:color w:val="170E02"/>
                <w:kern w:val="1"/>
                <w:sz w:val="24"/>
                <w:szCs w:val="24"/>
                <w:lang w:eastAsia="hi-IN" w:bidi="hi-IN"/>
              </w:rPr>
              <w:t xml:space="preserve">К-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kern w:val="1"/>
                <w:sz w:val="24"/>
                <w:szCs w:val="24"/>
                <w:bdr w:val="single" w:sz="18" w:space="0" w:color="FFFFFF"/>
                <w:shd w:val="clear" w:color="auto" w:fill="FFFFFF"/>
                <w:lang w:eastAsia="hi-IN" w:bidi="hi-IN"/>
              </w:rPr>
              <w:t>высказывать</w:t>
            </w:r>
            <w:r w:rsidRPr="00A753D7">
              <w:rPr>
                <w:rFonts w:ascii="Times New Roman" w:eastAsia="Lucida Sans Unicode" w:hAnsi="Times New Roman" w:cs="Times New Roman"/>
                <w:color w:val="170E02"/>
                <w:kern w:val="1"/>
                <w:sz w:val="24"/>
                <w:szCs w:val="24"/>
                <w:lang w:eastAsia="hi-IN" w:bidi="hi-IN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kern w:val="1"/>
                <w:sz w:val="24"/>
                <w:szCs w:val="24"/>
                <w:bdr w:val="single" w:sz="18" w:space="0" w:color="FFFFFF"/>
                <w:shd w:val="clear" w:color="auto" w:fill="FFFFFF"/>
                <w:lang w:eastAsia="hi-IN" w:bidi="hi-IN"/>
              </w:rPr>
              <w:t>обосновывать</w:t>
            </w:r>
            <w:r w:rsidRPr="00A753D7">
              <w:rPr>
                <w:rFonts w:ascii="Times New Roman" w:eastAsia="Lucida Sans Unicode" w:hAnsi="Times New Roman" w:cs="Times New Roman"/>
                <w:color w:val="170E02"/>
                <w:kern w:val="1"/>
                <w:sz w:val="24"/>
                <w:szCs w:val="24"/>
                <w:lang w:eastAsia="hi-IN" w:bidi="hi-IN"/>
              </w:rPr>
              <w:t xml:space="preserve"> свою точку зрения;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Интерес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чтению, к ведению диалога с автором текста;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потребность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в чтении;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 Крылов «Мартышка и Очки»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дюжина, полдюжины, басня (мораль)</w:t>
            </w: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находить мораль в произведении, представлять героев, характеризовать  героев на основе их поступков, инсценировать басню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tabs>
                <w:tab w:val="left" w:pos="426"/>
              </w:tabs>
              <w:suppressAutoHyphens/>
              <w:snapToGrid w:val="0"/>
              <w:ind w:right="-60"/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3D7"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 - формулировать и удерживать учебную задачу, 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-осуществлять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анализ и синтез;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-устанавливать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причинно-следственные связи;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-строить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рассуждения;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оформлять свою мысль  в   устной   речи ,  высказывать   свою    точку зрения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интереса к жанру басни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Крылов «Зеркало и Обезьяна»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Образ</w:t>
            </w: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басню как жанр литературы по характерным признакам, находить мораль в произведении представлять героев, характеризовать  героев на основе их поступков, инсценирование  басни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-работать по плану, сверяя свои действия с целью, корректировать свою деятельность;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П-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находить ответы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на вопросы в тексте, иллюстрациях;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К-умение слушать других, формировать свои мысли в слух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интереса к жанру басни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Крылов «Ворона и Лисица»</w:t>
            </w:r>
          </w:p>
        </w:tc>
        <w:tc>
          <w:tcPr>
            <w:tcW w:w="2597" w:type="dxa"/>
            <w:tcBorders>
              <w:top w:val="nil"/>
            </w:tcBorders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стихотворные произведения по памяти.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определять особенности басни, выделять мораль ,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представлять героев, характеризовать  героев на основе их поступков, инсценирование  басни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Р- 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учиться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 предложенному учителем плану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lastRenderedPageBreak/>
              <w:t xml:space="preserve">П 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- установление аналогий; устанавление причинно-следственных связей; обобщение.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К-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высказывать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обосновывать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свою точку зрения;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Появление интереса к жанру басни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Лермонтов. Статья В. Воскобойникова. Подготовка сообщения на основе статьи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276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М.Ю. Лермонтова.  </w:t>
            </w:r>
            <w:r w:rsidRPr="00A753D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Уметь работать с книгой: различать тип книги, пользоваться выходными данными, оглавлением, аннотацией для самостоятельного выбора и чтения книг. Связь произведений литературы с другими видами искусства. Декламация стихотворных произведений. Мораль басни. Научно – популярные произведения.             </w:t>
            </w:r>
          </w:p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</w:p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стихотворные произведения по памяти.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видеть скрытый, переносный смысл стихотворения, выразительному чтению, пониманию прочитанного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 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учиться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 предложенному учителем плану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преобразовывать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информацию из одной формы в другую: подробно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небольшие тексты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К-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высказывать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обосновывать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свою точку зрения;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Эмоциональность: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умение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осознавать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определять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(называть) свои эмоции;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Лермонтов «Горные вершины…» «На севере диком стоит одиноко…»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rPr>
          <w:trHeight w:val="2023"/>
        </w:trPr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Лермонтов «Утес»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«Осень»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Детство Л. Толстого (из воспоминаний писателя). Подготовка сообщения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276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Л.Н. Толстого.  </w:t>
            </w:r>
            <w:r w:rsidRPr="00A753D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Уметь работать с книгой: различать тип книги, пользоваться выходными данными, оглавлением, аннотацией для самостоятельного выбора и чтения книг. Связь произведений литературы с другими видами искусства. Декламация стихотворных </w:t>
            </w:r>
            <w:r w:rsidRPr="00A753D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lastRenderedPageBreak/>
              <w:t xml:space="preserve">произведений. Мораль басни. Научно – популярные произведения.             </w:t>
            </w:r>
          </w:p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составлять разные виды планов, воссоздавать текст по плану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 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учиться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 предложенному учителем плану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 делать выводы в результате индивидуальной работы и совместной работы всего класса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К-умение слушать других, формировать свои мысли в слух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отношение к процессу выбора и выполнения заданий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Толстой «Акула»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составлять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разные виды планов, воссоздавать текст по плану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определять и формулировать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lastRenderedPageBreak/>
              <w:t>цель деятельности на уроке с помощью учителя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П-работать по плану, сверяя свои действия с целью,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К-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высказывать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обосновывать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свою точку зрения;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 xml:space="preserve">Эмоционально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>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Толстой «Прыжок»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соотносить заглавие рассказа с темой и главной мыслью, отвечать на вопросы по содержанию и анализировать поступки героев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определять и формулировать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цель деятельности на уроке с помощью учителя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преобразовывать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информацию из одной формы в другую: подробно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небольшие тексты 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К-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высказывать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обосновывать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свою точку зрения;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Эмоционально 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Толстой «Лев и собачка»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соотносить заглавие рассказа с темой и главной мыслью, отвечать на вопросы по содержанию, 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определять и формулировать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цель деятельности на уроке с помощью учителя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преобразовывать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информацию из одной формы в другую: подробно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небольшие тексты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 оформлять свою мысль в устной речи, высказывать свою точку зрения, грамотно формулировать высказывание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Эмоционально 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 Толстой «Какая бывает роса на траве» 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«Куда девается вода из моря?» Сравнение текстов</w:t>
            </w:r>
          </w:p>
        </w:tc>
        <w:tc>
          <w:tcPr>
            <w:tcW w:w="2597" w:type="dxa"/>
            <w:tcBorders>
              <w:top w:val="nil"/>
            </w:tcBorders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Творческий пересказ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сравнивать рассказ-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описание и рассказ- рассуждения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определять и формулировать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lastRenderedPageBreak/>
              <w:t>цель деятельности на уроке с помощью учителя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П-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синтез; - сравнение, - построение рассуждения; обобщение.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К-умение слушать других, формировать свои мысли в слух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 xml:space="preserve">Эмоционально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>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достижений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 проверять себя и самостоятельно оценивать свои достижения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 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учиться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 предложенному учителем плану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 делать выводы в результате индивидуальной работы и совместной работы всего класса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 оформлять свою мысль в устной речи, высказывать свою точку зрения, грамотно формулировать высказывание.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праздник (обобщающий урок по разделу «Великие русские писатели»)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Выпуск самодельного литературного журнала класса по теме «Великие русские писатели»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6013" w:type="dxa"/>
            <w:gridSpan w:val="8"/>
          </w:tcPr>
          <w:p w:rsidR="006D0346" w:rsidRPr="00B6352D" w:rsidRDefault="006D0346" w:rsidP="00317A02">
            <w:pPr>
              <w:tabs>
                <w:tab w:val="left" w:pos="301"/>
              </w:tabs>
              <w:ind w:right="-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Поэтическая тетрадь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 – 6 ч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276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Декламация стихотворных произведений  наизусть: умение заучивать с помощью иллюстрации и опорных слов. Умение работать с книгой: различать тип книги, пользоваться выходными данными, оглавлением, аннотацией для самостоятельного выбора и чтения книг.</w:t>
            </w:r>
          </w:p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прогнозировать содержание раздела и воспринимать стихи на слух, создавать словесные картины по тексту стихотворения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высказывать своё предположение, 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- 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ориентироваться в разнообразии способов решения задач;</w:t>
            </w:r>
          </w:p>
          <w:p w:rsidR="006D0346" w:rsidRPr="00A753D7" w:rsidRDefault="006D0346" w:rsidP="00317A02">
            <w:pPr>
              <w:suppressAutoHyphens/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  <w:t xml:space="preserve">адекватно использовать речевые средства для решения различных коммуникативных задач; владеть монологической и диалогической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  <w:lastRenderedPageBreak/>
              <w:t>формами речи.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 Некрасов «Славная осень!..» «Не ветер бушует над бором…»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 Некрасов «Дедушка Мазай и зайцы»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читать стихотворение, выражая авторское настроение,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смысл непонятных слов и выражений с опорой на текст, с помощью словаря в учебнике или толкового словаря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 –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 xml:space="preserve"> определять и формулировать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цель деятельности на уроке с помощью учителя.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делать выводы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в результате совместной работы класса и учителя;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- ставить вопросы,- обращаться за помощью.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 личная ответственность за свои поступки.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 Бальмонт «Золотое слово»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  <w:p w:rsidR="006D0346" w:rsidRPr="00A753D7" w:rsidRDefault="006D0346" w:rsidP="00317A02">
            <w:pPr>
              <w:spacing w:line="276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Декламация стихотворных произведений  наизусть: умение заучивать с помощью иллюстрации и опорных слов. Умение работать с книгой: различать тип книги, пользоваться выходными данными, оглавлением, аннотацией для самостоятельного выбора и чтения книг.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Выразительночитатьстихотворные произведения по памяти.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  находить средства художественной выразительности:  сравнение, эпитеты, олицетворения, создавать словесные картины по тексту стихотворения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 –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 xml:space="preserve"> определять и формулировать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цель деятельности на уроке с помощью учителя;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находить ответы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на вопросы в тексте, иллюстрациях;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 потребность в общении с учителем и сверстниками, умение слушать собеседника.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Чувство прекрасного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 – умение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воспринимать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красоту природы, бережно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относиться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ко всему живому;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чувствовать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красоту художественного слова,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стремиться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совершенствованию собственной речи;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Бунин. Выразительное чтение стихотворений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Развивающий час (обобщение по разделу «Поэтическая тетрадь 2»). Оценка достижений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Научаться читать стихотворение, выражая авторское настроение, высказывать свои собственные впечатление о прочитанном , оценивать свои достижения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tabs>
                <w:tab w:val="left" w:pos="426"/>
              </w:tabs>
              <w:suppressAutoHyphens/>
              <w:snapToGrid w:val="0"/>
              <w:ind w:right="-6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3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 –-работать по плану, сверяя свои действия с целью, корректировать свою деятельность;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делать выводы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в результате совместной работы класса и учителя;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 задавать вопросы, необходимые для организации собственной деятельности и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сотрудничества с партнёром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6013" w:type="dxa"/>
            <w:gridSpan w:val="8"/>
          </w:tcPr>
          <w:p w:rsidR="006D0346" w:rsidRPr="00B6352D" w:rsidRDefault="006D0346" w:rsidP="00317A02">
            <w:pPr>
              <w:tabs>
                <w:tab w:val="left" w:pos="720"/>
              </w:tabs>
              <w:ind w:right="-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Литературные сказки – 8 ч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276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и сопоставление, различение жанров произведений.  Выразительное чтение, использование интонаций. Способ чтения: целыми словами с переходом на определение смысла фразы, опережающее прочтение. Участие в диалоге при обсуждении прослушанного произведения.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Пьеса</w:t>
            </w: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 прогнозировать содержание раздела, воспринимать на слух тексты литературных сказок, высказывать своё мнение, отношение, сравнивать содержание литературной и народной сказок, определять нравственный смысл сказки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высказывать своё предположение, 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делать выводы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в результате совместной работы класса и учителя;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 Мамин-Сибиряк «Аленушкинысказки» (присказка)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Присказка</w:t>
            </w: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 Мамин-Сибиряк «Сказка про храброго Зайца – Длинные Уши, Косые Глаза, Короткий Хвост»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64-65.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Гаршин «Лягушка-путешественница»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276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и сопоставление, различение жанров произведений.  Выразительное чтение, использование интонаций. Способ чтения: целыми словами с переходом на определение смысла фразы, опережающее прочтение. Участие в диалоге при обсуждении прослушанного произведения.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сказка</w:t>
            </w: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наблюдать за развитием и последовательностью событий в литературных сказок, сравнивать героев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 –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 xml:space="preserve"> определять и формулировать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цель деятельности на уроке с помощью учителя;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-перерабатывать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преобразовывать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информацию из одной формы в другую;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-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выражать свои мысли  полно и точно.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Чувство прекрасного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 – умение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воспринимать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красоту природы, бережно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относиться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ко всему живому;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чувствовать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красоту художественного слова,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стремиться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совершенствованию собственной речи;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66-67.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Одоевский «Мороз Иванович»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Эпиграф</w:t>
            </w: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сравнивать содержание литературной и народной сказок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 –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 xml:space="preserve"> определять и формулировать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цель деятельности на уроке с помощью учителя</w:t>
            </w:r>
          </w:p>
          <w:p w:rsidR="006D0346" w:rsidRPr="00A753D7" w:rsidRDefault="006D0346" w:rsidP="00317A02">
            <w:pPr>
              <w:tabs>
                <w:tab w:val="left" w:pos="426"/>
              </w:tabs>
              <w:suppressAutoHyphens/>
              <w:snapToGrid w:val="0"/>
              <w:ind w:right="-6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3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П-выделения существенных признаков;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- сравнение</w:t>
            </w:r>
          </w:p>
          <w:p w:rsidR="006D0346" w:rsidRPr="00A753D7" w:rsidRDefault="006D0346" w:rsidP="00317A02">
            <w:pPr>
              <w:suppressAutoHyphens/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  <w:t xml:space="preserve"> высказывать и обосновывать свою точку зрения;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lastRenderedPageBreak/>
              <w:t>Чувство прекрасного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 – умение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воспринимать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красоту природы, бережно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>относиться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ко всему живому;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чувствовать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красоту художественного слова,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стремиться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совершенствованию собственной речи;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достижений. Контрольная работа. КВН (обобщающий урок по I части учебника)</w:t>
            </w:r>
          </w:p>
        </w:tc>
        <w:tc>
          <w:tcPr>
            <w:tcW w:w="2597" w:type="dxa"/>
            <w:tcBorders>
              <w:top w:val="nil"/>
            </w:tcBorders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проверять себя и  самостоятельно  оценивать свои достижения на основе диагностической работе, представленной в учебнике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 –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проговаривать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последовательность действий на уроке;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делать выводы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в результате совместной работы класса и учителя;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6013" w:type="dxa"/>
            <w:gridSpan w:val="8"/>
          </w:tcPr>
          <w:p w:rsidR="006D0346" w:rsidRPr="00B6352D" w:rsidRDefault="006D0346" w:rsidP="00317A02">
            <w:pPr>
              <w:ind w:right="-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Были-небылицы- 10 ч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276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Восприятие на слух и понимание художественных произведений разных жанров, передача их содержания по вопросам. Осознание целей и ситуации устного общения в процессе обсуждения литературных произведений и книг. Правильность чтения: безошибочное чтение незнакомого текста с соблюдением норм литературного произношения.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прогнозировать содержание раздела, определять особенности рассказа, различать вымышленные события и реальные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высказывать своё предположение, 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находить ответы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на вопросы в тексте, 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 -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- ставить вопросы,- обращаться за помощью.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70-71.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Горький «Случай с Евсейкой»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выражать собственное отношение к поступкам героев в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сказочных и реальных событиях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 –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проговаривать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последовательность действий на уроке;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 xml:space="preserve">находить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>ответы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на вопросы в тексте,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 учиться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 в паре, группе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; выполнять различные роли (лидера исполнителя).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и личная ответственность за свои поступки.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72-74.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 Паустовский «Растрепанный воробей»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276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Восприятие на слух и понимание художественных произведений разных жанров, передача их содержания по вопросам. Осознание целей и ситуации устного общения в процессе обсуждения литературных произведений и книг. Правильность чтения: безошибочное чтение незнакомого текста с соблюдением норм литературного произношения.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 находить в тексте слова и выражения, подтверждающие высказанную мысль, составлять план для краткого и полного пересказов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 –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проговаривать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последовательность действий на уроке;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>-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>К- адекватно использовать речевые средства для решения различных коммуникативных задач; владеть монологической и диалогической формами речи.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 личная ответственность за свои поступки.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75-77.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Куприн «Слон»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пересказывать текст подробно и кратко, выборочно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 –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проговаривать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последовательность действий на уроке;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-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анализ, - интерпретация 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передача информации (устным, письменным, цифровым способами);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-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-задавать вопросы,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>аргументировать свою позицию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Эстетические потребности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Урок-путешествие по разделу «Были-небылицы». 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Оценка достижений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рассазывать о прочитанных книгах, читать произведения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ролям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Р- прогнозирование уровня усвоения</w:t>
            </w:r>
          </w:p>
          <w:p w:rsidR="006D0346" w:rsidRPr="00A753D7" w:rsidRDefault="006D0346" w:rsidP="00317A02">
            <w:pPr>
              <w:widowControl w:val="0"/>
              <w:suppressLineNumbers/>
              <w:suppressAutoHyphens/>
              <w:autoSpaceDN w:val="0"/>
              <w:ind w:right="-6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A753D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П -поиск и выделение </w:t>
            </w:r>
            <w:r w:rsidRPr="00A753D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lastRenderedPageBreak/>
              <w:t>необходимой информации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Уважительное отношение к чужому мнению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6013" w:type="dxa"/>
            <w:gridSpan w:val="8"/>
          </w:tcPr>
          <w:p w:rsidR="006D0346" w:rsidRPr="00B6352D" w:rsidRDefault="006D0346" w:rsidP="00317A02">
            <w:pPr>
              <w:ind w:right="-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Поэтическая тетрадь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– 6 ч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раздела. С. Черный «Что ты тискаешь утенка?..»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276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Умение работать с книгой: различать тип книги, пользоваться выходными данными, оглавлением, аннотацией для самостоятельного выбора и чтения книг. Связь произведений литературы с другими видами искусства. Декламация стихотворных произведений.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понимать стихи и правильно, выразительно читать их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высказывать своё предположение, 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widowControl w:val="0"/>
              <w:suppressLineNumbers/>
              <w:suppressAutoHyphens/>
              <w:autoSpaceDN w:val="0"/>
              <w:ind w:right="-6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A753D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 -поиск и выделение необходимой информации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-задавать вопросы,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>аргументировать свою позицию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Черный «Воробей», «Слон»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Блок «Ветхая избушка»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Олицетворение</w:t>
            </w: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находить в стихотворениях яркие, образные слова и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выражения, объяснять смысл выражений с опорой на текст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tabs>
                <w:tab w:val="left" w:pos="426"/>
              </w:tabs>
              <w:suppressAutoHyphens/>
              <w:snapToGrid w:val="0"/>
              <w:ind w:right="-6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3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Р-в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6D0346" w:rsidRPr="00A753D7" w:rsidRDefault="006D0346" w:rsidP="00317A02">
            <w:pPr>
              <w:widowControl w:val="0"/>
              <w:suppressLineNumbers/>
              <w:suppressAutoHyphens/>
              <w:autoSpaceDN w:val="0"/>
              <w:ind w:right="-6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A753D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 -поиск и выделение необходимой информации;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>-договариваться и приходить к общему решению в совместной деятельности;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Стремиться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совершенствованию собственной речи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Блок «Сны», «Ворона»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Есенин «Черемуха»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276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Умение работать с книгой: различать тип книги, пользоваться выходными данными, </w:t>
            </w:r>
            <w:r w:rsidRPr="00A753D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lastRenderedPageBreak/>
              <w:t>оглавлением, аннотацией для самостоятельного выбора и чтения книг. Связь произведений литературы с другими видами искусства. Декламация стихотворных произведений.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Эпитеты</w:t>
            </w: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понимать и чувствовать окружающую природу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 –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проговаривать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последовательность действий на уроке;</w:t>
            </w:r>
          </w:p>
          <w:p w:rsidR="006D0346" w:rsidRPr="00A753D7" w:rsidRDefault="006D0346" w:rsidP="00317A02">
            <w:pPr>
              <w:widowControl w:val="0"/>
              <w:suppressLineNumbers/>
              <w:suppressAutoHyphens/>
              <w:autoSpaceDN w:val="0"/>
              <w:ind w:right="-6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A753D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П -поиск и </w:t>
            </w:r>
            <w:r w:rsidRPr="00A753D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lastRenderedPageBreak/>
              <w:t>выделение необходимой информации</w:t>
            </w:r>
          </w:p>
          <w:p w:rsidR="006D0346" w:rsidRPr="00A753D7" w:rsidRDefault="006D0346" w:rsidP="00317A02">
            <w:pPr>
              <w:widowControl w:val="0"/>
              <w:suppressLineNumbers/>
              <w:suppressAutoHyphens/>
              <w:autoSpaceDN w:val="0"/>
              <w:ind w:right="-6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A753D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К-</w:t>
            </w:r>
            <w:r w:rsidRPr="00A753D7">
              <w:rPr>
                <w:rFonts w:ascii="Times New Roman" w:eastAsia="NewtonCSanPin-Italic" w:hAnsi="Times New Roman" w:cs="Times New Roman"/>
                <w:kern w:val="3"/>
                <w:sz w:val="24"/>
                <w:szCs w:val="24"/>
              </w:rPr>
              <w:t>-слушать и слышать других, пытаться принимать иную точку зрения, быть готовым корректировать свою точку зрения;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>Стремиться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совершенствованию собственной 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lastRenderedPageBreak/>
              <w:t>речи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Урок-викторина по теме «Поэтическая тетрадь 1». Оценка достижений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сравнивать стихи разных поэтов на одну и ту же тему, проверять правильность высказывания, сверяя с текстом, самостоятельно оценивать свои достижения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прогнозирование уровня усвоения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>-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6013" w:type="dxa"/>
            <w:gridSpan w:val="8"/>
          </w:tcPr>
          <w:p w:rsidR="006D0346" w:rsidRPr="00B6352D" w:rsidRDefault="006D0346" w:rsidP="00317A02">
            <w:pPr>
              <w:tabs>
                <w:tab w:val="left" w:pos="218"/>
              </w:tabs>
              <w:ind w:right="-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Люби живое – 16 ч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276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личностного отношения к прослушанному, аргументация своей позиции с привлечением текста произведения. Умение составлять вопрос, отвечать на вопросы по содержанию прочитанного. Умение кратко пересказывать произведение (эпизод).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прогназировать содержание раздела, планировать работу с произведением на уроке, используя условные обозначения, 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высказывать своё предположение, 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сбор, обработка, анализ, передача информации</w:t>
            </w:r>
          </w:p>
          <w:p w:rsidR="006D0346" w:rsidRPr="00A753D7" w:rsidRDefault="006D0346" w:rsidP="00317A02">
            <w:pPr>
              <w:ind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 задавать вопросы, необходимые для организации собственной деятельности и сотрудничества с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партнёром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Пришвин «Моя Родина». Заголовок – «входная дверь» в текст. Сочинение на основе художественного текста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основную мысль рассказа, понимать нравственный смысл рассказа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>- адекватно использовать речь для планирования и регуляции своей деятельности;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>-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>К-оформлять свои мысли в устной и письменной форме с учётом речевой ситуации;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историю,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87-88.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Соколов-Микитов «Листопадничек»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работу с произведением на уроке, используя условные обозначения.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Читать и воспринимать на слух произведения.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жанр произведения. 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нравственный смысл рассказов.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основную мысль рассказа.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рассказа.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Рассказывать о герое, подбирая в произведении слова-определения, характеризующие его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поступки и характер.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свои наблюдения за жизнью животных с рассказом автора.</w:t>
            </w:r>
          </w:p>
          <w:p w:rsidR="006D0346" w:rsidRPr="00A753D7" w:rsidRDefault="006D0346" w:rsidP="00317A02">
            <w:pPr>
              <w:spacing w:line="276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личностного отношения к прослушанному, аргументация своей позиции с привлечением текста произведения. Умение составлять вопрос, отвечать на вопросы по содержанию прочитанного. Умение кратко пересказывать произведение (эпизод).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жанр произведения, сравнивать свои наблюдения за жизнью животных с рассказом автора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высказывать своё предположение, 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сбор, обработка, анализ, передача информации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-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-задавать вопросы,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>аргументировать свою позицию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Стремиться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совершенствованию собственной речи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Белов «Малька провинилась»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spacing w:line="276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Научится озаглавливать текст, описывать характер и поведение героев рассказа.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высказывать своё предположение, 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сбор, обработка, анализ, передача информации</w:t>
            </w:r>
          </w:p>
          <w:p w:rsidR="006D0346" w:rsidRPr="00A753D7" w:rsidRDefault="006D0346" w:rsidP="00317A02">
            <w:pPr>
              <w:tabs>
                <w:tab w:val="left" w:pos="426"/>
              </w:tabs>
              <w:suppressAutoHyphens/>
              <w:snapToGrid w:val="0"/>
              <w:ind w:right="-60"/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3D7">
              <w:rPr>
                <w:rFonts w:ascii="Times New Roman" w:eastAsia="NewtonCSanPin-Itali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К- </w:t>
            </w:r>
            <w:r w:rsidRPr="00A753D7"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  <w:t>формулировать собственное мнение и позицию;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- задавать вопросы;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>Эмоционально 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Белов «Еще раз про Мальку»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91-92.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Бианки «Мышонок Пик»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Научится построению рассказа.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 –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 xml:space="preserve"> определять и формулировать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цель деятельности на уроке с помощью учителя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сбор, обработка, анализ, передача информации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К-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слушать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понимать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речь других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Эмоционально 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93-95.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 Житков «Про обезьянку»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276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личностного отношения к прослушанному, аргументация своей позиции с привлечением текста произведения. Умение составлять вопрос, отвечать на вопросы по содержанию прочитанного. Умение кратко пересказывать произведение (эпизод).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Научится давать характеристику главным героям.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 –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проговаривать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последовательность действий на уроке;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сбор, обработка, анализ, передача информации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К-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слушать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понимать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речь других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Эмоционально 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Дуров «Наша Жучка»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Научится пересказывать текст по плану.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сбор, обработка, анализ, передача информации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 учиться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 в паре, группе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; выполнять различные роли (лидера исполнителя).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Эмоционально 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Астафьев «Капалуха»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оценивать поступки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главных героев.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Р- высказывать своё предположение,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widowControl w:val="0"/>
              <w:suppressLineNumbers/>
              <w:suppressAutoHyphens/>
              <w:autoSpaceDN w:val="0"/>
              <w:ind w:right="-6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A753D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 -поиск и выделение необходимой информации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 учиться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 в паре, группе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; выполнять различные роли (лидера исполнителя).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 xml:space="preserve">Эмоционально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>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Драгунский «Он живой и светится…»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произведение на основе плана.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Придумывать свои рассказы о животных. 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Проверять составленный план, сверяя его с текстом, и самостоятельно оценивать свои достижения.   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понимать нравственный смысл рассказа.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высказывать своё предположение, 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П—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сбор, обработка, анализ, передача информации 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 учиться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 в паре, группе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; выполнять различные роли (лидера исполнителя).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Эмоционально 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Урок-конференция «Земля – наш дом родной»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Научится отличать художественные рассказы от научно-познавательных.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прогнозирование уровня усвоения</w:t>
            </w:r>
          </w:p>
          <w:p w:rsidR="006D0346" w:rsidRPr="00A753D7" w:rsidRDefault="006D0346" w:rsidP="00317A02">
            <w:pPr>
              <w:widowControl w:val="0"/>
              <w:suppressLineNumbers/>
              <w:suppressAutoHyphens/>
              <w:autoSpaceDN w:val="0"/>
              <w:ind w:right="-6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A753D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 -поиск и выделение необходимой информации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- вести  устный и письменный диалог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; - слушать собеседника;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достижений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6013" w:type="dxa"/>
            <w:gridSpan w:val="8"/>
          </w:tcPr>
          <w:p w:rsidR="006D0346" w:rsidRPr="00B6352D" w:rsidRDefault="006D0346" w:rsidP="00317A02">
            <w:pPr>
              <w:ind w:right="-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Поэтическая тетрадь (</w:t>
            </w: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– 8 ч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на уроке, осмысливать цели чтения.  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 и воспринимать на слух лирические тексты. 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стихотворения, отражая поэзию автора и своё отношение к изображаемому.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название произведения и  его содержание; высказывать своё мнение. 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произведениях средства художественной выразительности: олицетворения, эпитеты, сравнения.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Сочинять стихотворения.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творческих проектах. 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Заучивать стихи наизусть.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чтение друг друга, работая в паре, самостоятельно оценивать свои достижения.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прогнозировать содержание раздела и воспринимать стихи на слух, создавать словесные картины по тексту стихотворения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высказывать своё предположение, 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перерабатывать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преобразовывать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информацию из одной формы в другую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- вести  устный диалог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; - слушать собеседника;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C. Маршак «Гроза днем», «В лесу над росистой поляной…»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Научить анализировать поэтическое изображение птиц в стихах;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стихотворения;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интонацию;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стихотворные произведения наизусть (по выбору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высказывать своё предположение, 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перерабатывать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преобразовывать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информацию из одной формы в другую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 учиться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 в паре, группе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; выполнять различные роли (лидера исполнителя).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Стремиться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совершенствованию собственной речи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Барто «Разлука»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Научить   находить рифму в произведении,  сравнивать и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небольшое монологическое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высказывание с опорой на авторский текст      ,</w:t>
            </w:r>
          </w:p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события, героев произведения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перерабатывать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>преобразовывать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информацию из одной формы в другую 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 учиться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 в паре, группе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; выполнять различные роли (лидера исполнителя).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>Стремиться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совершенствованию собственной речи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Барто «В театре»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Михалков «Если», «Рисунок»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читать выразительно стихи, передавая настроения автора.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перерабатывать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преобразовывать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информацию из одной формы в другую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 учиться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 в паре, группе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; выполнять различные роли (лидера исполнителя).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Стремиться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совершенствованию собственной речи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 Благинина «Кукушка», «Котенок»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«Крестики-нолики» (обобщающий урок по разделу «Поэтическая тетрадь 2»)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читать выразительно стихи, передавая настроения автора, научиться самим сочинять стихотворения.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находить смысловые связи в произведении и жизни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  рефлексия способов и условий действий.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 договариваться о распределении функций и ролей совместной деятельности.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достижений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выразительно читать стихотворения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прогнозирование уровня усвоения</w:t>
            </w:r>
          </w:p>
          <w:p w:rsidR="006D0346" w:rsidRPr="00A753D7" w:rsidRDefault="006D0346" w:rsidP="00317A02">
            <w:pPr>
              <w:widowControl w:val="0"/>
              <w:suppressLineNumbers/>
              <w:suppressAutoHyphens/>
              <w:autoSpaceDN w:val="0"/>
              <w:ind w:right="-6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A753D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 -поиск и выделение необходимой информации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- вести  устный и письменный диалог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соответствии с грамматическими и 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синтаксическими нормами родного языка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; - слушать собеседника;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6013" w:type="dxa"/>
            <w:gridSpan w:val="8"/>
          </w:tcPr>
          <w:p w:rsidR="006D0346" w:rsidRPr="00B6352D" w:rsidRDefault="006D0346" w:rsidP="00317A02">
            <w:pPr>
              <w:ind w:right="-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Собирай по ягодке – наберешь кузовок – 12 ч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Объяснять смысл, название темы; подбирать книги соответствующие теме.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 работу с произведением на уроке с использованием условных обозначений. 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находить в тексте пословицы, и объяснять их смысл, соотносить пословицы и содержания произведений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высказывать своё предположение, 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перерабатывать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преобразовывать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информацию из одной формы в другую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- вести  устный диалог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; - слушать собеседника;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 Шергин «Собирай по ягодке – наберешь кузовок»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111-112.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Платонов «Цветок на земле»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личного отношения к прочитанному. Аргументация своей позиции с привлечением текста произведения.</w:t>
            </w:r>
            <w:r w:rsidRPr="00A753D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 Выразительное чтение, использо</w:t>
            </w:r>
            <w:r w:rsidRPr="00A753D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вание интонаций, соответст</w:t>
            </w:r>
            <w:r w:rsidRPr="00A753D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 w:rsidRPr="00A753D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вующих смыслу текста.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находить в тексте пословицы, и объяснять их смысл. Научатся выразительно читать юмористические рассказы по ролям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- учиться работать по предложенному  учителем плану,   проговаривать        последовательность   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действий  на уроке;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 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оформлять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свои мысли в устной и письменной форме.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К-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-выразительно читать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текст.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Эмоционально 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113-114.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Платонов «Еще мама»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осмысливая содержание. Объяснять смысл названия произведения. Соотносить пословицу с содержанием произведения. 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 по содержанию произведения; определять главную мысль текста.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выразительно читать по ролям, соблюдая особенности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речи героев.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tabs>
                <w:tab w:val="left" w:pos="426"/>
              </w:tabs>
              <w:suppressAutoHyphens/>
              <w:snapToGrid w:val="0"/>
              <w:ind w:right="-6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3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 - -работать по плану, сверяя свои действия с целью, корректировать свою деятельность;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 –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-делать выводы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в результате совместной работы класса и учителя;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К-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-выразительно читать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текст.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>Эмоционально 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текст, выражать 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lastRenderedPageBreak/>
              <w:t>свои эмоции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Зощенко «Золотые слова»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Придумывать свои вопросы к текстам. 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особенностями речи героев.Понимать особенности юмористических произведений; выделять эпизоды, которые вызывают смех;  определять отношение автора к событиям и героям.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Придумывать самостоятельно юмористические рассказы о жизни детей. 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находить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тексте пословицы,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объяснять их смысл, 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соотносить пословицы 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и содержания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произведения,читать по 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ролям, учитывая 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речи героев, 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определять 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юмористических рассказов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выбирать действие в связи с поставленной задачей и условиями ее реализации;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-делать выводы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в результате совместной работы класса и учителя;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-слушать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понимать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речь других.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Эмоционально 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Зощенко «Великие путешественники»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выделять особенности юмористического рассказа, выразительно читать, описывать главных героев, их характер, определять главную мысль  юмористического рассказа.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Р- определять и формулировать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цель деятельности на уроке с помощью учителя;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 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-делать выводы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в результате совместной работы класса и учителя;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К -слушать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понимать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речь других.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отношение к процессу выбора и выполнения заданий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 Носов «Федина задача»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особенности юмористических произведений; выделять эпизоды, которые вызывают смех;  определять отношение автора к событиям и героям.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Придумывать самостоятельно юмористические рассказы о жизни детей. </w:t>
            </w:r>
          </w:p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выделять особенности юмористического рассказа, находить связь заглавия и содержания рассказа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Р- учиться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высказывать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своё предположение (версию) на основе работы с иллюстрацией учебника;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 –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-находить ответы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на вопросы в тексте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К-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-выразительно читать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текст.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отношение к процессу выбора и выполнения заданий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 Носов «Телефон»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выразительно читать по ролям, находить особенности юмористических рассказов, выявлять характер героев.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 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-учиться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высказывать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своё предположение (версию) на основе работы с иллюстрацией учебника;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-находить ответы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на вопросы в тексте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К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-выразительно читать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текст.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отношение к процессу выбора и выполнения заданий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Драгунский «Друг детства»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выделять особенности юмористического рассказа, выразительно читать, описывать главных героев, пересказывать текст, восстанавливать порядок событий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 - составлять план и последовательность действий;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 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-оформлять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свои мысли в устной и письменной форме;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К-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-выразительно читать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текст.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отношение к процессу выбора и выполнения заданий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Урок-конкурс по разделу «Собирай по ягодке – наберешь кузовок». Оценка достижений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Сочинять по материалам художественных текстов свои произведения (советы, легенды).Проверять себя и самостоятельно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оценивать свои достижения.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высказывать своё мнение, отношение, сравнивать и характеризовать героев, выразительно читать по-ролям.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прогнозирование уровня усвоения</w:t>
            </w:r>
          </w:p>
          <w:p w:rsidR="006D0346" w:rsidRPr="00A753D7" w:rsidRDefault="006D0346" w:rsidP="00317A02">
            <w:pPr>
              <w:widowControl w:val="0"/>
              <w:suppressLineNumbers/>
              <w:suppressAutoHyphens/>
              <w:autoSpaceDN w:val="0"/>
              <w:ind w:right="-6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A753D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 -поиск и выделение необходимой информации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- вести  устный и письменный диалог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в 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соответствии с грамматическими и синтаксическими нормами родного языка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; - слушать собеседника.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6013" w:type="dxa"/>
            <w:gridSpan w:val="8"/>
          </w:tcPr>
          <w:p w:rsidR="006D0346" w:rsidRPr="00B6352D" w:rsidRDefault="006D0346" w:rsidP="00317A02">
            <w:pPr>
              <w:ind w:right="-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По страницам детских журналов - 8 ч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  (начало, конец, виды деятельности).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 прогнозировать содержание раздела, , высказывать своё мнение, отношение, находить в журнале полезную информацию.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высказывать своё предположение, 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widowControl w:val="0"/>
              <w:suppressLineNumbers/>
              <w:suppressAutoHyphens/>
              <w:autoSpaceDN w:val="0"/>
              <w:ind w:right="-6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A753D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 -поиск и выделение необходимой информации;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-учиться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 в паре, группе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; выполнять различные роли (лидера исполнителя).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Кассиль «Отметки Риммы Лебедевой»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на слух прочитанное и отвечать на вопросы по содержанию. 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Читать текст без ошибок, плавно соединяя слова в словосочетания.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приём увеличения темпа чтения – «чтение в темпе разговорной речи»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 Ермолаев «Проговорился»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приём увеличения темпа чтения – «чтение в темпе разговорной речи». Придумывать самостоятельно вопросы по содержанию.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Научатся: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- составлять план подробного пересказа текста,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-пересказывать текст,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-находить главную мысль текста.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определять и формулировать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цель деятельности на уроке с помощью учителя;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преобразовывать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информацию из одной формы в другую: подробно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небольшие тексты.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-учиться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 в паре, группе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; 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Стремиться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совершенствованию собственной речи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 Ермолаев «Воспитатели»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на слух прочитанное и отвечать на вопросы по содержанию. 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Читать текст без ошибок, плавно соединяя слова в словосочетания.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Остер «Вредные советы»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Сочинять по материалам художественных текстов свои произведения (советы, легенды).</w:t>
            </w:r>
          </w:p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то, что не все бывают советы добрыми. Научатся составлять свои добрые советы.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проговаривать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последовательность действий на уроке;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 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делать выводы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в результате совместной работы класса и учителя;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К-учиться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 в паре, группе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; выполнять различные роли (лидера исполнителя).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Остер «Как получаются легенды»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на слух прочитанное и отвечать на вопросы по содержанию. 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Читать текст без ошибок, плавно соединяя слова в словосочетания.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отличать легенды от других литературных произведений. Узнают новые интересные легенды. Научатся сочинять легенды.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П- делать выводы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в результате совместной работы класса и учителя;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К- слушать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понимать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речь других;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отношение к процессу выбора и выполнения заданий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 Сеф «Веселые стихи»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выразительно читать стихотворения и оценивать свои результаты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учиться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 предложенному учителем плану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П-преобразовывать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информацию из одной формы в другую: подробно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небольшие тексты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-выразительно читать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текст;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Эмоционально 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Читательская конференция «По страницам детских журналов» (обобщающий урок). Оценка достижений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целей и ситуации устного общения в процессе обсуждения литературных произведений и книг. Создание небольших письменных ответов на поставленный вопрос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6013" w:type="dxa"/>
            <w:gridSpan w:val="8"/>
          </w:tcPr>
          <w:p w:rsidR="006D0346" w:rsidRPr="00B6352D" w:rsidRDefault="006D0346" w:rsidP="00317A02">
            <w:pPr>
              <w:ind w:right="-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Зарубежная литература – 8 ч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раздела. Мифы Древней Греции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spacing w:line="276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Сходство русского фольклора с английским, американским, французским. Реальность и фантастика в сказках. Юмор в стихах. Выражение личного отношения к прочитанному. Аргументация своей позиции с привлечением текста прочитанному произведении.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 читать выразительно, осознанно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текст;  определять тему и главную мысль произведения;  давать характеристику главным героям; участвовать в обсуждении прочитанного произведения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- 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ориентироваться в разнообразии способов решения задач;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 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для решения коммуникативных и познавательных задач.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130-131.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Мифы Древней Греции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Читать и воспринимать на слух художественное произведение.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мифологическом тексте эпизоды, рассказывающие о представлениях древних людей о мире.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Миф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Легенда</w:t>
            </w:r>
          </w:p>
        </w:tc>
        <w:tc>
          <w:tcPr>
            <w:tcW w:w="2863" w:type="dxa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характеризовать героев  на основе анализа их поступков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читать выразительно, осознанно текст художественного произведения; 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определять тему и главную мысль; 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давать характеристику главным героям;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 участвовать в обсуждении прочитанного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составлять план и последовательность действий;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>-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-выразительно читать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текст;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Эмоционально 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132-134.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Г.Х. Андерсен «Гадкий утенок»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рассказ о творчестве писателя (с помощью учителя)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выборочно произведение.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сказки разных народов.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Сочинять свои сказки.</w:t>
            </w:r>
          </w:p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ind w:left="-60" w:right="-156"/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Учить оценивать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плохие;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6D0346" w:rsidRPr="00A753D7" w:rsidRDefault="006D0346" w:rsidP="00317A02">
            <w:pPr>
              <w:tabs>
                <w:tab w:val="left" w:pos="426"/>
              </w:tabs>
              <w:suppressAutoHyphens/>
              <w:snapToGrid w:val="0"/>
              <w:ind w:right="-6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3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Р-в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 перерабатывать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преобразовывать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lastRenderedPageBreak/>
              <w:t>информацию из одной формы в другую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-учиться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 в паре, группе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; выполнять различные роли (лидера исполнителя).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>Эмоционально 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135-136.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Развивающий час по теме «Зарубежная литература». «Брейн-ринг»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книги по рекомендованному списку и собственному выбору; записывать названия и авторов произведений,  прочитанных летом.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прочитанных книгах зарубежных писателей, выражать своё мнение.</w:t>
            </w:r>
          </w:p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 проверять себя и самостоятельно оценивать свои достижения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прогнозирование уровня усвоения;</w:t>
            </w:r>
          </w:p>
          <w:p w:rsidR="006D0346" w:rsidRPr="00A753D7" w:rsidRDefault="006D0346" w:rsidP="00317A02">
            <w:pPr>
              <w:widowControl w:val="0"/>
              <w:suppressLineNumbers/>
              <w:suppressAutoHyphens/>
              <w:autoSpaceDN w:val="0"/>
              <w:ind w:right="-6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A753D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 -поиск и выделение необходимой информации;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- вести  устный и письменный диалог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; - слушать собеседника;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0346" w:rsidRPr="00A753D7" w:rsidRDefault="006D0346" w:rsidP="006D0346">
      <w:pPr>
        <w:spacing w:line="288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  <w:lang w:bidi="en-US"/>
        </w:rPr>
      </w:pPr>
    </w:p>
    <w:p w:rsidR="006D0346" w:rsidRDefault="006D0346" w:rsidP="006D0346"/>
    <w:p w:rsidR="006D0346" w:rsidRDefault="006D0346" w:rsidP="006D0346">
      <w:pPr>
        <w:jc w:val="center"/>
      </w:pPr>
    </w:p>
    <w:p w:rsidR="006D0346" w:rsidRDefault="006D0346" w:rsidP="006D0346">
      <w:pPr>
        <w:jc w:val="center"/>
      </w:pPr>
    </w:p>
    <w:p w:rsidR="006D0346" w:rsidRDefault="006D0346" w:rsidP="006D0346">
      <w:pPr>
        <w:jc w:val="center"/>
      </w:pPr>
    </w:p>
    <w:p w:rsidR="006D0346" w:rsidRDefault="006D0346" w:rsidP="006D0346">
      <w:pPr>
        <w:jc w:val="center"/>
      </w:pPr>
    </w:p>
    <w:p w:rsidR="006D0346" w:rsidRDefault="006D0346" w:rsidP="006D0346">
      <w:pPr>
        <w:jc w:val="center"/>
      </w:pPr>
    </w:p>
    <w:p w:rsidR="006D0346" w:rsidRPr="004A4FD3" w:rsidRDefault="006D0346" w:rsidP="006D0346">
      <w:pPr>
        <w:ind w:firstLine="708"/>
        <w:jc w:val="center"/>
        <w:rPr>
          <w:sz w:val="32"/>
          <w:szCs w:val="32"/>
        </w:rPr>
      </w:pPr>
      <w:r w:rsidRPr="004A4FD3">
        <w:rPr>
          <w:sz w:val="32"/>
          <w:szCs w:val="32"/>
        </w:rPr>
        <w:t>Рабочая программа по предмету «Окружающий мир»</w:t>
      </w:r>
    </w:p>
    <w:p w:rsidR="006D0346" w:rsidRDefault="006D0346" w:rsidP="006D034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Программа разработана на основе авторской программы «Окружающий мир» (А.А. Плешаков), Федерального государственного образовательного стандарта общего образования, концепции духовно-нравственного развития и воспитания личности гражданина России и в соответствии со следующими нормативно-правовыми, инструктивно-методическими документами:</w:t>
      </w:r>
    </w:p>
    <w:p w:rsidR="006D0346" w:rsidRPr="00D9501C" w:rsidRDefault="006D0346" w:rsidP="006D0346">
      <w:pPr>
        <w:numPr>
          <w:ilvl w:val="0"/>
          <w:numId w:val="17"/>
        </w:numPr>
        <w:shd w:val="clear" w:color="auto" w:fill="FFFFFF"/>
        <w:tabs>
          <w:tab w:val="clear" w:pos="0"/>
          <w:tab w:val="num" w:pos="-218"/>
        </w:tabs>
        <w:suppressAutoHyphens/>
        <w:autoSpaceDE w:val="0"/>
        <w:spacing w:after="0" w:line="240" w:lineRule="auto"/>
        <w:ind w:left="502" w:hanging="360"/>
        <w:jc w:val="both"/>
        <w:rPr>
          <w:color w:val="000000"/>
          <w:sz w:val="24"/>
          <w:szCs w:val="24"/>
        </w:rPr>
      </w:pPr>
      <w:r w:rsidRPr="00D9501C">
        <w:rPr>
          <w:color w:val="000000"/>
          <w:sz w:val="24"/>
          <w:szCs w:val="24"/>
        </w:rPr>
        <w:t>Закон РФ «Об образовании» от 10.07.1992 №3266-1;</w:t>
      </w:r>
    </w:p>
    <w:p w:rsidR="006D0346" w:rsidRPr="00D9501C" w:rsidRDefault="006D0346" w:rsidP="006D0346">
      <w:pPr>
        <w:pStyle w:val="aff8"/>
        <w:numPr>
          <w:ilvl w:val="0"/>
          <w:numId w:val="17"/>
        </w:numPr>
        <w:shd w:val="clear" w:color="auto" w:fill="FFFFFF"/>
        <w:tabs>
          <w:tab w:val="clear" w:pos="0"/>
          <w:tab w:val="num" w:pos="-218"/>
        </w:tabs>
        <w:spacing w:before="100" w:after="0" w:line="198" w:lineRule="atLeast"/>
        <w:ind w:left="502" w:right="57" w:hanging="360"/>
        <w:jc w:val="left"/>
      </w:pPr>
      <w:r w:rsidRPr="00D9501C">
        <w:lastRenderedPageBreak/>
        <w:t>Приказ Министерства образования и науки РФ от 06.10. 2009 года №373 «Об утверждении и введении в действие федерального государственного стандарта начального общего образования», (зарегистрирован в Минюсте 22.12.2009 рег. №17785).</w:t>
      </w:r>
    </w:p>
    <w:p w:rsidR="006D0346" w:rsidRPr="00D9501C" w:rsidRDefault="006D0346" w:rsidP="006D0346">
      <w:pPr>
        <w:numPr>
          <w:ilvl w:val="0"/>
          <w:numId w:val="17"/>
        </w:numPr>
        <w:shd w:val="clear" w:color="auto" w:fill="FFFFFF"/>
        <w:tabs>
          <w:tab w:val="clear" w:pos="0"/>
          <w:tab w:val="num" w:pos="-218"/>
        </w:tabs>
        <w:suppressAutoHyphens/>
        <w:autoSpaceDE w:val="0"/>
        <w:spacing w:after="0" w:line="240" w:lineRule="auto"/>
        <w:ind w:left="502" w:hanging="360"/>
        <w:jc w:val="both"/>
        <w:rPr>
          <w:bCs/>
          <w:sz w:val="24"/>
          <w:szCs w:val="24"/>
        </w:rPr>
      </w:pPr>
      <w:r w:rsidRPr="00D9501C">
        <w:rPr>
          <w:color w:val="000000"/>
          <w:sz w:val="24"/>
          <w:szCs w:val="24"/>
        </w:rPr>
        <w:t xml:space="preserve">Приказ Министерства образования и науки Российской Федерации от 31.03.2014.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учреждений, реализующих образовательные программы общего образования и имеющих государственную аккредитацию на 2014/2015 учебный год» </w:t>
      </w:r>
    </w:p>
    <w:p w:rsidR="006D0346" w:rsidRPr="00743021" w:rsidRDefault="006D0346" w:rsidP="006D0346">
      <w:pPr>
        <w:numPr>
          <w:ilvl w:val="0"/>
          <w:numId w:val="17"/>
        </w:numPr>
        <w:shd w:val="clear" w:color="auto" w:fill="FFFFFF"/>
        <w:tabs>
          <w:tab w:val="clear" w:pos="0"/>
          <w:tab w:val="num" w:pos="-218"/>
        </w:tabs>
        <w:suppressAutoHyphens/>
        <w:autoSpaceDE w:val="0"/>
        <w:spacing w:after="0" w:line="240" w:lineRule="auto"/>
        <w:ind w:left="502" w:hanging="360"/>
        <w:jc w:val="both"/>
        <w:rPr>
          <w:bCs/>
          <w:sz w:val="24"/>
          <w:szCs w:val="24"/>
        </w:rPr>
      </w:pPr>
      <w:r w:rsidRPr="00D9501C">
        <w:rPr>
          <w:sz w:val="24"/>
          <w:szCs w:val="24"/>
        </w:rPr>
        <w:t>Приказ Министерства образования и науки Российской Федерации от 28.12. 2010 г. № 2106 «Об утверждении федеральных требований к общеобразовательным учреждениям в части охраны здоровья обучающихся, воспитанников»</w:t>
      </w:r>
    </w:p>
    <w:p w:rsidR="006D0346" w:rsidRPr="00743021" w:rsidRDefault="006D0346" w:rsidP="006D0346">
      <w:pPr>
        <w:shd w:val="clear" w:color="auto" w:fill="FFFFFF"/>
        <w:suppressAutoHyphens/>
        <w:autoSpaceDE w:val="0"/>
        <w:spacing w:after="0" w:line="240" w:lineRule="auto"/>
        <w:ind w:left="142"/>
        <w:jc w:val="both"/>
        <w:rPr>
          <w:bCs/>
          <w:sz w:val="24"/>
          <w:szCs w:val="24"/>
        </w:rPr>
      </w:pPr>
    </w:p>
    <w:p w:rsidR="006D0346" w:rsidRPr="00EC093F" w:rsidRDefault="006D0346" w:rsidP="006D0346">
      <w:pPr>
        <w:rPr>
          <w:sz w:val="24"/>
          <w:szCs w:val="24"/>
        </w:rPr>
      </w:pPr>
      <w:r w:rsidRPr="00EC093F">
        <w:rPr>
          <w:sz w:val="24"/>
          <w:szCs w:val="24"/>
        </w:rPr>
        <w:tab/>
        <w:t xml:space="preserve">Изучение курса «Окружающий мир» в начальной школе направленно на достижение следующих </w:t>
      </w:r>
      <w:r w:rsidRPr="00EC093F">
        <w:rPr>
          <w:b/>
          <w:sz w:val="24"/>
          <w:szCs w:val="24"/>
        </w:rPr>
        <w:t>целей:</w:t>
      </w:r>
    </w:p>
    <w:p w:rsidR="006D0346" w:rsidRPr="00EC093F" w:rsidRDefault="006D0346" w:rsidP="006D0346">
      <w:pPr>
        <w:pStyle w:val="a5"/>
        <w:numPr>
          <w:ilvl w:val="0"/>
          <w:numId w:val="14"/>
        </w:numPr>
        <w:rPr>
          <w:sz w:val="24"/>
          <w:szCs w:val="24"/>
        </w:rPr>
      </w:pPr>
      <w:r w:rsidRPr="00EC093F">
        <w:rPr>
          <w:sz w:val="24"/>
          <w:szCs w:val="24"/>
        </w:rPr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6D0346" w:rsidRPr="00EC093F" w:rsidRDefault="006D0346" w:rsidP="006D0346">
      <w:pPr>
        <w:pStyle w:val="a5"/>
        <w:numPr>
          <w:ilvl w:val="0"/>
          <w:numId w:val="14"/>
        </w:numPr>
        <w:rPr>
          <w:sz w:val="24"/>
          <w:szCs w:val="24"/>
        </w:rPr>
      </w:pPr>
      <w:r w:rsidRPr="00EC093F">
        <w:rPr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6D0346" w:rsidRPr="00EC093F" w:rsidRDefault="006D0346" w:rsidP="006D0346">
      <w:pPr>
        <w:ind w:firstLine="360"/>
        <w:rPr>
          <w:sz w:val="24"/>
          <w:szCs w:val="24"/>
        </w:rPr>
      </w:pPr>
      <w:r w:rsidRPr="00EC093F">
        <w:rPr>
          <w:sz w:val="24"/>
          <w:szCs w:val="24"/>
        </w:rPr>
        <w:t>Основными</w:t>
      </w:r>
      <w:r w:rsidRPr="00EC093F">
        <w:rPr>
          <w:b/>
          <w:sz w:val="24"/>
          <w:szCs w:val="24"/>
        </w:rPr>
        <w:t xml:space="preserve"> задачами</w:t>
      </w:r>
      <w:r w:rsidRPr="00EC093F">
        <w:rPr>
          <w:sz w:val="24"/>
          <w:szCs w:val="24"/>
        </w:rPr>
        <w:t xml:space="preserve"> реализации содержания курса являются:</w:t>
      </w:r>
    </w:p>
    <w:p w:rsidR="006D0346" w:rsidRPr="00EC093F" w:rsidRDefault="006D0346" w:rsidP="006D0346">
      <w:pPr>
        <w:pStyle w:val="a5"/>
        <w:numPr>
          <w:ilvl w:val="0"/>
          <w:numId w:val="15"/>
        </w:numPr>
        <w:rPr>
          <w:sz w:val="24"/>
          <w:szCs w:val="24"/>
        </w:rPr>
      </w:pPr>
      <w:r w:rsidRPr="00EC093F">
        <w:rPr>
          <w:sz w:val="24"/>
          <w:szCs w:val="24"/>
        </w:rPr>
        <w:t>Формирование уважительного отношения к семье, населенному пункту, региону, в котором проживают дети, к России, ее природе и культуре, истории и современной жизни;</w:t>
      </w:r>
    </w:p>
    <w:p w:rsidR="006D0346" w:rsidRPr="00EC093F" w:rsidRDefault="006D0346" w:rsidP="006D0346">
      <w:pPr>
        <w:pStyle w:val="a5"/>
        <w:numPr>
          <w:ilvl w:val="0"/>
          <w:numId w:val="15"/>
        </w:numPr>
        <w:rPr>
          <w:sz w:val="24"/>
          <w:szCs w:val="24"/>
        </w:rPr>
      </w:pPr>
      <w:r w:rsidRPr="00EC093F">
        <w:rPr>
          <w:sz w:val="24"/>
          <w:szCs w:val="24"/>
        </w:rPr>
        <w:t>Осознание ребенком ценности, целостности и многообразия окружающего мира, своего места в нем;</w:t>
      </w:r>
    </w:p>
    <w:p w:rsidR="006D0346" w:rsidRPr="00EC093F" w:rsidRDefault="006D0346" w:rsidP="006D0346">
      <w:pPr>
        <w:pStyle w:val="a5"/>
        <w:numPr>
          <w:ilvl w:val="0"/>
          <w:numId w:val="15"/>
        </w:numPr>
        <w:rPr>
          <w:sz w:val="24"/>
          <w:szCs w:val="24"/>
        </w:rPr>
      </w:pPr>
      <w:r w:rsidRPr="00EC093F">
        <w:rPr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6D0346" w:rsidRDefault="006D0346" w:rsidP="006D0346">
      <w:pPr>
        <w:pStyle w:val="a5"/>
        <w:numPr>
          <w:ilvl w:val="0"/>
          <w:numId w:val="15"/>
        </w:numPr>
        <w:rPr>
          <w:sz w:val="24"/>
          <w:szCs w:val="24"/>
        </w:rPr>
      </w:pPr>
      <w:r w:rsidRPr="00EC093F">
        <w:rPr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6D0346" w:rsidRPr="00743021" w:rsidRDefault="006D0346" w:rsidP="006D0346">
      <w:pPr>
        <w:ind w:left="426"/>
        <w:rPr>
          <w:sz w:val="24"/>
          <w:szCs w:val="24"/>
        </w:rPr>
      </w:pPr>
    </w:p>
    <w:p w:rsidR="006D0346" w:rsidRPr="00EC093F" w:rsidRDefault="006D0346" w:rsidP="006D0346">
      <w:pPr>
        <w:ind w:left="360" w:firstLine="348"/>
        <w:rPr>
          <w:sz w:val="24"/>
          <w:szCs w:val="24"/>
        </w:rPr>
      </w:pPr>
      <w:r w:rsidRPr="00EC093F">
        <w:rPr>
          <w:sz w:val="24"/>
          <w:szCs w:val="24"/>
        </w:rPr>
        <w:t>Содержание курса 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ограниченном единстве.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 w:rsidRPr="00EC093F">
        <w:rPr>
          <w:sz w:val="24"/>
          <w:szCs w:val="24"/>
        </w:rPr>
        <w:t>Многообразие как форма  существования мира ярко проявляет себя</w:t>
      </w:r>
      <w:r>
        <w:rPr>
          <w:sz w:val="24"/>
          <w:szCs w:val="24"/>
        </w:rPr>
        <w:t xml:space="preserve"> и в природной, и в социальной сфере. На основе интеграции естественно-научных, географических, исторических 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Уважение к миру – это своего рода формула нового отношения к окружающему, основанного на признании самоценности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6D0346" w:rsidRDefault="006D0346" w:rsidP="006D0346">
      <w:pPr>
        <w:ind w:left="360" w:firstLine="348"/>
        <w:jc w:val="center"/>
        <w:rPr>
          <w:b/>
          <w:sz w:val="24"/>
          <w:szCs w:val="24"/>
        </w:rPr>
      </w:pPr>
      <w:r w:rsidRPr="00F92717">
        <w:rPr>
          <w:b/>
          <w:sz w:val="24"/>
          <w:szCs w:val="24"/>
        </w:rPr>
        <w:lastRenderedPageBreak/>
        <w:t>Построение начального курса «Окружающий мир».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Курс « </w:t>
      </w:r>
      <w:r w:rsidRPr="00EC093F">
        <w:rPr>
          <w:sz w:val="24"/>
          <w:szCs w:val="24"/>
        </w:rPr>
        <w:t>Окружающий мир»</w:t>
      </w:r>
      <w:r>
        <w:rPr>
          <w:sz w:val="24"/>
          <w:szCs w:val="24"/>
        </w:rPr>
        <w:t xml:space="preserve"> для третьего класса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компетентностей: умений проводить наблюдения в природе, ставить опыты, соблюдать правила поведения в мире природы и людей, правила здорового образа жизни.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Знакомство с началами естественных и социально-гуманитарных наук в их единстве и взаимосвязях даёт ученику ключ к осмыслению личного опыта, позволяя сделать явления окружающего мира понятными, знакомыми и предсказуемыми, найти своё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своё личное и социальное благополучие.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В основе методики преподавания курса « </w:t>
      </w:r>
      <w:r w:rsidRPr="00EC093F">
        <w:rPr>
          <w:sz w:val="24"/>
          <w:szCs w:val="24"/>
        </w:rPr>
        <w:t>Окружающий мир»</w:t>
      </w:r>
      <w:r>
        <w:rPr>
          <w:sz w:val="24"/>
          <w:szCs w:val="24"/>
        </w:rPr>
        <w:t xml:space="preserve">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т.д.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6D0346" w:rsidRDefault="006D0346" w:rsidP="006D0346">
      <w:pPr>
        <w:pStyle w:val="a5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распознавание природных объектов </w:t>
      </w:r>
      <w:r w:rsidRPr="000D1ACA">
        <w:rPr>
          <w:sz w:val="24"/>
          <w:szCs w:val="24"/>
        </w:rPr>
        <w:t xml:space="preserve"> </w:t>
      </w:r>
      <w:r>
        <w:rPr>
          <w:sz w:val="24"/>
          <w:szCs w:val="24"/>
        </w:rPr>
        <w:t>с помощью специально разработанного для начальной школы атласа-определителя;</w:t>
      </w:r>
    </w:p>
    <w:p w:rsidR="006D0346" w:rsidRDefault="006D0346" w:rsidP="006D0346">
      <w:pPr>
        <w:pStyle w:val="a5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моделирование экологических связей с помощью графических и динамических схем (моделей)</w:t>
      </w:r>
    </w:p>
    <w:p w:rsidR="006D0346" w:rsidRDefault="006D0346" w:rsidP="006D0346">
      <w:pPr>
        <w:pStyle w:val="a5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эколого-этическая деятельность (включающая анализ собственного отношения к миру природы и поведения в нём, оценку поступков других людей, выработку соответствующих норм и правил), которая осуществляется с помощью специально разработанной книги для чтения по экологической этике.</w:t>
      </w:r>
    </w:p>
    <w:p w:rsidR="006D0346" w:rsidRPr="000D1ACA" w:rsidRDefault="006D0346" w:rsidP="006D0346">
      <w:pPr>
        <w:pStyle w:val="a5"/>
        <w:ind w:left="1068"/>
        <w:rPr>
          <w:sz w:val="24"/>
          <w:szCs w:val="24"/>
        </w:rPr>
      </w:pPr>
    </w:p>
    <w:p w:rsidR="006D0346" w:rsidRPr="00D9501C" w:rsidRDefault="006D0346" w:rsidP="006D0346">
      <w:pPr>
        <w:pStyle w:val="a5"/>
        <w:ind w:left="1068"/>
        <w:jc w:val="center"/>
        <w:rPr>
          <w:b/>
        </w:rPr>
      </w:pPr>
      <w:r w:rsidRPr="00D9501C">
        <w:rPr>
          <w:b/>
        </w:rPr>
        <w:t>Место курса в учебном плане.</w:t>
      </w:r>
    </w:p>
    <w:p w:rsidR="006D0346" w:rsidRDefault="006D0346" w:rsidP="006D0346">
      <w:pPr>
        <w:ind w:left="708" w:firstLine="360"/>
      </w:pPr>
      <w:r>
        <w:t>Согласно Образовательной программе школы, на изучение окружающего мира в третьем классе отводится 2 часа  в неделю, итого за год  – 68 часов.</w:t>
      </w:r>
    </w:p>
    <w:p w:rsidR="006D0346" w:rsidRPr="00E36744" w:rsidRDefault="006D0346" w:rsidP="006D0346">
      <w:pPr>
        <w:ind w:left="708" w:firstLine="360"/>
        <w:jc w:val="center"/>
        <w:rPr>
          <w:b/>
        </w:rPr>
      </w:pPr>
      <w:r w:rsidRPr="00E36744">
        <w:rPr>
          <w:b/>
        </w:rPr>
        <w:t>Учебно-тематический план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5258"/>
        <w:gridCol w:w="3071"/>
      </w:tblGrid>
      <w:tr w:rsidR="006D0346" w:rsidTr="00317A02">
        <w:tc>
          <w:tcPr>
            <w:tcW w:w="882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58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71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</w:tr>
      <w:tr w:rsidR="006D0346" w:rsidTr="00317A02">
        <w:tc>
          <w:tcPr>
            <w:tcW w:w="882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258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устроен мир</w:t>
            </w:r>
          </w:p>
        </w:tc>
        <w:tc>
          <w:tcPr>
            <w:tcW w:w="3071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</w:t>
            </w:r>
          </w:p>
        </w:tc>
      </w:tr>
      <w:tr w:rsidR="006D0346" w:rsidTr="00317A02">
        <w:tc>
          <w:tcPr>
            <w:tcW w:w="882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8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 удивительная природа</w:t>
            </w:r>
          </w:p>
        </w:tc>
        <w:tc>
          <w:tcPr>
            <w:tcW w:w="3071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</w:t>
            </w:r>
          </w:p>
        </w:tc>
      </w:tr>
      <w:tr w:rsidR="006D0346" w:rsidTr="00317A02">
        <w:tc>
          <w:tcPr>
            <w:tcW w:w="882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8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и наше здоровье</w:t>
            </w:r>
          </w:p>
        </w:tc>
        <w:tc>
          <w:tcPr>
            <w:tcW w:w="3071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</w:t>
            </w:r>
          </w:p>
        </w:tc>
      </w:tr>
      <w:tr w:rsidR="006D0346" w:rsidTr="00317A02">
        <w:tc>
          <w:tcPr>
            <w:tcW w:w="882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58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безопасность</w:t>
            </w:r>
          </w:p>
        </w:tc>
        <w:tc>
          <w:tcPr>
            <w:tcW w:w="3071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</w:t>
            </w:r>
          </w:p>
        </w:tc>
      </w:tr>
      <w:tr w:rsidR="006D0346" w:rsidTr="00317A02">
        <w:tc>
          <w:tcPr>
            <w:tcW w:w="882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58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Чему учит экономика</w:t>
            </w:r>
          </w:p>
        </w:tc>
        <w:tc>
          <w:tcPr>
            <w:tcW w:w="3071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</w:t>
            </w:r>
          </w:p>
        </w:tc>
      </w:tr>
      <w:tr w:rsidR="006D0346" w:rsidTr="00317A02">
        <w:tc>
          <w:tcPr>
            <w:tcW w:w="882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58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Путешествия по городам и странам</w:t>
            </w:r>
          </w:p>
        </w:tc>
        <w:tc>
          <w:tcPr>
            <w:tcW w:w="3071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</w:t>
            </w:r>
          </w:p>
        </w:tc>
      </w:tr>
      <w:tr w:rsidR="006D0346" w:rsidTr="00317A02">
        <w:tc>
          <w:tcPr>
            <w:tcW w:w="882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5258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Итого </w:t>
            </w:r>
          </w:p>
        </w:tc>
        <w:tc>
          <w:tcPr>
            <w:tcW w:w="3071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ч</w:t>
            </w:r>
          </w:p>
        </w:tc>
      </w:tr>
    </w:tbl>
    <w:p w:rsidR="006D0346" w:rsidRPr="00E36744" w:rsidRDefault="006D0346" w:rsidP="006D0346">
      <w:pPr>
        <w:ind w:left="360" w:firstLine="348"/>
        <w:jc w:val="center"/>
        <w:rPr>
          <w:b/>
          <w:sz w:val="24"/>
          <w:szCs w:val="24"/>
        </w:rPr>
      </w:pPr>
    </w:p>
    <w:p w:rsidR="006D0346" w:rsidRDefault="006D0346" w:rsidP="006D0346">
      <w:pPr>
        <w:ind w:left="360" w:firstLine="348"/>
        <w:jc w:val="center"/>
        <w:rPr>
          <w:b/>
          <w:sz w:val="24"/>
          <w:szCs w:val="24"/>
        </w:rPr>
      </w:pPr>
      <w:r w:rsidRPr="00E36744">
        <w:rPr>
          <w:b/>
          <w:sz w:val="24"/>
          <w:szCs w:val="24"/>
        </w:rPr>
        <w:t>Содержание программы</w:t>
      </w:r>
    </w:p>
    <w:p w:rsidR="006D0346" w:rsidRDefault="006D0346" w:rsidP="006D0346">
      <w:pPr>
        <w:ind w:left="360" w:firstLine="348"/>
        <w:jc w:val="center"/>
        <w:rPr>
          <w:sz w:val="24"/>
          <w:szCs w:val="24"/>
        </w:rPr>
      </w:pPr>
      <w:r>
        <w:rPr>
          <w:sz w:val="24"/>
          <w:szCs w:val="24"/>
        </w:rPr>
        <w:t>Как устроен мир (6 ч)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Природа, её разнообразие. Растения, животные, грибы, бактерии – царства живой природы. Связи в природе. Роль природы в жизни людей.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Человек – часть природы, разумное существо. Внутренний мир человека. Восприятие, память мышление, воображение – ступеньки познания человеком окружающего мира.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Общество. Семья, народ, государство – части общества. Человек – часть общества. Человечество.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</w:r>
      <w:r w:rsidRPr="00E36744">
        <w:rPr>
          <w:sz w:val="24"/>
          <w:szCs w:val="24"/>
        </w:rPr>
        <w:t xml:space="preserve"> </w:t>
      </w:r>
    </w:p>
    <w:p w:rsidR="006D0346" w:rsidRDefault="006D0346" w:rsidP="006D0346">
      <w:pPr>
        <w:ind w:left="360" w:firstLine="348"/>
        <w:jc w:val="center"/>
        <w:rPr>
          <w:sz w:val="24"/>
          <w:szCs w:val="24"/>
        </w:rPr>
      </w:pPr>
      <w:r>
        <w:rPr>
          <w:sz w:val="24"/>
          <w:szCs w:val="24"/>
        </w:rPr>
        <w:t>Эта удивительная природа (18 ч)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Тела, вещества, частицы. Разнообразие веществ. Твёрдые вещества, жидкости и газы.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Вода, её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Разрушение твёрдых пород в природе.</w:t>
      </w:r>
      <w:r w:rsidRPr="0042386D">
        <w:rPr>
          <w:sz w:val="24"/>
          <w:szCs w:val="24"/>
        </w:rPr>
        <w:t xml:space="preserve"> </w:t>
      </w:r>
      <w:r>
        <w:rPr>
          <w:sz w:val="24"/>
          <w:szCs w:val="24"/>
        </w:rPr>
        <w:t>Почва, её состав. Живые существа почвы. Представление об образовании почвы и роли организмов в этом процессе. Значение почв  для живых организмов. Разрушение почвы в результате непродуманной хозяйственной деятельности людей. Охрана почвы.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Растения, их разнообразие. Группы растений (водоросли, мхи, папоротники, хвойные, цветковые), их виды.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Животные, их разнообразие. Группы животных (насекомые, рыбы, земноводные, пресмыкающиеся, птицы, звери и т.д.).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lastRenderedPageBreak/>
        <w:t>Грибы, их разнообразие и строение. Роль грибов в природе и жизни человека. Съедобные и несъедобные грибы.</w:t>
      </w:r>
      <w:r w:rsidRPr="00D16C3C">
        <w:rPr>
          <w:sz w:val="24"/>
          <w:szCs w:val="24"/>
        </w:rPr>
        <w:t xml:space="preserve"> </w:t>
      </w:r>
      <w:r>
        <w:rPr>
          <w:sz w:val="24"/>
          <w:szCs w:val="24"/>
        </w:rPr>
        <w:t>Влияние человека на мир грибов. Грибы из Красной книги России. Охрана грибов.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Представление о круговороте жизни и его звеньях. Роль почвы в круговороте жизни.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 w:rsidRPr="00D16C3C">
        <w:rPr>
          <w:b/>
          <w:sz w:val="24"/>
          <w:szCs w:val="24"/>
        </w:rPr>
        <w:t>Практические работы</w:t>
      </w:r>
      <w:r>
        <w:rPr>
          <w:sz w:val="24"/>
          <w:szCs w:val="24"/>
        </w:rPr>
        <w:t>: тела, вещества, частицы. Обнаружение крахмала в продуктах питания. Свойства воздуха. Свойства воды. Круговорот воды в природе. Состав почвы. Размножение и развитие растений.</w:t>
      </w:r>
    </w:p>
    <w:p w:rsidR="006D0346" w:rsidRDefault="006D0346" w:rsidP="006D0346">
      <w:pPr>
        <w:ind w:left="360" w:firstLine="348"/>
        <w:jc w:val="center"/>
        <w:rPr>
          <w:sz w:val="24"/>
          <w:szCs w:val="24"/>
        </w:rPr>
      </w:pPr>
      <w:r>
        <w:rPr>
          <w:sz w:val="24"/>
          <w:szCs w:val="24"/>
        </w:rPr>
        <w:t>Мы и наше здоровье (10 ч)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Организм человека. Органы и системы органов.</w:t>
      </w:r>
      <w:r w:rsidRPr="00CA532E">
        <w:rPr>
          <w:sz w:val="24"/>
          <w:szCs w:val="24"/>
        </w:rPr>
        <w:t xml:space="preserve"> </w:t>
      </w:r>
      <w:r>
        <w:rPr>
          <w:sz w:val="24"/>
          <w:szCs w:val="24"/>
        </w:rPr>
        <w:t>Нервная система, её роль в организме человека. Органы чувств (зрение, обоняние, вкус, осязание), их значение и гигиена. Первая помощь при небольших ранениях, ушибах, ожогах, обморожении.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Опорно-двигательная система, её роль в организме.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Осанка. Значение физического труда и физкультуры для развития скелета и укрепления мышц.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Питательные вещества: белки, жиры, углеводы, витамины. Пищеварительная система, её роль в организме. Гигиена питания.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Дыхательная и кровеносная системы, их роль в организме.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Закаливание воздухом, водой, солнцем. Инфекционные болезни, способы их предупреждения. Аллергия. Здоровый образ жизни. Табак, алкоголь, наркотики – враги здоровья.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 w:rsidRPr="00CA532E">
        <w:rPr>
          <w:b/>
          <w:sz w:val="24"/>
          <w:szCs w:val="24"/>
        </w:rPr>
        <w:t>Практические работы:</w:t>
      </w:r>
      <w:r>
        <w:rPr>
          <w:sz w:val="24"/>
          <w:szCs w:val="24"/>
        </w:rPr>
        <w:t xml:space="preserve"> знакомство с внешним строением кожи. Подсчёт ударов пульса.</w:t>
      </w:r>
    </w:p>
    <w:p w:rsidR="006D0346" w:rsidRDefault="006D0346" w:rsidP="006D0346">
      <w:pPr>
        <w:ind w:left="360" w:firstLine="348"/>
        <w:jc w:val="center"/>
        <w:rPr>
          <w:sz w:val="24"/>
          <w:szCs w:val="24"/>
        </w:rPr>
      </w:pPr>
      <w:r>
        <w:rPr>
          <w:sz w:val="24"/>
          <w:szCs w:val="24"/>
        </w:rPr>
        <w:t>Наша безопасность (7 ч)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Как действовать при возникновении пожара в квартире, при аварии водопровода, утечке газа.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Основные группы дорожных знаков: предупреждающие, запрещающие, предписывающие, информационно-указательные, знаки сервиса.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</w:t>
      </w:r>
      <w:r w:rsidRPr="00BF501D">
        <w:rPr>
          <w:sz w:val="24"/>
          <w:szCs w:val="24"/>
        </w:rPr>
        <w:t xml:space="preserve"> </w:t>
      </w:r>
      <w:r>
        <w:rPr>
          <w:sz w:val="24"/>
          <w:szCs w:val="24"/>
        </w:rPr>
        <w:t>Лёд на улице, водоёме – источник опасности. Правила поведения в опасных местах. Гроза – опасное явление природы. Как вести себя во время грозы.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Ядовитые растения и грибы. Как избежать отравления грибами и растениями. Опасные животные. Правила безопасности при обращении с кошкой и собакой.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Экологическая безопасность. Как защититься от загрязнённого воздуха и от загрязнённой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 w:rsidRPr="00CA532E">
        <w:rPr>
          <w:b/>
          <w:sz w:val="24"/>
          <w:szCs w:val="24"/>
        </w:rPr>
        <w:t>Практические работ</w:t>
      </w:r>
      <w:r>
        <w:rPr>
          <w:b/>
          <w:sz w:val="24"/>
          <w:szCs w:val="24"/>
        </w:rPr>
        <w:t>а</w:t>
      </w:r>
      <w:r w:rsidRPr="00CA532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BF501D">
        <w:rPr>
          <w:sz w:val="24"/>
          <w:szCs w:val="24"/>
        </w:rPr>
        <w:t>устройство и ра</w:t>
      </w:r>
      <w:r>
        <w:rPr>
          <w:sz w:val="24"/>
          <w:szCs w:val="24"/>
        </w:rPr>
        <w:t>бота бытового фильтра для очистки воды.</w:t>
      </w:r>
    </w:p>
    <w:p w:rsidR="006D0346" w:rsidRDefault="006D0346" w:rsidP="006D0346">
      <w:pPr>
        <w:ind w:left="360" w:firstLine="348"/>
        <w:jc w:val="center"/>
        <w:rPr>
          <w:sz w:val="24"/>
          <w:szCs w:val="24"/>
        </w:rPr>
      </w:pPr>
      <w:r w:rsidRPr="00763EC8">
        <w:rPr>
          <w:sz w:val="24"/>
          <w:szCs w:val="24"/>
        </w:rPr>
        <w:lastRenderedPageBreak/>
        <w:t>Чему учит экономика (12 ч)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Потребности людей. Какие потребности удовлетворяет экономика. Что такое товары и услуги.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Растениеводство и животноводство – отрасли сельского хозяйства. Промышленность и её основные отрасли: электроэнергетика, металлургия, машиностроение, лёгкая промышленность, пищевая промышленность и др.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Роль денег в экономике. Денежные единицы разных стран. Заработная плата.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Семейный бюджет. Доходы и расходы семьи. Экологические последствия хозяйственной деятельности людей. Загрязнения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 </w:t>
      </w:r>
      <w:r>
        <w:rPr>
          <w:sz w:val="24"/>
          <w:szCs w:val="24"/>
          <w:lang w:val="en-US"/>
        </w:rPr>
        <w:t>XXI</w:t>
      </w:r>
      <w:r w:rsidRPr="00C262CE">
        <w:rPr>
          <w:sz w:val="24"/>
          <w:szCs w:val="24"/>
        </w:rPr>
        <w:t xml:space="preserve"> </w:t>
      </w:r>
      <w:r>
        <w:rPr>
          <w:sz w:val="24"/>
          <w:szCs w:val="24"/>
        </w:rPr>
        <w:t>веке.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 w:rsidRPr="00CA532E">
        <w:rPr>
          <w:b/>
          <w:sz w:val="24"/>
          <w:szCs w:val="24"/>
        </w:rPr>
        <w:t>Практические работы: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Полезные ископаемые. Знакомство с культурными растениями. Знакомство с различными монетами.</w:t>
      </w:r>
    </w:p>
    <w:p w:rsidR="006D0346" w:rsidRDefault="006D0346" w:rsidP="006D0346">
      <w:pPr>
        <w:ind w:left="360" w:firstLine="348"/>
        <w:jc w:val="center"/>
        <w:rPr>
          <w:sz w:val="24"/>
          <w:szCs w:val="24"/>
        </w:rPr>
      </w:pPr>
      <w:r w:rsidRPr="00C262CE">
        <w:rPr>
          <w:sz w:val="24"/>
          <w:szCs w:val="24"/>
        </w:rPr>
        <w:t>Путешествие по городам и странам (15 ч)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Города Золотого кольца России – слава и гордость нашей страны. Их прошлое и настоящее, основные достопримечательности, охрана памятников истории и культуры.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Страны, граничащие с Россией – наши ближайшие соседи.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Знаменитые места мира: знакомство с выдающимися памятниками истории и культуры разных стран.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Бережное отношение к культурному наследию человечества – долг всего общества и каждого человека. </w:t>
      </w:r>
    </w:p>
    <w:p w:rsidR="006D0346" w:rsidRDefault="006D0346" w:rsidP="006D0346">
      <w:pPr>
        <w:ind w:left="360" w:firstLine="348"/>
        <w:jc w:val="center"/>
        <w:rPr>
          <w:b/>
          <w:sz w:val="24"/>
          <w:szCs w:val="24"/>
        </w:rPr>
      </w:pPr>
      <w:r w:rsidRPr="007705EC">
        <w:rPr>
          <w:b/>
          <w:sz w:val="24"/>
          <w:szCs w:val="24"/>
        </w:rPr>
        <w:t>Требования к уровню подготовки учащихся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В результате изучения окружающего мира третьеклассники </w:t>
      </w:r>
      <w:r w:rsidRPr="002B61A8">
        <w:rPr>
          <w:b/>
          <w:sz w:val="24"/>
          <w:szCs w:val="24"/>
        </w:rPr>
        <w:t>научатся</w:t>
      </w:r>
      <w:r>
        <w:rPr>
          <w:sz w:val="24"/>
          <w:szCs w:val="24"/>
        </w:rPr>
        <w:t>:</w:t>
      </w:r>
    </w:p>
    <w:p w:rsidR="006D0346" w:rsidRDefault="006D0346" w:rsidP="006D0346">
      <w:pPr>
        <w:pStyle w:val="a5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определять место человека в мире;</w:t>
      </w:r>
    </w:p>
    <w:p w:rsidR="006D0346" w:rsidRDefault="006D0346" w:rsidP="006D0346">
      <w:pPr>
        <w:pStyle w:val="a5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распознавать тела и вещества, твёрдые вещества, жидкости и газы;</w:t>
      </w:r>
    </w:p>
    <w:p w:rsidR="006D0346" w:rsidRDefault="006D0346" w:rsidP="006D0346">
      <w:pPr>
        <w:pStyle w:val="a5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называть основные свойства воздуха и воды;</w:t>
      </w:r>
    </w:p>
    <w:p w:rsidR="006D0346" w:rsidRDefault="006D0346" w:rsidP="006D0346">
      <w:pPr>
        <w:pStyle w:val="a5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объяснять круговорот воды в природе;</w:t>
      </w:r>
    </w:p>
    <w:p w:rsidR="006D0346" w:rsidRDefault="006D0346" w:rsidP="006D0346">
      <w:pPr>
        <w:pStyle w:val="a5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определять основные группы живого (растения, животные, грибы, бактерии); группы растений (водоросли, мхи, папоротники, хвойные, цветковые); группы животных, съедобные и несъедобные грибы;</w:t>
      </w:r>
    </w:p>
    <w:p w:rsidR="006D0346" w:rsidRDefault="006D0346" w:rsidP="006D0346">
      <w:pPr>
        <w:pStyle w:val="a5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устанавливать взаимосвязи между природой и человеком;</w:t>
      </w:r>
    </w:p>
    <w:p w:rsidR="006D0346" w:rsidRDefault="006D0346" w:rsidP="006D0346">
      <w:pPr>
        <w:pStyle w:val="a5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характеризовать системы органов человека (их части и назначение);</w:t>
      </w:r>
    </w:p>
    <w:p w:rsidR="006D0346" w:rsidRDefault="006D0346" w:rsidP="006D0346">
      <w:pPr>
        <w:pStyle w:val="a5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правилам гигиены; основы здорового образа жизни;</w:t>
      </w:r>
    </w:p>
    <w:p w:rsidR="006D0346" w:rsidRDefault="006D0346" w:rsidP="006D0346">
      <w:pPr>
        <w:pStyle w:val="a5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правилам безопасного поведения в быту и на улице;</w:t>
      </w:r>
    </w:p>
    <w:p w:rsidR="006D0346" w:rsidRDefault="006D0346" w:rsidP="006D0346">
      <w:pPr>
        <w:pStyle w:val="a5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распознавать основные дорожные знаки;</w:t>
      </w:r>
    </w:p>
    <w:p w:rsidR="006D0346" w:rsidRDefault="006D0346" w:rsidP="006D0346">
      <w:pPr>
        <w:pStyle w:val="a5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правилам противопожарной безопасности, основам экологической безопасности;</w:t>
      </w:r>
    </w:p>
    <w:p w:rsidR="006D0346" w:rsidRDefault="006D0346" w:rsidP="006D0346">
      <w:pPr>
        <w:pStyle w:val="a5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называть потребности людей, товары и услуги;</w:t>
      </w:r>
    </w:p>
    <w:p w:rsidR="006D0346" w:rsidRPr="007705EC" w:rsidRDefault="006D0346" w:rsidP="006D0346">
      <w:pPr>
        <w:pStyle w:val="a5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определять роль природных богатств в экономике, роль денег в экономике; узнают основы семейного бюджета.</w:t>
      </w:r>
    </w:p>
    <w:p w:rsidR="006D0346" w:rsidRDefault="006D0346" w:rsidP="006D0346">
      <w:pPr>
        <w:ind w:left="708"/>
        <w:rPr>
          <w:b/>
          <w:sz w:val="24"/>
          <w:szCs w:val="24"/>
        </w:rPr>
      </w:pPr>
      <w:r>
        <w:rPr>
          <w:sz w:val="24"/>
          <w:szCs w:val="24"/>
        </w:rPr>
        <w:t xml:space="preserve">Третьеклассники </w:t>
      </w:r>
      <w:r w:rsidRPr="002B61A8">
        <w:rPr>
          <w:b/>
          <w:sz w:val="24"/>
          <w:szCs w:val="24"/>
        </w:rPr>
        <w:t>получат возможность научиться:</w:t>
      </w:r>
    </w:p>
    <w:p w:rsidR="006D0346" w:rsidRDefault="006D0346" w:rsidP="006D0346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распознавать природные объекты с помощью атласа-определителя; различать наиболее распространённые в данной местности растения, животных, съедобные и несъедобные грибы;</w:t>
      </w:r>
    </w:p>
    <w:p w:rsidR="006D0346" w:rsidRDefault="006D0346" w:rsidP="006D0346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проводить наблюдения природных тел и явлений, простейшие опыты и практические работы, фиксировать их результаты;</w:t>
      </w:r>
    </w:p>
    <w:p w:rsidR="006D0346" w:rsidRDefault="006D0346" w:rsidP="006D0346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объяснять в пределах требований программы взаимосвязи в природе и между природой и человеком;</w:t>
      </w:r>
    </w:p>
    <w:p w:rsidR="006D0346" w:rsidRDefault="006D0346" w:rsidP="006D0346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6D0346" w:rsidRDefault="006D0346" w:rsidP="006D0346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6D0346" w:rsidRDefault="006D0346" w:rsidP="006D0346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владеть простейшими приёмами чтения карты;</w:t>
      </w:r>
    </w:p>
    <w:p w:rsidR="006D0346" w:rsidRDefault="006D0346" w:rsidP="006D0346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приводить примеры городов России, стран – соседей России, стран зарубежной Европы и их столиц.</w:t>
      </w:r>
    </w:p>
    <w:p w:rsidR="006D0346" w:rsidRDefault="006D0346" w:rsidP="006D0346">
      <w:pPr>
        <w:jc w:val="center"/>
        <w:rPr>
          <w:b/>
          <w:sz w:val="24"/>
          <w:szCs w:val="24"/>
        </w:rPr>
      </w:pPr>
      <w:r w:rsidRPr="00F93469">
        <w:rPr>
          <w:b/>
          <w:sz w:val="24"/>
          <w:szCs w:val="24"/>
        </w:rPr>
        <w:t>Планируемые результаты освоения предмета</w:t>
      </w:r>
      <w:r>
        <w:rPr>
          <w:b/>
          <w:sz w:val="24"/>
          <w:szCs w:val="24"/>
        </w:rPr>
        <w:t xml:space="preserve"> 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ab/>
        <w:t>Изучение курса «Окружающий мир» играет значительную роль в достижении метапредметных результатов начального образования.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ab/>
        <w:t>У третьеклассника продолжают формироваться регулятивные, познавательные и коммуникативные универсальные учебные действия.</w:t>
      </w:r>
    </w:p>
    <w:p w:rsidR="006D0346" w:rsidRPr="00804F0F" w:rsidRDefault="006D0346" w:rsidP="006D0346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04F0F">
        <w:rPr>
          <w:b/>
          <w:sz w:val="24"/>
          <w:szCs w:val="24"/>
        </w:rPr>
        <w:t>Регулятивные УУД: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самостоятельно формулировать цели урока после предварительного обсуждения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учиться совместно с учителем обнаруживать и формулировать учебную проблему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составлять план решения проблемы совместно с учителем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работая по плану, сверять свои действия с целью и, при необходимости, исправлять ошибки с помощью учителя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</w:t>
      </w:r>
    </w:p>
    <w:p w:rsidR="006D0346" w:rsidRPr="008C182C" w:rsidRDefault="006D0346" w:rsidP="006D0346">
      <w:pPr>
        <w:ind w:firstLine="708"/>
        <w:rPr>
          <w:b/>
          <w:sz w:val="24"/>
          <w:szCs w:val="24"/>
        </w:rPr>
      </w:pPr>
      <w:r w:rsidRPr="008C182C">
        <w:rPr>
          <w:b/>
          <w:sz w:val="24"/>
          <w:szCs w:val="24"/>
        </w:rPr>
        <w:t>Познавательные УУД: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ориентироваться в своей системе знаний; самостоятельно предполагать, какая информация нужна для решения учебной задачи в один шаг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отбирать необходимые для решения учебной задачи источники информации среди предложенных учителем словарей, энциклопедий, справочников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добывать новые знания: извлекать информацию, представленную в разных формах (текст, таблица, схема и др.)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перерабатывать полученную информацию: сравнивать и группировать факты и явления; определять причины явлений, событий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перерабатывать полученную информацию: делать выводы на основе обобщения знаний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преобразовывать информацию из одной формы в другую: составлять простой план учебно-научного текста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преобразовывать информацию из одной формы в другую: представлять информацию в виде текста, схемы, таблицы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работать с текстом: осознанное чтение текста с целью удовлетворения познавательного интереса, освоения и использование информации; достаточно полно и доказательно строить устное высказывание; описывать объекты наблюдения, выделять в них существенные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составлять план текста и небольшое письменное высказывание; формулировать выводы, основываясь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информацией из других источников и имеющимся жизненным опытом; делать выписки из прочитанных текстов с учётом цели их дальнейшего использования.</w:t>
      </w:r>
    </w:p>
    <w:p w:rsidR="006D0346" w:rsidRPr="008C182C" w:rsidRDefault="006D0346" w:rsidP="006D0346">
      <w:pPr>
        <w:ind w:firstLine="708"/>
        <w:rPr>
          <w:b/>
          <w:sz w:val="24"/>
          <w:szCs w:val="24"/>
        </w:rPr>
      </w:pPr>
      <w:r w:rsidRPr="008C182C">
        <w:rPr>
          <w:b/>
          <w:sz w:val="24"/>
          <w:szCs w:val="24"/>
        </w:rPr>
        <w:t>Коммуникативные УУД: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донести свою позицию до других: оформлять свои мысли в устной и письменной речи с учётом своих учебных и жизненных речевых ситуаций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донести свою позицию до других: высказывать свою точку зрения и пытаться её обосновать, приводя аргументы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слушать других, пытаться принимать другую точку зрения, быть готовым изменить свою точку зрения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читать вслух и про себя тексты учебников и при этом: вести «диалог с автором», отделять новое от известного, выделять главное, составлять план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договариваться с людьми: выполняя различные роли в группе, сотрудничать в совместном решении проблемы (задачи)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 xml:space="preserve">- учиться уважительно относиться к позиции другого, пытаться договариваться. 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У третьеклассника продолжится формирование</w:t>
      </w:r>
      <w:r w:rsidRPr="009C4050">
        <w:rPr>
          <w:b/>
          <w:sz w:val="24"/>
          <w:szCs w:val="24"/>
        </w:rPr>
        <w:t xml:space="preserve"> предметных</w:t>
      </w:r>
      <w:r>
        <w:rPr>
          <w:sz w:val="24"/>
          <w:szCs w:val="24"/>
        </w:rPr>
        <w:t xml:space="preserve"> результатов обучения:</w:t>
      </w:r>
    </w:p>
    <w:p w:rsidR="006D0346" w:rsidRDefault="006D0346" w:rsidP="006D0346">
      <w:pPr>
        <w:pStyle w:val="a5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6D0346" w:rsidRDefault="006D0346" w:rsidP="006D0346">
      <w:pPr>
        <w:pStyle w:val="a5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уважительно относиться к России, родному краю, своей семье, истории, культуре, природе нашей страны, её современной жизни;</w:t>
      </w:r>
    </w:p>
    <w:p w:rsidR="006D0346" w:rsidRDefault="006D0346" w:rsidP="006D0346">
      <w:pPr>
        <w:pStyle w:val="a5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6D0346" w:rsidRDefault="006D0346" w:rsidP="006D0346">
      <w:pPr>
        <w:pStyle w:val="a5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6D0346" w:rsidRPr="009C4050" w:rsidRDefault="006D0346" w:rsidP="006D0346">
      <w:pPr>
        <w:pStyle w:val="a5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устанавливать и выявлять причинно-следственные связи в окружающем мире.</w:t>
      </w:r>
    </w:p>
    <w:p w:rsidR="006D0346" w:rsidRDefault="006D0346" w:rsidP="006D0346">
      <w:pPr>
        <w:ind w:firstLine="708"/>
        <w:rPr>
          <w:sz w:val="24"/>
          <w:szCs w:val="24"/>
        </w:rPr>
      </w:pPr>
      <w:r>
        <w:rPr>
          <w:sz w:val="24"/>
          <w:szCs w:val="24"/>
        </w:rPr>
        <w:t>У третьеклассника продолжится формирование ИКТ – компетентности:</w:t>
      </w:r>
    </w:p>
    <w:p w:rsidR="006D0346" w:rsidRDefault="006D0346" w:rsidP="006D0346">
      <w:pPr>
        <w:pStyle w:val="a5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информации;</w:t>
      </w:r>
    </w:p>
    <w:p w:rsidR="006D0346" w:rsidRDefault="006D0346" w:rsidP="006D0346">
      <w:pPr>
        <w:pStyle w:val="a5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создавать текстовые сообщения с использованием средств ИКТ: редактировать, оформлять и сохранять их;</w:t>
      </w:r>
    </w:p>
    <w:p w:rsidR="006D0346" w:rsidRPr="002C2765" w:rsidRDefault="006D0346" w:rsidP="006D0346">
      <w:pPr>
        <w:pStyle w:val="a5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презентации.</w:t>
      </w:r>
    </w:p>
    <w:p w:rsidR="006D0346" w:rsidRDefault="006D0346" w:rsidP="006D0346">
      <w:pPr>
        <w:ind w:firstLine="708"/>
        <w:jc w:val="center"/>
        <w:rPr>
          <w:b/>
          <w:sz w:val="24"/>
          <w:szCs w:val="24"/>
        </w:rPr>
      </w:pPr>
      <w:r w:rsidRPr="00905138">
        <w:rPr>
          <w:b/>
          <w:sz w:val="24"/>
          <w:szCs w:val="24"/>
        </w:rPr>
        <w:t>Система оценки достижения планируемых результатов</w:t>
      </w:r>
      <w:r>
        <w:rPr>
          <w:sz w:val="24"/>
          <w:szCs w:val="24"/>
        </w:rPr>
        <w:t xml:space="preserve"> </w:t>
      </w:r>
      <w:r w:rsidRPr="002C2765">
        <w:rPr>
          <w:b/>
          <w:sz w:val="24"/>
          <w:szCs w:val="24"/>
        </w:rPr>
        <w:t>освоения предмета. Критерии оценивания.</w:t>
      </w:r>
    </w:p>
    <w:p w:rsidR="006D0346" w:rsidRDefault="006D0346" w:rsidP="006D034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Основная цель контроля по окружающему миру – проверка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6D0346" w:rsidRDefault="006D0346" w:rsidP="006D0346">
      <w:pPr>
        <w:ind w:firstLine="708"/>
        <w:rPr>
          <w:sz w:val="24"/>
          <w:szCs w:val="24"/>
        </w:rPr>
      </w:pPr>
      <w:r w:rsidRPr="00905138">
        <w:rPr>
          <w:sz w:val="24"/>
          <w:szCs w:val="24"/>
        </w:rPr>
        <w:t>Система оценки достижения планируемых результатов</w:t>
      </w:r>
      <w:r>
        <w:rPr>
          <w:sz w:val="24"/>
          <w:szCs w:val="24"/>
        </w:rPr>
        <w:t xml:space="preserve"> изучения предмета предполагает комплексный уровневый подход к оценке результатов обучения.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образовательных достижений ведётся « методом сложения», при котором фиксируется достижение опорного уровня и его превышение.</w:t>
      </w:r>
    </w:p>
    <w:p w:rsidR="006D0346" w:rsidRDefault="006D0346" w:rsidP="006D034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предмету.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6D0346" w:rsidRDefault="006D0346" w:rsidP="006D034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Итоговая оценка выводится на основе результатов итоговых комплексных работ – системы заданий различного уровня сложности по чтению, русскому языку, математике и окружающему миру.</w:t>
      </w:r>
    </w:p>
    <w:p w:rsidR="006D0346" w:rsidRDefault="006D0346" w:rsidP="006D034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</w:t>
      </w:r>
      <w:r>
        <w:rPr>
          <w:sz w:val="24"/>
          <w:szCs w:val="24"/>
        </w:rPr>
        <w:lastRenderedPageBreak/>
        <w:t>Проводится мониторинг результатов выполнения итоговой работы по окружающему миру и итоговой комплексной работы на межпредметной основе.</w:t>
      </w:r>
    </w:p>
    <w:p w:rsidR="006D0346" w:rsidRDefault="006D0346" w:rsidP="006D0346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Системная оценка личностных, метапредметных и предметных результатов реализуется в рамках накопительной системы, которая:</w:t>
      </w:r>
    </w:p>
    <w:p w:rsidR="006D0346" w:rsidRDefault="006D0346" w:rsidP="006D0346">
      <w:pPr>
        <w:pStyle w:val="a5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6D0346" w:rsidRDefault="006D0346" w:rsidP="006D0346">
      <w:pPr>
        <w:pStyle w:val="a5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УУД;</w:t>
      </w:r>
    </w:p>
    <w:p w:rsidR="006D0346" w:rsidRDefault="006D0346" w:rsidP="006D0346">
      <w:pPr>
        <w:pStyle w:val="a5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позволяет учитывать возрастные особенности развития УУД учащихся младших классов; лучшие достижения российских школ на этапе начального обучения; а также педагогические ресурсы учебных предметов образовательного плана;</w:t>
      </w:r>
    </w:p>
    <w:p w:rsidR="006D0346" w:rsidRDefault="006D0346" w:rsidP="006D0346">
      <w:pPr>
        <w:pStyle w:val="a5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6D0346" w:rsidRDefault="006D0346" w:rsidP="006D0346">
      <w:pPr>
        <w:ind w:left="708"/>
      </w:pPr>
      <w:r w:rsidRPr="00554F05">
        <w:rPr>
          <w:b/>
        </w:rPr>
        <w:t>Критериями оценивания</w:t>
      </w:r>
      <w:r>
        <w:t xml:space="preserve"> являются:</w:t>
      </w:r>
    </w:p>
    <w:p w:rsidR="006D0346" w:rsidRDefault="006D0346" w:rsidP="006D0346">
      <w:pPr>
        <w:pStyle w:val="a5"/>
        <w:numPr>
          <w:ilvl w:val="0"/>
          <w:numId w:val="23"/>
        </w:numPr>
      </w:pPr>
      <w:r>
        <w:t>соответствие достигнутых предметных, метапредметных и личностных 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6D0346" w:rsidRDefault="006D0346" w:rsidP="006D0346">
      <w:pPr>
        <w:pStyle w:val="a5"/>
        <w:numPr>
          <w:ilvl w:val="0"/>
          <w:numId w:val="23"/>
        </w:numPr>
      </w:pPr>
      <w:r>
        <w:t>динамика результатов предметной обученности, формирования УУД.</w:t>
      </w:r>
    </w:p>
    <w:p w:rsidR="006D0346" w:rsidRDefault="006D0346" w:rsidP="006D0346">
      <w:pPr>
        <w:ind w:left="708" w:firstLine="360"/>
      </w:pPr>
      <w:r>
        <w:t>Используемая в школе система оценки ориентирована на стимулирование стремления третьеклассника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6D0346" w:rsidRDefault="006D0346" w:rsidP="006D0346">
      <w:pPr>
        <w:ind w:left="708" w:firstLine="360"/>
      </w:pPr>
      <w:r w:rsidRPr="005715EB">
        <w:rPr>
          <w:b/>
        </w:rPr>
        <w:t>Текущий контроль</w:t>
      </w:r>
      <w:r>
        <w:t xml:space="preserve"> по окружающему миру осуществляется в письменной и устной форме. Письменные работы для текущего контроля проводятся не реже одного раза в неделю в форме тестов и практических работ. Работы для текущего контроля состоят из нескольких однотипных заданий, с помощью которых осуществляется всесторонняя проверка только одного определённого умения.</w:t>
      </w:r>
    </w:p>
    <w:p w:rsidR="006D0346" w:rsidRDefault="006D0346" w:rsidP="006D0346">
      <w:pPr>
        <w:ind w:left="708" w:firstLine="360"/>
      </w:pPr>
      <w:r w:rsidRPr="005715EB">
        <w:rPr>
          <w:b/>
        </w:rPr>
        <w:t>Тематический контроль</w:t>
      </w:r>
      <w:r>
        <w:t xml:space="preserve"> по окружающему миру осуществляется в устной форме. Для тематических проверок выбираются узловые вопросы программы.</w:t>
      </w:r>
    </w:p>
    <w:p w:rsidR="006D0346" w:rsidRPr="005715EB" w:rsidRDefault="006D0346" w:rsidP="006D0346">
      <w:pPr>
        <w:ind w:left="708" w:firstLine="360"/>
        <w:jc w:val="center"/>
      </w:pPr>
      <w:r w:rsidRPr="005715EB">
        <w:t xml:space="preserve">Основанием для выставления </w:t>
      </w:r>
      <w:r w:rsidRPr="005715EB">
        <w:rPr>
          <w:b/>
        </w:rPr>
        <w:t>итоговой оценки</w:t>
      </w:r>
      <w:r>
        <w:t xml:space="preserve"> знаний служат результаты наблюдений учителя за повседневной работой учеников, устного опроса, текущих, тестовых и практических работ, итоговой диагностической работы.</w:t>
      </w:r>
    </w:p>
    <w:p w:rsidR="006D0346" w:rsidRPr="005715EB" w:rsidRDefault="006D0346" w:rsidP="006D0346">
      <w:pPr>
        <w:ind w:left="708" w:firstLine="360"/>
        <w:jc w:val="center"/>
        <w:rPr>
          <w:b/>
        </w:rPr>
      </w:pPr>
      <w:r w:rsidRPr="005715EB">
        <w:rPr>
          <w:b/>
        </w:rPr>
        <w:t>Классификация ошибок и недочётов, влияющих на снижение оценки</w:t>
      </w:r>
    </w:p>
    <w:p w:rsidR="006D0346" w:rsidRDefault="006D0346" w:rsidP="006D0346">
      <w:pPr>
        <w:ind w:left="708" w:firstLine="360"/>
      </w:pPr>
      <w:r w:rsidRPr="005715EB">
        <w:rPr>
          <w:b/>
        </w:rPr>
        <w:t>Ошибки:</w:t>
      </w:r>
    </w:p>
    <w:p w:rsidR="006D0346" w:rsidRDefault="006D0346" w:rsidP="006D0346">
      <w:pPr>
        <w:ind w:left="708" w:firstLine="360"/>
      </w:pPr>
      <w:r>
        <w:t>- неправильное определение понятия, замена существенной характеристики понятия несущественной;</w:t>
      </w:r>
    </w:p>
    <w:p w:rsidR="006D0346" w:rsidRDefault="006D0346" w:rsidP="006D0346">
      <w:pPr>
        <w:ind w:left="708" w:firstLine="360"/>
      </w:pPr>
      <w:r>
        <w:t>- нарушение последовательности в описании объекта в тех случаях, когда она является существенной;</w:t>
      </w:r>
    </w:p>
    <w:p w:rsidR="006D0346" w:rsidRDefault="006D0346" w:rsidP="006D0346">
      <w:pPr>
        <w:ind w:left="708" w:firstLine="360"/>
      </w:pPr>
      <w:r>
        <w:t>- неправильное раскрытие причины, закономерности, условия протекания того или иного изученного явления;</w:t>
      </w:r>
    </w:p>
    <w:p w:rsidR="006D0346" w:rsidRDefault="006D0346" w:rsidP="006D0346">
      <w:pPr>
        <w:ind w:left="708" w:firstLine="360"/>
      </w:pPr>
      <w:r>
        <w:t>- ошибки в сравнении объектов, их классификации на группы по существенным признакам;</w:t>
      </w:r>
    </w:p>
    <w:p w:rsidR="006D0346" w:rsidRDefault="006D0346" w:rsidP="006D0346">
      <w:pPr>
        <w:ind w:left="708" w:firstLine="360"/>
      </w:pPr>
      <w:r>
        <w:lastRenderedPageBreak/>
        <w:t>- незнание фактического материала, неумение привести самостоятельные примеры, подтверждающие высказанное суждение;</w:t>
      </w:r>
    </w:p>
    <w:p w:rsidR="006D0346" w:rsidRDefault="006D0346" w:rsidP="006D0346">
      <w:pPr>
        <w:ind w:left="708" w:firstLine="360"/>
      </w:pPr>
      <w:r>
        <w:t>- отсутствие умения выполнять рисунок, схему; неправильное заполнение таблицы, неумение подтвердить свой ответ схемой, рисунком, иллюстративным материалом;</w:t>
      </w:r>
    </w:p>
    <w:p w:rsidR="006D0346" w:rsidRDefault="006D0346" w:rsidP="006D0346">
      <w:pPr>
        <w:ind w:left="708" w:firstLine="360"/>
      </w:pPr>
      <w:r>
        <w:t>- ошибки при постановке опыта, приводящие к неправильному результату;</w:t>
      </w:r>
    </w:p>
    <w:p w:rsidR="006D0346" w:rsidRDefault="006D0346" w:rsidP="006D0346">
      <w:pPr>
        <w:ind w:left="708" w:firstLine="360"/>
      </w:pPr>
      <w:r>
        <w:t>Неумение ориентироваться на карте и плане, затруднения в неправильном показе изученных объектов.</w:t>
      </w:r>
    </w:p>
    <w:p w:rsidR="006D0346" w:rsidRDefault="006D0346" w:rsidP="006D0346">
      <w:pPr>
        <w:ind w:left="708" w:firstLine="360"/>
      </w:pPr>
      <w:r>
        <w:t>Недочёты:</w:t>
      </w:r>
    </w:p>
    <w:p w:rsidR="006D0346" w:rsidRDefault="006D0346" w:rsidP="006D0346">
      <w:pPr>
        <w:ind w:left="708" w:firstLine="360"/>
      </w:pPr>
      <w:r>
        <w:t>- преобладание при описании объекта несущественных его признаков;</w:t>
      </w:r>
    </w:p>
    <w:p w:rsidR="006D0346" w:rsidRDefault="006D0346" w:rsidP="006D0346">
      <w:pPr>
        <w:ind w:left="708" w:firstLine="360"/>
      </w:pPr>
      <w:r>
        <w:t>- отдельные нарушения последовательности операций при проведении опыта, не приводящие к неправильному результату;</w:t>
      </w:r>
    </w:p>
    <w:p w:rsidR="006D0346" w:rsidRDefault="006D0346" w:rsidP="006D0346">
      <w:pPr>
        <w:ind w:left="708" w:firstLine="360"/>
      </w:pPr>
      <w:r>
        <w:t>- неточности в определении назначения прибора, его применение осуществляется после наводящих вопросов;</w:t>
      </w:r>
    </w:p>
    <w:p w:rsidR="006D0346" w:rsidRDefault="006D0346" w:rsidP="006D0346">
      <w:pPr>
        <w:ind w:left="708" w:firstLine="360"/>
      </w:pPr>
      <w:r>
        <w:t>- неточности при нахождении объекта на карте.</w:t>
      </w:r>
    </w:p>
    <w:p w:rsidR="006D0346" w:rsidRDefault="006D0346" w:rsidP="006D0346">
      <w:pPr>
        <w:ind w:left="708" w:firstLine="360"/>
        <w:jc w:val="center"/>
        <w:rPr>
          <w:b/>
        </w:rPr>
      </w:pPr>
      <w:r w:rsidRPr="005076E3">
        <w:rPr>
          <w:b/>
        </w:rPr>
        <w:t>Характеристика цифровой оценки</w:t>
      </w:r>
    </w:p>
    <w:p w:rsidR="006D0346" w:rsidRDefault="006D0346" w:rsidP="006D0346">
      <w:pPr>
        <w:ind w:left="708" w:firstLine="360"/>
      </w:pPr>
      <w:r>
        <w:rPr>
          <w:b/>
        </w:rPr>
        <w:t>«5»</w:t>
      </w:r>
      <w:r>
        <w:t xml:space="preserve"> - уровень выполнения требований значительно выше удовлетворительного: отсутствие ошибок, как по текущему, так и по предыдущему учебному материалу; не более одного недочёта; логичность и полнота изложения.</w:t>
      </w:r>
    </w:p>
    <w:p w:rsidR="006D0346" w:rsidRDefault="006D0346" w:rsidP="006D0346">
      <w:pPr>
        <w:ind w:left="708" w:firstLine="360"/>
      </w:pPr>
      <w:r>
        <w:rPr>
          <w:b/>
        </w:rPr>
        <w:t xml:space="preserve">«4» </w:t>
      </w:r>
      <w:r w:rsidRPr="008E5BB7">
        <w:t>-</w:t>
      </w:r>
      <w:r>
        <w:t xml:space="preserve">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недочётов по текущему материалу; не более 2 ошибок или 4 недочётов по пройденному материалу; незначительные нарушения логики изложения материала; использование нерациональных приёмов решения учебной задачи; отдельные неточности в изложении материала.</w:t>
      </w:r>
    </w:p>
    <w:p w:rsidR="006D0346" w:rsidRDefault="006D0346" w:rsidP="006D0346">
      <w:pPr>
        <w:ind w:left="708" w:firstLine="360"/>
      </w:pPr>
      <w:r>
        <w:rPr>
          <w:b/>
        </w:rPr>
        <w:t xml:space="preserve">«3» </w:t>
      </w:r>
      <w:r w:rsidRPr="008E5BB7">
        <w:t>-</w:t>
      </w:r>
      <w:r>
        <w:t xml:space="preserve"> достаточный минимальный уровень выполнения требований, предъявляемых к конкретной работе; не более 4-6 ошибок или 10 недочётов по текущему материалу; не более5 ошибок или 8недочётов по пройденному материалу; отдельные нарушения логики изложения материала; неполнота раскрытия вопроса.</w:t>
      </w:r>
    </w:p>
    <w:p w:rsidR="006D0346" w:rsidRDefault="006D0346" w:rsidP="006D0346">
      <w:pPr>
        <w:ind w:left="708" w:firstLine="360"/>
      </w:pPr>
      <w:r>
        <w:rPr>
          <w:b/>
        </w:rPr>
        <w:t>«2»</w:t>
      </w:r>
      <w:r w:rsidRPr="00184062">
        <w:t>-</w:t>
      </w:r>
      <w:r>
        <w:t xml:space="preserve"> уровень выполнения требований ниже  удовлетворительного: наличие  более 6 ошибок или 10 недочётов по текущему материалу; не более5 ошибок или более 8 недочётов по пройденному материалу; нарушение логики; неполнота, нераскрытость обсуждаемого вопроса, отсутствие аргументации либо ошибочность её основных положений.</w:t>
      </w:r>
    </w:p>
    <w:p w:rsidR="006D0346" w:rsidRDefault="006D0346" w:rsidP="006D0346">
      <w:pPr>
        <w:ind w:left="708" w:firstLine="360"/>
        <w:jc w:val="center"/>
        <w:rPr>
          <w:b/>
        </w:rPr>
      </w:pPr>
      <w:r w:rsidRPr="005076E3">
        <w:rPr>
          <w:b/>
        </w:rPr>
        <w:t xml:space="preserve">Характеристика </w:t>
      </w:r>
      <w:r>
        <w:rPr>
          <w:b/>
        </w:rPr>
        <w:t xml:space="preserve">словесной </w:t>
      </w:r>
      <w:r w:rsidRPr="005076E3">
        <w:rPr>
          <w:b/>
        </w:rPr>
        <w:t>оценки</w:t>
      </w:r>
    </w:p>
    <w:p w:rsidR="006D0346" w:rsidRDefault="006D0346" w:rsidP="006D0346">
      <w:pPr>
        <w:ind w:left="708" w:firstLine="360"/>
      </w:pPr>
      <w: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её содержательность, анализ работы школьника, чёткая фиксация успешных результатов и раскрытие причин неудач. Причём эти причины не должны касаться личностных характеристик учащегося.</w:t>
      </w:r>
    </w:p>
    <w:p w:rsidR="006D0346" w:rsidRDefault="006D0346" w:rsidP="006D0346">
      <w:pPr>
        <w:ind w:left="708" w:firstLine="360"/>
      </w:pPr>
      <w:r>
        <w:lastRenderedPageBreak/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её стороны, а также пути устранения недочётов и ошибок.</w:t>
      </w:r>
    </w:p>
    <w:p w:rsidR="006D0346" w:rsidRDefault="006D0346" w:rsidP="006D0346">
      <w:pPr>
        <w:ind w:left="708" w:firstLine="360"/>
        <w:jc w:val="center"/>
        <w:rPr>
          <w:b/>
        </w:rPr>
      </w:pPr>
      <w:r w:rsidRPr="00090DE8">
        <w:rPr>
          <w:b/>
        </w:rPr>
        <w:t>График проведения практических и проверочных работ</w:t>
      </w:r>
    </w:p>
    <w:tbl>
      <w:tblPr>
        <w:tblStyle w:val="a8"/>
        <w:tblW w:w="0" w:type="auto"/>
        <w:tblInd w:w="708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849"/>
        <w:gridCol w:w="1596"/>
      </w:tblGrid>
      <w:tr w:rsidR="006D0346" w:rsidTr="00317A02">
        <w:tc>
          <w:tcPr>
            <w:tcW w:w="1595" w:type="dxa"/>
          </w:tcPr>
          <w:p w:rsidR="006D0346" w:rsidRDefault="006D0346" w:rsidP="00317A02">
            <w:pPr>
              <w:rPr>
                <w:b/>
              </w:rPr>
            </w:pPr>
            <w:r>
              <w:rPr>
                <w:b/>
              </w:rPr>
              <w:t>Период обучения</w:t>
            </w:r>
          </w:p>
        </w:tc>
        <w:tc>
          <w:tcPr>
            <w:tcW w:w="1595" w:type="dxa"/>
          </w:tcPr>
          <w:p w:rsidR="006D0346" w:rsidRDefault="006D0346" w:rsidP="00317A02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6D0346" w:rsidRDefault="006D0346" w:rsidP="00317A02">
            <w:pPr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595" w:type="dxa"/>
          </w:tcPr>
          <w:p w:rsidR="006D0346" w:rsidRDefault="006D0346" w:rsidP="00317A02">
            <w:pPr>
              <w:rPr>
                <w:b/>
              </w:rPr>
            </w:pPr>
            <w:r>
              <w:rPr>
                <w:b/>
              </w:rPr>
              <w:t xml:space="preserve">Практическая </w:t>
            </w:r>
          </w:p>
          <w:p w:rsidR="006D0346" w:rsidRDefault="006D0346" w:rsidP="00317A02">
            <w:pPr>
              <w:rPr>
                <w:b/>
              </w:rPr>
            </w:pPr>
            <w:r>
              <w:rPr>
                <w:b/>
              </w:rPr>
              <w:t>работа</w:t>
            </w:r>
          </w:p>
        </w:tc>
        <w:tc>
          <w:tcPr>
            <w:tcW w:w="1595" w:type="dxa"/>
          </w:tcPr>
          <w:p w:rsidR="006D0346" w:rsidRDefault="006D0346" w:rsidP="00317A02">
            <w:pPr>
              <w:rPr>
                <w:b/>
              </w:rPr>
            </w:pPr>
            <w:r>
              <w:rPr>
                <w:b/>
              </w:rPr>
              <w:t>Проверочная</w:t>
            </w:r>
          </w:p>
          <w:p w:rsidR="006D0346" w:rsidRDefault="006D0346" w:rsidP="00317A02">
            <w:pPr>
              <w:rPr>
                <w:b/>
              </w:rPr>
            </w:pPr>
            <w:r>
              <w:rPr>
                <w:b/>
              </w:rPr>
              <w:t>работа</w:t>
            </w:r>
          </w:p>
          <w:p w:rsidR="006D0346" w:rsidRDefault="006D0346" w:rsidP="00317A02">
            <w:pPr>
              <w:rPr>
                <w:b/>
              </w:rPr>
            </w:pPr>
          </w:p>
        </w:tc>
        <w:tc>
          <w:tcPr>
            <w:tcW w:w="1595" w:type="dxa"/>
          </w:tcPr>
          <w:p w:rsidR="006D0346" w:rsidRDefault="006D0346" w:rsidP="00317A02">
            <w:pPr>
              <w:rPr>
                <w:b/>
              </w:rPr>
            </w:pPr>
            <w:r>
              <w:rPr>
                <w:b/>
              </w:rPr>
              <w:t xml:space="preserve">Диагностическая </w:t>
            </w:r>
          </w:p>
          <w:p w:rsidR="006D0346" w:rsidRDefault="006D0346" w:rsidP="00317A02">
            <w:pPr>
              <w:rPr>
                <w:b/>
              </w:rPr>
            </w:pPr>
            <w:r>
              <w:rPr>
                <w:b/>
              </w:rPr>
              <w:t>работа</w:t>
            </w:r>
          </w:p>
        </w:tc>
        <w:tc>
          <w:tcPr>
            <w:tcW w:w="1596" w:type="dxa"/>
          </w:tcPr>
          <w:p w:rsidR="006D0346" w:rsidRDefault="006D0346" w:rsidP="00317A02">
            <w:pPr>
              <w:rPr>
                <w:b/>
              </w:rPr>
            </w:pPr>
            <w:r>
              <w:rPr>
                <w:b/>
              </w:rPr>
              <w:t>Тест</w:t>
            </w:r>
          </w:p>
          <w:p w:rsidR="006D0346" w:rsidRDefault="006D0346" w:rsidP="00317A02">
            <w:pPr>
              <w:rPr>
                <w:b/>
              </w:rPr>
            </w:pPr>
          </w:p>
        </w:tc>
      </w:tr>
      <w:tr w:rsidR="006D0346" w:rsidTr="00317A02">
        <w:tc>
          <w:tcPr>
            <w:tcW w:w="1595" w:type="dxa"/>
          </w:tcPr>
          <w:p w:rsidR="006D0346" w:rsidRPr="00090DE8" w:rsidRDefault="006D0346" w:rsidP="00317A02">
            <w:r>
              <w:t>1 четверть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18 ч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7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1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1</w:t>
            </w:r>
          </w:p>
        </w:tc>
        <w:tc>
          <w:tcPr>
            <w:tcW w:w="1596" w:type="dxa"/>
          </w:tcPr>
          <w:p w:rsidR="006D0346" w:rsidRPr="00090DE8" w:rsidRDefault="006D0346" w:rsidP="00317A02">
            <w:pPr>
              <w:jc w:val="center"/>
            </w:pPr>
            <w:r w:rsidRPr="00090DE8">
              <w:t>-</w:t>
            </w:r>
          </w:p>
        </w:tc>
      </w:tr>
      <w:tr w:rsidR="006D0346" w:rsidTr="00317A02">
        <w:tc>
          <w:tcPr>
            <w:tcW w:w="1595" w:type="dxa"/>
          </w:tcPr>
          <w:p w:rsidR="006D0346" w:rsidRDefault="006D0346" w:rsidP="00317A02">
            <w:pPr>
              <w:rPr>
                <w:b/>
              </w:rPr>
            </w:pPr>
            <w:r>
              <w:t>2 четверть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14 ч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2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-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1</w:t>
            </w:r>
          </w:p>
        </w:tc>
        <w:tc>
          <w:tcPr>
            <w:tcW w:w="1596" w:type="dxa"/>
          </w:tcPr>
          <w:p w:rsidR="006D0346" w:rsidRPr="00090DE8" w:rsidRDefault="006D0346" w:rsidP="00317A02">
            <w:pPr>
              <w:jc w:val="center"/>
            </w:pPr>
            <w:r w:rsidRPr="00090DE8">
              <w:t>1</w:t>
            </w:r>
          </w:p>
        </w:tc>
      </w:tr>
      <w:tr w:rsidR="006D0346" w:rsidTr="00317A02">
        <w:tc>
          <w:tcPr>
            <w:tcW w:w="1595" w:type="dxa"/>
          </w:tcPr>
          <w:p w:rsidR="006D0346" w:rsidRDefault="006D0346" w:rsidP="00317A02">
            <w:pPr>
              <w:rPr>
                <w:b/>
              </w:rPr>
            </w:pPr>
            <w:r>
              <w:t>3 четверть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20 ч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4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1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-</w:t>
            </w:r>
          </w:p>
        </w:tc>
        <w:tc>
          <w:tcPr>
            <w:tcW w:w="1596" w:type="dxa"/>
          </w:tcPr>
          <w:p w:rsidR="006D0346" w:rsidRPr="00090DE8" w:rsidRDefault="006D0346" w:rsidP="00317A02">
            <w:pPr>
              <w:jc w:val="center"/>
            </w:pPr>
            <w:r w:rsidRPr="00090DE8">
              <w:t>3</w:t>
            </w:r>
          </w:p>
        </w:tc>
      </w:tr>
      <w:tr w:rsidR="006D0346" w:rsidTr="00317A02">
        <w:tc>
          <w:tcPr>
            <w:tcW w:w="1595" w:type="dxa"/>
          </w:tcPr>
          <w:p w:rsidR="006D0346" w:rsidRDefault="006D0346" w:rsidP="00317A02">
            <w:pPr>
              <w:rPr>
                <w:b/>
              </w:rPr>
            </w:pPr>
            <w:r>
              <w:t>4 четверть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16 ч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-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-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1</w:t>
            </w:r>
          </w:p>
        </w:tc>
        <w:tc>
          <w:tcPr>
            <w:tcW w:w="1596" w:type="dxa"/>
          </w:tcPr>
          <w:p w:rsidR="006D0346" w:rsidRPr="00090DE8" w:rsidRDefault="006D0346" w:rsidP="00317A02">
            <w:pPr>
              <w:jc w:val="center"/>
            </w:pPr>
            <w:r w:rsidRPr="00090DE8">
              <w:t>1</w:t>
            </w:r>
          </w:p>
        </w:tc>
      </w:tr>
      <w:tr w:rsidR="006D0346" w:rsidTr="00317A02">
        <w:tc>
          <w:tcPr>
            <w:tcW w:w="1595" w:type="dxa"/>
          </w:tcPr>
          <w:p w:rsidR="006D0346" w:rsidRDefault="006D0346" w:rsidP="00317A0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68 ч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13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2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3</w:t>
            </w:r>
          </w:p>
        </w:tc>
        <w:tc>
          <w:tcPr>
            <w:tcW w:w="1596" w:type="dxa"/>
          </w:tcPr>
          <w:p w:rsidR="006D0346" w:rsidRPr="00090DE8" w:rsidRDefault="006D0346" w:rsidP="00317A02">
            <w:pPr>
              <w:jc w:val="center"/>
            </w:pPr>
            <w:r w:rsidRPr="00090DE8">
              <w:t>5</w:t>
            </w:r>
          </w:p>
        </w:tc>
      </w:tr>
    </w:tbl>
    <w:p w:rsidR="006D0346" w:rsidRDefault="006D0346" w:rsidP="006D0346">
      <w:pPr>
        <w:ind w:left="708" w:firstLine="360"/>
        <w:rPr>
          <w:b/>
        </w:rPr>
      </w:pPr>
      <w:r>
        <w:rPr>
          <w:b/>
        </w:rPr>
        <w:t xml:space="preserve">  </w:t>
      </w:r>
    </w:p>
    <w:p w:rsidR="006D0346" w:rsidRPr="00090DE8" w:rsidRDefault="006D0346" w:rsidP="006D0346">
      <w:pPr>
        <w:ind w:left="708" w:firstLine="360"/>
        <w:jc w:val="center"/>
        <w:rPr>
          <w:b/>
        </w:rPr>
      </w:pPr>
      <w:r>
        <w:rPr>
          <w:b/>
        </w:rPr>
        <w:t>Виды контрольно-измерительных материалов</w:t>
      </w:r>
    </w:p>
    <w:tbl>
      <w:tblPr>
        <w:tblStyle w:val="a8"/>
        <w:tblW w:w="0" w:type="auto"/>
        <w:tblInd w:w="708" w:type="dxa"/>
        <w:tblLook w:val="04A0" w:firstRow="1" w:lastRow="0" w:firstColumn="1" w:lastColumn="0" w:noHBand="0" w:noVBand="1"/>
      </w:tblPr>
      <w:tblGrid>
        <w:gridCol w:w="1243"/>
        <w:gridCol w:w="3969"/>
        <w:gridCol w:w="3651"/>
      </w:tblGrid>
      <w:tr w:rsidR="006D0346" w:rsidTr="00317A02">
        <w:tc>
          <w:tcPr>
            <w:tcW w:w="1243" w:type="dxa"/>
          </w:tcPr>
          <w:p w:rsidR="006D0346" w:rsidRPr="00C369C4" w:rsidRDefault="006D0346" w:rsidP="00317A02">
            <w:pPr>
              <w:jc w:val="center"/>
              <w:rPr>
                <w:b/>
              </w:rPr>
            </w:pPr>
            <w:r w:rsidRPr="00C369C4">
              <w:rPr>
                <w:b/>
              </w:rPr>
              <w:t>№ урока</w:t>
            </w:r>
          </w:p>
        </w:tc>
        <w:tc>
          <w:tcPr>
            <w:tcW w:w="3969" w:type="dxa"/>
          </w:tcPr>
          <w:p w:rsidR="006D0346" w:rsidRPr="00C369C4" w:rsidRDefault="006D0346" w:rsidP="00317A02">
            <w:pPr>
              <w:jc w:val="center"/>
              <w:rPr>
                <w:b/>
              </w:rPr>
            </w:pPr>
            <w:r w:rsidRPr="00C369C4">
              <w:rPr>
                <w:b/>
              </w:rPr>
              <w:t>Вид работы</w:t>
            </w:r>
          </w:p>
        </w:tc>
        <w:tc>
          <w:tcPr>
            <w:tcW w:w="3651" w:type="dxa"/>
          </w:tcPr>
          <w:p w:rsidR="006D0346" w:rsidRPr="00C369C4" w:rsidRDefault="006D0346" w:rsidP="00317A02">
            <w:pPr>
              <w:jc w:val="center"/>
              <w:rPr>
                <w:b/>
              </w:rPr>
            </w:pPr>
            <w:r w:rsidRPr="00C369C4">
              <w:rPr>
                <w:b/>
              </w:rPr>
              <w:t>Тема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6D0346" w:rsidRDefault="006D0346" w:rsidP="00317A02">
            <w:r>
              <w:t>Стартовая диагностика</w:t>
            </w:r>
          </w:p>
        </w:tc>
        <w:tc>
          <w:tcPr>
            <w:tcW w:w="3651" w:type="dxa"/>
          </w:tcPr>
          <w:p w:rsidR="006D0346" w:rsidRDefault="006D0346" w:rsidP="00317A02">
            <w:r>
              <w:t xml:space="preserve">Входная </w:t>
            </w:r>
          </w:p>
          <w:p w:rsidR="006D0346" w:rsidRDefault="006D0346" w:rsidP="00317A02"/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6D0346" w:rsidRDefault="006D0346" w:rsidP="00317A02">
            <w:r>
              <w:t>Практическая работа  № 1</w:t>
            </w:r>
          </w:p>
        </w:tc>
        <w:tc>
          <w:tcPr>
            <w:tcW w:w="3651" w:type="dxa"/>
          </w:tcPr>
          <w:p w:rsidR="006D0346" w:rsidRDefault="006D0346" w:rsidP="00317A02">
            <w:r>
              <w:t>Тела, вещества, частицы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6D0346" w:rsidRDefault="006D0346" w:rsidP="00317A02">
            <w:r>
              <w:t>Практическая работа  № 2</w:t>
            </w:r>
          </w:p>
        </w:tc>
        <w:tc>
          <w:tcPr>
            <w:tcW w:w="3651" w:type="dxa"/>
          </w:tcPr>
          <w:p w:rsidR="006D0346" w:rsidRDefault="006D0346" w:rsidP="00317A02">
            <w:r>
              <w:t>Обнаружение крахмала в продуктах питания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6D0346" w:rsidRDefault="006D0346" w:rsidP="00317A02">
            <w:r>
              <w:t>Практическая работа  № 3</w:t>
            </w:r>
          </w:p>
        </w:tc>
        <w:tc>
          <w:tcPr>
            <w:tcW w:w="3651" w:type="dxa"/>
          </w:tcPr>
          <w:p w:rsidR="006D0346" w:rsidRDefault="006D0346" w:rsidP="00317A02">
            <w:r>
              <w:t>Свойства воздуха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6D0346" w:rsidRDefault="006D0346" w:rsidP="00317A02">
            <w:r>
              <w:t>Практическая работа  № 4</w:t>
            </w:r>
          </w:p>
        </w:tc>
        <w:tc>
          <w:tcPr>
            <w:tcW w:w="3651" w:type="dxa"/>
          </w:tcPr>
          <w:p w:rsidR="006D0346" w:rsidRDefault="006D0346" w:rsidP="00317A02">
            <w:r>
              <w:t>Свойства воды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6D0346" w:rsidRDefault="006D0346" w:rsidP="00317A02">
            <w:r>
              <w:t>Практическая работа  № 5</w:t>
            </w:r>
          </w:p>
        </w:tc>
        <w:tc>
          <w:tcPr>
            <w:tcW w:w="3651" w:type="dxa"/>
          </w:tcPr>
          <w:p w:rsidR="006D0346" w:rsidRDefault="006D0346" w:rsidP="00317A02">
            <w:r>
              <w:t>Круговорот воды в природе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6D0346" w:rsidRDefault="006D0346" w:rsidP="00317A02">
            <w:r>
              <w:t>Практическая работа  № 6</w:t>
            </w:r>
          </w:p>
        </w:tc>
        <w:tc>
          <w:tcPr>
            <w:tcW w:w="3651" w:type="dxa"/>
          </w:tcPr>
          <w:p w:rsidR="006D0346" w:rsidRDefault="006D0346" w:rsidP="00317A02">
            <w:r>
              <w:t>Состав почвы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6D0346" w:rsidRDefault="006D0346" w:rsidP="00317A02">
            <w:r>
              <w:t>Практическая работа  № 7</w:t>
            </w:r>
          </w:p>
        </w:tc>
        <w:tc>
          <w:tcPr>
            <w:tcW w:w="3651" w:type="dxa"/>
          </w:tcPr>
          <w:p w:rsidR="006D0346" w:rsidRDefault="006D0346" w:rsidP="00317A02">
            <w:r>
              <w:t>Размножение и развитие растений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6D0346" w:rsidRDefault="006D0346" w:rsidP="00317A02">
            <w:r>
              <w:t>Проверочная работа</w:t>
            </w:r>
          </w:p>
        </w:tc>
        <w:tc>
          <w:tcPr>
            <w:tcW w:w="3651" w:type="dxa"/>
          </w:tcPr>
          <w:p w:rsidR="006D0346" w:rsidRDefault="006D0346" w:rsidP="00317A02">
            <w:r>
              <w:t>Качество усвоения программного материала за первую четверть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6D0346" w:rsidRDefault="006D0346" w:rsidP="00317A02">
            <w:r>
              <w:t>Тест № 1</w:t>
            </w:r>
          </w:p>
        </w:tc>
        <w:tc>
          <w:tcPr>
            <w:tcW w:w="3651" w:type="dxa"/>
          </w:tcPr>
          <w:p w:rsidR="006D0346" w:rsidRDefault="006D0346" w:rsidP="00317A02">
            <w:r>
              <w:t>Эта удивительная природа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6D0346" w:rsidRDefault="006D0346" w:rsidP="00317A02">
            <w:r>
              <w:t>Практическая работа  № 8</w:t>
            </w:r>
          </w:p>
        </w:tc>
        <w:tc>
          <w:tcPr>
            <w:tcW w:w="3651" w:type="dxa"/>
          </w:tcPr>
          <w:p w:rsidR="006D0346" w:rsidRDefault="006D0346" w:rsidP="00317A02">
            <w:r>
              <w:t>Знакомство с внешним строением кожи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6D0346" w:rsidRDefault="006D0346" w:rsidP="00317A02">
            <w:r>
              <w:t>Практическая работа  № 9</w:t>
            </w:r>
          </w:p>
        </w:tc>
        <w:tc>
          <w:tcPr>
            <w:tcW w:w="3651" w:type="dxa"/>
          </w:tcPr>
          <w:p w:rsidR="006D0346" w:rsidRDefault="006D0346" w:rsidP="00317A02">
            <w:r>
              <w:t>Подсчёт ударов пульса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6D0346" w:rsidRDefault="006D0346" w:rsidP="00317A02">
            <w:r>
              <w:t>Промежуточная диагностическая работа</w:t>
            </w:r>
          </w:p>
        </w:tc>
        <w:tc>
          <w:tcPr>
            <w:tcW w:w="3651" w:type="dxa"/>
          </w:tcPr>
          <w:p w:rsidR="006D0346" w:rsidRDefault="006D0346" w:rsidP="00317A02">
            <w:r>
              <w:t>Итоговая работа за 1 полугодие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36</w:t>
            </w:r>
          </w:p>
        </w:tc>
        <w:tc>
          <w:tcPr>
            <w:tcW w:w="3969" w:type="dxa"/>
          </w:tcPr>
          <w:p w:rsidR="006D0346" w:rsidRDefault="006D0346" w:rsidP="00317A02">
            <w:r>
              <w:t xml:space="preserve">Тест  №2 </w:t>
            </w:r>
          </w:p>
        </w:tc>
        <w:tc>
          <w:tcPr>
            <w:tcW w:w="3651" w:type="dxa"/>
          </w:tcPr>
          <w:p w:rsidR="006D0346" w:rsidRDefault="006D0346" w:rsidP="00317A02">
            <w:r>
              <w:t>Поведение на улице и в транспорте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6D0346" w:rsidRDefault="006D0346" w:rsidP="00317A02">
            <w:r>
              <w:t>Тест  № 3</w:t>
            </w:r>
          </w:p>
        </w:tc>
        <w:tc>
          <w:tcPr>
            <w:tcW w:w="3651" w:type="dxa"/>
          </w:tcPr>
          <w:p w:rsidR="006D0346" w:rsidRDefault="006D0346" w:rsidP="00317A02">
            <w:r>
              <w:t>Дорожные знаки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6D0346" w:rsidRDefault="006D0346" w:rsidP="00317A02">
            <w:r>
              <w:t>Проверочная работа</w:t>
            </w:r>
          </w:p>
        </w:tc>
        <w:tc>
          <w:tcPr>
            <w:tcW w:w="3651" w:type="dxa"/>
          </w:tcPr>
          <w:p w:rsidR="006D0346" w:rsidRDefault="006D0346" w:rsidP="00317A02">
            <w:r>
              <w:t>Наша безопасность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6D0346" w:rsidRDefault="006D0346" w:rsidP="00317A02">
            <w:r>
              <w:t>Практическая работа  № 10</w:t>
            </w:r>
          </w:p>
        </w:tc>
        <w:tc>
          <w:tcPr>
            <w:tcW w:w="3651" w:type="dxa"/>
          </w:tcPr>
          <w:p w:rsidR="006D0346" w:rsidRDefault="006D0346" w:rsidP="00317A02">
            <w:r>
              <w:t>Устройство и работа бытового фильтра для очистки воды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6D0346" w:rsidRDefault="006D0346" w:rsidP="00317A02">
            <w:r>
              <w:t>Практическая работа  № 11</w:t>
            </w:r>
          </w:p>
        </w:tc>
        <w:tc>
          <w:tcPr>
            <w:tcW w:w="3651" w:type="dxa"/>
          </w:tcPr>
          <w:p w:rsidR="006D0346" w:rsidRDefault="006D0346" w:rsidP="00317A02">
            <w:r>
              <w:t>Полезные ископаемые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45</w:t>
            </w:r>
          </w:p>
        </w:tc>
        <w:tc>
          <w:tcPr>
            <w:tcW w:w="3969" w:type="dxa"/>
          </w:tcPr>
          <w:p w:rsidR="006D0346" w:rsidRDefault="006D0346" w:rsidP="00317A02">
            <w:r>
              <w:t>Практическая работа  № 12</w:t>
            </w:r>
          </w:p>
        </w:tc>
        <w:tc>
          <w:tcPr>
            <w:tcW w:w="3651" w:type="dxa"/>
          </w:tcPr>
          <w:p w:rsidR="006D0346" w:rsidRDefault="006D0346" w:rsidP="00317A02">
            <w:r>
              <w:t>Знакомство с культурными растениями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6D0346" w:rsidRDefault="006D0346" w:rsidP="00317A02">
            <w:r>
              <w:t>Практическая работа  № 13</w:t>
            </w:r>
          </w:p>
        </w:tc>
        <w:tc>
          <w:tcPr>
            <w:tcW w:w="3651" w:type="dxa"/>
          </w:tcPr>
          <w:p w:rsidR="006D0346" w:rsidRDefault="006D0346" w:rsidP="00317A02">
            <w:r>
              <w:t>Знакомство с различными монетами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52</w:t>
            </w:r>
          </w:p>
        </w:tc>
        <w:tc>
          <w:tcPr>
            <w:tcW w:w="3969" w:type="dxa"/>
          </w:tcPr>
          <w:p w:rsidR="006D0346" w:rsidRDefault="006D0346" w:rsidP="00317A02">
            <w:r>
              <w:t>Тест  №4</w:t>
            </w:r>
          </w:p>
        </w:tc>
        <w:tc>
          <w:tcPr>
            <w:tcW w:w="3651" w:type="dxa"/>
          </w:tcPr>
          <w:p w:rsidR="006D0346" w:rsidRDefault="006D0346" w:rsidP="00317A02">
            <w:r>
              <w:t>Чему учит экономика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65</w:t>
            </w:r>
          </w:p>
        </w:tc>
        <w:tc>
          <w:tcPr>
            <w:tcW w:w="3969" w:type="dxa"/>
          </w:tcPr>
          <w:p w:rsidR="006D0346" w:rsidRDefault="006D0346" w:rsidP="00317A02">
            <w:r>
              <w:t>Тест  №5</w:t>
            </w:r>
          </w:p>
        </w:tc>
        <w:tc>
          <w:tcPr>
            <w:tcW w:w="3651" w:type="dxa"/>
          </w:tcPr>
          <w:p w:rsidR="006D0346" w:rsidRDefault="006D0346" w:rsidP="00317A02">
            <w:r>
              <w:t>Путешествия по городам и странам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66</w:t>
            </w:r>
          </w:p>
        </w:tc>
        <w:tc>
          <w:tcPr>
            <w:tcW w:w="3969" w:type="dxa"/>
          </w:tcPr>
          <w:p w:rsidR="006D0346" w:rsidRDefault="006D0346" w:rsidP="00317A02">
            <w:r>
              <w:t>Итоговая диагностическая работа</w:t>
            </w:r>
          </w:p>
        </w:tc>
        <w:tc>
          <w:tcPr>
            <w:tcW w:w="3651" w:type="dxa"/>
          </w:tcPr>
          <w:p w:rsidR="006D0346" w:rsidRDefault="006D0346" w:rsidP="00317A02">
            <w:r>
              <w:t>Качество усвоения программного материала за учебный год</w:t>
            </w:r>
          </w:p>
        </w:tc>
      </w:tr>
    </w:tbl>
    <w:p w:rsidR="006D0346" w:rsidRDefault="006D0346" w:rsidP="006D0346">
      <w:pPr>
        <w:ind w:left="708" w:firstLine="360"/>
      </w:pPr>
    </w:p>
    <w:p w:rsidR="006D0346" w:rsidRPr="005076E3" w:rsidRDefault="006D0346" w:rsidP="006D0346">
      <w:pPr>
        <w:ind w:left="708" w:firstLine="360"/>
      </w:pPr>
    </w:p>
    <w:p w:rsidR="006D0346" w:rsidRDefault="006D0346" w:rsidP="006D0346">
      <w:r>
        <w:t xml:space="preserve">Программа обеспечена следующим </w:t>
      </w:r>
      <w:r w:rsidRPr="00A563B7">
        <w:rPr>
          <w:b/>
        </w:rPr>
        <w:t>учебно-методическим</w:t>
      </w:r>
      <w:r>
        <w:t xml:space="preserve"> комплексом:</w:t>
      </w:r>
    </w:p>
    <w:p w:rsidR="006D0346" w:rsidRDefault="006D0346" w:rsidP="006D0346">
      <w:pPr>
        <w:pStyle w:val="a5"/>
        <w:widowControl w:val="0"/>
        <w:numPr>
          <w:ilvl w:val="0"/>
          <w:numId w:val="24"/>
        </w:numPr>
        <w:suppressAutoHyphens/>
        <w:spacing w:after="0" w:line="240" w:lineRule="auto"/>
      </w:pPr>
      <w:r>
        <w:lastRenderedPageBreak/>
        <w:t>Рабочие программы. Начальная школа. 3 класс. УМК «Школа России» Авт.-сост. М.В.Буряк; под ред. Е.С.Галанжиной. – М.: Планета, 2013. – 184 с. – (Образовательный стандарт).</w:t>
      </w:r>
    </w:p>
    <w:p w:rsidR="006D0346" w:rsidRDefault="006D0346" w:rsidP="006D0346">
      <w:pPr>
        <w:pStyle w:val="a5"/>
        <w:widowControl w:val="0"/>
        <w:numPr>
          <w:ilvl w:val="0"/>
          <w:numId w:val="24"/>
        </w:numPr>
        <w:suppressAutoHyphens/>
        <w:spacing w:after="0" w:line="240" w:lineRule="auto"/>
      </w:pPr>
      <w:r>
        <w:t>Плешаков А.А. Окружающий мир. 3 класс. Учебник для общеобразовательных учреждений. В 2-х частях. – М: Просвещение, 2011</w:t>
      </w:r>
    </w:p>
    <w:p w:rsidR="006D0346" w:rsidRDefault="006D0346" w:rsidP="006D0346">
      <w:pPr>
        <w:pStyle w:val="a5"/>
        <w:widowControl w:val="0"/>
        <w:numPr>
          <w:ilvl w:val="0"/>
          <w:numId w:val="24"/>
        </w:numPr>
        <w:suppressAutoHyphens/>
        <w:spacing w:after="0" w:line="240" w:lineRule="auto"/>
      </w:pPr>
      <w:r>
        <w:t>Е. М. Тихомирова Поурочные разработки по предмету « Окружающий мир». К учебному комплекту А.А. Плешакова «Окружающий мир: 3 класс» Издание третье, переработанное и дополненное. – М.: Экзамен, 2013.</w:t>
      </w:r>
    </w:p>
    <w:p w:rsidR="006D0346" w:rsidRPr="00090DE8" w:rsidRDefault="006D0346" w:rsidP="006D0346">
      <w:pPr>
        <w:ind w:left="708" w:firstLine="360"/>
        <w:rPr>
          <w:b/>
        </w:rPr>
      </w:pPr>
    </w:p>
    <w:p w:rsidR="006D0346" w:rsidRPr="00804F0F" w:rsidRDefault="006D0346" w:rsidP="006D0346">
      <w:pPr>
        <w:rPr>
          <w:sz w:val="24"/>
          <w:szCs w:val="24"/>
        </w:rPr>
      </w:pPr>
    </w:p>
    <w:p w:rsidR="006D0346" w:rsidRDefault="006D0346" w:rsidP="006D0346">
      <w:pPr>
        <w:rPr>
          <w:sz w:val="24"/>
          <w:szCs w:val="24"/>
        </w:rPr>
      </w:pPr>
    </w:p>
    <w:p w:rsidR="006D0346" w:rsidRDefault="006D0346" w:rsidP="006D0346">
      <w:pPr>
        <w:rPr>
          <w:sz w:val="24"/>
          <w:szCs w:val="24"/>
        </w:rPr>
      </w:pPr>
    </w:p>
    <w:p w:rsidR="006D0346" w:rsidRDefault="006D0346" w:rsidP="006D0346">
      <w:pPr>
        <w:rPr>
          <w:sz w:val="24"/>
          <w:szCs w:val="24"/>
        </w:rPr>
      </w:pPr>
    </w:p>
    <w:p w:rsidR="006D0346" w:rsidRPr="00410253" w:rsidRDefault="006D0346" w:rsidP="006D0346">
      <w:pPr>
        <w:ind w:left="360" w:firstLine="348"/>
        <w:jc w:val="center"/>
        <w:rPr>
          <w:b/>
          <w:sz w:val="24"/>
          <w:szCs w:val="24"/>
        </w:rPr>
      </w:pPr>
      <w:r w:rsidRPr="00410253">
        <w:rPr>
          <w:b/>
          <w:sz w:val="24"/>
          <w:szCs w:val="24"/>
        </w:rPr>
        <w:t>Календарно – тематическое планирование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08"/>
        <w:gridCol w:w="592"/>
        <w:gridCol w:w="1631"/>
        <w:gridCol w:w="1719"/>
        <w:gridCol w:w="2265"/>
        <w:gridCol w:w="2194"/>
        <w:gridCol w:w="1819"/>
      </w:tblGrid>
      <w:tr w:rsidR="006D0346" w:rsidRPr="00410253" w:rsidTr="00317A02">
        <w:trPr>
          <w:trHeight w:val="334"/>
        </w:trPr>
        <w:tc>
          <w:tcPr>
            <w:tcW w:w="736" w:type="dxa"/>
          </w:tcPr>
          <w:p w:rsidR="006D0346" w:rsidRPr="00410253" w:rsidRDefault="006D0346" w:rsidP="00317A02">
            <w:pPr>
              <w:jc w:val="center"/>
              <w:rPr>
                <w:b/>
                <w:sz w:val="24"/>
                <w:szCs w:val="24"/>
              </w:rPr>
            </w:pPr>
            <w:r w:rsidRPr="004102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03" w:type="dxa"/>
          </w:tcPr>
          <w:p w:rsidR="006D0346" w:rsidRPr="00410253" w:rsidRDefault="006D0346" w:rsidP="00317A02">
            <w:pPr>
              <w:jc w:val="center"/>
              <w:rPr>
                <w:b/>
                <w:sz w:val="24"/>
                <w:szCs w:val="24"/>
              </w:rPr>
            </w:pPr>
            <w:r w:rsidRPr="00410253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065" w:type="dxa"/>
          </w:tcPr>
          <w:p w:rsidR="006D0346" w:rsidRPr="00410253" w:rsidRDefault="006D0346" w:rsidP="00317A02">
            <w:pPr>
              <w:jc w:val="center"/>
              <w:rPr>
                <w:b/>
                <w:sz w:val="24"/>
                <w:szCs w:val="24"/>
              </w:rPr>
            </w:pPr>
            <w:r w:rsidRPr="0041025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180" w:type="dxa"/>
          </w:tcPr>
          <w:p w:rsidR="006D0346" w:rsidRPr="00410253" w:rsidRDefault="006D0346" w:rsidP="00317A02">
            <w:pPr>
              <w:jc w:val="center"/>
              <w:rPr>
                <w:b/>
                <w:sz w:val="24"/>
                <w:szCs w:val="24"/>
              </w:rPr>
            </w:pPr>
            <w:r w:rsidRPr="00410253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957" w:type="dxa"/>
          </w:tcPr>
          <w:p w:rsidR="006D0346" w:rsidRPr="00410253" w:rsidRDefault="006D0346" w:rsidP="00317A02">
            <w:pPr>
              <w:jc w:val="center"/>
              <w:rPr>
                <w:b/>
                <w:sz w:val="24"/>
                <w:szCs w:val="24"/>
              </w:rPr>
            </w:pPr>
            <w:r w:rsidRPr="00410253">
              <w:rPr>
                <w:b/>
                <w:sz w:val="24"/>
                <w:szCs w:val="24"/>
              </w:rPr>
              <w:t>Основные виды учебной</w:t>
            </w:r>
          </w:p>
          <w:p w:rsidR="006D0346" w:rsidRPr="00410253" w:rsidRDefault="006D0346" w:rsidP="00317A02">
            <w:pPr>
              <w:jc w:val="center"/>
              <w:rPr>
                <w:b/>
                <w:sz w:val="24"/>
                <w:szCs w:val="24"/>
              </w:rPr>
            </w:pPr>
            <w:r w:rsidRPr="00410253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29" w:type="dxa"/>
          </w:tcPr>
          <w:p w:rsidR="006D0346" w:rsidRPr="00410253" w:rsidRDefault="006D0346" w:rsidP="00317A02">
            <w:pPr>
              <w:jc w:val="center"/>
              <w:rPr>
                <w:b/>
                <w:sz w:val="24"/>
                <w:szCs w:val="24"/>
              </w:rPr>
            </w:pPr>
            <w:r w:rsidRPr="00410253">
              <w:rPr>
                <w:b/>
                <w:sz w:val="24"/>
                <w:szCs w:val="24"/>
              </w:rPr>
              <w:t>Планируемые предметные результаты освоения материала</w:t>
            </w:r>
          </w:p>
        </w:tc>
        <w:tc>
          <w:tcPr>
            <w:tcW w:w="3171" w:type="dxa"/>
          </w:tcPr>
          <w:p w:rsidR="006D0346" w:rsidRPr="00410253" w:rsidRDefault="006D0346" w:rsidP="00317A02">
            <w:pPr>
              <w:jc w:val="center"/>
              <w:rPr>
                <w:b/>
                <w:sz w:val="24"/>
                <w:szCs w:val="24"/>
              </w:rPr>
            </w:pPr>
            <w:r w:rsidRPr="00410253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6D0346" w:rsidTr="00317A02">
        <w:tc>
          <w:tcPr>
            <w:tcW w:w="15341" w:type="dxa"/>
            <w:gridSpan w:val="7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«Как устроен мир» (6 ч)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Природа </w:t>
            </w:r>
          </w:p>
        </w:tc>
        <w:tc>
          <w:tcPr>
            <w:tcW w:w="2180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Знакомиться с учебником и учебными пособиями, с целями и задачами раздела. Понимать учебную задачу урока и стремиться её выполнить. Доказывать, пользуясь иллюстрацией учебника, что природа удивительно разнообразна; раскрывать ценность природы для людей. Предлагать задание к рисунку учебника и оценивать ответы одноклассников, осуществлять самопроверку.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текст учебника, извлекать из него необходимую информацию; сравнивать объекты живой и неживой природы по известным признакам, классифицировать объекты живой природы.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Формулировать выводы из изученного материала, отвечать на итоговые вопросы и оценивать достижения на уроке. Объяснять значение слов: организмы, биология, царства, бактерии, микроскоп. 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модели с целью выявления общих законов, определяющих предметную область. Построение логической цепочки рассуждений, анализ истинности утверждений. Умение работать в паре.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Человек.</w:t>
            </w:r>
          </w:p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Стартовая диагностика.</w:t>
            </w:r>
          </w:p>
        </w:tc>
        <w:tc>
          <w:tcPr>
            <w:tcW w:w="2180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Понимать учебную задачу урока и стремиться её </w:t>
            </w:r>
            <w:r>
              <w:rPr>
                <w:sz w:val="24"/>
                <w:szCs w:val="24"/>
              </w:rPr>
              <w:lastRenderedPageBreak/>
              <w:t xml:space="preserve">выполнить. Наблюдать и описывать проявления внутреннего мира человека; обсуждать, как возникают богатства внутреннего мира человека. </w:t>
            </w:r>
          </w:p>
        </w:tc>
        <w:tc>
          <w:tcPr>
            <w:tcW w:w="2829" w:type="dxa"/>
          </w:tcPr>
          <w:p w:rsidR="006D0346" w:rsidRPr="00907302" w:rsidRDefault="006D0346" w:rsidP="00317A02">
            <w:r w:rsidRPr="00907302">
              <w:lastRenderedPageBreak/>
              <w:t>На</w:t>
            </w:r>
            <w:r>
              <w:t xml:space="preserve">зывать </w:t>
            </w:r>
            <w:r w:rsidRPr="00907302">
              <w:t xml:space="preserve"> сходство человека и живых существ и отличия </w:t>
            </w:r>
            <w:r w:rsidRPr="00907302">
              <w:lastRenderedPageBreak/>
              <w:t>его от животных,</w:t>
            </w:r>
          </w:p>
          <w:p w:rsidR="006D0346" w:rsidRPr="00907302" w:rsidRDefault="006D0346" w:rsidP="00317A02">
            <w:r w:rsidRPr="00907302">
              <w:t>различать внешность человека и его внутренний мир, анализировать проявления  внутреннего мира человека в его поступках, взаимоотношениях с людьми, отношении к природе, оценивать богатство внутреннего мира человека</w:t>
            </w:r>
            <w:r>
              <w:t xml:space="preserve">. </w:t>
            </w:r>
            <w:r>
              <w:rPr>
                <w:sz w:val="24"/>
                <w:szCs w:val="24"/>
              </w:rPr>
              <w:t>Объяснять значение слов: психология, восприятие, память, мышление, воображение.</w:t>
            </w:r>
          </w:p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Умение моделировать ступени </w:t>
            </w:r>
            <w:r>
              <w:rPr>
                <w:sz w:val="24"/>
                <w:szCs w:val="24"/>
              </w:rPr>
              <w:lastRenderedPageBreak/>
              <w:t>познания человеком окружающего мира в ходе ролевых игр: формулировать выводы из изученного материала; отвечать на итоговые вопросы и оценивать результаты работы.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Проект «Богатства отданные людям»</w:t>
            </w:r>
            <w:r>
              <w:t>.</w:t>
            </w:r>
          </w:p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Урок-проект.</w:t>
            </w:r>
          </w:p>
        </w:tc>
        <w:tc>
          <w:tcPr>
            <w:tcW w:w="2957" w:type="dxa"/>
          </w:tcPr>
          <w:p w:rsidR="006D0346" w:rsidRPr="00907302" w:rsidRDefault="006D0346" w:rsidP="00317A02">
            <w:r>
              <w:t xml:space="preserve">Учиться </w:t>
            </w:r>
            <w:r w:rsidRPr="00907302">
              <w:t>распределять обязанности по проекту в группах,</w:t>
            </w:r>
            <w:r>
              <w:t xml:space="preserve"> </w:t>
            </w:r>
            <w:r w:rsidRPr="00907302">
              <w:t>собирать материал</w:t>
            </w:r>
            <w:r>
              <w:t>;</w:t>
            </w:r>
          </w:p>
          <w:p w:rsidR="006D0346" w:rsidRPr="00907302" w:rsidRDefault="006D0346" w:rsidP="00317A02">
            <w:r w:rsidRPr="00907302">
              <w:t>подбирать иллюстративный материал</w:t>
            </w:r>
            <w:r>
              <w:t xml:space="preserve">, </w:t>
            </w:r>
            <w:r w:rsidRPr="00907302">
              <w:t>изготавливать недостающие иллюстрации</w:t>
            </w:r>
            <w:r>
              <w:t>,</w:t>
            </w:r>
          </w:p>
          <w:p w:rsidR="006D0346" w:rsidRPr="00907302" w:rsidRDefault="006D0346" w:rsidP="00317A02">
            <w:r w:rsidRPr="00907302">
              <w:t>оформлять стенд, презентовать проект,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t xml:space="preserve">оценивать результаты </w:t>
            </w:r>
            <w:r w:rsidRPr="00907302">
              <w:t>работы</w:t>
            </w:r>
            <w:r>
              <w:t>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цель проекта, работать с известной информацией,</w:t>
            </w:r>
            <w:r w:rsidRPr="00907302">
              <w:t xml:space="preserve"> собирать</w:t>
            </w:r>
            <w:r>
              <w:t xml:space="preserve"> дополнительный</w:t>
            </w:r>
            <w:r w:rsidRPr="00907302">
              <w:t xml:space="preserve"> материал</w:t>
            </w:r>
            <w:r>
              <w:t>;</w:t>
            </w:r>
            <w:r>
              <w:rPr>
                <w:sz w:val="24"/>
                <w:szCs w:val="24"/>
              </w:rPr>
              <w:t xml:space="preserve"> создавать способы решения проблем творческого и поискового характера.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информации, оценка результата работы. Сотрудничество с учителем и учащимися.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Общество.</w:t>
            </w:r>
          </w:p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957" w:type="dxa"/>
          </w:tcPr>
          <w:p w:rsidR="006D0346" w:rsidRDefault="006D0346" w:rsidP="00317A02">
            <w:r>
              <w:t xml:space="preserve">Определять место человека в мире; характеризовать семью, народ, государство как части общества; </w:t>
            </w:r>
            <w:r>
              <w:lastRenderedPageBreak/>
              <w:t>сопоставлять формы правления в государствах мира.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t>Ф</w:t>
            </w:r>
            <w:r w:rsidRPr="00907302">
              <w:t>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Анализировать таблицу с целью извлечения необходимой информации;</w:t>
            </w:r>
            <w:r w:rsidRPr="00907302">
              <w:t xml:space="preserve"> </w:t>
            </w:r>
            <w:r>
              <w:lastRenderedPageBreak/>
              <w:t>о</w:t>
            </w:r>
            <w:r w:rsidRPr="00907302">
              <w:t>писывать по фотографиям достопримечательности разных стран, соотносить страны и народы, осуществлять самопроверку, рассуждать о многообразии и единстве стран и народов в современном мире</w:t>
            </w:r>
            <w:r>
              <w:t xml:space="preserve">. </w:t>
            </w:r>
            <w:r>
              <w:rPr>
                <w:sz w:val="24"/>
                <w:szCs w:val="24"/>
              </w:rPr>
              <w:t>Объяснять значение слов: семья, народ, государство, общество.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Умение с достаточной полнотой и точностью выражать свои </w:t>
            </w:r>
            <w:r>
              <w:rPr>
                <w:sz w:val="24"/>
                <w:szCs w:val="24"/>
              </w:rPr>
              <w:lastRenderedPageBreak/>
              <w:t>мысли в соответствии с задачами и условиями коммуникации; умение читать таблицы и работать с ними, давать аргументированный ответ на поставленный вопрос. Сотрудничество с учителем и учащимися.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Что такое экология.</w:t>
            </w:r>
          </w:p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текст учебника с целью обнаружения взаимосвязей в природе, между природой и человеком, прослеживать по схеме обнаруженные взаимосвязи, рассказывать о них, опираясь на схему. Формулировать выводы из изученного материала,</w:t>
            </w:r>
            <w:r w:rsidRPr="00907302">
              <w:t xml:space="preserve"> отвечать на итоговые вопросы и оценивать достижения на уроке.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экологические связи и их разнообразие. Анализировать схемы учебника и с их помощью классифицировать экологические связи; приводить примеры взаимосвязи живого и неживого, растений и животных, человека и природы; описывать окружающую среду для природных объектов и человека. Объяснять значение слов: окружающая среда, экология.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логической цепочки рассуждений, анализ истинности утверждений. Умение интегрироваться в группу сверстников и строить продуктивное взаимодействие и сотрудничество со сверстниками. Моделирование связей организмов с окружающей средой, обсуждение и оценивание предложенных моделей.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Природа в опасности!</w:t>
            </w:r>
          </w:p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Урок-исследование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t>У</w:t>
            </w:r>
            <w:r w:rsidRPr="00907302">
              <w:t xml:space="preserve">станавливать причинно – следственные связи между поведением людей, их деятельностью и состоянием окружающей среды, различать </w:t>
            </w:r>
            <w:r w:rsidRPr="00907302">
              <w:lastRenderedPageBreak/>
              <w:t>положительное и отрицательное влияние человека на природу,</w:t>
            </w:r>
            <w:r>
              <w:t xml:space="preserve"> сравнивать заповедники и национальные парки.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Называть</w:t>
            </w:r>
            <w:r w:rsidRPr="00907302">
              <w:t xml:space="preserve"> </w:t>
            </w:r>
            <w:r>
              <w:t>п</w:t>
            </w:r>
            <w:r w:rsidRPr="00907302">
              <w:t xml:space="preserve">оложительное и отрицательное влияние человека на природу. </w:t>
            </w:r>
            <w:r>
              <w:rPr>
                <w:sz w:val="24"/>
                <w:szCs w:val="24"/>
              </w:rPr>
              <w:t xml:space="preserve"> Рассуждать о том, почему люди не могут полностью </w:t>
            </w:r>
            <w:r>
              <w:rPr>
                <w:sz w:val="24"/>
                <w:szCs w:val="24"/>
              </w:rPr>
              <w:lastRenderedPageBreak/>
              <w:t xml:space="preserve">прекратить использование природных богатств; объяснять какое отношение к природе можно назвать ответственным. Объяснять значение слов: </w:t>
            </w:r>
            <w:r>
              <w:t>заповедники и национальные парки.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Моделирование в виде схемы воздействия человека на природу. Обсуждение, как каждый может помочь </w:t>
            </w:r>
            <w:r>
              <w:rPr>
                <w:sz w:val="24"/>
                <w:szCs w:val="24"/>
              </w:rPr>
              <w:lastRenderedPageBreak/>
              <w:t>природе. Работа со взрослыми: подготовка сообщения о заповедниках и национальных парках. Участие в природоохранной деятельности.</w:t>
            </w:r>
          </w:p>
        </w:tc>
      </w:tr>
      <w:tr w:rsidR="006D0346" w:rsidTr="00317A02">
        <w:tc>
          <w:tcPr>
            <w:tcW w:w="15341" w:type="dxa"/>
            <w:gridSpan w:val="7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Эта удивительная природа (18 ч )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Тела, вещества, частицы.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«Тела, вещества, частицы»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Урок-исследование</w:t>
            </w:r>
          </w:p>
        </w:tc>
        <w:tc>
          <w:tcPr>
            <w:tcW w:w="2957" w:type="dxa"/>
          </w:tcPr>
          <w:p w:rsidR="006D0346" w:rsidRPr="00907302" w:rsidRDefault="006D0346" w:rsidP="00317A02">
            <w:r>
              <w:t>П</w:t>
            </w:r>
            <w:r w:rsidRPr="00907302">
              <w:t>онимать учебную задачу урока и стремиться ее выполнить,</w:t>
            </w:r>
          </w:p>
          <w:p w:rsidR="006D0346" w:rsidRPr="00907302" w:rsidRDefault="006D0346" w:rsidP="00317A02">
            <w:r w:rsidRPr="00907302">
              <w:t>классифицировать тела и вещества,</w:t>
            </w:r>
          </w:p>
          <w:p w:rsidR="006D0346" w:rsidRPr="00907302" w:rsidRDefault="006D0346" w:rsidP="00317A02">
            <w:r w:rsidRPr="00907302">
              <w:t>приводить примеры естественных и искусственных тел, твердых, жидких и газообразных веществ</w:t>
            </w:r>
            <w:r>
              <w:t xml:space="preserve">, </w:t>
            </w:r>
            <w:r w:rsidRPr="00907302">
              <w:t>наблюдать опыт с</w:t>
            </w:r>
          </w:p>
          <w:p w:rsidR="006D0346" w:rsidRPr="00907302" w:rsidRDefault="006D0346" w:rsidP="00317A02">
            <w:r w:rsidRPr="00907302">
              <w:t>растворением вещества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слов: тело, вещество, частица. Различать тела и вещества, осуществлять самопроверку; проверять с помощью учебника правильность приведённых утверждений.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Высказывание предположений, объясняющих результат опыта; доказательство на основе опыта, что тела и вещества состоят из частиц. Моделирование процесса растворения, а также расположения частиц в </w:t>
            </w:r>
            <w:r w:rsidRPr="00907302">
              <w:t>тверд</w:t>
            </w:r>
            <w:r>
              <w:t>ом</w:t>
            </w:r>
            <w:r w:rsidRPr="00907302">
              <w:t>, жидк</w:t>
            </w:r>
            <w:r>
              <w:t xml:space="preserve">ом </w:t>
            </w:r>
            <w:r w:rsidRPr="00907302">
              <w:t xml:space="preserve"> и газообразн</w:t>
            </w:r>
            <w:r>
              <w:t>ом</w:t>
            </w:r>
            <w:r w:rsidRPr="00907302">
              <w:t xml:space="preserve"> веществ</w:t>
            </w:r>
            <w:r>
              <w:t>ах.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Разнообразие веществ.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2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«Обнаружение крахмала в продуктах питания».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Урок-исследование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Наблюдать и характеризовать свойства поваренной соли, сахара, крахмала, кислоты.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 значение слов: химия, поваренная соль, крахмал, кислота. Описывать изучаемые вещества по предложенному плану; использовать информацию из текста учебника для объяснения содержания рисунков; различать соль, </w:t>
            </w:r>
            <w:r>
              <w:rPr>
                <w:sz w:val="24"/>
                <w:szCs w:val="24"/>
              </w:rPr>
              <w:lastRenderedPageBreak/>
              <w:t>сахар, крахмал по характерным признакам.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выявления признаков (сущест. И </w:t>
            </w:r>
            <w:r>
              <w:rPr>
                <w:sz w:val="24"/>
                <w:szCs w:val="24"/>
              </w:rPr>
              <w:lastRenderedPageBreak/>
              <w:t>несущест.)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r w:rsidRPr="00907302">
              <w:t>Воздух и его охрана.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3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«Свойства воздуха».</w:t>
            </w:r>
          </w:p>
          <w:p w:rsidR="006D0346" w:rsidRPr="00907302" w:rsidRDefault="006D0346" w:rsidP="00317A02"/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Урок-практика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схему с целью определения состава воздуха. Исследовать с помощью опытов свойства воздуха.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слова кислород. Различать цель опыта, ход опыта, вывод. Объяснять свойства воздуха, используя знания о частицах, осуществлять самопроверку. Называть правила охраны воздуха.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объектов с целью выявления признаков. Интервьюирование взрослых о мерах чистоты воздуха в родном городе (селе).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r w:rsidRPr="00907302">
              <w:t>Вода.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4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«Свойства воды».</w:t>
            </w:r>
          </w:p>
          <w:p w:rsidR="006D0346" w:rsidRPr="00907302" w:rsidRDefault="006D0346" w:rsidP="00317A02"/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Урок-практика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по инструкции учебника свойства воды. Анализировать схему учебника и применять их для объяснения свойств воды. Рассказывать об использовании в быту воды как растворителя.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слова фильтр. Определять и называть цель каждого опыта, устно описывать его ход, формулировать выводы и фиксировать их в рабочей тетради.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объектов с целью выявления признаков; проведение миниисследования об использовании питьевой воды в семье.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Превращения и круговорот воды.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5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«Круговорот воды в природе»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Урок-практика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Высказывать предположения о состояниях воды в природе. Наблюдать в ходе учебного эксперимента образование капель при охлаждении пара.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слов: состояние, испарение, круговорот. Различать три состояния воды, формулировать на основе наблюдения вывод о причинах образования облаков и выпадении дождя.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круговорота воды в природе с помощью пластилина, осуществление самопроверки.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Берегите воду!</w:t>
            </w:r>
          </w:p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Урок-исследование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t>В</w:t>
            </w:r>
            <w:r w:rsidRPr="00907302">
              <w:t>ысказывать предположения о том, почему надо беречь воду, находить  цифровые данные</w:t>
            </w:r>
            <w:r>
              <w:t xml:space="preserve"> из учебника. Обсуждать способы экономного использования воды. Рассказывать о загрязнении воды с </w:t>
            </w:r>
            <w:r>
              <w:lastRenderedPageBreak/>
              <w:t>помощью модели.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Анализировать схему в учебнике, сопоставлять полученные сведения с информацией из текста. Понимать, что надо охранять и беречь воду.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выделение и формулирование познавательной цели.</w:t>
            </w:r>
            <w:r w:rsidRPr="00907302">
              <w:t xml:space="preserve"> Моделировать в виде схемы источники </w:t>
            </w:r>
            <w:r w:rsidRPr="00907302">
              <w:lastRenderedPageBreak/>
              <w:t>загрязнения воды</w:t>
            </w:r>
            <w:r>
              <w:t xml:space="preserve">. </w:t>
            </w:r>
            <w:r>
              <w:rPr>
                <w:sz w:val="24"/>
                <w:szCs w:val="24"/>
              </w:rPr>
              <w:t>Интервьюирование взрослых по охране чистоты воды в родном городе (селе). Осознанное и произвольное построение речевого высказывания в устной форме.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Как разрушаются камни.</w:t>
            </w:r>
          </w:p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Урок-исследование.</w:t>
            </w:r>
          </w:p>
        </w:tc>
        <w:tc>
          <w:tcPr>
            <w:tcW w:w="2957" w:type="dxa"/>
          </w:tcPr>
          <w:p w:rsidR="006D0346" w:rsidRPr="00907302" w:rsidRDefault="006D0346" w:rsidP="00317A02">
            <w:r>
              <w:t>Н</w:t>
            </w:r>
            <w:r w:rsidRPr="00907302">
              <w:t>аблюдать процесс расширения твердых тел</w:t>
            </w:r>
            <w:r>
              <w:t xml:space="preserve"> в ходе учебного эксперимента</w:t>
            </w:r>
            <w:r w:rsidRPr="00907302">
              <w:t>, моделировать в виде схемы увеличение расстояний между частицами твердых тел при нагревании и уменьшение – при охлаждении</w:t>
            </w:r>
            <w:r>
              <w:t xml:space="preserve">; </w:t>
            </w:r>
            <w:r w:rsidRPr="00907302">
              <w:t>высказывать</w:t>
            </w:r>
          </w:p>
          <w:p w:rsidR="006D0346" w:rsidRPr="00907302" w:rsidRDefault="006D0346" w:rsidP="00317A02">
            <w:r w:rsidRPr="00907302">
              <w:t>предположения  о причинах разрушения горных пород</w:t>
            </w:r>
          </w:p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Характеризовать процесс разрушения горных пород в результате нагревания, охлаждения, замерзания воды в трещинах и укоренения растений. 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r w:rsidRPr="00907302">
              <w:t>Что такое почва.</w:t>
            </w:r>
          </w:p>
          <w:p w:rsidR="006D0346" w:rsidRPr="00907302" w:rsidRDefault="006D0346" w:rsidP="00317A02"/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6 «Состав почвы».</w:t>
            </w:r>
          </w:p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Урок-практика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рисунок учебника по предложенным заданиям т и вопросам; высказывать предположения о том, почему почва плодородна, обосновывать их. Исследовать состав почвы.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слова перегной. На основе схемы моделировать связи почвы и растений. Характеризовать процессы образования и разрушения почвы; характеризовать меры по охране почвы от разрушения.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объектов с целью выявления признаков; установление причинно-следственных связей, представление цепочек объектов и явлений.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Разнообразие растений.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Знакомиться с группами растений по материалам учебника. Классифицировать растения из предложенного списка; знакомиться по учебнику с понятием «виды растений»; использовать предложенную информацию при характеристике групп растений.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слова ботаника. Называть растения с помощью атласа-определителя. Приводить примеры растений разных групп и видов.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коммуникации. Подготовка сообщения об одном из видов растений любой группы.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Солнце, растения и мы с вами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с помощью схемы сходство и различие процессов питания и дыхания растений. Моделировать процессы  питания и дыхания растений, рассказывать об этих процессах с помощью выполненной схемы.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роль листьев, стебля и корня в питании растений. Доказывать, что без растений невозможна жизнь животных и человека.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извлекать информацию из учебника, карты, моделировать объекты окружающего мира; придумывать фантастический рассказ.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Размножение и развитие растений</w:t>
            </w:r>
            <w:r>
              <w:t>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 7 </w:t>
            </w:r>
          </w:p>
          <w:p w:rsidR="006D0346" w:rsidRPr="00907302" w:rsidRDefault="006D0346" w:rsidP="00317A02">
            <w:r>
              <w:t>«</w:t>
            </w:r>
            <w:r w:rsidRPr="00907302">
              <w:t>Размножение и развитие растений</w:t>
            </w:r>
            <w:r>
              <w:t>».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t>Х</w:t>
            </w:r>
            <w:r w:rsidRPr="00907302">
              <w:t>арактеризовать условия, необходимые для размножения растений и  их распространения</w:t>
            </w:r>
            <w:r>
              <w:t>. Наблюдать в природе, как распространяются семена растений.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слова опыление. Характеризовать с помощью схем стадии развития растения из семени. Называть разные способы распространения плодов и семян.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Давать аргументированный ответ на поставленный вопрос. Анализ объектов с целью выделения признаков.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Охрана растений.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</w:t>
            </w:r>
            <w:r>
              <w:rPr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Контрольно-обобщающий урок.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t xml:space="preserve">Актуализировать сведения об исчезающих и редких </w:t>
            </w:r>
            <w:r>
              <w:lastRenderedPageBreak/>
              <w:t xml:space="preserve">растениях, </w:t>
            </w:r>
            <w:r w:rsidRPr="00907302">
              <w:t>характеризовать факторы отрицательного воздействия человека на мир растений</w:t>
            </w:r>
            <w:r>
              <w:t>. Оформлять памятку «Берегите растения»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Называть факторы отрицательного воздействия </w:t>
            </w:r>
            <w:r>
              <w:rPr>
                <w:sz w:val="24"/>
                <w:szCs w:val="24"/>
              </w:rPr>
              <w:lastRenderedPageBreak/>
              <w:t>человека на мир растений, правила поведения в природе.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Установление причинно-следственных </w:t>
            </w:r>
            <w:r>
              <w:rPr>
                <w:sz w:val="24"/>
                <w:szCs w:val="24"/>
              </w:rPr>
              <w:lastRenderedPageBreak/>
              <w:t>связей. Постановка и формулирование проблемы.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Разнообразие животных.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957" w:type="dxa"/>
          </w:tcPr>
          <w:p w:rsidR="006D0346" w:rsidRPr="00907302" w:rsidRDefault="006D0346" w:rsidP="00317A02">
            <w:r>
              <w:t>П</w:t>
            </w:r>
            <w:r w:rsidRPr="00907302">
              <w:t>онимать учебную задачу урока и стремиться ее выполнить,</w:t>
            </w:r>
          </w:p>
          <w:p w:rsidR="006D0346" w:rsidRPr="00907302" w:rsidRDefault="006D0346" w:rsidP="00317A02">
            <w:r w:rsidRPr="00907302">
              <w:t>характеризовать группы животных</w:t>
            </w:r>
            <w:r>
              <w:t xml:space="preserve"> и 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 w:rsidRPr="00907302">
              <w:t xml:space="preserve">классифицировать </w:t>
            </w:r>
            <w:r>
              <w:t>их.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слов: зоология, земноводные, пресмыкающиеся, млекопитающиеся. Приводить примеры животных разных групп; с помощью атласа-определителя определять животных. Приводить примеры растений разных групп и видов.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работать с текстом, выделять новые понятия, определять их существенные признаки.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 xml:space="preserve">Кто </w:t>
            </w:r>
            <w:r>
              <w:t>что ест</w:t>
            </w:r>
          </w:p>
          <w:p w:rsidR="006D0346" w:rsidRPr="00907302" w:rsidRDefault="006D0346" w:rsidP="00317A02">
            <w:r w:rsidRPr="00907302">
              <w:t>Проект: «Разнообразие природы нашего края».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Урок-проект.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животных по типу питания, приводить примеры животных по типу питания. Анализировать схемы цепей питания. Характеризовать защитные приспособления растений и животных. Обсуждать роль хищников в поддержании равновесия в природе.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</w:t>
            </w:r>
            <w:r>
              <w:rPr>
                <w:sz w:val="24"/>
                <w:szCs w:val="24"/>
              </w:rPr>
              <w:lastRenderedPageBreak/>
              <w:t>информации, оценка результата работы. Сотрудничество с учителем и учащимися.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Размножение  и развитие животных.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957" w:type="dxa"/>
          </w:tcPr>
          <w:p w:rsidR="006D0346" w:rsidRPr="00907302" w:rsidRDefault="006D0346" w:rsidP="00317A02">
            <w:r>
              <w:t>Х</w:t>
            </w:r>
            <w:r w:rsidRPr="00907302">
              <w:t>арактеризовать животных разных групп  по способу размножения</w:t>
            </w:r>
            <w:r>
              <w:t>,</w:t>
            </w:r>
            <w:r w:rsidRPr="00907302">
              <w:t xml:space="preserve"> </w:t>
            </w:r>
          </w:p>
          <w:p w:rsidR="006D0346" w:rsidRPr="00907302" w:rsidRDefault="006D0346" w:rsidP="00317A02">
            <w:r w:rsidRPr="00907302">
              <w:t>моделировать стадии размножения животных разных групп</w:t>
            </w:r>
            <w:r>
              <w:t>,</w:t>
            </w:r>
          </w:p>
          <w:p w:rsidR="006D0346" w:rsidRPr="00907302" w:rsidRDefault="006D0346" w:rsidP="00317A02">
            <w:r>
              <w:t>рассказывать,</w:t>
            </w:r>
            <w:r w:rsidRPr="00907302">
              <w:t xml:space="preserve"> как заботятся домашние животные  о своем потомстве</w:t>
            </w:r>
            <w:r>
              <w:t>.</w:t>
            </w:r>
          </w:p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слов: личинка, куколка, малёк, головастик. Рассказывать о размножении и развитии животных разных групп.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– преобразование объекта из чувственной формы в модель, где выделены существенные характеристики объекта. 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Охрана животных.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Урок-конференция.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Актуализировать знания о редких и исчезающих животных. </w:t>
            </w:r>
            <w:r w:rsidRPr="00907302">
              <w:t>Характеризовать факторы отрицательного воздействия человека на животный мир</w:t>
            </w:r>
            <w:r>
              <w:t>. Формулировать с помощью экологических знаков правила поведения в природе.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атласа-определителя и электронного приложения определять животных, занесённых в Красную книгу России. Называть меры по охране животных.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причинно-следственных связей. Постановка и формулирование проблемы.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В царстве грибов.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t>Х</w:t>
            </w:r>
            <w:r w:rsidRPr="00907302">
              <w:t>арактеризовать строение шляпочных грибов.</w:t>
            </w:r>
            <w:r>
              <w:t xml:space="preserve"> Моделировать различие грибов-двойников.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 значение слов: грибница, съедобные грибы, несъедобные грибы. С помощью атласа-определителя и иллюстраций учебника </w:t>
            </w:r>
            <w:r>
              <w:rPr>
                <w:sz w:val="24"/>
                <w:szCs w:val="24"/>
              </w:rPr>
              <w:lastRenderedPageBreak/>
              <w:t>различать съедобные,  несъедобные и ядовитые грибы. Называть правила сбора грибов.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Умение работать с текстом, выделять новые понятия, определять их существенные признаки. Строить рассуждения в </w:t>
            </w:r>
            <w:r>
              <w:rPr>
                <w:sz w:val="24"/>
                <w:szCs w:val="24"/>
              </w:rPr>
              <w:lastRenderedPageBreak/>
              <w:t>форме связи простых суждений об объекте, его строении, свойствах и связях.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Великий круговорот жизни.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 1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2957" w:type="dxa"/>
          </w:tcPr>
          <w:p w:rsidR="006D0346" w:rsidRPr="00907302" w:rsidRDefault="006D0346" w:rsidP="00317A02">
            <w:r>
              <w:t>Х</w:t>
            </w:r>
            <w:r w:rsidRPr="00907302">
              <w:t>арактеризовать организмы-производители, потребители, разрушители</w:t>
            </w:r>
            <w:r>
              <w:t>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t>О</w:t>
            </w:r>
            <w:r w:rsidRPr="00907302">
              <w:t>бсуждать опасность исчезновения хотя бы одного звена  цепи круговорота веществ</w:t>
            </w:r>
            <w:r>
              <w:t xml:space="preserve"> в природе. Моделировать круговорот веществ в природе.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Рассказывать о </w:t>
            </w:r>
            <w:r>
              <w:t xml:space="preserve">круговорот веществ на Земле. Называть основные звенья круговорота веществ: </w:t>
            </w:r>
            <w:r w:rsidRPr="00907302">
              <w:t>производители, потребители, разрушители</w:t>
            </w:r>
            <w:r>
              <w:t>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логической цепочки рассуждений, анализ истинности утверждений.</w:t>
            </w:r>
          </w:p>
        </w:tc>
      </w:tr>
      <w:tr w:rsidR="006D0346" w:rsidTr="00317A02">
        <w:tc>
          <w:tcPr>
            <w:tcW w:w="15341" w:type="dxa"/>
            <w:gridSpan w:val="7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«Мы и наше здоровье» (10 ч)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Организм человека.</w:t>
            </w:r>
          </w:p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2957" w:type="dxa"/>
          </w:tcPr>
          <w:p w:rsidR="006D0346" w:rsidRPr="00907302" w:rsidRDefault="006D0346" w:rsidP="00317A02">
            <w:r>
              <w:rPr>
                <w:sz w:val="24"/>
                <w:szCs w:val="24"/>
              </w:rPr>
              <w:t xml:space="preserve">Актуализировать знания по анатомии и физиологии человеческого организма. </w:t>
            </w:r>
            <w:r w:rsidRPr="00907302">
              <w:t>Характеризовать  системы органов тела</w:t>
            </w:r>
            <w:r>
              <w:t xml:space="preserve">. </w:t>
            </w:r>
            <w:r w:rsidRPr="00907302">
              <w:t>Обсуждать</w:t>
            </w:r>
          </w:p>
          <w:p w:rsidR="006D0346" w:rsidRPr="00907302" w:rsidRDefault="006D0346" w:rsidP="00317A02">
            <w:r w:rsidRPr="00907302">
              <w:t>взаимосвязь наук анатомии, физиологии, гигиены,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схемы расположения органов человека, уметь показывать расположение органов на своём теле и теле собеседника. Практическая работа в паре: измерение роста и массы человека.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выражения «система органов». Называть и показывать на модели органы человека.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 w:rsidRPr="00907302">
              <w:t>Органы чувств.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Урок-исследование.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t xml:space="preserve">Самостоятельно изучать материал темы и готовить рассказы по предложенному плану. Распознавать предметы на ощупь и по запаху в ходе </w:t>
            </w:r>
            <w:r>
              <w:lastRenderedPageBreak/>
              <w:t>учебного эксперимента.</w:t>
            </w:r>
            <w:r w:rsidRPr="00907302">
              <w:t xml:space="preserve"> Формулировать правила гигиены органов чувств</w:t>
            </w:r>
            <w:r>
              <w:t>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Объяснять значение слов: обоняние, осязание. Называть органы чувств человека: глаза, уши, нос, язык, кожа. </w:t>
            </w:r>
            <w:r>
              <w:rPr>
                <w:sz w:val="24"/>
                <w:szCs w:val="24"/>
              </w:rPr>
              <w:lastRenderedPageBreak/>
              <w:t>Рассказывать о правилах гигиены органов чувств.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Самостоятельное выделение и формулирование познавательной цели; структурирова</w:t>
            </w:r>
            <w:r>
              <w:rPr>
                <w:sz w:val="24"/>
                <w:szCs w:val="24"/>
              </w:rPr>
              <w:lastRenderedPageBreak/>
              <w:t>ние знаний.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Надежная защита организма.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8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«Знакомство с внешним строением кожи».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Урок-практика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изучить свойства кожи. Осваивать приёмы оказания первой помощи при повреждениях кожи. Подготовить рассказ об уходе за кожей.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слов: ушиб, ожог, обмораживание. Характеризовать средства гигиены и ухода за кожей. Называть меры первой помощи при повреждениях кожи.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Опора тела и движение.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957" w:type="dxa"/>
          </w:tcPr>
          <w:p w:rsidR="006D0346" w:rsidRPr="00907302" w:rsidRDefault="006D0346" w:rsidP="00317A02">
            <w:r>
              <w:t>Х</w:t>
            </w:r>
            <w:r w:rsidRPr="00907302">
              <w:t>арактеризовать роль скелета и мышц в жизнедеятельности организма</w:t>
            </w:r>
            <w:r>
              <w:t xml:space="preserve">. Раскрывать </w:t>
            </w:r>
          </w:p>
          <w:p w:rsidR="006D0346" w:rsidRPr="00907302" w:rsidRDefault="006D0346" w:rsidP="00317A02">
            <w:r w:rsidRPr="00907302">
              <w:t>необходимость правильной осанки для здоровья человека</w:t>
            </w:r>
          </w:p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слов: скелет, мышцы, опорно-двигательная система, осанка. Рассказывать о роли опорно-двигательной системы в организме человека. Понимать важность выработки и сохранения правильной осанки.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выделение и формулирование познавательной цели; структурирование знаний. Осознанное и произвольное построение речевого высказывания в устной и письменной форме. Следить за правильной осанкой на уроке и вне его, выполнять физминутки.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Наше питание.  Проект «Школа кулинаров».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Урок-проект.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наличие питательных </w:t>
            </w:r>
            <w:r>
              <w:rPr>
                <w:sz w:val="24"/>
                <w:szCs w:val="24"/>
              </w:rPr>
              <w:lastRenderedPageBreak/>
              <w:t>веществ в продуктах питания. Моделировать строение пищеварительной системы. Характеризовать изменения, которые происходят с пищей в процессе переваривания. Обсуждать правила рационального питания. Составлять меню здорового питания.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Объяснять значения понятий: белки. Жиры, </w:t>
            </w:r>
            <w:r>
              <w:rPr>
                <w:sz w:val="24"/>
                <w:szCs w:val="24"/>
              </w:rPr>
              <w:lastRenderedPageBreak/>
              <w:t>углеводы, пищеварительная система. 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Постановка учебной задачи на </w:t>
            </w:r>
            <w:r>
              <w:rPr>
                <w:sz w:val="24"/>
                <w:szCs w:val="24"/>
              </w:rPr>
              <w:lastRenderedPageBreak/>
              <w:t>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информации, оценка результата работы. Сотрудничество с учителем и учащимися.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r w:rsidRPr="00907302">
              <w:t>Дыхание и кровообращение.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9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«Подсчёт ударов пульса».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Урок-практика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Актуализировать знания о лёгких и сердце. </w:t>
            </w:r>
            <w:r w:rsidRPr="00907302">
              <w:t>Характеризовать строение дыхательной системы и ее роль в организме</w:t>
            </w:r>
            <w:r>
              <w:t xml:space="preserve">. Моделировать строение дыхательной системы. Характеризовать </w:t>
            </w:r>
            <w:r w:rsidRPr="00907302">
              <w:t>строение кровеносной системы и ее роль в организме</w:t>
            </w:r>
            <w:r>
              <w:t xml:space="preserve">. Моделировать строение </w:t>
            </w:r>
            <w:r w:rsidRPr="00907302">
              <w:t>кровеносной системы</w:t>
            </w:r>
            <w:r>
              <w:t>. Измерять пульс на запястье и подсчитывать количество его ударов в минуту при разной нагрузке.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 значения понятий: </w:t>
            </w:r>
            <w:r w:rsidRPr="00907302">
              <w:t>дыхательн</w:t>
            </w:r>
            <w:r>
              <w:t>ая</w:t>
            </w:r>
            <w:r w:rsidRPr="00907302">
              <w:t xml:space="preserve"> систем</w:t>
            </w:r>
            <w:r>
              <w:t xml:space="preserve">а, </w:t>
            </w:r>
            <w:r w:rsidRPr="00907302">
              <w:t>кровеносн</w:t>
            </w:r>
            <w:r>
              <w:t xml:space="preserve">ая </w:t>
            </w:r>
            <w:r w:rsidRPr="00907302">
              <w:t>систем</w:t>
            </w:r>
            <w:r>
              <w:t>а рассказывать о дыхательной и кровеносной системах, их строении и работе. Понимать взаимосвязь дыхательной и кровеносной систем.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выделение и формулирование познавательной цели; структурирование знаний. Осознанное и произвольное построение речевого высказывания в устной и письменной форме.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Проверим себя и оценим свои достижения за первое полугодие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lastRenderedPageBreak/>
              <w:t>Промежуточная диагностическая работа или тесты.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Контрольно-обобщающий урок.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задания; проверять свои знания.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оценивать и анализировать свои знания/незнания.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– выделение и осознание обучающимися того, что уже усвоено и что </w:t>
            </w:r>
            <w:r>
              <w:rPr>
                <w:sz w:val="24"/>
                <w:szCs w:val="24"/>
              </w:rPr>
              <w:lastRenderedPageBreak/>
              <w:t>ещё нужно усвоить, осознание качества и уровня усвоения; оценка результатов работы.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 xml:space="preserve">Презентация проектов «Богатства, отданные людям»,  «Разнообразие природы родного края», 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 w:rsidRPr="00907302">
              <w:t>«Школа кулинаров».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Урок-конференция.</w:t>
            </w:r>
          </w:p>
        </w:tc>
        <w:tc>
          <w:tcPr>
            <w:tcW w:w="2957" w:type="dxa"/>
          </w:tcPr>
          <w:p w:rsidR="006D0346" w:rsidRPr="00907302" w:rsidRDefault="006D0346" w:rsidP="00317A02">
            <w:r>
              <w:t>В</w:t>
            </w:r>
            <w:r w:rsidRPr="00907302">
              <w:t>ыступать с подготовленными сообщениями, иллюстрировать  их наглядными материалами,</w:t>
            </w:r>
          </w:p>
          <w:p w:rsidR="006D0346" w:rsidRPr="00907302" w:rsidRDefault="006D0346" w:rsidP="00317A02">
            <w:r w:rsidRPr="00907302">
              <w:t>обсуждать выступления учащихся, оценивать</w:t>
            </w:r>
            <w:r>
              <w:t xml:space="preserve"> свои</w:t>
            </w:r>
          </w:p>
          <w:p w:rsidR="006D0346" w:rsidRPr="00907302" w:rsidRDefault="006D0346" w:rsidP="00317A02">
            <w:r w:rsidRPr="00907302">
              <w:t>достижения</w:t>
            </w:r>
            <w:r>
              <w:t xml:space="preserve"> и достижения других учащихся.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результаты проектной деятельности. Формировать адекватную оценку своих достижений.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– преобразование объекта из чувственной формы в модель, где выделены существенные характеристики объекта;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и формулировать факторы закаливания. Составлять инструкцию по предупреждению инфекционных заболеваний.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значения понятий: закаливание, инфекционные болезни, аллергия. Называть способы закаливания организма, правила поведения в случае заболевания. Формулировать правила предупреждения инфекционных болезней, аллергии.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Структурирование знаний,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Обсуждать и формулировать правила здорового образа жизни и </w:t>
            </w:r>
            <w:r>
              <w:rPr>
                <w:sz w:val="24"/>
                <w:szCs w:val="24"/>
              </w:rPr>
              <w:lastRenderedPageBreak/>
              <w:t xml:space="preserve">стараться их соблюдать. 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Объяснять значения выражения: здоровый образ </w:t>
            </w:r>
            <w:r>
              <w:rPr>
                <w:sz w:val="24"/>
                <w:szCs w:val="24"/>
              </w:rPr>
              <w:lastRenderedPageBreak/>
              <w:t>жизни. Различать факторы, укрепляющие здоровье, и факторы негативно на него влияющие.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Структурирование знаний, постановка и формулирован</w:t>
            </w:r>
            <w:r>
              <w:rPr>
                <w:sz w:val="24"/>
                <w:szCs w:val="24"/>
              </w:rPr>
              <w:lastRenderedPageBreak/>
              <w:t>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6D0346" w:rsidTr="00317A02">
        <w:tc>
          <w:tcPr>
            <w:tcW w:w="15341" w:type="dxa"/>
            <w:gridSpan w:val="7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Раздел «Наша безопасность» (7 ч)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Огонь, вода и газ.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2957" w:type="dxa"/>
          </w:tcPr>
          <w:p w:rsidR="006D0346" w:rsidRPr="00907302" w:rsidRDefault="006D0346" w:rsidP="00317A02">
            <w:r>
              <w:t>П</w:t>
            </w:r>
            <w:r w:rsidRPr="00907302">
              <w:t>онимать учебную задачу урока и стремиться ее выполнить</w:t>
            </w:r>
            <w:r>
              <w:t>. Актуализировать знания об опасностях в быту.</w:t>
            </w:r>
          </w:p>
          <w:p w:rsidR="006D0346" w:rsidRPr="00907302" w:rsidRDefault="006D0346" w:rsidP="00317A02">
            <w:r>
              <w:t>Х</w:t>
            </w:r>
            <w:r w:rsidRPr="00907302">
              <w:t>арактеризовать действия при пожаре, аварии водопровода, утечке газа, моделировать их в виде ролевой игры</w:t>
            </w:r>
            <w:r>
              <w:t xml:space="preserve"> и схем. Анализировать схему эвакуации из школы и моделировать её в ходе учебной тревоги.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слова: диспетчер. Называть наизусть телефоны экстренного вызова, родителей, соседей. Формулировать действия при пожаре, аварии водопровода, утечке газа.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r w:rsidRPr="00907302">
              <w:t>Чтобы путь был счастливым.</w:t>
            </w:r>
          </w:p>
          <w:p w:rsidR="006D0346" w:rsidRPr="00907302" w:rsidRDefault="006D0346" w:rsidP="00317A02">
            <w:r>
              <w:t>Тест  № 2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Актуализировать правила безопасного поведения на улице. Изучать по материалам учебника правили поведения на улице и в транспорте; готовить сообщения. Обсуждать предложенные ситуации, которые являются потенциально опасными. Моделировать свои действия в </w:t>
            </w:r>
            <w:r>
              <w:rPr>
                <w:sz w:val="24"/>
                <w:szCs w:val="24"/>
              </w:rPr>
              <w:lastRenderedPageBreak/>
              <w:t>ходе ролевой игры. Выполнять тесты.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Называть правила поведения по дороге в школу, при переходе улицы, езде на велосипеде, езде в автомобиле, общественном транспорте.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рассуждения в форме связи простых суждений об объекте, его строении, свойствах и связях. Построение логической цепочки рассуждений, анализ истинности утверждений.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Дорожные знаки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t>Тест  № 3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Актуализировать знание дорожных знаков. </w:t>
            </w:r>
            <w:r>
              <w:t>Анализировать разные типы знаков, обсуждать, как они помогают пешеходам. М</w:t>
            </w:r>
            <w:r w:rsidRPr="00907302">
              <w:t xml:space="preserve">оделировать в виде схемы путь </w:t>
            </w:r>
            <w:r>
              <w:t xml:space="preserve"> от дома до школы с обозначением имеющихся дорожных знаков. Выполнять тесты с выбором ответа, требующие знание дорожных знаков.</w:t>
            </w:r>
          </w:p>
        </w:tc>
        <w:tc>
          <w:tcPr>
            <w:tcW w:w="2829" w:type="dxa"/>
          </w:tcPr>
          <w:p w:rsidR="006D0346" w:rsidRPr="00907302" w:rsidRDefault="006D0346" w:rsidP="00317A02">
            <w:r>
              <w:rPr>
                <w:sz w:val="24"/>
                <w:szCs w:val="24"/>
              </w:rPr>
              <w:t xml:space="preserve">Объяснять значение слова: сервис. Называть </w:t>
            </w:r>
            <w:r>
              <w:t>д</w:t>
            </w:r>
            <w:r w:rsidRPr="00907302">
              <w:t>орожные знаки</w:t>
            </w:r>
            <w:r>
              <w:t>: предупреждающие, запрещающие, предписывающие, информационно-указательные, знаки сервиса.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рассуждения в форме связи простых суждений об объекте, его строении, свойствах и связях. Построение логической цепочки рассуждений, анализ истинности утверждений.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Проект «Кто нас защищает».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Урок-проект.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и Интернете и других источниках информации сведения о Вооружённых силах России, деятельности полиции, службы пожарной безопасности, МЧС. Интервьюировать людей этих служб. Оформлять собранные материалы в виде стендов, альбомов и т.д. презентовать и оценивать результаты проектной деятельности.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информации, оценка результата работы. Сотрудничество с учителем и учащимися.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Опасные места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систематизации знаний.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Актуализировать полученные ранее знания о потенциально опасных местах. Обсуждать потенциальные опасности в доме и </w:t>
            </w:r>
            <w:r>
              <w:rPr>
                <w:sz w:val="24"/>
                <w:szCs w:val="24"/>
              </w:rPr>
              <w:lastRenderedPageBreak/>
              <w:t>вне его. Составлять схему своего двора и окрестностей с указанием опасных мест.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Называть правила поведения в потенциально опасных местах: </w:t>
            </w:r>
            <w:r w:rsidRPr="00907302">
              <w:t>на балконе, в лифте</w:t>
            </w:r>
            <w:r>
              <w:t>, на</w:t>
            </w:r>
            <w:r w:rsidRPr="00907302">
              <w:t xml:space="preserve"> стройплощадке, пустыре, в парке, лесу</w:t>
            </w:r>
            <w:r>
              <w:t xml:space="preserve">, на обледенелых </w:t>
            </w:r>
            <w:r>
              <w:lastRenderedPageBreak/>
              <w:t>поверхностях.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Построение рассуждения в форме связи простых суждений об объекте, его строении, свойствах и </w:t>
            </w:r>
            <w:r>
              <w:rPr>
                <w:sz w:val="24"/>
                <w:szCs w:val="24"/>
              </w:rPr>
              <w:lastRenderedPageBreak/>
              <w:t>связях. Построение логической цепочки рассуждений, анализ истинности утверждений.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r w:rsidRPr="00907302">
              <w:t>Природа и наша безопасность</w:t>
            </w:r>
            <w:r>
              <w:t>.</w:t>
            </w:r>
          </w:p>
          <w:p w:rsidR="006D0346" w:rsidRPr="00907302" w:rsidRDefault="006D0346" w:rsidP="00317A02">
            <w:r>
              <w:t>Проверочная работа.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опасности природного характера. Находить информацию о ядовитых растениях и грибах. Характеризовать правила гигиены при общении с домашними животными. Различать гадюку и ужа.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Понимать, какие опасности природного характера могут принести гроза, ядовитые растения и грибы, змеи, собаки, кошки.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рассуждения в форме связи простых суждений об объекте, его строении, свойствах и связях. Построение логической цепочки рассуждений, анализ истинности утверждений.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 xml:space="preserve">Экологическая безопасность. 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10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t>Устройство и работа бытового фильтра для очистки воды».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Урок-практика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по схеме цепь загрязнения, приводить примеры цепей загрязнения. Моделировать пути поступления загрязняющих веществ в организм. Обсуждать проблему экологической безопасности и меры по охране окружающей среды. Знакомиться с </w:t>
            </w:r>
            <w:r>
              <w:t>устройством и работой бытового фильтра для очистки воды.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слов: экологическая безопасность, цепь загрязнения, бытовой фильтр.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правила экологической безопасности.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D0346" w:rsidTr="00317A02">
        <w:tc>
          <w:tcPr>
            <w:tcW w:w="15341" w:type="dxa"/>
            <w:gridSpan w:val="7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«Чему учит экономика». ( 12 ч )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Для чего нужна экономика</w:t>
            </w:r>
            <w:r>
              <w:t>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2957" w:type="dxa"/>
          </w:tcPr>
          <w:p w:rsidR="006D0346" w:rsidRPr="00907302" w:rsidRDefault="006D0346" w:rsidP="00317A02">
            <w:r>
              <w:t>П</w:t>
            </w:r>
            <w:r w:rsidRPr="00907302">
              <w:t>онимать учебную задачу урока и стремиться ее выполнить</w:t>
            </w:r>
            <w:r>
              <w:t xml:space="preserve">. Различать товары и услуги; приводить </w:t>
            </w:r>
            <w:r>
              <w:lastRenderedPageBreak/>
              <w:t>примеры товаров и услуг. Характеризовать роль труда в создании товаров и услуг. Работать со взрослыми: прослеживать, какие товары и услуги были нужны семье в течение дня.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Раскрывать понятия: экономика, потребности, услуги. Понимать, </w:t>
            </w:r>
            <w:r>
              <w:rPr>
                <w:sz w:val="24"/>
                <w:szCs w:val="24"/>
              </w:rPr>
              <w:lastRenderedPageBreak/>
              <w:t>что удовлетворение потребностей людей – главная задача экономики.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создание </w:t>
            </w:r>
            <w:r>
              <w:rPr>
                <w:sz w:val="24"/>
                <w:szCs w:val="24"/>
              </w:rPr>
              <w:lastRenderedPageBreak/>
              <w:t>алгоритмов деятельности при решении проблем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Природные богатства и труд людей – основа экономики.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Раскрывать роль природных богатств и туда в экономике по предложенному плану. Прослеживать взаимосвязь труда людей разных профессий. Выяснять роль профессий родителей в экономике.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слов: природные богатства, капитал, труд. Приводить примеры использования природных богатств и труда в  процессе производства товаров. Раскрывать роль науки в экономическом развитии.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работать с текстом, выделять новые понятия, определять их существенные признаки. 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 xml:space="preserve">Полезные ископаемые. 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11</w:t>
            </w:r>
          </w:p>
          <w:p w:rsidR="006D0346" w:rsidRPr="00907302" w:rsidRDefault="006D0346" w:rsidP="00317A02">
            <w:r>
              <w:rPr>
                <w:sz w:val="24"/>
                <w:szCs w:val="24"/>
              </w:rPr>
              <w:t>«</w:t>
            </w:r>
            <w:r w:rsidRPr="00907302">
              <w:t>Полезные ископаемые</w:t>
            </w:r>
            <w:r>
              <w:t>»</w:t>
            </w:r>
            <w:r w:rsidRPr="00907302">
              <w:t xml:space="preserve">. 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957" w:type="dxa"/>
          </w:tcPr>
          <w:p w:rsidR="006D0346" w:rsidRPr="00907302" w:rsidRDefault="006D0346" w:rsidP="00317A02">
            <w:r>
              <w:rPr>
                <w:sz w:val="24"/>
                <w:szCs w:val="24"/>
              </w:rPr>
              <w:t xml:space="preserve">Актуализировать знания о полезных ископаемых. Определять </w:t>
            </w:r>
            <w:r>
              <w:t>п</w:t>
            </w:r>
            <w:r w:rsidRPr="00907302">
              <w:t xml:space="preserve">олезные ископаемые. </w:t>
            </w:r>
            <w:r>
              <w:t xml:space="preserve">Выявлять, при производстве каких товаров применяются изученные полезные ископаемые. Характеризовать особенности добычи различных  </w:t>
            </w:r>
            <w:r>
              <w:rPr>
                <w:sz w:val="24"/>
                <w:szCs w:val="24"/>
              </w:rPr>
              <w:t>полезных ископаемых.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 значение слов: месторождение, геолог. Называть наиболее важные в экономике полезные ископаемые. Раскрывать основные способы </w:t>
            </w:r>
            <w:r>
              <w:t xml:space="preserve">добычи </w:t>
            </w:r>
            <w:r>
              <w:rPr>
                <w:sz w:val="24"/>
                <w:szCs w:val="24"/>
              </w:rPr>
              <w:t>полезных ископаемых. Анализировать правила охраны полезных ископаемых.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r w:rsidRPr="00907302">
              <w:t>Растениеводст</w:t>
            </w:r>
            <w:r w:rsidRPr="00907302">
              <w:lastRenderedPageBreak/>
              <w:t>во</w:t>
            </w:r>
            <w:r>
              <w:t>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12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«Знакомство с культурными растениями».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Урок-</w:t>
            </w:r>
            <w:r>
              <w:rPr>
                <w:sz w:val="24"/>
                <w:szCs w:val="24"/>
              </w:rPr>
              <w:lastRenderedPageBreak/>
              <w:t>практика.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Актуализировать </w:t>
            </w:r>
            <w:r>
              <w:rPr>
                <w:sz w:val="24"/>
                <w:szCs w:val="24"/>
              </w:rPr>
              <w:lastRenderedPageBreak/>
              <w:t xml:space="preserve">знания о дикорастущих и культурных растениях. Исследовать выданное учителем сельскохозяйственное растение и описывать его по плану. Обсуждать, зачем люди занимаются растениеводством. Характеризовать роль выращивания культурных растений в экономике и труд растениеводов. Выявлять связь растениеводства и промышленности. Работа со взрослыми: интервьюировать работников сельского хозяйства. 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Объяснять </w:t>
            </w:r>
            <w:r>
              <w:rPr>
                <w:sz w:val="24"/>
                <w:szCs w:val="24"/>
              </w:rPr>
              <w:lastRenderedPageBreak/>
              <w:t>значение слов: отрасль, растениеводство. Различать и классифицировать культурные растения. Определять с помощью атласа-определителя культурные растения. Классифицировать культурные растения: зерновые, кормовые и прядильные культуры, овощи, фрукты, цветы.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Структурирова</w:t>
            </w:r>
            <w:r>
              <w:rPr>
                <w:sz w:val="24"/>
                <w:szCs w:val="24"/>
              </w:rPr>
              <w:lastRenderedPageBreak/>
              <w:t>ние знаний, 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 w:rsidRPr="00907302">
              <w:t>Животноводство</w:t>
            </w:r>
            <w:r>
              <w:t>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Урок-исследование.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Актуализировать знания о диких и домашних животных. Классифицировать домашних сельскохозяйственных животных. Характеризовать роль  разведения сельскохозяйственных животных в экономике и труд животноводов. растениеводства, животноводства и промышленности. Исследовать, какие продукты животноводства семья использует в течение дня. 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слова: животноводство. Называть домашних сельскохозяйственных животных, рассказывать об их содержании и разведении, об их роли в экономике. Называть продукты животноводства, которые использует семья в течение дня.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 w:rsidRPr="00907302">
              <w:t>Какая бывает промышленность</w:t>
            </w:r>
            <w:r>
              <w:t>.</w:t>
            </w:r>
          </w:p>
        </w:tc>
        <w:tc>
          <w:tcPr>
            <w:tcW w:w="2180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Урок-исследование.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Характеризовать отрасли промышленности </w:t>
            </w:r>
            <w:r>
              <w:rPr>
                <w:sz w:val="24"/>
                <w:szCs w:val="24"/>
              </w:rPr>
              <w:lastRenderedPageBreak/>
              <w:t>по их роли в производстве товаров.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Соотносить продукцию и отрасли промышленности. Выявлять взаимосвязь отраслей промышленности. Характеризовать труд работников отраслей промышленности. Работа со взрослыми: выявить, какие отрасли промышленности, какие крупные предприятия есть в регионе.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Объяснять значение понятий: добывающая </w:t>
            </w:r>
            <w:r>
              <w:rPr>
                <w:sz w:val="24"/>
                <w:szCs w:val="24"/>
              </w:rPr>
              <w:lastRenderedPageBreak/>
              <w:t>промышленность, электроэнергетика, металлургия, машиностроение, химическая промышленность, лёгкая и пищевая промышленность.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Постановка и формулирование проблемы, </w:t>
            </w:r>
            <w:r>
              <w:rPr>
                <w:sz w:val="24"/>
                <w:szCs w:val="24"/>
              </w:rPr>
              <w:lastRenderedPageBreak/>
              <w:t>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Проект «Экономика родного края».</w:t>
            </w:r>
          </w:p>
          <w:p w:rsidR="006D0346" w:rsidRDefault="006D0346" w:rsidP="00317A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Урок-проект.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Собирать информацию об экономике родного края (города, села).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 собранные материалы в виде фотовыставки, стенгазеты, альбома и т.д.. презентовать и оценивать результаты проектной деятельности.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информации, оценка результата работы. Сотрудничество с учителем и учащимися.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Что такое деньги.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13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«Знакомство с различными монетами».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Урок-практика.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Характеризовать виды обмена товарами; моделировать </w:t>
            </w:r>
            <w:r>
              <w:rPr>
                <w:sz w:val="24"/>
                <w:szCs w:val="24"/>
              </w:rPr>
              <w:lastRenderedPageBreak/>
              <w:t>ситуации бартера и купли-продажи. Раскрывать роль денег в экономике. Рассматривать и сравнивать монеты России по внешнему виду, устно описывать их.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Объяснять значение слов: деньги, рубль, заработная плата, </w:t>
            </w:r>
            <w:r>
              <w:rPr>
                <w:sz w:val="24"/>
                <w:szCs w:val="24"/>
              </w:rPr>
              <w:lastRenderedPageBreak/>
              <w:t>бартер, купля-продажа. Называть виды денежных знаков: банкноты и монеты. Различать денежные единицы разных стран.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Самостоятельное выделение и формулирован</w:t>
            </w:r>
            <w:r>
              <w:rPr>
                <w:sz w:val="24"/>
                <w:szCs w:val="24"/>
              </w:rPr>
              <w:lastRenderedPageBreak/>
              <w:t>ие познавательной цели; структурирование знаний.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Государственный бюджет.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957" w:type="dxa"/>
          </w:tcPr>
          <w:p w:rsidR="006D0346" w:rsidRPr="00907302" w:rsidRDefault="006D0346" w:rsidP="00317A02">
            <w:r>
              <w:rPr>
                <w:sz w:val="24"/>
                <w:szCs w:val="24"/>
              </w:rPr>
              <w:t xml:space="preserve">Характеризовать </w:t>
            </w:r>
            <w:r>
              <w:t>г</w:t>
            </w:r>
            <w:r w:rsidRPr="00907302">
              <w:t>осударственный бюджет</w:t>
            </w:r>
            <w:r>
              <w:t>, его доходы и расходы. Определять, люди каких профессий получают зарплату из государственного бюджета. Выявлять взаимосвязь между доходами и расходами государства. Моделировать доходы и расходы государства в виде математических задач.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 значение слов: </w:t>
            </w:r>
            <w:r w:rsidRPr="00907302">
              <w:t>бюджет</w:t>
            </w:r>
            <w:r>
              <w:t>, доходы, расходы, налоги. Объяснять, зачем нужен г</w:t>
            </w:r>
            <w:r w:rsidRPr="00907302">
              <w:t>осударственный бюджет</w:t>
            </w:r>
            <w:r>
              <w:t xml:space="preserve">, на что расходуются деньги из государственного бюджета. 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работать с текстом, выделять новые понятия, определять их существенные признаки. 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Семейный бюджет.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Характеризовать </w:t>
            </w:r>
            <w:r>
              <w:t xml:space="preserve">семейный </w:t>
            </w:r>
            <w:r w:rsidRPr="00907302">
              <w:t>бюджет</w:t>
            </w:r>
            <w:r>
              <w:t>, его доходы и расходы. Выявлять сходство и различие государственного и семейного бюджета и их взаимосвязь. Определять, какие доходы и из каких источников может иметь семья. Обсуждать, какие расходы семьи являются первостепенными, а какие менее важными.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слов: стипендия, пенсия. Понимать, что такое семейный бюджет, анализировать его доходы и расходы.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работать с текстом, выделять новые понятия, определять их существенные признаки. 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экология.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 4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Актуализировать знания о влиянии человека на окружающую среду. Характеризовать вредное воздействие </w:t>
            </w:r>
            <w:r>
              <w:rPr>
                <w:sz w:val="24"/>
                <w:szCs w:val="24"/>
              </w:rPr>
              <w:lastRenderedPageBreak/>
              <w:t>различных отраслей экономики на окружающую среду. Раскрывать взаимосвязь между экономикой и экологией.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Объяснять значение слов: танкер, экологическая катастрофа, экологический прогноз.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 и выделение необходимой информации, структурирование знаний; осознанное и произвольное </w:t>
            </w:r>
            <w:r>
              <w:rPr>
                <w:sz w:val="24"/>
                <w:szCs w:val="24"/>
              </w:rPr>
              <w:lastRenderedPageBreak/>
              <w:t xml:space="preserve">построение речевого высказывания в устной и письменной форме. 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экология.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Урок-исследование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Обсуждать, почему при осуществлении любого экономического проекта в настоящее время осуществляется экологическая экспертиза. Выяснять, какие меры экологической безопасности предпринимаются в крае.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Приводить примеры изменения экономических проектов под влиянием экологов.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6D0346" w:rsidTr="00317A02">
        <w:tc>
          <w:tcPr>
            <w:tcW w:w="15341" w:type="dxa"/>
            <w:gridSpan w:val="7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«Путешествия по городам и странам». (15 ч)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 w:rsidRPr="00907302">
              <w:t>Золотое кольцо России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Прослеживать маршрут путешествия по карте в учебнике и настенной карте России.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слова «финифть». Рассказывать о достопримечательностях городов Золотого кольца. Узнавать достопримечательности Золотого кольца по фотографиям.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работать с текстом, выделять новые понятия, определять их существенные признаки. Умение получать информацию на основе изучения карты, ставить познавательную задачу, соотносить информацию из разных источников.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 w:rsidRPr="00907302">
              <w:t>Золотое кольцо России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маршрут Золотого кольца, используя, фотографии достопримечательностей, сувениры и т.д.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достопримечательности Золотого кольца по фотографиям.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Структурирование знаний; умение читать схемы и работать с ними, давать аргументированный ответ на поставленный </w:t>
            </w:r>
            <w:r>
              <w:rPr>
                <w:sz w:val="24"/>
                <w:szCs w:val="24"/>
              </w:rPr>
              <w:lastRenderedPageBreak/>
              <w:t>вопрос, умение строить рассуждения в форме связи простых суждений об объекте, его строении, свойствах и связях.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 w:rsidRPr="00907302">
              <w:t>Золотое кольцо России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Урок-викторина.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вопросы к викторине по Золотому кольцу. С помощью Интернета готовить сообщение о любом городе Золотого кольца.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города, которые входят в Золотое  кольцо.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получать информацию на основе изучения карты, моделировать объекты окружающего мира.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«Музей путешествий».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Урок-проект.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Собирать экспонаты для музея, составлять этикетки. Оформлять экспозицию музея. Готовить сообщения с демонстрацией экспонатов.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информации, оценка результата работы. Сотрудничество с учителем и учащимися.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ближайшие соседи.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Показывать на карте России её границы и приграничные государства, их столицы, в том числе страны, </w:t>
            </w:r>
            <w:r>
              <w:rPr>
                <w:sz w:val="24"/>
                <w:szCs w:val="24"/>
              </w:rPr>
              <w:lastRenderedPageBreak/>
              <w:t>граничащие только с Калининградской областью или имеющие с Россией только морские границы. Обсждать, почему с государствами-соседями нужно иметь добрососедские отношения. Готовить сообщения о странах, граничащих с Россией.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Объяснять значение понятий: сухопутные и морские границы. Называть государства, граничащие с </w:t>
            </w:r>
            <w:r>
              <w:rPr>
                <w:sz w:val="24"/>
                <w:szCs w:val="24"/>
              </w:rPr>
              <w:lastRenderedPageBreak/>
              <w:t>Россией, их столицы.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Умение получать информацию на основе изучения карты, ставить познавательну</w:t>
            </w:r>
            <w:r>
              <w:rPr>
                <w:sz w:val="24"/>
                <w:szCs w:val="24"/>
              </w:rPr>
              <w:lastRenderedPageBreak/>
              <w:t xml:space="preserve">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 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На севере Европы</w:t>
            </w:r>
            <w:r>
              <w:t>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изучить материал учебника о странах севера Европы, подготовить сообщения с показом местоположения страны и её столицы на политической карте Европы. Соотносить государства и их флаги. Составлять вопросы к викторине по странам северной Европы. Работать со взрослыми: в магазинах выяснить, какие товары поступают из стран севера Европы.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понятий: «Скандинавские страны», фьорд, аквапарк, гейзер. Называть страны севера Европы, их столицы. Узнавать по фотографиям достопримечательности изучаемой страны, её известных людей.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Бенилюкс.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изучить материал учебника о странах Бенилюкса, подготовить сообщения с показом местоположения страны и её столицы на политической карте </w:t>
            </w:r>
            <w:r>
              <w:rPr>
                <w:sz w:val="24"/>
                <w:szCs w:val="24"/>
              </w:rPr>
              <w:lastRenderedPageBreak/>
              <w:t>Европы. Соотносить государства и их флаги. Составлять вопросы к викторине по странам Бенилюкса . Работать со взрослыми: в магазинах выяснить, какие товары поступают из Бельгии, Голландии, Люксембурга.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Объяснять значение слова «дамба». Называть страны Бенилюкса, их столицы. Описывать достопримечательности стран Бенилюкса по фотографиям.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</w:t>
            </w:r>
            <w:r>
              <w:rPr>
                <w:sz w:val="24"/>
                <w:szCs w:val="24"/>
              </w:rPr>
              <w:lastRenderedPageBreak/>
              <w:t>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центре Европы.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изучить материал учебника о странах Европы, подготовить сообщения с показом местоположения страны и её столицы на политической карте Европы. Моделировать достопримечательности из пластилина. Работать со взрослыми: в магазинах выяснить, какие товары поступают из Германии, Австрии, Швейцарии.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слова «фиакр». Называть страны центра Европы, их столицы. Узнавать и описывать достопримечательности по фотографиям. Узнавать известных людей стран Европы.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Франции и Великобритании.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(Франция)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изучить материал учебника о Франции, подготовить сообщения с показом местоположения страны и её столицы на политической карте Европы. Составлять вопросы к викторине по Франции. Работать </w:t>
            </w:r>
            <w:r>
              <w:rPr>
                <w:sz w:val="24"/>
                <w:szCs w:val="24"/>
              </w:rPr>
              <w:lastRenderedPageBreak/>
              <w:t>со взрослыми: в магазинах выяснить, какие товары поступают из Франции.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Показывать местоположение Франции на карте, называть её столицу. Описывать достопримечательности Франции по фотографиям. Узнавать её замечательных людей.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</w:t>
            </w:r>
            <w:r>
              <w:rPr>
                <w:sz w:val="24"/>
                <w:szCs w:val="24"/>
              </w:rPr>
              <w:lastRenderedPageBreak/>
              <w:t>точностью выражать свои мысли в соответствии с задачами и условиями коммуникации.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Франции и Великобритании.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(Великобритания)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изучить материал учебника о Великобритании, подготовить сообщения с показом местоположения страны и её столицы на политической карте Европы. Составлять вопросы для викторины о Великобритании. Работать со взрослыми: в магазинах выяснить, какие товары поступают из Великобритании.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Показывать местоположение Великобритании на карте, называть её столицу. Описывать достопримечательности Великобритании по фотографиям. Узнавать её замечательных людей.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юге Европы.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изучить материал о Греции и Италии, подготовить сообщения с показом местоположения страны и её столицы на политической карте Европы. Соотносить государства и их флаги. Составлять вопросы для викторины по  Греции и Италии.  Работать со взрослыми: в магазинах выяснить, какие товары поступают </w:t>
            </w:r>
            <w:r>
              <w:rPr>
                <w:sz w:val="24"/>
                <w:szCs w:val="24"/>
              </w:rPr>
              <w:lastRenderedPageBreak/>
              <w:t>из  Греции и Италии.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Показывать местоположение  Греции и Италии на карте, называть их столицы. Описывать достопримечательности Греции и Италии по фотографиям. Узнавать её замечательных людей.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sz w:val="24"/>
                <w:szCs w:val="24"/>
              </w:rPr>
              <w:lastRenderedPageBreak/>
              <w:t>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знаменитым местам мира.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 5.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Соотносить памятники архитектуры и искусства с той страной, в которой они находятся. Обсуждать цели международного туризма. Находить в дополнительной литературе и в Интернете материал о достопримечательностях разных стран, готовить сообщения.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по фотографиям изучаемые достопримечательности.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Инициативное сотрудничество в поиске и сборе информации.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 и оценим свои достижения.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задания; проверять свои знания.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оценивать и анализировать свои знания/незнания.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– выделение и осознание обучающимися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Урок-конференция.</w:t>
            </w:r>
          </w:p>
        </w:tc>
        <w:tc>
          <w:tcPr>
            <w:tcW w:w="2957" w:type="dxa"/>
          </w:tcPr>
          <w:p w:rsidR="006D0346" w:rsidRPr="00907302" w:rsidRDefault="006D0346" w:rsidP="00317A02">
            <w:r>
              <w:t>В</w:t>
            </w:r>
            <w:r w:rsidRPr="00907302">
              <w:t>ыступать с подготовленными сообщениями, иллюстрировать  их наглядными материалами,</w:t>
            </w:r>
          </w:p>
          <w:p w:rsidR="006D0346" w:rsidRPr="00907302" w:rsidRDefault="006D0346" w:rsidP="00317A02">
            <w:r w:rsidRPr="00907302">
              <w:t>обсуждать выступления учащихся, оценивать</w:t>
            </w:r>
            <w:r>
              <w:t xml:space="preserve"> свои</w:t>
            </w:r>
          </w:p>
          <w:p w:rsidR="006D0346" w:rsidRPr="00907302" w:rsidRDefault="006D0346" w:rsidP="00317A02">
            <w:r w:rsidRPr="00907302">
              <w:t>достижения</w:t>
            </w:r>
            <w:r>
              <w:t xml:space="preserve"> и достижения других учащихся.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результаты проектной деятельности. Формировать адекватную оценку своих достижений.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 – преобразование объекта из чувственной формы в модель, где выделены существенные характеристики объекта; умение с достаточной полнотой и точностью выражать свои мысли в соответствии с задачами и </w:t>
            </w:r>
            <w:r>
              <w:rPr>
                <w:sz w:val="24"/>
                <w:szCs w:val="24"/>
              </w:rPr>
              <w:lastRenderedPageBreak/>
              <w:t>условиями коммуникации.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Урок-конференция.</w:t>
            </w:r>
          </w:p>
        </w:tc>
        <w:tc>
          <w:tcPr>
            <w:tcW w:w="2957" w:type="dxa"/>
          </w:tcPr>
          <w:p w:rsidR="006D0346" w:rsidRPr="00907302" w:rsidRDefault="006D0346" w:rsidP="00317A02">
            <w:r>
              <w:t>В</w:t>
            </w:r>
            <w:r w:rsidRPr="00907302">
              <w:t>ыступать с подготовленными сообщениями, иллюстрировать  их наглядными материалами,</w:t>
            </w:r>
          </w:p>
          <w:p w:rsidR="006D0346" w:rsidRPr="00907302" w:rsidRDefault="006D0346" w:rsidP="00317A02">
            <w:r w:rsidRPr="00907302">
              <w:t>обсуждать выступления учащихся, оценивать</w:t>
            </w:r>
            <w:r>
              <w:t xml:space="preserve"> свои</w:t>
            </w:r>
          </w:p>
          <w:p w:rsidR="006D0346" w:rsidRPr="00907302" w:rsidRDefault="006D0346" w:rsidP="00317A02">
            <w:r w:rsidRPr="00907302">
              <w:t>достижения</w:t>
            </w:r>
            <w:r>
              <w:t xml:space="preserve"> и достижения других учащихся.</w:t>
            </w:r>
          </w:p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результаты проектной деятельности. Формировать адекватную оценку своих достижений.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– преобразование объекта из чувственной формы в модель, где выделены существенные характеристики объекта;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</w:tbl>
    <w:p w:rsidR="006D0346" w:rsidRDefault="006D0346" w:rsidP="006D0346">
      <w:pPr>
        <w:ind w:left="360" w:firstLine="348"/>
        <w:jc w:val="center"/>
        <w:rPr>
          <w:sz w:val="24"/>
          <w:szCs w:val="24"/>
        </w:rPr>
      </w:pPr>
    </w:p>
    <w:p w:rsidR="006D0346" w:rsidRDefault="006D0346" w:rsidP="006D0346">
      <w:pPr>
        <w:ind w:left="360" w:firstLine="348"/>
        <w:rPr>
          <w:sz w:val="24"/>
          <w:szCs w:val="24"/>
        </w:rPr>
      </w:pPr>
    </w:p>
    <w:p w:rsidR="006D0346" w:rsidRPr="009720A2" w:rsidRDefault="006D0346" w:rsidP="006D034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720A2">
        <w:rPr>
          <w:rStyle w:val="FontStyle93"/>
          <w:rFonts w:ascii="Times New Roman" w:hAnsi="Times New Roman" w:cs="Times New Roman"/>
          <w:b/>
          <w:sz w:val="32"/>
          <w:szCs w:val="32"/>
        </w:rPr>
        <w:t>Рабочая программа по изобразительному искусству</w:t>
      </w:r>
    </w:p>
    <w:p w:rsidR="006D0346" w:rsidRPr="00C1779F" w:rsidRDefault="006D0346" w:rsidP="006D03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79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D0346" w:rsidRPr="00C1779F" w:rsidRDefault="006D0346" w:rsidP="006D03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 xml:space="preserve">       Рабочая программа по предмету  «Изобразительное  искусство и художественный труд 3 классы»</w:t>
      </w:r>
      <w:r w:rsidRPr="00C1779F">
        <w:rPr>
          <w:rFonts w:ascii="Times New Roman" w:hAnsi="Times New Roman"/>
          <w:color w:val="000000"/>
          <w:sz w:val="28"/>
          <w:szCs w:val="28"/>
        </w:rPr>
        <w:t xml:space="preserve"> создана в соответствии с требованиями Федерального государственного образовательного стандарта начального общего образования. 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 Рабочая программа по предмету </w:t>
      </w:r>
      <w:r w:rsidRPr="00C1779F">
        <w:rPr>
          <w:rFonts w:ascii="Times New Roman" w:hAnsi="Times New Roman"/>
          <w:b/>
          <w:i/>
          <w:color w:val="000000"/>
          <w:sz w:val="28"/>
          <w:szCs w:val="28"/>
        </w:rPr>
        <w:t>«Изобразительное искусство. 3 классы»</w:t>
      </w:r>
      <w:r w:rsidRPr="00C177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779F">
        <w:rPr>
          <w:rFonts w:ascii="Times New Roman" w:hAnsi="Times New Roman"/>
          <w:color w:val="000000"/>
          <w:sz w:val="28"/>
          <w:szCs w:val="28"/>
        </w:rPr>
        <w:t xml:space="preserve">разработана на основе авторской программы </w:t>
      </w:r>
      <w:r w:rsidRPr="00C1779F">
        <w:rPr>
          <w:rFonts w:ascii="Times New Roman" w:hAnsi="Times New Roman"/>
          <w:sz w:val="28"/>
          <w:szCs w:val="28"/>
        </w:rPr>
        <w:t>Неменский, Б. М. Изобразительное искусство : 1–4 классы : рабочие программы / Б. М. Неменский [и др.]. – М. :Просвещение, 2011.</w:t>
      </w:r>
      <w:r w:rsidRPr="00C1779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6D0346" w:rsidRPr="00C1779F" w:rsidRDefault="006D0346" w:rsidP="006D0346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1779F">
        <w:rPr>
          <w:rFonts w:ascii="Times New Roman" w:hAnsi="Times New Roman"/>
          <w:b/>
          <w:i/>
          <w:sz w:val="28"/>
          <w:szCs w:val="28"/>
        </w:rPr>
        <w:t>Общая  характеристика учебного предмета</w:t>
      </w:r>
    </w:p>
    <w:p w:rsidR="006D0346" w:rsidRPr="00C1779F" w:rsidRDefault="006D0346" w:rsidP="006D03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C1779F">
        <w:rPr>
          <w:rFonts w:ascii="Times New Roman" w:hAnsi="Times New Roman"/>
          <w:sz w:val="28"/>
          <w:szCs w:val="28"/>
        </w:rPr>
        <w:t>Программа по изобразительному искусству создана на основе Требований к результатам  освоения основных образовательных программ  начального  общего образования (стандарты второго поколения).</w:t>
      </w:r>
    </w:p>
    <w:p w:rsidR="006D0346" w:rsidRPr="00C1779F" w:rsidRDefault="006D0346" w:rsidP="006D034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lastRenderedPageBreak/>
        <w:t>Изобразительное искусство в начальной школе является базовым предметом, его уникальность и значимость определяется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6D0346" w:rsidRPr="00C1779F" w:rsidRDefault="006D0346" w:rsidP="006D034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Доминирующее значение имеет направленность программы на развитие эмоционально-ценностного отношения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к окружающим людям, природе, науке, искусству и культуре в целом.</w:t>
      </w:r>
    </w:p>
    <w:p w:rsidR="006D0346" w:rsidRPr="00C1779F" w:rsidRDefault="006D0346" w:rsidP="006D034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Направленность на деятельностный и проблемный 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будет поддерживать интерес к художественному творчеству.</w:t>
      </w:r>
    </w:p>
    <w:p w:rsidR="006D0346" w:rsidRPr="00C1779F" w:rsidRDefault="006D0346" w:rsidP="006D034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Программа содержит некоторые ознакомительные темы, связанные с компьютерной грамотностью. Их задача – познакомить учащихся с компьютером как средством, не заменяющим, а дополняющим  другие средства.</w:t>
      </w:r>
    </w:p>
    <w:p w:rsidR="006D0346" w:rsidRPr="00C1779F" w:rsidRDefault="006D0346" w:rsidP="006D034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b/>
          <w:i/>
          <w:sz w:val="28"/>
          <w:szCs w:val="28"/>
        </w:rPr>
        <w:t>Цели курса:</w:t>
      </w:r>
    </w:p>
    <w:p w:rsidR="006D0346" w:rsidRPr="00C1779F" w:rsidRDefault="006D0346" w:rsidP="006D0346">
      <w:pPr>
        <w:pStyle w:val="1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6D0346" w:rsidRPr="00C1779F" w:rsidRDefault="006D0346" w:rsidP="006D0346">
      <w:pPr>
        <w:pStyle w:val="1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6D0346" w:rsidRPr="00C1779F" w:rsidRDefault="006D0346" w:rsidP="006D0346">
      <w:pPr>
        <w:pStyle w:val="1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lastRenderedPageBreak/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6D0346" w:rsidRPr="00C1779F" w:rsidRDefault="006D0346" w:rsidP="006D0346">
      <w:pPr>
        <w:pStyle w:val="16"/>
        <w:numPr>
          <w:ilvl w:val="0"/>
          <w:numId w:val="25"/>
        </w:numPr>
        <w:spacing w:after="0" w:line="360" w:lineRule="auto"/>
        <w:ind w:left="426" w:firstLine="360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6D0346" w:rsidRPr="00C1779F" w:rsidRDefault="006D0346" w:rsidP="006D034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 xml:space="preserve">Перечисленные цели реализуются в конкретных </w:t>
      </w:r>
      <w:r w:rsidRPr="00C1779F">
        <w:rPr>
          <w:rFonts w:ascii="Times New Roman" w:hAnsi="Times New Roman"/>
          <w:b/>
          <w:i/>
          <w:sz w:val="28"/>
          <w:szCs w:val="28"/>
        </w:rPr>
        <w:t>задачах</w:t>
      </w:r>
      <w:r w:rsidRPr="00C1779F">
        <w:rPr>
          <w:rFonts w:ascii="Times New Roman" w:hAnsi="Times New Roman"/>
          <w:sz w:val="28"/>
          <w:szCs w:val="28"/>
        </w:rPr>
        <w:t xml:space="preserve"> обучения:</w:t>
      </w:r>
    </w:p>
    <w:p w:rsidR="006D0346" w:rsidRPr="00C1779F" w:rsidRDefault="006D0346" w:rsidP="006D0346">
      <w:pPr>
        <w:pStyle w:val="1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6D0346" w:rsidRPr="00C1779F" w:rsidRDefault="006D0346" w:rsidP="006D0346">
      <w:pPr>
        <w:pStyle w:val="1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6D0346" w:rsidRPr="00C1779F" w:rsidRDefault="006D0346" w:rsidP="006D0346">
      <w:pPr>
        <w:pStyle w:val="1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 xml:space="preserve">формирование навыков работы с различными художественными материалами.     </w:t>
      </w:r>
    </w:p>
    <w:p w:rsidR="006D0346" w:rsidRPr="00C1779F" w:rsidRDefault="006D0346" w:rsidP="006D0346">
      <w:pPr>
        <w:pStyle w:val="16"/>
        <w:spacing w:after="0" w:line="360" w:lineRule="auto"/>
        <w:ind w:left="1146" w:hanging="1146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b/>
          <w:i/>
          <w:sz w:val="28"/>
          <w:szCs w:val="28"/>
        </w:rPr>
        <w:t xml:space="preserve">Место предмета в учебном плане 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Учебная программа «Изобразительное искусство» разработана для 3 классов начальной школы.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 xml:space="preserve">В Федеральном базисном учебном плане на изучение изобразительного искусства в  каждом классе начальной школы  отводится по </w:t>
      </w:r>
      <w:r w:rsidRPr="00CF73DB">
        <w:rPr>
          <w:rFonts w:ascii="Times New Roman" w:hAnsi="Times New Roman"/>
          <w:b/>
          <w:sz w:val="28"/>
          <w:szCs w:val="28"/>
        </w:rPr>
        <w:t>1 часу в неделю</w:t>
      </w:r>
      <w:r w:rsidRPr="00C1779F">
        <w:rPr>
          <w:rFonts w:ascii="Times New Roman" w:hAnsi="Times New Roman"/>
          <w:sz w:val="28"/>
          <w:szCs w:val="28"/>
        </w:rPr>
        <w:t xml:space="preserve">, всего 135 часов. Предмет изучается: в 1 классе – 33 ч в год, во 2-4 классах – </w:t>
      </w:r>
      <w:r w:rsidRPr="00CF73DB">
        <w:rPr>
          <w:rFonts w:ascii="Times New Roman" w:hAnsi="Times New Roman"/>
          <w:b/>
          <w:sz w:val="28"/>
          <w:szCs w:val="28"/>
        </w:rPr>
        <w:t>34 ч в год</w:t>
      </w:r>
      <w:r w:rsidRPr="00C1779F">
        <w:rPr>
          <w:rFonts w:ascii="Times New Roman" w:hAnsi="Times New Roman"/>
          <w:sz w:val="28"/>
          <w:szCs w:val="28"/>
        </w:rPr>
        <w:t>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rPr>
          <w:rFonts w:ascii="Times New Roman" w:hAnsi="Times New Roman"/>
          <w:b/>
          <w:i/>
          <w:sz w:val="28"/>
          <w:szCs w:val="28"/>
        </w:rPr>
      </w:pPr>
      <w:r w:rsidRPr="00C1779F">
        <w:rPr>
          <w:rFonts w:ascii="Times New Roman" w:hAnsi="Times New Roman"/>
          <w:b/>
          <w:i/>
          <w:sz w:val="28"/>
          <w:szCs w:val="28"/>
        </w:rPr>
        <w:t>Результаты изучения учебного предмета</w:t>
      </w:r>
    </w:p>
    <w:p w:rsidR="006D0346" w:rsidRPr="00C1779F" w:rsidRDefault="006D0346" w:rsidP="006D034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 xml:space="preserve">Приоритетная цель художественного образования в школе — </w:t>
      </w:r>
      <w:r w:rsidRPr="00C1779F">
        <w:rPr>
          <w:rFonts w:ascii="Times New Roman" w:hAnsi="Times New Roman"/>
          <w:b/>
          <w:sz w:val="28"/>
          <w:szCs w:val="28"/>
        </w:rPr>
        <w:t xml:space="preserve">духовно-нравственное развитие </w:t>
      </w:r>
      <w:r w:rsidRPr="00C1779F">
        <w:rPr>
          <w:rFonts w:ascii="Times New Roman" w:hAnsi="Times New Roman"/>
          <w:sz w:val="28"/>
          <w:szCs w:val="28"/>
        </w:rPr>
        <w:t>ребенка, т. е. формирова</w:t>
      </w:r>
      <w:r w:rsidRPr="00C1779F">
        <w:rPr>
          <w:rFonts w:ascii="Times New Roman" w:hAnsi="Times New Roman"/>
          <w:sz w:val="28"/>
          <w:szCs w:val="28"/>
        </w:rPr>
        <w:softHyphen/>
        <w:t>ние у него качеств, отвечающих представлениям об истинной че</w:t>
      </w:r>
      <w:r w:rsidRPr="00C1779F">
        <w:rPr>
          <w:rFonts w:ascii="Times New Roman" w:hAnsi="Times New Roman"/>
          <w:sz w:val="28"/>
          <w:szCs w:val="28"/>
        </w:rPr>
        <w:softHyphen/>
        <w:t xml:space="preserve">ловечности, о доброте и культурной полноценности в восприятии мира. </w:t>
      </w:r>
    </w:p>
    <w:p w:rsidR="006D0346" w:rsidRPr="00C1779F" w:rsidRDefault="006D0346" w:rsidP="006D034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Культуросозидающая роль программы состоит также в вос</w:t>
      </w:r>
      <w:r w:rsidRPr="00C1779F">
        <w:rPr>
          <w:rFonts w:ascii="Times New Roman" w:hAnsi="Times New Roman"/>
          <w:sz w:val="28"/>
          <w:szCs w:val="28"/>
        </w:rPr>
        <w:softHyphen/>
        <w:t xml:space="preserve">питании </w:t>
      </w:r>
      <w:r w:rsidRPr="00C1779F">
        <w:rPr>
          <w:rFonts w:ascii="Times New Roman" w:hAnsi="Times New Roman"/>
          <w:b/>
          <w:sz w:val="28"/>
          <w:szCs w:val="28"/>
        </w:rPr>
        <w:t>гражданственности и патриотизма</w:t>
      </w:r>
      <w:r w:rsidRPr="00C1779F">
        <w:rPr>
          <w:rFonts w:ascii="Times New Roman" w:hAnsi="Times New Roman"/>
          <w:sz w:val="28"/>
          <w:szCs w:val="28"/>
        </w:rPr>
        <w:t xml:space="preserve">. Прежде всего ребенок постигает искусство своей Родины, а потом знакомиться с искусством других народов. </w:t>
      </w:r>
    </w:p>
    <w:p w:rsidR="006D0346" w:rsidRPr="00C1779F" w:rsidRDefault="006D0346" w:rsidP="006D034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C1779F">
        <w:rPr>
          <w:rFonts w:ascii="Times New Roman" w:hAnsi="Times New Roman"/>
          <w:b/>
          <w:sz w:val="28"/>
          <w:szCs w:val="28"/>
        </w:rPr>
        <w:t>многообразие культур разных народов</w:t>
      </w:r>
      <w:r w:rsidRPr="00C1779F">
        <w:rPr>
          <w:rFonts w:ascii="Times New Roman" w:hAnsi="Times New Roman"/>
          <w:sz w:val="28"/>
          <w:szCs w:val="28"/>
        </w:rPr>
        <w:t xml:space="preserve"> и ценностные связи, объединяющие всех людей планеты. Природа и жизнь являются базисом формируемого мироотношения.</w:t>
      </w:r>
    </w:p>
    <w:p w:rsidR="006D0346" w:rsidRPr="00C1779F" w:rsidRDefault="006D0346" w:rsidP="006D0346">
      <w:pPr>
        <w:shd w:val="clear" w:color="auto" w:fill="FFFFFF"/>
        <w:spacing w:after="0" w:line="360" w:lineRule="auto"/>
        <w:ind w:left="5" w:right="10" w:firstLine="720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b/>
          <w:sz w:val="28"/>
          <w:szCs w:val="28"/>
        </w:rPr>
        <w:lastRenderedPageBreak/>
        <w:t>Связи искусства с жизнью человека</w:t>
      </w:r>
      <w:r w:rsidRPr="00C1779F">
        <w:rPr>
          <w:rFonts w:ascii="Times New Roman" w:hAnsi="Times New Roman"/>
          <w:sz w:val="28"/>
          <w:szCs w:val="28"/>
        </w:rPr>
        <w:t>, роль искусства в повсед</w:t>
      </w:r>
      <w:r w:rsidRPr="00C1779F">
        <w:rPr>
          <w:rFonts w:ascii="Times New Roman" w:hAnsi="Times New Roman"/>
          <w:sz w:val="28"/>
          <w:szCs w:val="28"/>
        </w:rPr>
        <w:softHyphen/>
        <w:t>невном его бытии, в жизни общества, значение искусства в раз</w:t>
      </w:r>
      <w:r w:rsidRPr="00C1779F">
        <w:rPr>
          <w:rFonts w:ascii="Times New Roman" w:hAnsi="Times New Roman"/>
          <w:sz w:val="28"/>
          <w:szCs w:val="28"/>
        </w:rPr>
        <w:softHyphen/>
        <w:t xml:space="preserve">витии каждого ребенка — </w:t>
      </w:r>
      <w:r w:rsidRPr="00C1779F">
        <w:rPr>
          <w:rFonts w:ascii="Times New Roman" w:hAnsi="Times New Roman"/>
          <w:bCs/>
          <w:sz w:val="28"/>
          <w:szCs w:val="28"/>
        </w:rPr>
        <w:t>главный смысловой стержень курса</w:t>
      </w:r>
      <w:r w:rsidRPr="00C1779F">
        <w:rPr>
          <w:rFonts w:ascii="Times New Roman" w:hAnsi="Times New Roman"/>
          <w:b/>
          <w:bCs/>
          <w:sz w:val="28"/>
          <w:szCs w:val="28"/>
        </w:rPr>
        <w:t>.</w:t>
      </w:r>
    </w:p>
    <w:p w:rsidR="006D0346" w:rsidRPr="00C1779F" w:rsidRDefault="006D0346" w:rsidP="006D0346">
      <w:pPr>
        <w:shd w:val="clear" w:color="auto" w:fill="FFFFFF"/>
        <w:spacing w:after="0" w:line="360" w:lineRule="auto"/>
        <w:ind w:left="5" w:right="10" w:firstLine="720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6D0346" w:rsidRPr="00C1779F" w:rsidRDefault="006D0346" w:rsidP="006D0346">
      <w:pPr>
        <w:shd w:val="clear" w:color="auto" w:fill="FFFFFF"/>
        <w:spacing w:after="0" w:line="360" w:lineRule="auto"/>
        <w:ind w:left="5" w:right="5" w:firstLine="720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 xml:space="preserve">Одна из главных задач курса — развитие у ребенка </w:t>
      </w:r>
      <w:r w:rsidRPr="00C1779F">
        <w:rPr>
          <w:rFonts w:ascii="Times New Roman" w:hAnsi="Times New Roman"/>
          <w:b/>
          <w:sz w:val="28"/>
          <w:szCs w:val="28"/>
        </w:rPr>
        <w:t>интереса к внутреннему миру человека</w:t>
      </w:r>
      <w:r w:rsidRPr="00C1779F">
        <w:rPr>
          <w:rFonts w:ascii="Times New Roman" w:hAnsi="Times New Roman"/>
          <w:sz w:val="28"/>
          <w:szCs w:val="28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C1779F">
        <w:rPr>
          <w:rFonts w:ascii="Times New Roman" w:hAnsi="Times New Roman"/>
          <w:b/>
          <w:sz w:val="28"/>
          <w:szCs w:val="28"/>
        </w:rPr>
        <w:t>способности сопереживани</w:t>
      </w:r>
      <w:r w:rsidRPr="00C1779F">
        <w:rPr>
          <w:rFonts w:ascii="Times New Roman" w:hAnsi="Times New Roman"/>
          <w:sz w:val="28"/>
          <w:szCs w:val="28"/>
        </w:rPr>
        <w:t>я.</w:t>
      </w:r>
    </w:p>
    <w:p w:rsidR="006D0346" w:rsidRPr="00C1779F" w:rsidRDefault="006D0346" w:rsidP="006D0346">
      <w:pPr>
        <w:shd w:val="clear" w:color="auto" w:fill="FFFFFF"/>
        <w:spacing w:after="0" w:line="360" w:lineRule="auto"/>
        <w:ind w:left="5" w:right="5" w:firstLine="720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деятельностной форме, </w:t>
      </w:r>
      <w:r w:rsidRPr="00C1779F">
        <w:rPr>
          <w:rFonts w:ascii="Times New Roman" w:hAnsi="Times New Roman"/>
          <w:b/>
          <w:sz w:val="28"/>
          <w:szCs w:val="28"/>
        </w:rPr>
        <w:t>в форме личного</w:t>
      </w:r>
      <w:r w:rsidRPr="00C1779F">
        <w:rPr>
          <w:rFonts w:ascii="Times New Roman" w:hAnsi="Times New Roman"/>
          <w:sz w:val="28"/>
          <w:szCs w:val="28"/>
        </w:rPr>
        <w:t xml:space="preserve"> </w:t>
      </w:r>
      <w:r w:rsidRPr="00C1779F">
        <w:rPr>
          <w:rFonts w:ascii="Times New Roman" w:hAnsi="Times New Roman"/>
          <w:b/>
          <w:sz w:val="28"/>
          <w:szCs w:val="28"/>
        </w:rPr>
        <w:t>творческого опыта.</w:t>
      </w:r>
      <w:r w:rsidRPr="00C1779F">
        <w:rPr>
          <w:rFonts w:ascii="Times New Roman" w:hAnsi="Times New Roman"/>
          <w:sz w:val="28"/>
          <w:szCs w:val="28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6D0346" w:rsidRPr="00C1779F" w:rsidRDefault="006D0346" w:rsidP="006D0346">
      <w:pPr>
        <w:shd w:val="clear" w:color="auto" w:fill="FFFFFF"/>
        <w:spacing w:after="0" w:line="360" w:lineRule="auto"/>
        <w:ind w:left="5" w:right="5" w:firstLine="720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C1779F">
        <w:rPr>
          <w:rFonts w:ascii="Times New Roman" w:hAnsi="Times New Roman"/>
          <w:b/>
          <w:sz w:val="28"/>
          <w:szCs w:val="28"/>
        </w:rPr>
        <w:t>проживание художественного образа</w:t>
      </w:r>
      <w:r w:rsidRPr="00C1779F">
        <w:rPr>
          <w:rFonts w:ascii="Times New Roman" w:hAnsi="Times New Roman"/>
          <w:sz w:val="28"/>
          <w:szCs w:val="28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C1779F">
        <w:rPr>
          <w:rFonts w:ascii="Times New Roman" w:hAnsi="Times New Roman"/>
          <w:iCs/>
          <w:sz w:val="28"/>
          <w:szCs w:val="28"/>
        </w:rPr>
        <w:t>собственный чувственный опыт.</w:t>
      </w:r>
      <w:r w:rsidRPr="00C1779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1779F">
        <w:rPr>
          <w:rFonts w:ascii="Times New Roman" w:hAnsi="Times New Roman"/>
          <w:sz w:val="28"/>
          <w:szCs w:val="28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rPr>
          <w:rFonts w:ascii="Times New Roman" w:hAnsi="Times New Roman"/>
          <w:b/>
          <w:i/>
          <w:sz w:val="28"/>
          <w:szCs w:val="28"/>
        </w:rPr>
      </w:pPr>
      <w:r w:rsidRPr="00C1779F">
        <w:rPr>
          <w:rFonts w:ascii="Times New Roman" w:hAnsi="Times New Roman"/>
          <w:b/>
          <w:i/>
          <w:sz w:val="28"/>
          <w:szCs w:val="28"/>
        </w:rPr>
        <w:t>Личностные, метапредметные  и предметные результаты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 xml:space="preserve">В процессе изучения изобразительного искусства обучающийся достигнет следующих  </w:t>
      </w:r>
      <w:r w:rsidRPr="00C1779F">
        <w:rPr>
          <w:rFonts w:ascii="Times New Roman" w:hAnsi="Times New Roman"/>
          <w:b/>
          <w:i/>
          <w:sz w:val="28"/>
          <w:szCs w:val="28"/>
        </w:rPr>
        <w:t>личностных результатов: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i/>
          <w:sz w:val="28"/>
          <w:szCs w:val="28"/>
        </w:rPr>
        <w:lastRenderedPageBreak/>
        <w:t>в ценностно-эстетической сфере</w:t>
      </w:r>
      <w:r w:rsidRPr="00C1779F">
        <w:rPr>
          <w:rFonts w:ascii="Times New Roman" w:hAnsi="Times New Roman"/>
          <w:sz w:val="28"/>
          <w:szCs w:val="28"/>
        </w:rPr>
        <w:t xml:space="preserve"> 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i/>
          <w:sz w:val="28"/>
          <w:szCs w:val="28"/>
        </w:rPr>
        <w:t>в познавательной (когнитивной)  сфере</w:t>
      </w:r>
      <w:r w:rsidRPr="00C1779F">
        <w:rPr>
          <w:rFonts w:ascii="Times New Roman" w:hAnsi="Times New Roman"/>
          <w:sz w:val="28"/>
          <w:szCs w:val="28"/>
        </w:rPr>
        <w:t xml:space="preserve"> 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i/>
          <w:sz w:val="28"/>
          <w:szCs w:val="28"/>
        </w:rPr>
        <w:t>в трудовой сфере</w:t>
      </w:r>
      <w:r w:rsidRPr="00C1779F">
        <w:rPr>
          <w:rFonts w:ascii="Times New Roman" w:hAnsi="Times New Roman"/>
          <w:sz w:val="28"/>
          <w:szCs w:val="28"/>
        </w:rPr>
        <w:t xml:space="preserve"> 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 или их украшения.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b/>
          <w:i/>
          <w:sz w:val="28"/>
          <w:szCs w:val="28"/>
        </w:rPr>
        <w:t>Метапредметные  результаты</w:t>
      </w:r>
      <w:r w:rsidRPr="00C1779F">
        <w:rPr>
          <w:rFonts w:ascii="Times New Roman" w:hAnsi="Times New Roman"/>
          <w:sz w:val="28"/>
          <w:szCs w:val="28"/>
        </w:rPr>
        <w:t xml:space="preserve">  освоения изобразительного искусства в начальной школе проявляются в: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- умении  видеть  и воспринимать проявления художественной культуры  в окружающей жизни (техника, музеи, архитектура, дизайн, скульптура и др.);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- желании общаться с искусством, участвовать в обсуждении содержания и выразительных средств произведений искусства;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- 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- обогащении ключевых компетенций (коммуникативных, деятельностных и др.)  художественно-эстетическим содержанием;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- умении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- способности оценивать результаты художественно-творческой  деятельности, собственной и одноклассников.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b/>
          <w:i/>
          <w:sz w:val="28"/>
          <w:szCs w:val="28"/>
        </w:rPr>
        <w:t>Предметные результаты</w:t>
      </w:r>
      <w:r w:rsidRPr="00C1779F">
        <w:rPr>
          <w:rFonts w:ascii="Times New Roman" w:hAnsi="Times New Roman"/>
          <w:sz w:val="28"/>
          <w:szCs w:val="28"/>
        </w:rPr>
        <w:t xml:space="preserve">  освоения изобразительного искусства в начальной школе проявляются в следующем: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i/>
          <w:sz w:val="28"/>
          <w:szCs w:val="28"/>
        </w:rPr>
        <w:t>в познавательной сфере</w:t>
      </w:r>
      <w:r w:rsidRPr="00C1779F">
        <w:rPr>
          <w:rFonts w:ascii="Times New Roman" w:hAnsi="Times New Roman"/>
          <w:sz w:val="28"/>
          <w:szCs w:val="28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i/>
          <w:sz w:val="28"/>
          <w:szCs w:val="28"/>
        </w:rPr>
        <w:lastRenderedPageBreak/>
        <w:t xml:space="preserve">в ценностно-эстетической сфере – </w:t>
      </w:r>
      <w:r w:rsidRPr="00C1779F">
        <w:rPr>
          <w:rFonts w:ascii="Times New Roman" w:hAnsi="Times New Roman"/>
          <w:sz w:val="28"/>
          <w:szCs w:val="28"/>
        </w:rPr>
        <w:t xml:space="preserve">умение различать и передавать в художественно-творческой  деятельности характер, эмоциональное состояние и 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 проявление устойчивого интереса к художественным традициям своего и других народов; 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i/>
          <w:sz w:val="28"/>
          <w:szCs w:val="28"/>
        </w:rPr>
        <w:t>в коммуникативной сфере</w:t>
      </w:r>
      <w:r w:rsidRPr="00C1779F">
        <w:rPr>
          <w:rFonts w:ascii="Times New Roman" w:hAnsi="Times New Roman"/>
          <w:sz w:val="28"/>
          <w:szCs w:val="28"/>
        </w:rPr>
        <w:t xml:space="preserve"> -  способность высказывать суждения о художественных особенностях произведений, изображающих природу и человека в различных  эмоциональных состояниях; умение обсуждать коллективные результаты художественно-творческой деятельности;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i/>
          <w:sz w:val="28"/>
          <w:szCs w:val="28"/>
        </w:rPr>
        <w:t>в трудовой сфере</w:t>
      </w:r>
      <w:r w:rsidRPr="00C1779F">
        <w:rPr>
          <w:rFonts w:ascii="Times New Roman" w:hAnsi="Times New Roman"/>
          <w:sz w:val="28"/>
          <w:szCs w:val="28"/>
        </w:rPr>
        <w:t xml:space="preserve"> - 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C1779F">
        <w:rPr>
          <w:rFonts w:ascii="Times New Roman" w:hAnsi="Times New Roman"/>
          <w:b/>
          <w:i/>
          <w:sz w:val="28"/>
          <w:szCs w:val="28"/>
        </w:rPr>
        <w:t>Содержание курса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C1779F">
        <w:rPr>
          <w:rFonts w:ascii="Times New Roman" w:hAnsi="Times New Roman"/>
          <w:sz w:val="28"/>
          <w:szCs w:val="28"/>
          <w:u w:val="single"/>
        </w:rPr>
        <w:t>Учимся у природы</w:t>
      </w:r>
    </w:p>
    <w:p w:rsidR="006D0346" w:rsidRPr="00C1779F" w:rsidRDefault="006D0346" w:rsidP="006D0346">
      <w:pPr>
        <w:pStyle w:val="1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i/>
          <w:sz w:val="28"/>
          <w:szCs w:val="28"/>
        </w:rPr>
        <w:t xml:space="preserve">     </w:t>
      </w:r>
      <w:r w:rsidRPr="00C1779F">
        <w:rPr>
          <w:rFonts w:ascii="Times New Roman" w:hAnsi="Times New Roman"/>
          <w:sz w:val="28"/>
          <w:szCs w:val="28"/>
        </w:rPr>
        <w:t>Наблюдение природы и  природных явлений; характеристика эмоциональных состояний, которые они вызывают у человека. Различия в изображении природы в разное время года, суток, различную погоду. Пейзажи разных географических широт. Использование различных материалов и средств для создания выразительных образов природы.</w:t>
      </w:r>
    </w:p>
    <w:p w:rsidR="006D0346" w:rsidRPr="00C1779F" w:rsidRDefault="006D0346" w:rsidP="006D0346">
      <w:pPr>
        <w:pStyle w:val="1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Изображение деревьев, птиц, зверей, общие и характерные черты. Разнообразие в природе цвета, линий, форм, ставших основой декоративного  творчества: цветы, раскраска бабочек, переплетение ветвей деревьев, морозные узоры на стекле и т.д. Постройки в природе: птичьи гнезда, ульи, норы, панцирь черепахи, домик улитки и т.д.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Ознакомление с шедеврами русского и зарубежного искусства.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i/>
          <w:sz w:val="28"/>
          <w:szCs w:val="28"/>
        </w:rPr>
        <w:t>Основы художественного языка.</w:t>
      </w:r>
      <w:r w:rsidRPr="00C1779F">
        <w:rPr>
          <w:rFonts w:ascii="Times New Roman" w:hAnsi="Times New Roman"/>
          <w:sz w:val="28"/>
          <w:szCs w:val="28"/>
        </w:rPr>
        <w:t xml:space="preserve"> Особенности композиции при изображении природных объектов. Понятия: линия горизонта, ближе – больше, дальше – меньше, загораживание, ритм.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lastRenderedPageBreak/>
        <w:t>Начальные представления о  цветоведении: основные и составные, теплые и холодные цвета, смешение цветов с черной и белой красками.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Изучение разнообразия природных форм и их отражение в искусстве. Связь формы и характера изображаемого объекта.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Пропорции фигуры человека и животных.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  <w:u w:val="single"/>
        </w:rPr>
        <w:t>Фантастические образы в изобразительном искусстве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Сказочные образы в искусстве. Художественное воображение и художественная фантазия. Перенос художественного образа  с одного вида на другой. Получение фантастических образов путем трансформации природных форм в изобразительной деятельности. Сказочные образы в живописи, скульптуре, архитектуре, декоративно-прикладном искусстве, в книжной графике. Различные версии образов и хорошо знакомых сказочных героев в разных искусствах. Выбор художественных материалов и средств для создания проектов красивых, удобных и выразительных предметов быта, видов транспорта.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Ознакомление с шедеврами русского и зарубежного искусства, изображающими  сказочные и фантастические образы.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i/>
          <w:sz w:val="28"/>
          <w:szCs w:val="28"/>
        </w:rPr>
        <w:t xml:space="preserve">Основы художественного языка.  </w:t>
      </w:r>
      <w:r w:rsidRPr="00C1779F">
        <w:rPr>
          <w:rFonts w:ascii="Times New Roman" w:hAnsi="Times New Roman"/>
          <w:sz w:val="28"/>
          <w:szCs w:val="28"/>
        </w:rPr>
        <w:t>Особенности композиции при передачи сказочных образов, при создании фантастических композиций. Понятия: главное – второстепенное, большое – маленькое, плоскостная декоративная композиция.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Начальные представления о цветоведении: гармония и контраст цветов, сближение и контрастная цветовая гамма.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Форма предмета и стилизация природных форм в декоративном творчестве.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Пропорции: соотношение целого и частей.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C1779F">
        <w:rPr>
          <w:rFonts w:ascii="Times New Roman" w:hAnsi="Times New Roman"/>
          <w:sz w:val="28"/>
          <w:szCs w:val="28"/>
          <w:u w:val="single"/>
        </w:rPr>
        <w:t>Учимся на традициях своего народа.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Значение изобразительного искусства в национальной культуре.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Роль природных условий в характере традиционной культуры народа. Пейзажи родной природы. Синтетический характер народной культуры (взаимосвязь  украшений жилища, предметов быта, орудий труда, костюма, музыки, песен, былин, сказаний, сказок). Образ человека в традиционной культуре. Сказочные образы народной культуры и декоративно-прикладного искусства.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Ознакомление с шедеврами русского и зарубежного искусства, затрагивающими тему родной природы, русских сказок, истории Отечества.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i/>
          <w:sz w:val="28"/>
          <w:szCs w:val="28"/>
        </w:rPr>
        <w:lastRenderedPageBreak/>
        <w:t xml:space="preserve">Основы художественного языка. </w:t>
      </w:r>
      <w:r w:rsidRPr="00C1779F">
        <w:rPr>
          <w:rFonts w:ascii="Times New Roman" w:hAnsi="Times New Roman"/>
          <w:sz w:val="28"/>
          <w:szCs w:val="28"/>
        </w:rPr>
        <w:t>Возможности композиции (в вертикальном или горизонтальном формате), равновесие в композиции; роль ритма в эмоциональном звучании композиции.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Ритм в орнаменте.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Декоративно-символическая роль цвета в декоративно - прикладном  искусстве.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Использование контраста крупных и мелких форм в объеме.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  <w:u w:val="single"/>
        </w:rPr>
        <w:t>Приобщаемся  к культуре  народов  мира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Взаимосвязь народного искусства с традициями народа  и окружающей природой.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Развитие представлений о роли изобразительного искусства в общечеловеческой культуре.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Знакомство с несколькими  наиболее яркими культурами мира, представляющими разные народы и разные эпохи.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Ознакомление с шедеврами русского и зарубежного искусства, затрагивающими  природу, сказками и мифами других народов.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i/>
          <w:sz w:val="28"/>
          <w:szCs w:val="28"/>
        </w:rPr>
        <w:t>Основы художественного языка.</w:t>
      </w:r>
      <w:r w:rsidRPr="00C1779F">
        <w:rPr>
          <w:rFonts w:ascii="Times New Roman" w:hAnsi="Times New Roman"/>
          <w:sz w:val="28"/>
          <w:szCs w:val="28"/>
        </w:rPr>
        <w:t xml:space="preserve"> Использование пропорций и форм животного и растительного мира в композиции архитектурных сооружений.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Ритм в архитектуре  и декоративном искусстве.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Цветовая гармония природы, архитектуры, человека в одежде своего времени.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Использование контраста крупных и мелких, длинных и коротких, округлых и острых форм в объеме.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C1779F">
        <w:rPr>
          <w:rFonts w:ascii="Times New Roman" w:hAnsi="Times New Roman"/>
          <w:i/>
          <w:sz w:val="28"/>
          <w:szCs w:val="28"/>
        </w:rPr>
        <w:t>Опыт художественно-творческой деятельности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Изображение с натуры, по памяти, по представлению (натюрморт, пейзаж, человек, животные, растения).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Освоение основ рисунка, живописи, скульптуры, декоративно-прикладного искусства. Создание моделей предметов бытового окружения человека.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Выбор и применение выразительных средств для реализации собственного замысла в рисунке, аппликации, художественном изделии.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 xml:space="preserve">Передача настроения в творческой работе (живописи, графике, скульптуре, декоративно-прикладном искусстве, художественном конструировании) с помощью </w:t>
      </w:r>
      <w:r w:rsidRPr="00C1779F">
        <w:rPr>
          <w:rFonts w:ascii="Times New Roman" w:hAnsi="Times New Roman"/>
          <w:sz w:val="28"/>
          <w:szCs w:val="28"/>
        </w:rPr>
        <w:lastRenderedPageBreak/>
        <w:t>цвета, тона, композиции, пространства, линии, штриха, пятна, объема, фактуры материала.</w:t>
      </w:r>
    </w:p>
    <w:p w:rsidR="006D0346" w:rsidRPr="00C1779F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Использование в индивидуальной и коллективной деятельности различных художественных техник и материалов:  коллажа, граттажа, аппликации, бумажной пластики, гуаши, акварели, пастели, восковых мелков, туши, карандаша, фломастеров, пластилина и природных материалов.</w:t>
      </w:r>
    </w:p>
    <w:p w:rsidR="006D0346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 xml:space="preserve">Выражение своего отношения к произведениям изобразительного искусства, участие в обсуждении содержания и выразительных средств произведений изобразительного искусства.   </w:t>
      </w:r>
    </w:p>
    <w:p w:rsidR="006D0346" w:rsidRPr="00C1779F" w:rsidRDefault="006D0346" w:rsidP="006D034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79F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6D0346" w:rsidRPr="00C1779F" w:rsidRDefault="006D0346" w:rsidP="006D0346">
      <w:pPr>
        <w:pStyle w:val="1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</w:t>
      </w:r>
      <w:r w:rsidRPr="00C1779F">
        <w:rPr>
          <w:rFonts w:ascii="Times New Roman" w:hAnsi="Times New Roman"/>
          <w:sz w:val="28"/>
          <w:szCs w:val="28"/>
        </w:rPr>
        <w:t xml:space="preserve"> программа обеспечена учебно-методическими комплектами для 1 -4 классов общеобразовательных учреждений. В комплекты входят следующие издания под редакцией Б.М.Неменского.</w:t>
      </w:r>
    </w:p>
    <w:p w:rsidR="006D0346" w:rsidRPr="00C1779F" w:rsidRDefault="006D0346" w:rsidP="006D0346">
      <w:pPr>
        <w:pStyle w:val="16"/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C1779F">
        <w:rPr>
          <w:rFonts w:ascii="Times New Roman" w:hAnsi="Times New Roman"/>
          <w:b/>
          <w:sz w:val="28"/>
          <w:szCs w:val="28"/>
        </w:rPr>
        <w:t>Учебники</w:t>
      </w:r>
    </w:p>
    <w:p w:rsidR="006D0346" w:rsidRPr="001707FD" w:rsidRDefault="006D0346" w:rsidP="006D0346">
      <w:pPr>
        <w:pStyle w:val="1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b/>
          <w:i/>
          <w:sz w:val="28"/>
          <w:szCs w:val="28"/>
        </w:rPr>
        <w:t>Л.А.Неменская</w:t>
      </w:r>
      <w:r w:rsidRPr="00C1779F">
        <w:rPr>
          <w:rFonts w:ascii="Times New Roman" w:hAnsi="Times New Roman"/>
          <w:sz w:val="28"/>
          <w:szCs w:val="28"/>
        </w:rPr>
        <w:t xml:space="preserve">. изобразительное искусство. Искусство вокруг нас. 3 класс; </w:t>
      </w:r>
      <w:r w:rsidRPr="00C1779F">
        <w:rPr>
          <w:rFonts w:ascii="Times New Roman" w:hAnsi="Times New Roman"/>
          <w:b/>
          <w:i/>
          <w:sz w:val="28"/>
          <w:szCs w:val="28"/>
        </w:rPr>
        <w:t>Л.А.Неменская.</w:t>
      </w:r>
      <w:r>
        <w:rPr>
          <w:rFonts w:ascii="Times New Roman" w:hAnsi="Times New Roman"/>
          <w:sz w:val="28"/>
          <w:szCs w:val="28"/>
        </w:rPr>
        <w:t xml:space="preserve"> Изобразительное искусство. </w:t>
      </w:r>
    </w:p>
    <w:p w:rsidR="006D0346" w:rsidRPr="00600805" w:rsidRDefault="006D0346" w:rsidP="006D0346">
      <w:pPr>
        <w:pStyle w:val="16"/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C1779F">
        <w:rPr>
          <w:rFonts w:ascii="Times New Roman" w:hAnsi="Times New Roman"/>
          <w:b/>
          <w:sz w:val="28"/>
          <w:szCs w:val="28"/>
        </w:rPr>
        <w:t>Пособия для учащихся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779F">
        <w:rPr>
          <w:rFonts w:ascii="Times New Roman" w:hAnsi="Times New Roman"/>
          <w:sz w:val="28"/>
          <w:szCs w:val="28"/>
        </w:rPr>
        <w:t xml:space="preserve">Рабочая тетрадь. 3 класс; </w:t>
      </w:r>
      <w:r w:rsidRPr="00C1779F">
        <w:rPr>
          <w:rFonts w:ascii="Times New Roman" w:hAnsi="Times New Roman"/>
          <w:b/>
          <w:i/>
          <w:sz w:val="28"/>
          <w:szCs w:val="28"/>
        </w:rPr>
        <w:t>Л.А.Неменская.</w:t>
      </w:r>
      <w:r w:rsidRPr="00C1779F">
        <w:rPr>
          <w:rFonts w:ascii="Times New Roman" w:hAnsi="Times New Roman"/>
          <w:sz w:val="28"/>
          <w:szCs w:val="28"/>
        </w:rPr>
        <w:t xml:space="preserve"> Изобразительное искусство. Твоя масте</w:t>
      </w:r>
      <w:r>
        <w:rPr>
          <w:rFonts w:ascii="Times New Roman" w:hAnsi="Times New Roman"/>
          <w:sz w:val="28"/>
          <w:szCs w:val="28"/>
        </w:rPr>
        <w:t xml:space="preserve">рская. </w:t>
      </w:r>
    </w:p>
    <w:p w:rsidR="006D0346" w:rsidRDefault="006D0346" w:rsidP="006D0346">
      <w:pPr>
        <w:pStyle w:val="16"/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C1779F">
        <w:rPr>
          <w:rFonts w:ascii="Times New Roman" w:hAnsi="Times New Roman"/>
          <w:b/>
          <w:sz w:val="28"/>
          <w:szCs w:val="28"/>
        </w:rPr>
        <w:t>Пособие для учителей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779F">
        <w:rPr>
          <w:rFonts w:ascii="Times New Roman" w:hAnsi="Times New Roman"/>
          <w:sz w:val="28"/>
          <w:szCs w:val="28"/>
        </w:rPr>
        <w:t>Изобразительное искусство. Методическое пособие. 1-4 классы.</w:t>
      </w:r>
    </w:p>
    <w:p w:rsidR="006D0346" w:rsidRPr="00600805" w:rsidRDefault="006D0346" w:rsidP="006D0346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00805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6D0346" w:rsidRPr="00C1779F" w:rsidRDefault="006D0346" w:rsidP="006D03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В результате изучения предмета « Изобразительное искусство»</w:t>
      </w:r>
      <w:r>
        <w:rPr>
          <w:rFonts w:ascii="Times New Roman" w:hAnsi="Times New Roman"/>
          <w:sz w:val="28"/>
          <w:szCs w:val="28"/>
        </w:rPr>
        <w:t xml:space="preserve"> у уча</w:t>
      </w:r>
      <w:r w:rsidRPr="00C1779F">
        <w:rPr>
          <w:rFonts w:ascii="Times New Roman" w:hAnsi="Times New Roman"/>
          <w:sz w:val="28"/>
          <w:szCs w:val="28"/>
        </w:rPr>
        <w:t>щихся:</w:t>
      </w:r>
    </w:p>
    <w:p w:rsidR="006D0346" w:rsidRPr="00C1779F" w:rsidRDefault="006D0346" w:rsidP="006D03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6D0346" w:rsidRPr="00C1779F" w:rsidRDefault="006D0346" w:rsidP="006D03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6D0346" w:rsidRPr="00C1779F" w:rsidRDefault="006D0346" w:rsidP="006D03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lastRenderedPageBreak/>
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6D0346" w:rsidRPr="00C1779F" w:rsidRDefault="006D0346" w:rsidP="006D03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6D0346" w:rsidRPr="00C1779F" w:rsidRDefault="006D0346" w:rsidP="006D03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•установится осознанное уважение и принятие традиций, форм культурного -исторической,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6D0346" w:rsidRPr="00C1779F" w:rsidRDefault="006D0346" w:rsidP="006D03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6D0346" w:rsidRPr="00C1779F" w:rsidRDefault="006D0346" w:rsidP="006D034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</w:t>
      </w:r>
      <w:r w:rsidRPr="00C1779F">
        <w:rPr>
          <w:rFonts w:ascii="Times New Roman" w:hAnsi="Times New Roman"/>
          <w:b/>
          <w:sz w:val="28"/>
          <w:szCs w:val="28"/>
        </w:rPr>
        <w:t>щиеся:</w:t>
      </w:r>
    </w:p>
    <w:p w:rsidR="006D0346" w:rsidRPr="00C1779F" w:rsidRDefault="006D0346" w:rsidP="006D03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6D0346" w:rsidRPr="00C1779F" w:rsidRDefault="006D0346" w:rsidP="006D03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• 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6D0346" w:rsidRPr="00C1779F" w:rsidRDefault="006D0346" w:rsidP="006D03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6D0346" w:rsidRPr="004E1CE2" w:rsidRDefault="006D0346" w:rsidP="006D03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•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Paint.</w:t>
      </w:r>
    </w:p>
    <w:p w:rsidR="006D0346" w:rsidRPr="009720A2" w:rsidRDefault="006D0346" w:rsidP="006D0346">
      <w:pPr>
        <w:pStyle w:val="16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D0346" w:rsidRPr="009720A2" w:rsidRDefault="006D0346" w:rsidP="006D034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20A2">
        <w:rPr>
          <w:rFonts w:ascii="Times New Roman" w:hAnsi="Times New Roman"/>
          <w:b/>
          <w:color w:val="000000"/>
          <w:sz w:val="28"/>
          <w:szCs w:val="28"/>
        </w:rPr>
        <w:t>Учебно-тематическое планирование по изобразительному искусству</w:t>
      </w:r>
    </w:p>
    <w:p w:rsidR="006D0346" w:rsidRPr="00C367FE" w:rsidRDefault="006D0346" w:rsidP="006D0346">
      <w:pPr>
        <w:pStyle w:val="Style17"/>
        <w:widowControl/>
        <w:spacing w:before="48"/>
        <w:jc w:val="center"/>
        <w:rPr>
          <w:rStyle w:val="FontStyle94"/>
          <w:rFonts w:ascii="Times New Roman" w:hAnsi="Times New Roman"/>
          <w:b/>
          <w:szCs w:val="20"/>
        </w:rPr>
      </w:pPr>
    </w:p>
    <w:p w:rsidR="006D0346" w:rsidRPr="00A52FE4" w:rsidRDefault="006D0346" w:rsidP="006D0346">
      <w:pPr>
        <w:jc w:val="center"/>
        <w:rPr>
          <w:rFonts w:ascii="Times New Roman" w:hAnsi="Times New Roman"/>
          <w:b/>
          <w:sz w:val="24"/>
          <w:szCs w:val="24"/>
        </w:rPr>
      </w:pPr>
      <w:r w:rsidRPr="00A52FE4">
        <w:rPr>
          <w:rFonts w:ascii="Times New Roman" w:hAnsi="Times New Roman"/>
          <w:b/>
          <w:sz w:val="24"/>
          <w:szCs w:val="24"/>
        </w:rPr>
        <w:t xml:space="preserve">  </w:t>
      </w:r>
      <w:r w:rsidRPr="00A52FE4">
        <w:rPr>
          <w:rStyle w:val="FontStyle143"/>
          <w:bCs w:val="0"/>
          <w:sz w:val="24"/>
          <w:szCs w:val="24"/>
        </w:rPr>
        <w:t>«Искусство вокруг нас»</w:t>
      </w:r>
      <w:r>
        <w:rPr>
          <w:rStyle w:val="FontStyle143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3 класс - 34 часа                                 </w:t>
      </w:r>
      <w:r w:rsidRPr="00A52FE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275"/>
        <w:gridCol w:w="7"/>
        <w:gridCol w:w="2828"/>
        <w:gridCol w:w="9"/>
        <w:gridCol w:w="4102"/>
        <w:gridCol w:w="1985"/>
        <w:gridCol w:w="1134"/>
        <w:gridCol w:w="1134"/>
      </w:tblGrid>
      <w:tr w:rsidR="006D0346" w:rsidRPr="005802D0" w:rsidTr="00317A02">
        <w:tc>
          <w:tcPr>
            <w:tcW w:w="567" w:type="dxa"/>
            <w:vMerge w:val="restart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тем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ы</w:t>
            </w:r>
          </w:p>
        </w:tc>
        <w:tc>
          <w:tcPr>
            <w:tcW w:w="2694" w:type="dxa"/>
            <w:vMerge w:val="restart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1282" w:type="dxa"/>
            <w:gridSpan w:val="2"/>
            <w:vMerge w:val="restart"/>
            <w:tcBorders>
              <w:right w:val="single" w:sz="4" w:space="0" w:color="auto"/>
            </w:tcBorders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Тип урока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0346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уровню подготовки 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контроля</w:t>
            </w:r>
          </w:p>
        </w:tc>
        <w:tc>
          <w:tcPr>
            <w:tcW w:w="1134" w:type="dxa"/>
            <w:shd w:val="clear" w:color="auto" w:fill="auto"/>
          </w:tcPr>
          <w:p w:rsidR="006D0346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ф/п</w:t>
            </w:r>
          </w:p>
        </w:tc>
      </w:tr>
      <w:tr w:rsidR="006D0346" w:rsidRPr="005802D0" w:rsidTr="00317A02">
        <w:trPr>
          <w:trHeight w:val="589"/>
        </w:trPr>
        <w:tc>
          <w:tcPr>
            <w:tcW w:w="567" w:type="dxa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right w:val="single" w:sz="4" w:space="0" w:color="auto"/>
            </w:tcBorders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346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nil"/>
            </w:tcBorders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0346" w:rsidRPr="005802D0" w:rsidTr="00317A02">
        <w:trPr>
          <w:trHeight w:val="255"/>
        </w:trPr>
        <w:tc>
          <w:tcPr>
            <w:tcW w:w="15735" w:type="dxa"/>
            <w:gridSpan w:val="10"/>
          </w:tcPr>
          <w:p w:rsidR="006D0346" w:rsidRPr="005802D0" w:rsidRDefault="006D0346" w:rsidP="00317A02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 (8ч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D0346" w:rsidRPr="005802D0" w:rsidRDefault="006D0346" w:rsidP="00317A02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Искусство в твоем доме  (8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D0346" w:rsidRPr="005802D0" w:rsidTr="00317A02">
        <w:tc>
          <w:tcPr>
            <w:tcW w:w="567" w:type="dxa"/>
          </w:tcPr>
          <w:p w:rsidR="006D0346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6D0346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 xml:space="preserve">Твои игрушки придумал художник. </w:t>
            </w:r>
            <w:r w:rsidRPr="005802D0">
              <w:rPr>
                <w:rFonts w:ascii="Times New Roman" w:hAnsi="Times New Roman"/>
                <w:sz w:val="20"/>
                <w:szCs w:val="20"/>
              </w:rPr>
              <w:t>Лепка игрушки из пластилина или глины. Разнообразие форм и декора игрушек. Роль игрушки в жизни людей. Игрушки современные и игрушки прошлых времен.</w:t>
            </w:r>
          </w:p>
          <w:p w:rsidR="006D0346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–фантазия </w:t>
            </w:r>
          </w:p>
        </w:tc>
        <w:tc>
          <w:tcPr>
            <w:tcW w:w="2837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Разнообразие формы и декора игрушек.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Рассматривать</w:t>
            </w:r>
            <w:r w:rsidRPr="005802D0">
              <w:rPr>
                <w:i/>
                <w:sz w:val="20"/>
                <w:szCs w:val="20"/>
              </w:rPr>
              <w:t xml:space="preserve">  с детьми игрушки современные и игрушки прошлых времен.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Знакомство</w:t>
            </w:r>
            <w:r w:rsidRPr="005802D0">
              <w:rPr>
                <w:sz w:val="20"/>
                <w:szCs w:val="20"/>
              </w:rPr>
              <w:t xml:space="preserve"> с народными игрушками (дымковские, филимоновские, городецкие, богородские)</w:t>
            </w:r>
          </w:p>
          <w:p w:rsidR="006D0346" w:rsidRPr="005802D0" w:rsidRDefault="006D0346" w:rsidP="00317A02">
            <w:pPr>
              <w:tabs>
                <w:tab w:val="num" w:pos="30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Связь внешнего оформления игрушек и его формой.</w:t>
            </w:r>
          </w:p>
        </w:tc>
        <w:tc>
          <w:tcPr>
            <w:tcW w:w="4102" w:type="dxa"/>
            <w:vMerge w:val="restart"/>
          </w:tcPr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УУД</w:t>
            </w: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: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УУД</w:t>
            </w: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: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</w:t>
            </w:r>
            <w:r w:rsidRPr="005802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творческой работы;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35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35"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УУД</w:t>
            </w: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: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35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35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находить варианты решения различных художественно-творческих задач;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35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уметь рационально строить самостоятельную творческую деятельность, 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35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уметь организовать место занятий.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Создавать</w:t>
            </w:r>
            <w:r w:rsidRPr="005802D0">
              <w:rPr>
                <w:sz w:val="20"/>
                <w:szCs w:val="20"/>
              </w:rPr>
              <w:t xml:space="preserve"> выразительную и пластическую форму игрушки и украшать ее, добиваясь целостности цветового решения. Характеризовать и эстетически оценивать разные виды игрушек.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19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0346" w:rsidRPr="005802D0" w:rsidTr="00317A02">
        <w:trPr>
          <w:trHeight w:val="711"/>
        </w:trPr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Посуда у тебя дома.</w:t>
            </w:r>
            <w:r w:rsidRPr="005802D0">
              <w:rPr>
                <w:sz w:val="20"/>
                <w:szCs w:val="20"/>
              </w:rPr>
              <w:t xml:space="preserve"> Разнообразие посуды: ее форма, силуэт, нарядный декор. Роль художника в создании образа посуды. Зависимость формы и декора посуды от материала. Образцы посуды, созданные мастерами промыслов. Работа Братьев – Мастеров по созданию посуды: конструкция -  форма, украшение, роспись. Придумать и изобразить на бумаге сервиз из нескольких предметов.</w:t>
            </w:r>
          </w:p>
        </w:tc>
        <w:tc>
          <w:tcPr>
            <w:tcW w:w="1282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837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Понимать обусловленность формы</w:t>
            </w:r>
            <w:r w:rsidRPr="005802D0">
              <w:rPr>
                <w:sz w:val="20"/>
                <w:szCs w:val="20"/>
              </w:rPr>
              <w:t>, украшения посуды ее назначением.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Зависимость формы и декора посуды от материала.</w:t>
            </w:r>
          </w:p>
        </w:tc>
        <w:tc>
          <w:tcPr>
            <w:tcW w:w="4102" w:type="dxa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Уметь выделять </w:t>
            </w:r>
            <w:r w:rsidRPr="005802D0">
              <w:rPr>
                <w:sz w:val="20"/>
                <w:szCs w:val="20"/>
              </w:rPr>
              <w:t xml:space="preserve"> конструктивный образ и характер декора, украшения. </w:t>
            </w:r>
            <w:r w:rsidRPr="005802D0">
              <w:rPr>
                <w:b/>
                <w:sz w:val="20"/>
                <w:szCs w:val="20"/>
              </w:rPr>
              <w:t>Характеризовать связь</w:t>
            </w:r>
            <w:r w:rsidRPr="005802D0">
              <w:rPr>
                <w:sz w:val="20"/>
                <w:szCs w:val="20"/>
              </w:rPr>
              <w:t xml:space="preserve"> между формой и декором.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Овладевать</w:t>
            </w:r>
            <w:r w:rsidRPr="005802D0">
              <w:rPr>
                <w:sz w:val="20"/>
                <w:szCs w:val="20"/>
              </w:rPr>
              <w:t xml:space="preserve"> навыками создания выразительной формы посуды и ее декорирования, а также навыками изображения посудных форм, объединенных общим образным решением.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47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47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Мамин платок.  </w:t>
            </w:r>
            <w:r w:rsidRPr="005802D0">
              <w:rPr>
                <w:sz w:val="20"/>
                <w:szCs w:val="20"/>
              </w:rPr>
              <w:t>Знакомство с искусством росписи тканей. Создание эскиза платка для мамы, девочки, бабушки. Выражение в художественном образе платка: платок праздничный или повседневный и т. д.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Урок-сказка</w:t>
            </w:r>
          </w:p>
        </w:tc>
        <w:tc>
          <w:tcPr>
            <w:tcW w:w="2837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Знать и объяснять</w:t>
            </w:r>
            <w:r w:rsidRPr="005802D0">
              <w:rPr>
                <w:sz w:val="20"/>
                <w:szCs w:val="20"/>
              </w:rPr>
              <w:t xml:space="preserve">  основные варианты композиционного решения платка от того кому он предназначен. </w:t>
            </w:r>
            <w:r w:rsidRPr="005802D0">
              <w:rPr>
                <w:b/>
                <w:i/>
                <w:sz w:val="20"/>
                <w:szCs w:val="20"/>
              </w:rPr>
              <w:t>Различать</w:t>
            </w:r>
            <w:r w:rsidRPr="005802D0">
              <w:rPr>
                <w:i/>
                <w:sz w:val="20"/>
                <w:szCs w:val="20"/>
              </w:rPr>
              <w:t xml:space="preserve"> растительный и геометрический узоры на платке.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Овладевать </w:t>
            </w:r>
            <w:r w:rsidRPr="005802D0">
              <w:rPr>
                <w:sz w:val="20"/>
                <w:szCs w:val="20"/>
              </w:rPr>
              <w:t xml:space="preserve"> ритмикой и единым цветовым решением в создании эскиза.</w:t>
            </w: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02" w:type="dxa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Различать</w:t>
            </w:r>
            <w:r w:rsidRPr="005802D0">
              <w:rPr>
                <w:sz w:val="20"/>
                <w:szCs w:val="20"/>
              </w:rPr>
              <w:t xml:space="preserve"> постройку (композицию), украшение (характер декора) изображение(стилизацию) в процессе создания платка.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Обрести опыт </w:t>
            </w:r>
            <w:r w:rsidRPr="005802D0">
              <w:rPr>
                <w:sz w:val="20"/>
                <w:szCs w:val="20"/>
              </w:rPr>
              <w:t>творчества и художественно практические навыки в создании эскиза росписи платка(фрагмента), выражая его назначение.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Обои и шторы у тебя дома.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Создание эскиза обоев или штор для комнаты, имеющей четкое назначение (спальня, гостиная, детская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82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– фантазия </w:t>
            </w:r>
          </w:p>
        </w:tc>
        <w:tc>
          <w:tcPr>
            <w:tcW w:w="2837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</w:t>
            </w:r>
            <w:r w:rsidRPr="005802D0">
              <w:rPr>
                <w:sz w:val="20"/>
                <w:szCs w:val="20"/>
              </w:rPr>
              <w:t xml:space="preserve">роль цвета обоев в настроении комнаты.  </w:t>
            </w:r>
            <w:r w:rsidRPr="005802D0">
              <w:rPr>
                <w:b/>
                <w:i/>
                <w:sz w:val="20"/>
                <w:szCs w:val="20"/>
              </w:rPr>
              <w:t xml:space="preserve">Характеризовать </w:t>
            </w:r>
            <w:r w:rsidRPr="005802D0">
              <w:rPr>
                <w:i/>
                <w:sz w:val="20"/>
                <w:szCs w:val="20"/>
              </w:rPr>
              <w:t xml:space="preserve"> роль художника в создании обоев и штор.</w:t>
            </w:r>
          </w:p>
        </w:tc>
        <w:tc>
          <w:tcPr>
            <w:tcW w:w="4102" w:type="dxa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Рассказывать</w:t>
            </w:r>
            <w:r w:rsidRPr="005802D0">
              <w:rPr>
                <w:sz w:val="20"/>
                <w:szCs w:val="20"/>
              </w:rPr>
              <w:t xml:space="preserve"> о роли художника и этапах его работы ( постройка, изображение, украшение) при создании обоев и </w:t>
            </w:r>
            <w:r w:rsidRPr="005802D0">
              <w:rPr>
                <w:sz w:val="20"/>
                <w:szCs w:val="20"/>
              </w:rPr>
              <w:lastRenderedPageBreak/>
              <w:t xml:space="preserve">штор.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Обретать </w:t>
            </w:r>
            <w:r w:rsidRPr="005802D0">
              <w:rPr>
                <w:sz w:val="20"/>
                <w:szCs w:val="20"/>
              </w:rPr>
              <w:t>опыт творчества и художественно – практические навыки в создании эскиза обоев или штор для комнаты в соответствии с ее функциональным значением.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Твои книжки.</w:t>
            </w:r>
            <w:r w:rsidRPr="005802D0">
              <w:rPr>
                <w:sz w:val="20"/>
                <w:szCs w:val="20"/>
              </w:rPr>
              <w:t xml:space="preserve"> Разработка детской книжки игрушки с иллюстрациями. (Или конструирование  обложки для книжки- игрушки).</w:t>
            </w:r>
          </w:p>
        </w:tc>
        <w:tc>
          <w:tcPr>
            <w:tcW w:w="1282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– проект </w:t>
            </w:r>
          </w:p>
        </w:tc>
        <w:tc>
          <w:tcPr>
            <w:tcW w:w="2837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роль </w:t>
            </w:r>
            <w:r w:rsidRPr="005802D0">
              <w:rPr>
                <w:sz w:val="20"/>
                <w:szCs w:val="20"/>
              </w:rPr>
              <w:t xml:space="preserve"> художника и Братьев мастеров в создании книги (многообразие форм книг, обложка, иллюстрации, буквицы)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Узнавать</w:t>
            </w:r>
            <w:r w:rsidRPr="005802D0">
              <w:rPr>
                <w:i/>
                <w:sz w:val="20"/>
                <w:szCs w:val="20"/>
              </w:rPr>
              <w:t xml:space="preserve"> и называть произведения нескольких художников иллюстраторов детской книги.</w:t>
            </w:r>
          </w:p>
        </w:tc>
        <w:tc>
          <w:tcPr>
            <w:tcW w:w="4102" w:type="dxa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Создавать проект </w:t>
            </w:r>
            <w:r w:rsidRPr="005802D0">
              <w:rPr>
                <w:sz w:val="20"/>
                <w:szCs w:val="20"/>
              </w:rPr>
              <w:t xml:space="preserve"> детской книжки или обложки.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роль </w:t>
            </w:r>
            <w:r w:rsidRPr="005802D0">
              <w:rPr>
                <w:sz w:val="20"/>
                <w:szCs w:val="20"/>
              </w:rPr>
              <w:t xml:space="preserve"> художника в создании книг.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(Т. Маврина ,Ю. Васнецов, И. Билибин, Е. Чарушин.) Знать и называть отдельные элементы оформления книги(обложка, иллюстрации,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буквицы)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Поздравительная открытка.</w:t>
            </w:r>
            <w:r w:rsidRPr="005802D0">
              <w:rPr>
                <w:sz w:val="20"/>
                <w:szCs w:val="20"/>
              </w:rPr>
              <w:t xml:space="preserve">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Создание художником поздравительных открыток. (и другой мелкой тиражной графики). Многообразие открыток. Создание эскиза декоративной </w:t>
            </w:r>
            <w:r>
              <w:rPr>
                <w:sz w:val="20"/>
                <w:szCs w:val="20"/>
              </w:rPr>
              <w:t xml:space="preserve">закладки или открытки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837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Овладевать</w:t>
            </w:r>
            <w:r w:rsidRPr="005802D0">
              <w:rPr>
                <w:sz w:val="20"/>
                <w:szCs w:val="20"/>
              </w:rPr>
              <w:t xml:space="preserve"> навыками работы с графическими материалами.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Понимать</w:t>
            </w:r>
            <w:r w:rsidRPr="005802D0">
              <w:rPr>
                <w:i/>
                <w:sz w:val="20"/>
                <w:szCs w:val="20"/>
              </w:rPr>
              <w:t xml:space="preserve"> роль выдумки и фантазии в создании тиражной графики.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Эксперементироват</w:t>
            </w:r>
            <w:r w:rsidRPr="005802D0">
              <w:rPr>
                <w:sz w:val="20"/>
                <w:szCs w:val="20"/>
              </w:rPr>
              <w:t>ь с разными материалами (цветной бумагой, фломастерами, карандашами).</w:t>
            </w:r>
          </w:p>
        </w:tc>
        <w:tc>
          <w:tcPr>
            <w:tcW w:w="4102" w:type="dxa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Создавать открытку </w:t>
            </w:r>
            <w:r w:rsidRPr="005802D0">
              <w:rPr>
                <w:sz w:val="20"/>
                <w:szCs w:val="20"/>
              </w:rPr>
              <w:t>к определенному событию или декоративную закладку.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Приобретать</w:t>
            </w:r>
            <w:r w:rsidRPr="005802D0">
              <w:rPr>
                <w:sz w:val="20"/>
                <w:szCs w:val="20"/>
              </w:rPr>
              <w:t xml:space="preserve"> навыки выполнения лаконичного и выразительного изображения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Что сделал художник в нашем доме.</w:t>
            </w:r>
            <w:r w:rsidRPr="005802D0">
              <w:rPr>
                <w:sz w:val="20"/>
                <w:szCs w:val="20"/>
              </w:rPr>
              <w:t xml:space="preserve"> (обобщение) Роль Братьев – Мастеров в создании формы предмета и его украшения. Выставка творческих работ. Игра в художников и зрителей, в экскурсоводов на выставке детских работ.</w:t>
            </w:r>
          </w:p>
        </w:tc>
        <w:tc>
          <w:tcPr>
            <w:tcW w:w="1282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– игра </w:t>
            </w:r>
          </w:p>
        </w:tc>
        <w:tc>
          <w:tcPr>
            <w:tcW w:w="2837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Понимать роль художника  в</w:t>
            </w:r>
            <w:r w:rsidRPr="005802D0">
              <w:rPr>
                <w:sz w:val="20"/>
                <w:szCs w:val="20"/>
              </w:rPr>
              <w:t xml:space="preserve"> создании всех предметов в доме.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Осознавать </w:t>
            </w:r>
            <w:r w:rsidRPr="005802D0">
              <w:rPr>
                <w:sz w:val="20"/>
                <w:szCs w:val="20"/>
              </w:rPr>
              <w:t>неразрывную связь всех сторон жизни человека с трудом художника.</w:t>
            </w:r>
          </w:p>
        </w:tc>
        <w:tc>
          <w:tcPr>
            <w:tcW w:w="4102" w:type="dxa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Осознавать </w:t>
            </w:r>
            <w:r w:rsidRPr="005802D0">
              <w:rPr>
                <w:sz w:val="20"/>
                <w:szCs w:val="20"/>
              </w:rPr>
              <w:t xml:space="preserve"> важную роль художника, его труда, в создании среды жизни человека. </w:t>
            </w:r>
          </w:p>
          <w:p w:rsidR="006D0346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Участвовать </w:t>
            </w:r>
            <w:r w:rsidRPr="005802D0">
              <w:rPr>
                <w:sz w:val="20"/>
                <w:szCs w:val="20"/>
              </w:rPr>
              <w:t>в творческой обучающей игре, организованно на уроке, в роли зрителей, художников экскурсоводов, Братьев _ Мастеров.</w:t>
            </w:r>
          </w:p>
          <w:p w:rsidR="006D0346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15735" w:type="dxa"/>
            <w:gridSpan w:val="10"/>
          </w:tcPr>
          <w:p w:rsidR="006D0346" w:rsidRPr="005802D0" w:rsidRDefault="006D0346" w:rsidP="00317A02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 (7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Искусство на улицах твоего города (7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Памятники архитектуры –наследие веков. </w:t>
            </w:r>
            <w:r w:rsidRPr="005802D0">
              <w:rPr>
                <w:sz w:val="20"/>
                <w:szCs w:val="20"/>
              </w:rPr>
              <w:t>Знакомство со старинной и новой архитектурой родного города.  Образное воздействие архитектуры на человека. Изучение и изображение одного из архитектурных памятников.</w:t>
            </w:r>
          </w:p>
        </w:tc>
        <w:tc>
          <w:tcPr>
            <w:tcW w:w="1282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- введения в новую тему </w:t>
            </w:r>
          </w:p>
        </w:tc>
        <w:tc>
          <w:tcPr>
            <w:tcW w:w="2837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Учиться видеть </w:t>
            </w:r>
            <w:r w:rsidRPr="005802D0">
              <w:rPr>
                <w:sz w:val="20"/>
                <w:szCs w:val="20"/>
              </w:rPr>
              <w:t xml:space="preserve">архитектурный образ  городской среды.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Различать и оценивать</w:t>
            </w:r>
            <w:r w:rsidRPr="005802D0">
              <w:rPr>
                <w:i/>
                <w:sz w:val="20"/>
                <w:szCs w:val="20"/>
              </w:rPr>
              <w:t xml:space="preserve"> в архитектурном образе работу каждого из Братьев – Мастеров.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Понимать</w:t>
            </w:r>
            <w:r w:rsidRPr="005802D0">
              <w:rPr>
                <w:sz w:val="20"/>
                <w:szCs w:val="20"/>
              </w:rPr>
              <w:t xml:space="preserve"> что памятники архитектуры  - достояние </w:t>
            </w:r>
            <w:r w:rsidRPr="005802D0">
              <w:rPr>
                <w:sz w:val="20"/>
                <w:szCs w:val="20"/>
              </w:rPr>
              <w:lastRenderedPageBreak/>
              <w:t>народа, эстафета культуры, которую поколения передают друг другу.</w:t>
            </w: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02" w:type="dxa"/>
            <w:vMerge w:val="restart"/>
          </w:tcPr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стремиться к освоению новых знаний и умений, к достижению более высоких и </w:t>
            </w:r>
            <w:r w:rsidRPr="005802D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оригинальных творческих результатов.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УУД</w:t>
            </w: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: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находить варианты решения различных художественно-творческих задач;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уметь рационально строить самостоятельную творческую деятельность, 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уметь организовать место занятий.</w:t>
            </w: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lastRenderedPageBreak/>
              <w:t>Изображать архитектуру</w:t>
            </w:r>
            <w:r w:rsidRPr="005802D0">
              <w:rPr>
                <w:sz w:val="20"/>
                <w:szCs w:val="20"/>
              </w:rPr>
              <w:t xml:space="preserve"> своих родных мест, выстраивая композицию листа, передавая в рисунке неповторимое своеобразие и ритмическую </w:t>
            </w:r>
            <w:r w:rsidRPr="005802D0">
              <w:rPr>
                <w:sz w:val="20"/>
                <w:szCs w:val="20"/>
              </w:rPr>
              <w:lastRenderedPageBreak/>
              <w:t xml:space="preserve">упорядочность. </w:t>
            </w:r>
            <w:r w:rsidRPr="005802D0">
              <w:rPr>
                <w:b/>
                <w:sz w:val="20"/>
                <w:szCs w:val="20"/>
              </w:rPr>
              <w:t>Раскрывать</w:t>
            </w:r>
            <w:r w:rsidRPr="005802D0">
              <w:rPr>
                <w:sz w:val="20"/>
                <w:szCs w:val="20"/>
              </w:rPr>
              <w:t xml:space="preserve"> особенности архитектурного образа города.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Парки, скверы, бульвары.. </w:t>
            </w:r>
            <w:r w:rsidRPr="005802D0">
              <w:rPr>
                <w:sz w:val="20"/>
                <w:szCs w:val="20"/>
              </w:rPr>
              <w:t xml:space="preserve">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Изображение парка, сквера. (Возможен коллаж). Архитектура садов и парков. Проектирование не только зданий, но и парков, скверов.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–проект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Знать </w:t>
            </w:r>
            <w:r w:rsidRPr="005802D0">
              <w:rPr>
                <w:sz w:val="20"/>
                <w:szCs w:val="20"/>
              </w:rPr>
              <w:t xml:space="preserve">разновидности парка (парки для отдыха, детские парки, парки музеи.) и особенности их устроения. </w:t>
            </w:r>
            <w:r w:rsidRPr="005802D0">
              <w:rPr>
                <w:b/>
                <w:i/>
                <w:sz w:val="20"/>
                <w:szCs w:val="20"/>
              </w:rPr>
              <w:t>Эстетически воспринимать</w:t>
            </w:r>
            <w:r w:rsidRPr="005802D0">
              <w:rPr>
                <w:i/>
                <w:sz w:val="20"/>
                <w:szCs w:val="20"/>
              </w:rPr>
              <w:t xml:space="preserve"> парк как единый, целостный ансамбль.</w:t>
            </w:r>
            <w:r w:rsidRPr="005802D0">
              <w:rPr>
                <w:b/>
                <w:i/>
                <w:sz w:val="20"/>
                <w:szCs w:val="20"/>
              </w:rPr>
              <w:t xml:space="preserve"> </w:t>
            </w: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Познакомиться</w:t>
            </w:r>
            <w:r w:rsidRPr="005802D0">
              <w:rPr>
                <w:sz w:val="20"/>
                <w:szCs w:val="20"/>
              </w:rPr>
              <w:t xml:space="preserve">  с традициями создания парков в нашей стране – Петергофе, Павловске, Санкт – Петербурге.</w:t>
            </w:r>
          </w:p>
        </w:tc>
        <w:tc>
          <w:tcPr>
            <w:tcW w:w="4102" w:type="dxa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Создавать </w:t>
            </w:r>
            <w:r w:rsidRPr="005802D0">
              <w:rPr>
                <w:sz w:val="20"/>
                <w:szCs w:val="20"/>
              </w:rPr>
              <w:t xml:space="preserve">образ парка в технике коллажа, гуаши или выстраивая  объемно – пространственную композицию.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Сравнивать и анализировать</w:t>
            </w:r>
            <w:r w:rsidRPr="005802D0">
              <w:rPr>
                <w:sz w:val="20"/>
                <w:szCs w:val="20"/>
              </w:rPr>
              <w:t xml:space="preserve"> парки, скверы, бульвары с точки зрения их разного назначения и устроения.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Ажурные ограды</w:t>
            </w:r>
            <w:r w:rsidRPr="005802D0">
              <w:rPr>
                <w:sz w:val="20"/>
                <w:szCs w:val="20"/>
              </w:rPr>
              <w:t xml:space="preserve">  Чугунные ограды в Санкт – Петербурге и других городах. Создание проекта ажурной ограды или ворот – вырезание из цветной бумаги, сложенной гармошкой. Монтируется в композицию «Парки, скверы, бульвары»</w:t>
            </w:r>
          </w:p>
        </w:tc>
        <w:tc>
          <w:tcPr>
            <w:tcW w:w="1282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837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Понимать</w:t>
            </w:r>
            <w:r w:rsidRPr="005802D0">
              <w:rPr>
                <w:sz w:val="20"/>
                <w:szCs w:val="20"/>
              </w:rPr>
              <w:t xml:space="preserve"> роль и назначение ажурных оград в украшении города.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 xml:space="preserve">Наблюдать  в </w:t>
            </w:r>
            <w:r w:rsidRPr="005802D0">
              <w:rPr>
                <w:i/>
                <w:sz w:val="20"/>
                <w:szCs w:val="20"/>
              </w:rPr>
              <w:t xml:space="preserve">природе аналоги ажурных оград (снежинки, конструкция паутин, крылья стрекоз, жуков).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Осваивать </w:t>
            </w:r>
            <w:r w:rsidRPr="005802D0">
              <w:rPr>
                <w:sz w:val="20"/>
                <w:szCs w:val="20"/>
              </w:rPr>
              <w:t>вырезание из цветной бумаги сложенной гармошкой.</w:t>
            </w:r>
          </w:p>
        </w:tc>
        <w:tc>
          <w:tcPr>
            <w:tcW w:w="4102" w:type="dxa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Находить</w:t>
            </w:r>
            <w:r w:rsidRPr="005802D0">
              <w:rPr>
                <w:sz w:val="20"/>
                <w:szCs w:val="20"/>
              </w:rPr>
              <w:t xml:space="preserve"> в природных мотивах прообразы для орнаментального оформления ажурной решетки. 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Воспринимать, сравнивать,</w:t>
            </w:r>
            <w:r w:rsidRPr="005802D0">
              <w:rPr>
                <w:sz w:val="20"/>
                <w:szCs w:val="20"/>
              </w:rPr>
              <w:t xml:space="preserve"> давать эстетическую оценку чугунным оградам в Санкт – Петербурге и Москве.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Фантазировать</w:t>
            </w:r>
            <w:r w:rsidRPr="005802D0">
              <w:rPr>
                <w:sz w:val="20"/>
                <w:szCs w:val="20"/>
              </w:rPr>
              <w:t>, создавая проект ажурной решетки.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Фонари на улицах и в парках. </w:t>
            </w:r>
            <w:r w:rsidRPr="005802D0">
              <w:rPr>
                <w:sz w:val="20"/>
                <w:szCs w:val="20"/>
              </w:rPr>
              <w:t>Графическое изображение  или конструирование формы фонаря из бумаги. Работа художника по созданию красочного облика города, уличных и парковых фонарей.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D0346" w:rsidRPr="00524252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24252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837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Воспринимать, сравнивать, анализировать старинные фонари </w:t>
            </w:r>
            <w:r w:rsidRPr="005802D0">
              <w:rPr>
                <w:sz w:val="20"/>
                <w:szCs w:val="20"/>
              </w:rPr>
              <w:t>Москвы, Санкт-Петербурга и других городов, отмечать особенности формы и украшения.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Разглядывать</w:t>
            </w:r>
            <w:r w:rsidRPr="005802D0">
              <w:rPr>
                <w:i/>
                <w:sz w:val="20"/>
                <w:szCs w:val="20"/>
              </w:rPr>
              <w:t xml:space="preserve"> узоры и формы, созданные природой, </w:t>
            </w:r>
            <w:r w:rsidRPr="005802D0">
              <w:rPr>
                <w:b/>
                <w:i/>
                <w:sz w:val="20"/>
                <w:szCs w:val="20"/>
              </w:rPr>
              <w:t>интерпретировать</w:t>
            </w:r>
            <w:r w:rsidRPr="005802D0">
              <w:rPr>
                <w:i/>
                <w:sz w:val="20"/>
                <w:szCs w:val="20"/>
              </w:rPr>
              <w:t xml:space="preserve"> их в собственных изображениях. Связь образного строя фонаря с природными аналогами.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02" w:type="dxa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Различать</w:t>
            </w:r>
            <w:r w:rsidRPr="005802D0">
              <w:rPr>
                <w:sz w:val="20"/>
                <w:szCs w:val="20"/>
              </w:rPr>
              <w:t xml:space="preserve"> фонари разного эмоционального звучания.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Изображать </w:t>
            </w:r>
            <w:r w:rsidRPr="005802D0">
              <w:rPr>
                <w:sz w:val="20"/>
                <w:szCs w:val="20"/>
              </w:rPr>
              <w:t>необычные фонари , используя графические средства или создавать необычные конструктивные формы фонарей. Уметь объяснять роль художника при создании нарядных обликов фонарей.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Витрины магазинов.  </w:t>
            </w:r>
            <w:r w:rsidRPr="005802D0">
              <w:rPr>
                <w:sz w:val="20"/>
                <w:szCs w:val="20"/>
              </w:rPr>
              <w:t xml:space="preserve"> Роль художника в создании витрин. Реклама товара. Витрина как украшение города. Создание проекта оформления витрины любого магазина.</w:t>
            </w:r>
          </w:p>
        </w:tc>
        <w:tc>
          <w:tcPr>
            <w:tcW w:w="1282" w:type="dxa"/>
            <w:gridSpan w:val="2"/>
          </w:tcPr>
          <w:p w:rsidR="006D0346" w:rsidRPr="00524252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24252">
              <w:rPr>
                <w:sz w:val="20"/>
                <w:szCs w:val="20"/>
              </w:rPr>
              <w:t xml:space="preserve">Урок-проект </w:t>
            </w:r>
          </w:p>
        </w:tc>
        <w:tc>
          <w:tcPr>
            <w:tcW w:w="2837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Уметь объяснять  связь </w:t>
            </w:r>
            <w:r w:rsidRPr="005802D0">
              <w:rPr>
                <w:sz w:val="20"/>
                <w:szCs w:val="20"/>
              </w:rPr>
              <w:t xml:space="preserve"> художественного оформления витрины с профилем магазина.  </w:t>
            </w:r>
            <w:r w:rsidRPr="005802D0">
              <w:rPr>
                <w:b/>
                <w:i/>
                <w:sz w:val="20"/>
                <w:szCs w:val="20"/>
              </w:rPr>
              <w:t>Понимать</w:t>
            </w:r>
            <w:r w:rsidRPr="005802D0">
              <w:rPr>
                <w:i/>
                <w:sz w:val="20"/>
                <w:szCs w:val="20"/>
              </w:rPr>
              <w:t xml:space="preserve"> связь оформления витрины с обликом здания, улицы, с уровнем художественной культуры города.</w:t>
            </w:r>
          </w:p>
        </w:tc>
        <w:tc>
          <w:tcPr>
            <w:tcW w:w="4102" w:type="dxa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Фантазировать, создавать творческий проект</w:t>
            </w:r>
            <w:r w:rsidRPr="005802D0">
              <w:rPr>
                <w:sz w:val="20"/>
                <w:szCs w:val="20"/>
              </w:rPr>
              <w:t xml:space="preserve"> оформления витрины. </w:t>
            </w:r>
            <w:r w:rsidRPr="005802D0">
              <w:rPr>
                <w:b/>
                <w:sz w:val="20"/>
                <w:szCs w:val="20"/>
              </w:rPr>
              <w:t xml:space="preserve">Овладевать </w:t>
            </w:r>
            <w:r w:rsidRPr="005802D0">
              <w:rPr>
                <w:sz w:val="20"/>
                <w:szCs w:val="20"/>
              </w:rPr>
              <w:t>композиционными и оформительскими навыками в процессе создания образа витрины.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Транспорт в городе.</w:t>
            </w:r>
            <w:r w:rsidRPr="005802D0">
              <w:rPr>
                <w:sz w:val="20"/>
                <w:szCs w:val="20"/>
              </w:rPr>
              <w:t xml:space="preserve">  Роль художника в создании образа машины. Разные формы автомобилей. </w:t>
            </w:r>
            <w:r w:rsidRPr="005802D0">
              <w:rPr>
                <w:sz w:val="20"/>
                <w:szCs w:val="20"/>
              </w:rPr>
              <w:lastRenderedPageBreak/>
              <w:t>Придумать и нарисовать или  построить из бумаги образы фантастических машин.</w:t>
            </w:r>
          </w:p>
          <w:p w:rsidR="006D0346" w:rsidRPr="005802D0" w:rsidRDefault="006D0346" w:rsidP="00317A02">
            <w:pPr>
              <w:pStyle w:val="aff9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Урок-фантазия</w:t>
            </w:r>
          </w:p>
        </w:tc>
        <w:tc>
          <w:tcPr>
            <w:tcW w:w="2837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Наблюдать  связь конструкции автомобиля</w:t>
            </w:r>
            <w:r w:rsidRPr="005802D0">
              <w:rPr>
                <w:sz w:val="20"/>
                <w:szCs w:val="20"/>
              </w:rPr>
              <w:t xml:space="preserve"> с природными прообразами (жук, стрекоза, паук) </w:t>
            </w:r>
            <w:r w:rsidRPr="005802D0">
              <w:rPr>
                <w:b/>
                <w:i/>
                <w:sz w:val="20"/>
                <w:szCs w:val="20"/>
              </w:rPr>
              <w:lastRenderedPageBreak/>
              <w:t>Сравнивать</w:t>
            </w:r>
            <w:r w:rsidRPr="005802D0">
              <w:rPr>
                <w:i/>
                <w:sz w:val="20"/>
                <w:szCs w:val="20"/>
              </w:rPr>
              <w:t xml:space="preserve"> автомобили разных времен. </w:t>
            </w:r>
            <w:r w:rsidRPr="005802D0">
              <w:rPr>
                <w:b/>
                <w:i/>
                <w:sz w:val="20"/>
                <w:szCs w:val="20"/>
              </w:rPr>
              <w:t xml:space="preserve">Уметь </w:t>
            </w:r>
            <w:r w:rsidRPr="005802D0">
              <w:rPr>
                <w:i/>
                <w:sz w:val="20"/>
                <w:szCs w:val="20"/>
              </w:rPr>
              <w:t>видеть образ в форме машины.</w:t>
            </w:r>
          </w:p>
        </w:tc>
        <w:tc>
          <w:tcPr>
            <w:tcW w:w="4102" w:type="dxa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Фантазировать</w:t>
            </w:r>
            <w:r w:rsidRPr="005802D0">
              <w:rPr>
                <w:sz w:val="20"/>
                <w:szCs w:val="20"/>
              </w:rPr>
              <w:t xml:space="preserve">, </w:t>
            </w:r>
            <w:r w:rsidRPr="005802D0">
              <w:rPr>
                <w:b/>
                <w:sz w:val="20"/>
                <w:szCs w:val="20"/>
              </w:rPr>
              <w:t>создавать образы</w:t>
            </w:r>
            <w:r w:rsidRPr="005802D0">
              <w:rPr>
                <w:sz w:val="20"/>
                <w:szCs w:val="20"/>
              </w:rPr>
              <w:t xml:space="preserve"> фантастических машин.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lastRenderedPageBreak/>
              <w:t>Видеть, сопоставлять и объяснять</w:t>
            </w:r>
            <w:r w:rsidRPr="005802D0">
              <w:rPr>
                <w:sz w:val="20"/>
                <w:szCs w:val="20"/>
              </w:rPr>
              <w:t xml:space="preserve"> связь природных форм с инженерными конструкциями и образным решением различных видов транспорта. 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Что сделал художник на улицах моего города (села)</w:t>
            </w:r>
            <w:r w:rsidRPr="005802D0">
              <w:rPr>
                <w:sz w:val="20"/>
                <w:szCs w:val="20"/>
              </w:rPr>
              <w:t>. (обобщающий урок)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Обобщение представлений о роли и значении художника в создании облика современного города. Создание коллективного панно.</w:t>
            </w:r>
          </w:p>
          <w:p w:rsidR="006D0346" w:rsidRPr="005802D0" w:rsidRDefault="006D0346" w:rsidP="00317A02">
            <w:pPr>
              <w:pStyle w:val="aff9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- обобщения, урок -  выставка </w:t>
            </w:r>
          </w:p>
        </w:tc>
        <w:tc>
          <w:tcPr>
            <w:tcW w:w="2837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Осознавать и уметь объяснять</w:t>
            </w:r>
            <w:r w:rsidRPr="005802D0">
              <w:rPr>
                <w:sz w:val="20"/>
                <w:szCs w:val="20"/>
              </w:rPr>
              <w:t xml:space="preserve"> важную и всем очень нужную работу художника и Мастеров Постройки, Украшения и Изображения.</w:t>
            </w:r>
          </w:p>
        </w:tc>
        <w:tc>
          <w:tcPr>
            <w:tcW w:w="4102" w:type="dxa"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Участвовать</w:t>
            </w:r>
            <w:r w:rsidRPr="005802D0">
              <w:rPr>
                <w:sz w:val="20"/>
                <w:szCs w:val="20"/>
              </w:rPr>
              <w:t xml:space="preserve"> в занимательной образовательной игре в качестве экскурсовода. </w:t>
            </w:r>
            <w:r w:rsidRPr="005802D0">
              <w:rPr>
                <w:b/>
                <w:sz w:val="20"/>
                <w:szCs w:val="20"/>
              </w:rPr>
              <w:t xml:space="preserve">Создавать </w:t>
            </w:r>
            <w:r w:rsidRPr="005802D0">
              <w:rPr>
                <w:sz w:val="20"/>
                <w:szCs w:val="20"/>
              </w:rPr>
              <w:t xml:space="preserve">из отдельных детских работ, выполненных в течении четверти, коллективную композицию. </w:t>
            </w:r>
            <w:r w:rsidRPr="005802D0">
              <w:rPr>
                <w:b/>
                <w:sz w:val="20"/>
                <w:szCs w:val="20"/>
              </w:rPr>
              <w:t xml:space="preserve">Овладевать </w:t>
            </w:r>
            <w:r w:rsidRPr="005802D0">
              <w:rPr>
                <w:sz w:val="20"/>
                <w:szCs w:val="20"/>
              </w:rPr>
              <w:t>приемами коллективной творческой деятельности.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15735" w:type="dxa"/>
            <w:gridSpan w:val="10"/>
          </w:tcPr>
          <w:p w:rsidR="006D0346" w:rsidRPr="005802D0" w:rsidRDefault="006D0346" w:rsidP="00317A02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 (11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Художник и зрелище (11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Художник в цирке.</w:t>
            </w:r>
            <w:r w:rsidRPr="005802D0">
              <w:rPr>
                <w:sz w:val="20"/>
                <w:szCs w:val="20"/>
              </w:rPr>
              <w:t xml:space="preserve"> Цирк – образ яркого развлекательного зрелища. Роль художника  в цирке.  Выполнение рисунка или аппликации на тему циркового представления</w:t>
            </w:r>
          </w:p>
        </w:tc>
        <w:tc>
          <w:tcPr>
            <w:tcW w:w="1275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- введения в новую тему </w:t>
            </w:r>
          </w:p>
        </w:tc>
        <w:tc>
          <w:tcPr>
            <w:tcW w:w="2835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роль </w:t>
            </w:r>
            <w:r w:rsidRPr="005802D0">
              <w:rPr>
                <w:sz w:val="20"/>
                <w:szCs w:val="20"/>
              </w:rPr>
              <w:t xml:space="preserve"> художника в цирке. </w:t>
            </w:r>
            <w:r w:rsidRPr="005802D0">
              <w:rPr>
                <w:b/>
                <w:i/>
                <w:sz w:val="20"/>
                <w:szCs w:val="20"/>
              </w:rPr>
              <w:t>Знать</w:t>
            </w:r>
            <w:r w:rsidRPr="005802D0">
              <w:rPr>
                <w:i/>
                <w:sz w:val="20"/>
                <w:szCs w:val="20"/>
              </w:rPr>
              <w:t xml:space="preserve"> элементы циркового оформления: занавес, костюмы, реквизит, освещение, оформление арены</w:t>
            </w:r>
            <w:r w:rsidRPr="005802D0">
              <w:rPr>
                <w:sz w:val="20"/>
                <w:szCs w:val="20"/>
              </w:rPr>
              <w:t xml:space="preserve">. </w:t>
            </w:r>
            <w:r w:rsidRPr="005802D0">
              <w:rPr>
                <w:b/>
                <w:sz w:val="20"/>
                <w:szCs w:val="20"/>
              </w:rPr>
              <w:t xml:space="preserve">Учиться передавать </w:t>
            </w:r>
            <w:r w:rsidRPr="005802D0">
              <w:rPr>
                <w:sz w:val="20"/>
                <w:szCs w:val="20"/>
              </w:rPr>
              <w:t>яркую красочность, зрелищность циркового искусства.</w:t>
            </w:r>
          </w:p>
        </w:tc>
        <w:tc>
          <w:tcPr>
            <w:tcW w:w="4111" w:type="dxa"/>
            <w:gridSpan w:val="2"/>
            <w:vMerge w:val="restart"/>
          </w:tcPr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Регулятивные УУД: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находить варианты решения различных художественно-творческих задач;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- уметь рационально строить самостоятельную творческую деятельность,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уметь организовать место занятий.</w:t>
            </w: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lastRenderedPageBreak/>
              <w:t xml:space="preserve">Понимать и объяснять </w:t>
            </w:r>
            <w:r w:rsidRPr="005802D0">
              <w:rPr>
                <w:sz w:val="20"/>
                <w:szCs w:val="20"/>
              </w:rPr>
              <w:t xml:space="preserve">важную роль художника в цирке (создание красочных декораций , костюмов)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Учиться  изображать</w:t>
            </w:r>
            <w:r w:rsidRPr="005802D0">
              <w:rPr>
                <w:sz w:val="20"/>
                <w:szCs w:val="20"/>
              </w:rPr>
              <w:t xml:space="preserve"> яркое, веселое, подвижное. </w:t>
            </w:r>
            <w:r w:rsidRPr="005802D0">
              <w:rPr>
                <w:b/>
                <w:sz w:val="20"/>
                <w:szCs w:val="20"/>
              </w:rPr>
              <w:t>Придумывать и создавать</w:t>
            </w:r>
            <w:r w:rsidRPr="005802D0">
              <w:rPr>
                <w:sz w:val="20"/>
                <w:szCs w:val="20"/>
              </w:rPr>
              <w:t xml:space="preserve"> красочные выразительные рисунки или аппликации на тему циркового представления. 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0346" w:rsidRPr="005802D0" w:rsidTr="00317A02">
        <w:trPr>
          <w:trHeight w:val="277"/>
        </w:trPr>
        <w:tc>
          <w:tcPr>
            <w:tcW w:w="567" w:type="dxa"/>
          </w:tcPr>
          <w:p w:rsidR="006D0346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  <w:p w:rsidR="006D0346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Художник в театре.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Истоки театрального искусства. Спектакль: вымысел и правда, мир условности. Художник создатель сценического мира. Создание театра на столе – создание картонного макета и персонажей сказки для игры в спектакль.</w:t>
            </w:r>
          </w:p>
        </w:tc>
        <w:tc>
          <w:tcPr>
            <w:tcW w:w="1275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-беседа</w:t>
            </w:r>
          </w:p>
        </w:tc>
        <w:tc>
          <w:tcPr>
            <w:tcW w:w="2835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</w:t>
            </w:r>
            <w:r w:rsidRPr="005802D0">
              <w:rPr>
                <w:sz w:val="20"/>
                <w:szCs w:val="20"/>
              </w:rPr>
              <w:t>взаимосвязь театра с изобразительным искусством.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Овладевать </w:t>
            </w:r>
            <w:r w:rsidRPr="005802D0">
              <w:rPr>
                <w:sz w:val="20"/>
                <w:szCs w:val="20"/>
              </w:rPr>
              <w:t>навыками создания объемно- пространственной композиции « Театр на столе».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Знать</w:t>
            </w:r>
            <w:r w:rsidRPr="005802D0">
              <w:rPr>
                <w:sz w:val="20"/>
                <w:szCs w:val="20"/>
              </w:rPr>
              <w:t xml:space="preserve"> истоки театрального искусства (народные празднества, карнавалы, древний античный театр.)</w:t>
            </w:r>
          </w:p>
        </w:tc>
        <w:tc>
          <w:tcPr>
            <w:tcW w:w="4111" w:type="dxa"/>
            <w:gridSpan w:val="2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Сравнивать объекты, </w:t>
            </w:r>
            <w:r w:rsidRPr="005802D0">
              <w:rPr>
                <w:sz w:val="20"/>
                <w:szCs w:val="20"/>
              </w:rPr>
              <w:t xml:space="preserve"> элементы театрально сценического мира, </w:t>
            </w:r>
            <w:r w:rsidRPr="005802D0">
              <w:rPr>
                <w:b/>
                <w:sz w:val="20"/>
                <w:szCs w:val="20"/>
              </w:rPr>
              <w:t xml:space="preserve">видеть </w:t>
            </w:r>
            <w:r w:rsidRPr="005802D0">
              <w:rPr>
                <w:sz w:val="20"/>
                <w:szCs w:val="20"/>
              </w:rPr>
              <w:t xml:space="preserve">в них интересные выразительные решения, превращения простых материалов в яркие образы. </w:t>
            </w:r>
            <w:r w:rsidRPr="005802D0">
              <w:rPr>
                <w:b/>
                <w:sz w:val="20"/>
                <w:szCs w:val="20"/>
              </w:rPr>
              <w:t>Понимать и уметь</w:t>
            </w:r>
            <w:r w:rsidRPr="005802D0">
              <w:rPr>
                <w:sz w:val="20"/>
                <w:szCs w:val="20"/>
              </w:rPr>
              <w:t xml:space="preserve"> объяснять роль театрального художника в создании спектакля. </w:t>
            </w:r>
            <w:r w:rsidRPr="005802D0">
              <w:rPr>
                <w:b/>
                <w:sz w:val="20"/>
                <w:szCs w:val="20"/>
              </w:rPr>
              <w:t xml:space="preserve">Создавать  </w:t>
            </w:r>
            <w:r w:rsidRPr="005802D0">
              <w:rPr>
                <w:sz w:val="20"/>
                <w:szCs w:val="20"/>
              </w:rPr>
              <w:t xml:space="preserve">«Театр на столе» картонный макет с объемными или плоскостными </w:t>
            </w:r>
            <w:r w:rsidRPr="005802D0">
              <w:rPr>
                <w:sz w:val="20"/>
                <w:szCs w:val="20"/>
              </w:rPr>
              <w:lastRenderedPageBreak/>
              <w:t>декорациями.</w:t>
            </w:r>
          </w:p>
          <w:p w:rsidR="006D0346" w:rsidRPr="005802D0" w:rsidRDefault="006D0346" w:rsidP="00317A02">
            <w:pPr>
              <w:pStyle w:val="aff9"/>
              <w:spacing w:line="240" w:lineRule="auto"/>
              <w:jc w:val="left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346" w:rsidRPr="005802D0" w:rsidTr="00317A02">
        <w:trPr>
          <w:trHeight w:val="277"/>
        </w:trPr>
        <w:tc>
          <w:tcPr>
            <w:tcW w:w="567" w:type="dxa"/>
          </w:tcPr>
          <w:p w:rsidR="006D0346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Маски.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Лицедейство и маска. Маски разных времен и народов. Маски как образ персонажа. Маски – характеры, маски-настроения. Условность языка масок и их декоративная выразительность. Искусство маски в театре и на празднике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(театральные, обрядовые, карнавальные)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Конструирование     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выразительных острохарактерных масок.</w:t>
            </w:r>
          </w:p>
        </w:tc>
        <w:tc>
          <w:tcPr>
            <w:tcW w:w="1275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-беседа</w:t>
            </w:r>
          </w:p>
        </w:tc>
        <w:tc>
          <w:tcPr>
            <w:tcW w:w="2835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</w:t>
            </w:r>
            <w:r w:rsidRPr="005802D0">
              <w:rPr>
                <w:sz w:val="20"/>
                <w:szCs w:val="20"/>
              </w:rPr>
              <w:t>условность языка масок и их декоративную выразительность.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Уметь</w:t>
            </w:r>
            <w:r w:rsidRPr="005802D0">
              <w:rPr>
                <w:i/>
                <w:sz w:val="20"/>
                <w:szCs w:val="20"/>
              </w:rPr>
              <w:t xml:space="preserve"> конструировать выразительные острохарактерные маски</w:t>
            </w:r>
            <w:r w:rsidRPr="005802D0">
              <w:rPr>
                <w:sz w:val="20"/>
                <w:szCs w:val="20"/>
              </w:rPr>
              <w:t>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Знать</w:t>
            </w:r>
            <w:r w:rsidRPr="005802D0">
              <w:rPr>
                <w:sz w:val="20"/>
                <w:szCs w:val="20"/>
              </w:rPr>
              <w:t xml:space="preserve"> историю создания масок и их назначение.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</w:t>
            </w:r>
            <w:r w:rsidRPr="005802D0">
              <w:rPr>
                <w:sz w:val="20"/>
                <w:szCs w:val="20"/>
              </w:rPr>
              <w:t xml:space="preserve"> взаимосвязь конструкции, образного начала куклы и костюма. </w:t>
            </w:r>
            <w:r w:rsidRPr="005802D0">
              <w:rPr>
                <w:b/>
                <w:sz w:val="20"/>
                <w:szCs w:val="20"/>
              </w:rPr>
              <w:t xml:space="preserve">Уметь </w:t>
            </w:r>
            <w:r w:rsidRPr="005802D0">
              <w:rPr>
                <w:sz w:val="20"/>
                <w:szCs w:val="20"/>
              </w:rPr>
              <w:t xml:space="preserve">передавать выразительность головки куклы: характерные, подчеркнуто – утрированные черты. </w:t>
            </w:r>
            <w:r w:rsidRPr="005802D0">
              <w:rPr>
                <w:b/>
                <w:sz w:val="20"/>
                <w:szCs w:val="20"/>
              </w:rPr>
              <w:t xml:space="preserve">Придумывать </w:t>
            </w:r>
            <w:r w:rsidRPr="005802D0">
              <w:rPr>
                <w:sz w:val="20"/>
                <w:szCs w:val="20"/>
              </w:rPr>
              <w:t xml:space="preserve">характерные детали костюма, соответствующие сказочному персонажу. </w:t>
            </w:r>
            <w:r w:rsidRPr="005802D0">
              <w:rPr>
                <w:b/>
                <w:sz w:val="20"/>
                <w:szCs w:val="20"/>
              </w:rPr>
              <w:t xml:space="preserve">Применять </w:t>
            </w:r>
            <w:r w:rsidRPr="005802D0">
              <w:rPr>
                <w:sz w:val="20"/>
                <w:szCs w:val="20"/>
              </w:rPr>
              <w:t>для работы пластилин , бумагу, нитки, ножницы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Куски ткани.</w:t>
            </w:r>
          </w:p>
          <w:p w:rsidR="006D0346" w:rsidRPr="005802D0" w:rsidRDefault="006D0346" w:rsidP="00317A02">
            <w:pPr>
              <w:pStyle w:val="aff9"/>
              <w:spacing w:line="240" w:lineRule="auto"/>
              <w:jc w:val="left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jc w:val="left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Театр кукол.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Истоки развития кукольного театра. Разновидности кукол: перчаточные, тростевые, куклы – марионетки. Работа художника над куклой. Образ куклы и ее конструкция и костюм. Создание куклы к кукольному спектаклю.</w:t>
            </w:r>
          </w:p>
        </w:tc>
        <w:tc>
          <w:tcPr>
            <w:tcW w:w="1275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-беседа</w:t>
            </w:r>
          </w:p>
        </w:tc>
        <w:tc>
          <w:tcPr>
            <w:tcW w:w="2835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Иметь представление</w:t>
            </w:r>
            <w:r w:rsidRPr="005802D0">
              <w:rPr>
                <w:sz w:val="20"/>
                <w:szCs w:val="20"/>
              </w:rPr>
              <w:t xml:space="preserve"> о разных видах кукол (перчаточные, тростевые, марионетки). </w:t>
            </w:r>
            <w:r w:rsidRPr="005802D0">
              <w:rPr>
                <w:b/>
                <w:i/>
                <w:sz w:val="20"/>
                <w:szCs w:val="20"/>
              </w:rPr>
              <w:t>Придумывать и создавать</w:t>
            </w:r>
            <w:r w:rsidRPr="005802D0">
              <w:rPr>
                <w:i/>
                <w:sz w:val="20"/>
                <w:szCs w:val="20"/>
              </w:rPr>
              <w:t xml:space="preserve"> выразительную куклу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(характерную головку куклы, характерные детали костюма, соответствующие образу куклы.)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Уметь</w:t>
            </w:r>
            <w:r w:rsidRPr="005802D0">
              <w:rPr>
                <w:sz w:val="20"/>
                <w:szCs w:val="20"/>
              </w:rPr>
              <w:t xml:space="preserve"> применять и комбинировать в работе разные материалы.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Иметь представление</w:t>
            </w:r>
            <w:r w:rsidRPr="005802D0">
              <w:rPr>
                <w:sz w:val="20"/>
                <w:szCs w:val="20"/>
              </w:rPr>
              <w:t xml:space="preserve"> о разных видах масок.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Отмечать </w:t>
            </w:r>
            <w:r w:rsidRPr="005802D0">
              <w:rPr>
                <w:sz w:val="20"/>
                <w:szCs w:val="20"/>
              </w:rPr>
              <w:t>характер, настроение, выраженные в маске, а также выразительность формы и декора, созвучные образу.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  </w:t>
            </w:r>
            <w:r w:rsidRPr="005802D0">
              <w:rPr>
                <w:b/>
                <w:sz w:val="20"/>
                <w:szCs w:val="20"/>
              </w:rPr>
              <w:t>Конструиро вать</w:t>
            </w:r>
            <w:r w:rsidRPr="005802D0">
              <w:rPr>
                <w:sz w:val="20"/>
                <w:szCs w:val="20"/>
              </w:rPr>
              <w:t xml:space="preserve"> выразительные и острохарактер ные маски к театральному представлению и празднику.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Афиша и плакат.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Значение  театральной афиши и плаката как рекламы и приглашения в театр. Выражение в афише образа спектакля. Композиционное единство изображений, и текстов в плакате. Эскиз плаката-афиши к спектаклю или цирковому представлению.</w:t>
            </w:r>
          </w:p>
        </w:tc>
        <w:tc>
          <w:tcPr>
            <w:tcW w:w="1275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835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</w:t>
            </w:r>
            <w:r w:rsidRPr="005802D0">
              <w:rPr>
                <w:sz w:val="20"/>
                <w:szCs w:val="20"/>
              </w:rPr>
              <w:t>особенности языка плаката, афиши: броскость, яркость, ясность, условность, лаконизм.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Иметь представление</w:t>
            </w:r>
            <w:r w:rsidRPr="005802D0">
              <w:rPr>
                <w:i/>
                <w:sz w:val="20"/>
                <w:szCs w:val="20"/>
              </w:rPr>
              <w:t xml:space="preserve"> о назначении театральной афиши, плаката  (привлекает внимание, сообщает название, лаконично рассказывает о самом спектакле).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Уметь видеть и определять</w:t>
            </w:r>
            <w:r w:rsidRPr="005802D0">
              <w:rPr>
                <w:sz w:val="20"/>
                <w:szCs w:val="20"/>
              </w:rPr>
              <w:t xml:space="preserve"> в афишах плакатах изображение, украшение, лаконизм.</w:t>
            </w:r>
          </w:p>
        </w:tc>
        <w:tc>
          <w:tcPr>
            <w:tcW w:w="4111" w:type="dxa"/>
            <w:gridSpan w:val="2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Иметь творческий опыт </w:t>
            </w:r>
            <w:r w:rsidRPr="005802D0">
              <w:rPr>
                <w:sz w:val="20"/>
                <w:szCs w:val="20"/>
              </w:rPr>
              <w:t xml:space="preserve"> создания эскиза афиши к спектаклю или цирковому представлению;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Добиваться образного  единства изображения и текста.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Осваивать </w:t>
            </w:r>
            <w:r w:rsidRPr="005802D0">
              <w:rPr>
                <w:sz w:val="20"/>
                <w:szCs w:val="20"/>
              </w:rPr>
              <w:t>навыки лаконичного, декоративно-обобщенного  изображения.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Праздник в городе.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Роль художника в создании праздничного облика города.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Элементы праздничного </w:t>
            </w:r>
            <w:r w:rsidRPr="005802D0">
              <w:rPr>
                <w:sz w:val="20"/>
                <w:szCs w:val="20"/>
              </w:rPr>
              <w:lastRenderedPageBreak/>
              <w:t xml:space="preserve">украшения города: панно, декоративные праздничные сооружения, иллюминация, фейрверки, флаги.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Выполнение рисунка «Праздник в городе».</w:t>
            </w:r>
          </w:p>
        </w:tc>
        <w:tc>
          <w:tcPr>
            <w:tcW w:w="1275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Урок-проект</w:t>
            </w:r>
          </w:p>
        </w:tc>
        <w:tc>
          <w:tcPr>
            <w:tcW w:w="2835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Понимать роль художника в создании</w:t>
            </w:r>
            <w:r w:rsidRPr="005802D0">
              <w:rPr>
                <w:sz w:val="20"/>
                <w:szCs w:val="20"/>
              </w:rPr>
              <w:t xml:space="preserve"> праздничного облика города.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Создавать</w:t>
            </w:r>
            <w:r w:rsidRPr="005802D0">
              <w:rPr>
                <w:i/>
                <w:sz w:val="20"/>
                <w:szCs w:val="20"/>
              </w:rPr>
              <w:t xml:space="preserve"> в рисунке праздничную атмосферу </w:t>
            </w:r>
            <w:r w:rsidRPr="005802D0">
              <w:rPr>
                <w:i/>
                <w:sz w:val="20"/>
                <w:szCs w:val="20"/>
              </w:rPr>
              <w:lastRenderedPageBreak/>
              <w:t>используя  элементы праздничного украшения города.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Фантазировать</w:t>
            </w:r>
            <w:r w:rsidRPr="005802D0">
              <w:rPr>
                <w:sz w:val="20"/>
                <w:szCs w:val="20"/>
              </w:rPr>
              <w:t xml:space="preserve"> о том, как можно украсить город к празднику Победы, Нового года или на Масленицу, сделав его нарядным и красивым.</w:t>
            </w:r>
          </w:p>
        </w:tc>
        <w:tc>
          <w:tcPr>
            <w:tcW w:w="4111" w:type="dxa"/>
            <w:gridSpan w:val="2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5802D0">
              <w:rPr>
                <w:rFonts w:ascii="Times New Roman" w:hAnsi="Times New Roman"/>
                <w:sz w:val="20"/>
                <w:szCs w:val="20"/>
              </w:rPr>
              <w:t xml:space="preserve">работу художника по созданию облика праздничного </w:t>
            </w:r>
            <w:r w:rsidRPr="005802D0">
              <w:rPr>
                <w:rFonts w:ascii="Times New Roman" w:hAnsi="Times New Roman"/>
                <w:sz w:val="20"/>
                <w:szCs w:val="20"/>
              </w:rPr>
              <w:lastRenderedPageBreak/>
              <w:t>города.</w:t>
            </w: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5802D0">
              <w:rPr>
                <w:rFonts w:ascii="Times New Roman" w:hAnsi="Times New Roman"/>
                <w:sz w:val="20"/>
                <w:szCs w:val="20"/>
              </w:rPr>
              <w:t>основные элементы украшения праздничного города: панно, декоративные праздничные сооружения, иллюминация, и т. д.</w:t>
            </w: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5802D0">
              <w:rPr>
                <w:rFonts w:ascii="Times New Roman" w:hAnsi="Times New Roman"/>
                <w:sz w:val="20"/>
                <w:szCs w:val="20"/>
              </w:rPr>
              <w:t>передавать образ праздничного праздничного города.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Школьный карнавал.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Организация театрализованного представления  или спектакля с использованием  сделанных на уроках масок, кукол, афиш, плакатов, костюмов и т. д.</w:t>
            </w:r>
          </w:p>
        </w:tc>
        <w:tc>
          <w:tcPr>
            <w:tcW w:w="1275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–обобщение </w:t>
            </w:r>
          </w:p>
        </w:tc>
        <w:tc>
          <w:tcPr>
            <w:tcW w:w="2835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</w:t>
            </w:r>
            <w:r w:rsidRPr="005802D0">
              <w:rPr>
                <w:sz w:val="20"/>
                <w:szCs w:val="20"/>
              </w:rPr>
              <w:t xml:space="preserve">роль праздничного украшения для организации  праздника. </w:t>
            </w:r>
            <w:r w:rsidRPr="005802D0">
              <w:rPr>
                <w:b/>
                <w:i/>
                <w:sz w:val="20"/>
                <w:szCs w:val="20"/>
              </w:rPr>
              <w:t xml:space="preserve">Придумывать </w:t>
            </w:r>
            <w:r w:rsidRPr="005802D0">
              <w:rPr>
                <w:i/>
                <w:sz w:val="20"/>
                <w:szCs w:val="20"/>
              </w:rPr>
              <w:t>и создавать оформление к школьным и домашним праздникам.</w:t>
            </w: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Участвовать </w:t>
            </w:r>
            <w:r w:rsidRPr="005802D0">
              <w:rPr>
                <w:sz w:val="20"/>
                <w:szCs w:val="20"/>
              </w:rPr>
              <w:t>веселом представлении  или веселом карнавале. театрализованном представлении.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Овладевать</w:t>
            </w:r>
            <w:r w:rsidRPr="005802D0">
              <w:rPr>
                <w:sz w:val="20"/>
                <w:szCs w:val="20"/>
              </w:rPr>
              <w:t xml:space="preserve"> навыками коллективного художественного творчества.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15735" w:type="dxa"/>
            <w:gridSpan w:val="10"/>
          </w:tcPr>
          <w:p w:rsidR="006D0346" w:rsidRDefault="006D0346" w:rsidP="00317A02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четверть (8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D0346" w:rsidRPr="005802D0" w:rsidRDefault="006D0346" w:rsidP="00317A02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Художник и музей  (8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D0346" w:rsidRPr="005802D0" w:rsidTr="00317A02">
        <w:tc>
          <w:tcPr>
            <w:tcW w:w="567" w:type="dxa"/>
          </w:tcPr>
          <w:p w:rsidR="006D0346" w:rsidRPr="00A95F2D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Музеи в жизни города. </w:t>
            </w:r>
          </w:p>
          <w:p w:rsidR="006D0346" w:rsidRPr="00524252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Художественные музеи Москвы, Санкт-Петербурга, других городов – хранители великих произведений мирового и русского искусства. Разнообразие музеев( художественные литературные, исторические, игрушек, космоса и т. д.) Крупнейшие художествен ные музеи России: Эрмитаж, Третьяковская галерея, Русский музей. Рассказ учителя и беседа.</w:t>
            </w:r>
          </w:p>
        </w:tc>
        <w:tc>
          <w:tcPr>
            <w:tcW w:w="1275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Урок-введение в новую тему</w:t>
            </w:r>
          </w:p>
        </w:tc>
        <w:tc>
          <w:tcPr>
            <w:tcW w:w="2835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Знать </w:t>
            </w:r>
            <w:r w:rsidRPr="005802D0">
              <w:rPr>
                <w:sz w:val="20"/>
                <w:szCs w:val="20"/>
              </w:rPr>
              <w:t>крупнейшие художественные музеи России: Эрмитаж, Третьяковская галерея, Русский музей, Музей изобразительных искусств им. А. С.   Пушкина.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Иметь представление</w:t>
            </w:r>
            <w:r w:rsidRPr="005802D0">
              <w:rPr>
                <w:i/>
                <w:sz w:val="20"/>
                <w:szCs w:val="20"/>
              </w:rPr>
              <w:t xml:space="preserve"> о самых разных видах музеев и роли художника в создании экспозиции.</w:t>
            </w: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Понимать и объяснять</w:t>
            </w:r>
            <w:r w:rsidRPr="005802D0">
              <w:rPr>
                <w:sz w:val="20"/>
                <w:szCs w:val="20"/>
              </w:rPr>
              <w:t xml:space="preserve">  роль художественного музея, учиться понимать, что великие произведения  искусства являются национальным достоянием.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 </w:t>
            </w:r>
            <w:r w:rsidRPr="005802D0">
              <w:rPr>
                <w:b/>
                <w:sz w:val="20"/>
                <w:szCs w:val="20"/>
              </w:rPr>
              <w:t>Иметь представление и называть</w:t>
            </w:r>
            <w:r w:rsidRPr="005802D0">
              <w:rPr>
                <w:sz w:val="20"/>
                <w:szCs w:val="20"/>
              </w:rPr>
              <w:t xml:space="preserve"> самые значительные музеи искусств России.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1707FD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Картина – особый мир. Картина пейзаж. </w:t>
            </w:r>
            <w:r w:rsidRPr="005802D0">
              <w:rPr>
                <w:sz w:val="20"/>
                <w:szCs w:val="20"/>
              </w:rPr>
              <w:t>Картины создаваемые художниками. Где и зачем мы встречаемся с картинами. Мир в картине. Роль рамы для картины. Пейзаж – изображение природы, жанр изобразительного искусства. Знаменитые картины-пейзажи. Выражение в пейзаже настроения, состояния души.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Изображение пейзажа по представлению с ярко выраженным настроением.</w:t>
            </w:r>
          </w:p>
        </w:tc>
        <w:tc>
          <w:tcPr>
            <w:tcW w:w="1275" w:type="dxa"/>
          </w:tcPr>
          <w:p w:rsidR="006D0346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Урок-дискуссия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навыков.</w:t>
            </w:r>
          </w:p>
        </w:tc>
        <w:tc>
          <w:tcPr>
            <w:tcW w:w="2835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Иметь представление</w:t>
            </w:r>
            <w:r w:rsidRPr="005802D0">
              <w:rPr>
                <w:sz w:val="20"/>
                <w:szCs w:val="20"/>
              </w:rPr>
              <w:t>, что картина – это особый мир, созданный художником, наполненный его мыслями, чувствами, переживаниями.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Знать </w:t>
            </w:r>
            <w:r w:rsidRPr="005802D0">
              <w:rPr>
                <w:sz w:val="20"/>
                <w:szCs w:val="20"/>
              </w:rPr>
              <w:t xml:space="preserve">имена крупнейших русских художников-пейзажистов. </w:t>
            </w:r>
            <w:r w:rsidRPr="005802D0">
              <w:rPr>
                <w:b/>
                <w:sz w:val="20"/>
                <w:szCs w:val="20"/>
              </w:rPr>
              <w:t xml:space="preserve">Изображать </w:t>
            </w:r>
            <w:r w:rsidRPr="005802D0">
              <w:rPr>
                <w:sz w:val="20"/>
                <w:szCs w:val="20"/>
              </w:rPr>
              <w:t xml:space="preserve">пейзаж по представлению с ярко выраженным настроением.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Уметь</w:t>
            </w:r>
            <w:r w:rsidRPr="005802D0">
              <w:rPr>
                <w:sz w:val="20"/>
                <w:szCs w:val="20"/>
              </w:rPr>
              <w:t xml:space="preserve"> рассуждать о творческой работе зрителя, о своем опыте восприятия произведений изобразительного искусства.</w:t>
            </w:r>
          </w:p>
        </w:tc>
        <w:tc>
          <w:tcPr>
            <w:tcW w:w="4111" w:type="dxa"/>
            <w:gridSpan w:val="2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Рассматривать и сравнивать</w:t>
            </w:r>
            <w:r w:rsidRPr="005802D0">
              <w:rPr>
                <w:sz w:val="20"/>
                <w:szCs w:val="20"/>
              </w:rPr>
              <w:t xml:space="preserve"> картины-пейзажи, рассказывать о настроении и разных состояниях, которые художник передает цветом.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Выражать </w:t>
            </w:r>
            <w:r w:rsidRPr="005802D0">
              <w:rPr>
                <w:sz w:val="20"/>
                <w:szCs w:val="20"/>
              </w:rPr>
              <w:t xml:space="preserve">цветом настроение в пейзаже. </w:t>
            </w:r>
            <w:r w:rsidRPr="005802D0">
              <w:rPr>
                <w:b/>
                <w:sz w:val="20"/>
                <w:szCs w:val="20"/>
              </w:rPr>
              <w:t>Знать</w:t>
            </w:r>
            <w:r w:rsidRPr="005802D0">
              <w:rPr>
                <w:sz w:val="20"/>
                <w:szCs w:val="20"/>
              </w:rPr>
              <w:t xml:space="preserve"> картины и имена крупнейших русских художников пейзажистов И. </w:t>
            </w:r>
            <w:r w:rsidRPr="005802D0">
              <w:rPr>
                <w:sz w:val="20"/>
                <w:szCs w:val="20"/>
              </w:rPr>
              <w:lastRenderedPageBreak/>
              <w:t>Левитан, А. Саврасов Ф. Васильев, А. Куинджи.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Картина - портрет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Знакомство с жанром портрета. Знаменитые художники портретисты. Портрет человека как изображение его характера, настроения, как проникнове ние в его внутренний мир. Создание портрета кого либо из дорогих, хорошо знакомых людей или автопортрета.</w:t>
            </w:r>
          </w:p>
        </w:tc>
        <w:tc>
          <w:tcPr>
            <w:tcW w:w="1275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2835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Иметь представление </w:t>
            </w:r>
            <w:r w:rsidRPr="005802D0">
              <w:rPr>
                <w:sz w:val="20"/>
                <w:szCs w:val="20"/>
              </w:rPr>
              <w:t>об изобразительном жанре – портрете.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Уметь</w:t>
            </w:r>
            <w:r w:rsidRPr="005802D0">
              <w:rPr>
                <w:i/>
                <w:sz w:val="20"/>
                <w:szCs w:val="20"/>
              </w:rPr>
              <w:t xml:space="preserve"> создавать портрет кого-либо из дорогих, хорошо знакомых людей</w:t>
            </w:r>
            <w:r w:rsidRPr="005802D0">
              <w:rPr>
                <w:sz w:val="20"/>
                <w:szCs w:val="20"/>
              </w:rPr>
              <w:t>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Рассказывать, рассуждать о</w:t>
            </w:r>
            <w:r w:rsidRPr="005802D0">
              <w:rPr>
                <w:sz w:val="20"/>
                <w:szCs w:val="20"/>
              </w:rPr>
              <w:t xml:space="preserve"> наиболее понравившихся картинах.</w:t>
            </w: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  УУД: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Регулятивные УУД: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находить варианты решения различных художественно-творческих задач;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уметь рационально строить самостоятельную творческую деятельность, </w:t>
            </w: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Знать </w:t>
            </w:r>
            <w:r w:rsidRPr="005802D0">
              <w:rPr>
                <w:sz w:val="20"/>
                <w:szCs w:val="20"/>
              </w:rPr>
              <w:t xml:space="preserve"> знаменитых художников портретистов (Ф. Рокотов, Д. Левицкий, В. Серов, И. Репин, В. Тропинин) и их картины портреты.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 </w:t>
            </w:r>
            <w:r w:rsidRPr="005802D0">
              <w:rPr>
                <w:b/>
                <w:sz w:val="20"/>
                <w:szCs w:val="20"/>
              </w:rPr>
              <w:t xml:space="preserve">Уметь </w:t>
            </w:r>
            <w:r w:rsidRPr="005802D0">
              <w:rPr>
                <w:sz w:val="20"/>
                <w:szCs w:val="20"/>
              </w:rPr>
              <w:t>передавать настроение, позу, характер изображаемого.</w:t>
            </w:r>
          </w:p>
          <w:p w:rsidR="006D0346" w:rsidRPr="00C1779F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1779F">
              <w:rPr>
                <w:b/>
                <w:sz w:val="20"/>
                <w:szCs w:val="20"/>
              </w:rPr>
              <w:t xml:space="preserve">Развивать </w:t>
            </w:r>
            <w:r w:rsidRPr="00C1779F">
              <w:rPr>
                <w:sz w:val="20"/>
                <w:szCs w:val="20"/>
              </w:rPr>
              <w:t>живописные навыки гуашью.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Картина - натюрморт.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Жанр натюрморта: предметный мир в изобразительном искусстве. Натюрморт как рассказ о человеке. Выражение настроения в натюрморте. Знаменитые русские и западноевропейские художники, работавшие в жанре натюрморта. Создание натюрморта по представлению с ярко выраженным настроением.</w:t>
            </w:r>
          </w:p>
        </w:tc>
        <w:tc>
          <w:tcPr>
            <w:tcW w:w="1275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835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Понимать, что в натюрморте</w:t>
            </w:r>
            <w:r w:rsidRPr="005802D0">
              <w:rPr>
                <w:sz w:val="20"/>
                <w:szCs w:val="20"/>
              </w:rPr>
              <w:t xml:space="preserve"> важную роль играет настроение, которое художник передает цветом.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 xml:space="preserve">Воспринимать </w:t>
            </w:r>
            <w:r w:rsidRPr="005802D0">
              <w:rPr>
                <w:i/>
                <w:sz w:val="20"/>
                <w:szCs w:val="20"/>
              </w:rPr>
              <w:t xml:space="preserve">картину натюрморт как своеобразный рассказ о человеке - хозяине  вещей, о времени, в котором он живет, его интересах.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Знать</w:t>
            </w:r>
            <w:r w:rsidRPr="005802D0">
              <w:rPr>
                <w:sz w:val="20"/>
                <w:szCs w:val="20"/>
              </w:rPr>
              <w:t xml:space="preserve"> знаменитых  русских и западноевропейских художников работавших в жанре натюрморта.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 xml:space="preserve">Изображать </w:t>
            </w:r>
            <w:r w:rsidRPr="005802D0">
              <w:rPr>
                <w:i/>
                <w:sz w:val="20"/>
                <w:szCs w:val="20"/>
              </w:rPr>
              <w:t>натюрморт с настроением используя роль цвета.</w:t>
            </w:r>
          </w:p>
        </w:tc>
        <w:tc>
          <w:tcPr>
            <w:tcW w:w="4111" w:type="dxa"/>
            <w:gridSpan w:val="2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Развивать </w:t>
            </w:r>
            <w:r w:rsidRPr="005802D0">
              <w:rPr>
                <w:sz w:val="20"/>
                <w:szCs w:val="20"/>
              </w:rPr>
              <w:t>живописные и композиционные навыки</w:t>
            </w:r>
            <w:r w:rsidRPr="005802D0">
              <w:rPr>
                <w:b/>
                <w:sz w:val="20"/>
                <w:szCs w:val="20"/>
              </w:rPr>
              <w:t>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Знать </w:t>
            </w:r>
            <w:r w:rsidRPr="005802D0">
              <w:rPr>
                <w:sz w:val="20"/>
                <w:szCs w:val="20"/>
              </w:rPr>
              <w:t xml:space="preserve">имена нескольких художников, работавших в жанре натюрморта Ж.-Б. Шарден, К. Петров-Водкин, П., КончаловскийМ.Сарьян, В. Ван  Гог).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Изображать натюрморт</w:t>
            </w:r>
            <w:r w:rsidRPr="005802D0">
              <w:rPr>
                <w:sz w:val="20"/>
                <w:szCs w:val="20"/>
              </w:rPr>
              <w:t xml:space="preserve"> с ярко выраженным настроением.</w:t>
            </w:r>
          </w:p>
          <w:p w:rsidR="006D0346" w:rsidRPr="005802D0" w:rsidRDefault="006D0346" w:rsidP="00317A02">
            <w:pPr>
              <w:pStyle w:val="aff9"/>
              <w:spacing w:line="240" w:lineRule="auto"/>
              <w:jc w:val="left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Картины исторические и бытовые.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Изображение в картинах событий из жизни людей.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Изображение больших исторических событий, героев в картинах исторического жанра.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Красота и переживания повседневной жизни в картинах бытового жанра. Изображение сцены из своей повседневной жизни в картинах бытового жанра.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0346" w:rsidRPr="00C1779F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C1779F">
              <w:rPr>
                <w:sz w:val="20"/>
                <w:szCs w:val="20"/>
              </w:rPr>
              <w:t xml:space="preserve">Урок формирования – умений и навыков </w:t>
            </w:r>
          </w:p>
        </w:tc>
        <w:tc>
          <w:tcPr>
            <w:tcW w:w="2835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Иметь представление</w:t>
            </w:r>
            <w:r w:rsidRPr="005802D0">
              <w:rPr>
                <w:sz w:val="20"/>
                <w:szCs w:val="20"/>
              </w:rPr>
              <w:t xml:space="preserve"> о картинах исторического и бытового жанра.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Рассказывать, рассуждать</w:t>
            </w:r>
            <w:r w:rsidRPr="005802D0">
              <w:rPr>
                <w:i/>
                <w:sz w:val="20"/>
                <w:szCs w:val="20"/>
              </w:rPr>
              <w:t xml:space="preserve"> о наиболее понравившихся картинах, об их сюжете и настроении.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Осваивать</w:t>
            </w:r>
            <w:r w:rsidRPr="005802D0">
              <w:rPr>
                <w:sz w:val="20"/>
                <w:szCs w:val="20"/>
              </w:rPr>
              <w:t xml:space="preserve"> новую технику (восковые мелки и акварель).</w:t>
            </w:r>
          </w:p>
        </w:tc>
        <w:tc>
          <w:tcPr>
            <w:tcW w:w="4111" w:type="dxa"/>
            <w:gridSpan w:val="2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Развивать </w:t>
            </w:r>
            <w:r w:rsidRPr="005802D0">
              <w:rPr>
                <w:sz w:val="20"/>
                <w:szCs w:val="20"/>
              </w:rPr>
              <w:t>композицион ные навыки.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Изображать </w:t>
            </w:r>
            <w:r w:rsidRPr="005802D0">
              <w:rPr>
                <w:sz w:val="20"/>
                <w:szCs w:val="20"/>
              </w:rPr>
              <w:t xml:space="preserve">сцену из повседневной жизни, выстраивая сюжетную композицию.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Осваивать </w:t>
            </w:r>
            <w:r w:rsidRPr="005802D0">
              <w:rPr>
                <w:sz w:val="20"/>
                <w:szCs w:val="20"/>
              </w:rPr>
              <w:t xml:space="preserve">навыки изображения в смешанной технике (рисунок восковыми мелками, акварель).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Скульптура в музее и на улице.</w:t>
            </w:r>
            <w:r w:rsidRPr="005802D0">
              <w:rPr>
                <w:sz w:val="20"/>
                <w:szCs w:val="20"/>
              </w:rPr>
              <w:t xml:space="preserve"> Скульптура – объемное изображение, которое живет в реальном пространстве. Скульптура в музеях. Скульптурные памятники. Парковая скульптура. Лепка фигуры человека или животного(в движении)  для парковой скульптуры.</w:t>
            </w:r>
          </w:p>
        </w:tc>
        <w:tc>
          <w:tcPr>
            <w:tcW w:w="1275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835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Понимать</w:t>
            </w:r>
            <w:r w:rsidRPr="005802D0">
              <w:rPr>
                <w:sz w:val="20"/>
                <w:szCs w:val="20"/>
              </w:rPr>
              <w:t xml:space="preserve"> отличие скульптуры от живописи и графики.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Знать</w:t>
            </w:r>
            <w:r w:rsidRPr="005802D0">
              <w:rPr>
                <w:sz w:val="20"/>
                <w:szCs w:val="20"/>
              </w:rPr>
              <w:t xml:space="preserve"> основные скульптурные материалы (камень, металл, дерево, глина).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Называть </w:t>
            </w:r>
            <w:r w:rsidRPr="005802D0">
              <w:rPr>
                <w:sz w:val="20"/>
                <w:szCs w:val="20"/>
              </w:rPr>
              <w:t>основные виды скульптуры: скульптура в музеях, скульптурные памятники, парковая скульптура.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Лепить </w:t>
            </w:r>
            <w:r w:rsidRPr="005802D0">
              <w:rPr>
                <w:sz w:val="20"/>
                <w:szCs w:val="20"/>
              </w:rPr>
              <w:t xml:space="preserve">фигуру человека или животного, передавая  </w:t>
            </w:r>
            <w:r w:rsidRPr="005802D0">
              <w:rPr>
                <w:sz w:val="20"/>
                <w:szCs w:val="20"/>
              </w:rPr>
              <w:lastRenderedPageBreak/>
              <w:t>выразительную пластику движения.</w:t>
            </w:r>
          </w:p>
        </w:tc>
        <w:tc>
          <w:tcPr>
            <w:tcW w:w="4111" w:type="dxa"/>
            <w:gridSpan w:val="2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Объяснять</w:t>
            </w:r>
            <w:r w:rsidRPr="005802D0">
              <w:rPr>
                <w:sz w:val="20"/>
                <w:szCs w:val="20"/>
              </w:rPr>
              <w:t xml:space="preserve"> роль скульптурных памятников.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Называть</w:t>
            </w:r>
            <w:r w:rsidRPr="005802D0">
              <w:rPr>
                <w:sz w:val="20"/>
                <w:szCs w:val="20"/>
              </w:rPr>
              <w:t xml:space="preserve"> несколько знакомых памятников и их авторов, уметь рассуждать.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Знать </w:t>
            </w:r>
            <w:r w:rsidRPr="005802D0">
              <w:rPr>
                <w:sz w:val="20"/>
                <w:szCs w:val="20"/>
              </w:rPr>
              <w:t>и уметь объяснять значение окружающего пространства для восприятия скульптуры.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lastRenderedPageBreak/>
              <w:t>Уметь лепить</w:t>
            </w:r>
            <w:r w:rsidRPr="005802D0">
              <w:rPr>
                <w:sz w:val="20"/>
                <w:szCs w:val="20"/>
              </w:rPr>
              <w:t xml:space="preserve"> фигуру человека или животного   в движении.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Художественная выставка. </w:t>
            </w:r>
            <w:r w:rsidRPr="005802D0">
              <w:rPr>
                <w:sz w:val="20"/>
                <w:szCs w:val="20"/>
              </w:rPr>
              <w:t>Обобщение темы.</w:t>
            </w:r>
            <w:r>
              <w:rPr>
                <w:sz w:val="20"/>
                <w:szCs w:val="20"/>
              </w:rPr>
              <w:t xml:space="preserve">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Выставка лучших детских работ за год. Выставка как событие и праздник общения.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выставка</w:t>
            </w:r>
          </w:p>
        </w:tc>
        <w:tc>
          <w:tcPr>
            <w:tcW w:w="2835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Участвовать в организации</w:t>
            </w:r>
            <w:r w:rsidRPr="005802D0">
              <w:rPr>
                <w:sz w:val="20"/>
                <w:szCs w:val="20"/>
              </w:rPr>
              <w:t xml:space="preserve"> выставки детского художественного творчества.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 </w:t>
            </w:r>
            <w:r w:rsidRPr="005802D0">
              <w:rPr>
                <w:b/>
                <w:sz w:val="20"/>
                <w:szCs w:val="20"/>
              </w:rPr>
              <w:t xml:space="preserve">Понимать </w:t>
            </w:r>
            <w:r w:rsidRPr="005802D0">
              <w:rPr>
                <w:sz w:val="20"/>
                <w:szCs w:val="20"/>
              </w:rPr>
              <w:t>роль художника в жизни каждого человека и рассказывать о ней.</w:t>
            </w:r>
          </w:p>
        </w:tc>
        <w:tc>
          <w:tcPr>
            <w:tcW w:w="4111" w:type="dxa"/>
            <w:gridSpan w:val="2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Участвовать </w:t>
            </w:r>
            <w:r w:rsidRPr="005802D0">
              <w:rPr>
                <w:sz w:val="20"/>
                <w:szCs w:val="20"/>
              </w:rPr>
              <w:t xml:space="preserve">в организации выставки детского художественного творчества, и </w:t>
            </w:r>
            <w:r w:rsidRPr="005802D0">
              <w:rPr>
                <w:b/>
                <w:sz w:val="20"/>
                <w:szCs w:val="20"/>
              </w:rPr>
              <w:t>проявлять</w:t>
            </w:r>
            <w:r w:rsidRPr="005802D0">
              <w:rPr>
                <w:sz w:val="20"/>
                <w:szCs w:val="20"/>
              </w:rPr>
              <w:t xml:space="preserve"> творческую активность.  </w:t>
            </w:r>
            <w:r w:rsidRPr="005802D0">
              <w:rPr>
                <w:b/>
                <w:sz w:val="20"/>
                <w:szCs w:val="20"/>
              </w:rPr>
              <w:t xml:space="preserve">Проводить </w:t>
            </w:r>
            <w:r w:rsidRPr="005802D0">
              <w:rPr>
                <w:sz w:val="20"/>
                <w:szCs w:val="20"/>
              </w:rPr>
              <w:t>экскурсии по выставке детских работ.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0346" w:rsidRPr="004D2C07" w:rsidRDefault="006D0346" w:rsidP="006D0346">
      <w:pPr>
        <w:pStyle w:val="aff9"/>
        <w:spacing w:line="240" w:lineRule="auto"/>
        <w:jc w:val="center"/>
        <w:rPr>
          <w:sz w:val="20"/>
          <w:szCs w:val="20"/>
        </w:rPr>
      </w:pPr>
    </w:p>
    <w:p w:rsidR="006D0346" w:rsidRDefault="006D0346" w:rsidP="006D034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D0346" w:rsidRDefault="006D0346" w:rsidP="006D0346">
      <w:pPr>
        <w:pStyle w:val="Standard"/>
        <w:rPr>
          <w:rFonts w:ascii="Times New Roman" w:hAnsi="Times New Roman" w:cs="Times New Roman"/>
          <w:b/>
          <w:bCs/>
        </w:rPr>
      </w:pPr>
    </w:p>
    <w:p w:rsidR="006D0346" w:rsidRPr="00277C8A" w:rsidRDefault="006D0346" w:rsidP="006D0346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C8A">
        <w:rPr>
          <w:rFonts w:ascii="Times New Roman" w:hAnsi="Times New Roman" w:cs="Times New Roman"/>
          <w:b/>
          <w:bCs/>
          <w:sz w:val="28"/>
          <w:szCs w:val="28"/>
        </w:rPr>
        <w:t>Рабочая программа курса</w:t>
      </w:r>
    </w:p>
    <w:p w:rsidR="006D0346" w:rsidRPr="00277C8A" w:rsidRDefault="006D0346" w:rsidP="006D034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8A">
        <w:rPr>
          <w:rFonts w:ascii="Times New Roman" w:hAnsi="Times New Roman" w:cs="Times New Roman"/>
          <w:b/>
          <w:bCs/>
          <w:sz w:val="28"/>
          <w:szCs w:val="28"/>
        </w:rPr>
        <w:t>«Музыка 3 класс»</w:t>
      </w:r>
    </w:p>
    <w:p w:rsidR="006D0346" w:rsidRDefault="006D0346" w:rsidP="006D0346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7C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6D0346" w:rsidRPr="00277C8A" w:rsidRDefault="006D0346" w:rsidP="006D0346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0346" w:rsidRPr="0007642A" w:rsidRDefault="006D0346" w:rsidP="006D0346">
      <w:pPr>
        <w:autoSpaceDE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  <w:bCs/>
          <w:color w:val="000000"/>
        </w:rPr>
        <w:t xml:space="preserve">Рабочая программа  составлена на основе Федерального государственного образовательного стандарта начального компонента государственного стандарта общего образования и Программы для общеобразовательных учреждений по музыке (программа «Музыка» </w:t>
      </w:r>
      <w:r w:rsidRPr="0007642A">
        <w:rPr>
          <w:rFonts w:ascii="Times New Roman" w:hAnsi="Times New Roman" w:cs="Times New Roman"/>
        </w:rPr>
        <w:t>Е.Д. Критская, Г.П. Сергеева, Т.С.Шмагина, Москва, «Просвещение», 2013г.)</w:t>
      </w:r>
    </w:p>
    <w:p w:rsidR="006D0346" w:rsidRPr="0007642A" w:rsidRDefault="006D0346" w:rsidP="006D0346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07642A">
        <w:rPr>
          <w:rFonts w:ascii="Times New Roman" w:hAnsi="Times New Roman" w:cs="Times New Roman"/>
        </w:rPr>
        <w:t>Программа рассчитана на 34 часа учебного времени (из расчёта 1 час в неделю).</w:t>
      </w:r>
    </w:p>
    <w:p w:rsidR="006D0346" w:rsidRPr="0007642A" w:rsidRDefault="006D0346" w:rsidP="006D034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07642A">
        <w:rPr>
          <w:rFonts w:ascii="Times New Roman" w:hAnsi="Times New Roman" w:cs="Times New Roman"/>
          <w:bCs/>
          <w:color w:val="000000"/>
        </w:rPr>
        <w:t>Рабочая программа составлена на основе следующих нормативных документов и методических рекомендаций:</w:t>
      </w:r>
    </w:p>
    <w:p w:rsidR="006D0346" w:rsidRPr="0007642A" w:rsidRDefault="006D0346" w:rsidP="006D0346">
      <w:pPr>
        <w:pStyle w:val="af9"/>
        <w:ind w:firstLine="708"/>
        <w:rPr>
          <w:rFonts w:ascii="Times New Roman" w:hAnsi="Times New Roman" w:cs="Times New Roman"/>
          <w:b/>
        </w:rPr>
      </w:pPr>
      <w:r w:rsidRPr="0007642A">
        <w:rPr>
          <w:rFonts w:ascii="Times New Roman" w:hAnsi="Times New Roman" w:cs="Times New Roman"/>
          <w:b/>
        </w:rPr>
        <w:t>Главная цель:</w:t>
      </w:r>
    </w:p>
    <w:p w:rsidR="006D0346" w:rsidRPr="0007642A" w:rsidRDefault="006D0346" w:rsidP="006D0346">
      <w:pPr>
        <w:pStyle w:val="af9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формирование музыкальной культуры как неотъемлемой части духовной культуры школьников.</w:t>
      </w:r>
    </w:p>
    <w:p w:rsidR="006D0346" w:rsidRPr="0007642A" w:rsidRDefault="006D0346" w:rsidP="006D0346">
      <w:pPr>
        <w:pStyle w:val="af9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 xml:space="preserve">Курс музыки направлен на решение следующих </w:t>
      </w:r>
      <w:r w:rsidRPr="0007642A">
        <w:rPr>
          <w:rFonts w:ascii="Times New Roman" w:hAnsi="Times New Roman" w:cs="Times New Roman"/>
          <w:b/>
        </w:rPr>
        <w:t>задач</w:t>
      </w:r>
      <w:r w:rsidRPr="0007642A">
        <w:rPr>
          <w:rFonts w:ascii="Times New Roman" w:hAnsi="Times New Roman" w:cs="Times New Roman"/>
        </w:rPr>
        <w:t>:</w:t>
      </w:r>
    </w:p>
    <w:p w:rsidR="006D0346" w:rsidRPr="0007642A" w:rsidRDefault="006D0346" w:rsidP="006D0346">
      <w:pPr>
        <w:pStyle w:val="af9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воспитание эмоционально-ценностного отношения к искусству, художественного вкуса, нравственных и эстетических чувств: любви к Родине, отечественному и мировому музыкальному искусству, уважение к истории, духовным ценностям России, музыкальной культуре разных народов;</w:t>
      </w:r>
    </w:p>
    <w:p w:rsidR="006D0346" w:rsidRPr="0007642A" w:rsidRDefault="006D0346" w:rsidP="006D0346">
      <w:pPr>
        <w:pStyle w:val="af9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развитие восприятия музыки. Интереса к музыке и музыкальной деятельности, ассоциативно-образного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6D0346" w:rsidRPr="0007642A" w:rsidRDefault="006D0346" w:rsidP="006D0346">
      <w:pPr>
        <w:pStyle w:val="af9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обогащение знаний о музыкальном искусстве; овладение практическими умениями и навыками (пение, слушание музыки, игра на элементарных музыкальных инструментах, музыкально-пластическое движение и импровизации).</w:t>
      </w:r>
    </w:p>
    <w:p w:rsidR="006D0346" w:rsidRPr="0007642A" w:rsidRDefault="006D0346" w:rsidP="006D0346">
      <w:pPr>
        <w:pStyle w:val="af9"/>
        <w:ind w:firstLine="708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  <w:b/>
        </w:rPr>
        <w:t>Актуальность и педагогическая целесообразность</w:t>
      </w:r>
      <w:r w:rsidRPr="0007642A">
        <w:rPr>
          <w:rFonts w:ascii="Times New Roman" w:hAnsi="Times New Roman" w:cs="Times New Roman"/>
        </w:rPr>
        <w:t xml:space="preserve"> использования программы заключается в том, что она</w:t>
      </w:r>
    </w:p>
    <w:p w:rsidR="006D0346" w:rsidRPr="0007642A" w:rsidRDefault="006D0346" w:rsidP="006D0346">
      <w:pPr>
        <w:pStyle w:val="af9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6D0346" w:rsidRPr="0007642A" w:rsidRDefault="006D0346" w:rsidP="006D0346">
      <w:pPr>
        <w:pStyle w:val="af9"/>
        <w:ind w:firstLine="708"/>
        <w:jc w:val="both"/>
        <w:rPr>
          <w:rFonts w:ascii="Times New Roman" w:hAnsi="Times New Roman" w:cs="Times New Roman"/>
          <w:b/>
        </w:rPr>
      </w:pPr>
      <w:r w:rsidRPr="0007642A">
        <w:rPr>
          <w:rFonts w:ascii="Times New Roman" w:hAnsi="Times New Roman" w:cs="Times New Roman"/>
          <w:b/>
        </w:rPr>
        <w:t>Требования к уровню подготовки учащихся:</w:t>
      </w:r>
    </w:p>
    <w:p w:rsidR="006D0346" w:rsidRPr="0007642A" w:rsidRDefault="006D0346" w:rsidP="006D0346">
      <w:pPr>
        <w:ind w:firstLine="708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  <w:b/>
          <w:bCs/>
        </w:rPr>
        <w:t>Личностные результаты</w:t>
      </w:r>
      <w:r w:rsidRPr="0007642A">
        <w:rPr>
          <w:rFonts w:ascii="Times New Roman" w:hAnsi="Times New Roman" w:cs="Times New Roman"/>
        </w:rPr>
        <w:t>: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lastRenderedPageBreak/>
        <w:t xml:space="preserve">- чувство гордости за свою Родину, народ и историю России, укрепление культурной, этнической и гражданской идентичности в соответствии с духовными традициями семьи и народа; 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наличие эмоционального отношения к искусству, эстетического взгляда на мир;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формирование личностного смысла постижения искусства;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позитивная самооценка своих музыкально-творческих способностей;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продуктивное сотрудничество со сверстниками при решении творческих задач, уважительное отношение к иному мнению;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уважительное отношение к историко-культурным традициям других народов.</w:t>
      </w:r>
    </w:p>
    <w:p w:rsidR="006D0346" w:rsidRPr="0007642A" w:rsidRDefault="006D0346" w:rsidP="006D0346">
      <w:pPr>
        <w:ind w:firstLine="708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  <w:b/>
          <w:bCs/>
        </w:rPr>
        <w:t>Метапредметные результаты</w:t>
      </w:r>
      <w:r w:rsidRPr="0007642A">
        <w:rPr>
          <w:rFonts w:ascii="Times New Roman" w:hAnsi="Times New Roman" w:cs="Times New Roman"/>
        </w:rPr>
        <w:t>: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–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ориентированность в культурном многообразии окружающей действительности, участие в жизни группы, класса, школы, города, региона и др.;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применение знаково-символических и речевых средств для решения коммуникативных и познавательных задач;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планирование, контроль и оценка собственных учебных действий, понимание их успешности или причин неуспешности, умение корректировать свои действия;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участие в совместной деятельности на основе сотрудничества, поиска компромиссов, распределение функций и ролей;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умение воспринимать окружающий мир во всем его социальном, культурном, природном и художественном разнообразии.</w:t>
      </w:r>
    </w:p>
    <w:p w:rsidR="006D0346" w:rsidRPr="0007642A" w:rsidRDefault="006D0346" w:rsidP="006D0346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07642A">
        <w:rPr>
          <w:rFonts w:ascii="Times New Roman" w:hAnsi="Times New Roman" w:cs="Times New Roman"/>
          <w:b/>
          <w:bCs/>
        </w:rPr>
        <w:t>Предметные результаты</w:t>
      </w:r>
      <w:r w:rsidRPr="0007642A">
        <w:rPr>
          <w:rFonts w:ascii="Times New Roman" w:hAnsi="Times New Roman" w:cs="Times New Roman"/>
        </w:rPr>
        <w:t>: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– устойчивый интерес к музыке и различным видам музыкально-творческой деятельности;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развитое художественное восприятие, умение оценивать произведения разных видов искусств, размышлять о музыке как о способе выражения духовных переживаний человека;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общее понятие о значении музыки в жизни человека;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элементарные умения и навыки в различных видах учебно-творческой деятельности;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6D0346" w:rsidRPr="0007642A" w:rsidRDefault="006D0346" w:rsidP="006D0346">
      <w:pPr>
        <w:autoSpaceDE w:val="0"/>
        <w:adjustRightInd w:val="0"/>
        <w:ind w:firstLine="708"/>
        <w:rPr>
          <w:rFonts w:ascii="Times New Roman" w:hAnsi="Times New Roman" w:cs="Times New Roman"/>
          <w:b/>
          <w:bCs/>
          <w:color w:val="000000"/>
        </w:rPr>
      </w:pPr>
      <w:r w:rsidRPr="0007642A">
        <w:rPr>
          <w:rFonts w:ascii="Times New Roman" w:hAnsi="Times New Roman" w:cs="Times New Roman"/>
          <w:b/>
          <w:bCs/>
          <w:color w:val="000000"/>
        </w:rPr>
        <w:lastRenderedPageBreak/>
        <w:t>Планируемые результаты: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  <w:color w:val="808080"/>
        </w:rPr>
        <w:t xml:space="preserve">- </w:t>
      </w:r>
      <w:r w:rsidRPr="0007642A">
        <w:rPr>
          <w:rFonts w:ascii="Times New Roman" w:hAnsi="Times New Roman" w:cs="Times New Roman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  <w:color w:val="808080"/>
        </w:rPr>
        <w:t xml:space="preserve">- </w:t>
      </w:r>
      <w:r w:rsidRPr="0007642A">
        <w:rPr>
          <w:rFonts w:ascii="Times New Roman" w:hAnsi="Times New Roman" w:cs="Times New Roman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  <w:color w:val="808080"/>
        </w:rPr>
        <w:t xml:space="preserve">- </w:t>
      </w:r>
      <w:r w:rsidRPr="0007642A">
        <w:rPr>
          <w:rFonts w:ascii="Times New Roman" w:hAnsi="Times New Roman" w:cs="Times New Roman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  <w:color w:val="808080"/>
        </w:rPr>
        <w:t xml:space="preserve">- </w:t>
      </w:r>
      <w:r w:rsidRPr="0007642A">
        <w:rPr>
          <w:rFonts w:ascii="Times New Roman" w:hAnsi="Times New Roman" w:cs="Times New Roman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  <w:color w:val="808080"/>
        </w:rPr>
        <w:t xml:space="preserve">- </w:t>
      </w:r>
      <w:r w:rsidRPr="0007642A">
        <w:rPr>
          <w:rFonts w:ascii="Times New Roman" w:hAnsi="Times New Roman" w:cs="Times New Roman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  <w:color w:val="808080"/>
        </w:rPr>
        <w:t xml:space="preserve">- </w:t>
      </w:r>
      <w:r w:rsidRPr="0007642A">
        <w:rPr>
          <w:rFonts w:ascii="Times New Roman" w:hAnsi="Times New Roman" w:cs="Times New Roman"/>
        </w:rPr>
        <w:t>определять виды музыки, сопоставлять музыкальные образы в звучании различных музыкальных инструментов;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  <w:color w:val="808080"/>
        </w:rPr>
        <w:t xml:space="preserve">- </w:t>
      </w:r>
      <w:r w:rsidRPr="0007642A">
        <w:rPr>
          <w:rFonts w:ascii="Times New Roman" w:hAnsi="Times New Roman" w:cs="Times New Roman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6D0346" w:rsidRPr="0007642A" w:rsidRDefault="006D0346" w:rsidP="006D0346">
      <w:pPr>
        <w:pStyle w:val="af9"/>
        <w:ind w:firstLine="708"/>
        <w:rPr>
          <w:rFonts w:ascii="Times New Roman" w:hAnsi="Times New Roman" w:cs="Times New Roman"/>
          <w:b/>
        </w:rPr>
      </w:pPr>
      <w:r w:rsidRPr="0007642A">
        <w:rPr>
          <w:rFonts w:ascii="Times New Roman" w:hAnsi="Times New Roman" w:cs="Times New Roman"/>
          <w:b/>
        </w:rPr>
        <w:t>Программно-методическое обеспечение</w:t>
      </w:r>
    </w:p>
    <w:p w:rsidR="006D0346" w:rsidRPr="0007642A" w:rsidRDefault="006D0346" w:rsidP="006D0346">
      <w:pPr>
        <w:pStyle w:val="af9"/>
        <w:ind w:firstLine="708"/>
        <w:rPr>
          <w:rFonts w:ascii="Times New Roman" w:hAnsi="Times New Roman" w:cs="Times New Roman"/>
          <w:b/>
        </w:rPr>
      </w:pPr>
      <w:r w:rsidRPr="0007642A">
        <w:rPr>
          <w:rFonts w:ascii="Times New Roman" w:hAnsi="Times New Roman" w:cs="Times New Roman"/>
          <w:b/>
        </w:rPr>
        <w:t>1.УМК.</w:t>
      </w:r>
    </w:p>
    <w:p w:rsidR="006D0346" w:rsidRPr="0007642A" w:rsidRDefault="006D0346" w:rsidP="006D0346">
      <w:pPr>
        <w:pStyle w:val="af9"/>
        <w:ind w:firstLine="708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 xml:space="preserve">Учебник </w:t>
      </w:r>
    </w:p>
    <w:p w:rsidR="006D0346" w:rsidRPr="0007642A" w:rsidRDefault="006D0346" w:rsidP="006D0346">
      <w:pPr>
        <w:pStyle w:val="af9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Музыка,автор Е.Д.Критская, Г.П. Сергеева, Т.С. Шмагина; Москва, «Просвещение» 2013г».</w:t>
      </w:r>
    </w:p>
    <w:p w:rsidR="006D0346" w:rsidRPr="0007642A" w:rsidRDefault="006D0346" w:rsidP="006D0346">
      <w:pPr>
        <w:pStyle w:val="af9"/>
        <w:ind w:firstLine="708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Методическое пособие</w:t>
      </w:r>
    </w:p>
    <w:p w:rsidR="006D0346" w:rsidRPr="0007642A" w:rsidRDefault="006D0346" w:rsidP="006D0346">
      <w:pPr>
        <w:pStyle w:val="af9"/>
        <w:ind w:hanging="284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1-4 классы: конспекты уроков, рекомендации, планирование (из опыта работы)/ авт.-сост. Г.В.Стюхина. – Волгоград: Учитель, 2013.</w:t>
      </w:r>
    </w:p>
    <w:p w:rsidR="006D0346" w:rsidRPr="0007642A" w:rsidRDefault="006D0346" w:rsidP="006D0346">
      <w:pPr>
        <w:pStyle w:val="af9"/>
        <w:rPr>
          <w:rFonts w:ascii="Times New Roman" w:hAnsi="Times New Roman" w:cs="Times New Roman"/>
          <w:b/>
        </w:rPr>
      </w:pPr>
      <w:r w:rsidRPr="0007642A">
        <w:rPr>
          <w:rFonts w:ascii="Times New Roman" w:hAnsi="Times New Roman" w:cs="Times New Roman"/>
          <w:b/>
        </w:rPr>
        <w:t>2.Электронные пособия:</w:t>
      </w:r>
    </w:p>
    <w:p w:rsidR="006D0346" w:rsidRPr="0007642A" w:rsidRDefault="006D0346" w:rsidP="006D0346">
      <w:pPr>
        <w:pStyle w:val="af9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 xml:space="preserve">1.Единая коллекция Цифровых образовательных ресурсов. – Режим доступа: </w:t>
      </w:r>
      <w:r w:rsidRPr="0007642A">
        <w:rPr>
          <w:rFonts w:ascii="Times New Roman" w:hAnsi="Times New Roman" w:cs="Times New Roman"/>
          <w:lang w:val="en-US"/>
        </w:rPr>
        <w:t>http</w:t>
      </w:r>
      <w:r w:rsidRPr="0007642A">
        <w:rPr>
          <w:rFonts w:ascii="Times New Roman" w:hAnsi="Times New Roman" w:cs="Times New Roman"/>
        </w:rPr>
        <w:t>://</w:t>
      </w:r>
      <w:r w:rsidRPr="0007642A">
        <w:rPr>
          <w:rFonts w:ascii="Times New Roman" w:hAnsi="Times New Roman" w:cs="Times New Roman"/>
          <w:lang w:val="en-US"/>
        </w:rPr>
        <w:t>scool</w:t>
      </w:r>
      <w:r w:rsidRPr="0007642A">
        <w:rPr>
          <w:rFonts w:ascii="Times New Roman" w:hAnsi="Times New Roman" w:cs="Times New Roman"/>
        </w:rPr>
        <w:t>-</w:t>
      </w:r>
      <w:r w:rsidRPr="0007642A">
        <w:rPr>
          <w:rFonts w:ascii="Times New Roman" w:hAnsi="Times New Roman" w:cs="Times New Roman"/>
          <w:lang w:val="en-US"/>
        </w:rPr>
        <w:t>collection</w:t>
      </w:r>
      <w:r w:rsidRPr="0007642A">
        <w:rPr>
          <w:rFonts w:ascii="Times New Roman" w:hAnsi="Times New Roman" w:cs="Times New Roman"/>
        </w:rPr>
        <w:t>.</w:t>
      </w:r>
      <w:r w:rsidRPr="0007642A">
        <w:rPr>
          <w:rFonts w:ascii="Times New Roman" w:hAnsi="Times New Roman" w:cs="Times New Roman"/>
          <w:lang w:val="en-US"/>
        </w:rPr>
        <w:t>edu</w:t>
      </w:r>
      <w:r w:rsidRPr="0007642A">
        <w:rPr>
          <w:rFonts w:ascii="Times New Roman" w:hAnsi="Times New Roman" w:cs="Times New Roman"/>
        </w:rPr>
        <w:t>.</w:t>
      </w:r>
      <w:r w:rsidRPr="0007642A">
        <w:rPr>
          <w:rFonts w:ascii="Times New Roman" w:hAnsi="Times New Roman" w:cs="Times New Roman"/>
          <w:lang w:val="en-US"/>
        </w:rPr>
        <w:t>ru</w:t>
      </w:r>
    </w:p>
    <w:p w:rsidR="006D0346" w:rsidRPr="0007642A" w:rsidRDefault="006D0346" w:rsidP="006D0346">
      <w:pPr>
        <w:pStyle w:val="af9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2.Журнал Искусство. – Режим доступа: http://art.1september.ru/index.php</w:t>
      </w:r>
    </w:p>
    <w:p w:rsidR="006D0346" w:rsidRPr="0007642A" w:rsidRDefault="006D0346" w:rsidP="006D0346">
      <w:pPr>
        <w:pStyle w:val="af9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 xml:space="preserve">3. Критская Е.Д. Музыка. 1-4 классы (Электронный ресурс): методическое пособие/Е.Д.Критская, Г.П.Сергеева, Т.С.Шмагина. – Режим доступа: </w:t>
      </w:r>
    </w:p>
    <w:p w:rsidR="006D0346" w:rsidRPr="0007642A" w:rsidRDefault="006D0346" w:rsidP="006D0346">
      <w:pPr>
        <w:pStyle w:val="af9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http://www.prosv.ru/metod/mus1-4/index.htm</w:t>
      </w:r>
    </w:p>
    <w:p w:rsidR="006D0346" w:rsidRPr="0007642A" w:rsidRDefault="006D0346" w:rsidP="006D0346">
      <w:pPr>
        <w:pStyle w:val="af9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 xml:space="preserve">4.Критская Е.Д. Музыка. Начальные классы. Программа (Электронный ресурс)/Е.Д.Критская, Г.П.Сергеева, Т.С.Шмагина.- Режим доступа: </w:t>
      </w:r>
    </w:p>
    <w:p w:rsidR="006D0346" w:rsidRPr="0007642A" w:rsidRDefault="00C3425F" w:rsidP="006D0346">
      <w:pPr>
        <w:pStyle w:val="af9"/>
        <w:jc w:val="both"/>
        <w:rPr>
          <w:rFonts w:ascii="Times New Roman" w:hAnsi="Times New Roman" w:cs="Times New Roman"/>
        </w:rPr>
      </w:pPr>
      <w:hyperlink r:id="rId13" w:history="1">
        <w:r w:rsidR="006D0346" w:rsidRPr="0007642A">
          <w:rPr>
            <w:rStyle w:val="af8"/>
            <w:rFonts w:ascii="Times New Roman" w:hAnsi="Times New Roman" w:cs="Times New Roman"/>
            <w:color w:val="auto"/>
            <w:u w:val="none"/>
          </w:rPr>
          <w:t>http://www.prosv.ru/ebooks/kritskaya_muzika_1-4kl/index.html</w:t>
        </w:r>
      </w:hyperlink>
    </w:p>
    <w:p w:rsidR="006D0346" w:rsidRPr="0007642A" w:rsidRDefault="006D0346" w:rsidP="006D0346">
      <w:pPr>
        <w:pStyle w:val="af9"/>
        <w:jc w:val="both"/>
        <w:rPr>
          <w:rFonts w:ascii="Times New Roman" w:hAnsi="Times New Roman" w:cs="Times New Roman"/>
          <w:b/>
        </w:rPr>
      </w:pPr>
      <w:r w:rsidRPr="0007642A">
        <w:rPr>
          <w:rFonts w:ascii="Times New Roman" w:hAnsi="Times New Roman" w:cs="Times New Roman"/>
          <w:b/>
        </w:rPr>
        <w:t>3.Материально-техническое обеспечение.</w:t>
      </w:r>
    </w:p>
    <w:p w:rsidR="006D0346" w:rsidRPr="0007642A" w:rsidRDefault="006D0346" w:rsidP="006D0346">
      <w:pPr>
        <w:shd w:val="clear" w:color="auto" w:fill="FFFFFF"/>
        <w:tabs>
          <w:tab w:val="left" w:pos="518"/>
        </w:tabs>
        <w:autoSpaceDE w:val="0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1.Телевизор</w:t>
      </w:r>
    </w:p>
    <w:p w:rsidR="006D0346" w:rsidRPr="0007642A" w:rsidRDefault="006D0346" w:rsidP="006D0346">
      <w:pPr>
        <w:shd w:val="clear" w:color="auto" w:fill="FFFFFF"/>
        <w:tabs>
          <w:tab w:val="left" w:pos="518"/>
        </w:tabs>
        <w:autoSpaceDE w:val="0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2.Магнитофон</w:t>
      </w:r>
    </w:p>
    <w:p w:rsidR="006D0346" w:rsidRPr="0007642A" w:rsidRDefault="006D0346" w:rsidP="006D0346">
      <w:pPr>
        <w:shd w:val="clear" w:color="auto" w:fill="FFFFFF"/>
        <w:tabs>
          <w:tab w:val="left" w:pos="518"/>
        </w:tabs>
        <w:autoSpaceDE w:val="0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3.</w:t>
      </w:r>
      <w:r w:rsidRPr="0007642A">
        <w:rPr>
          <w:rFonts w:ascii="Times New Roman" w:hAnsi="Times New Roman" w:cs="Times New Roman"/>
          <w:lang w:val="en-US"/>
        </w:rPr>
        <w:t>DVD</w:t>
      </w:r>
      <w:r w:rsidRPr="0007642A">
        <w:rPr>
          <w:rFonts w:ascii="Times New Roman" w:hAnsi="Times New Roman" w:cs="Times New Roman"/>
        </w:rPr>
        <w:t xml:space="preserve"> – плеер</w:t>
      </w:r>
    </w:p>
    <w:p w:rsidR="006D0346" w:rsidRPr="0007642A" w:rsidRDefault="006D0346" w:rsidP="006D0346">
      <w:pPr>
        <w:shd w:val="clear" w:color="auto" w:fill="FFFFFF"/>
        <w:tabs>
          <w:tab w:val="left" w:pos="518"/>
        </w:tabs>
        <w:autoSpaceDE w:val="0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4.Ноутбук</w:t>
      </w:r>
    </w:p>
    <w:p w:rsidR="006D0346" w:rsidRPr="0007642A" w:rsidRDefault="006D0346" w:rsidP="006D0346">
      <w:pPr>
        <w:shd w:val="clear" w:color="auto" w:fill="FFFFFF"/>
        <w:tabs>
          <w:tab w:val="left" w:pos="518"/>
        </w:tabs>
        <w:autoSpaceDE w:val="0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5.Интерактивная</w:t>
      </w:r>
    </w:p>
    <w:p w:rsidR="006D0346" w:rsidRPr="0007642A" w:rsidRDefault="006D0346" w:rsidP="006D0346">
      <w:pPr>
        <w:shd w:val="clear" w:color="auto" w:fill="FFFFFF"/>
        <w:tabs>
          <w:tab w:val="left" w:pos="518"/>
        </w:tabs>
        <w:autoSpaceDE w:val="0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6.Доска</w:t>
      </w:r>
    </w:p>
    <w:p w:rsidR="006D0346" w:rsidRPr="0007642A" w:rsidRDefault="006D0346" w:rsidP="006D0346">
      <w:pPr>
        <w:pStyle w:val="af9"/>
        <w:rPr>
          <w:rFonts w:ascii="Times New Roman" w:hAnsi="Times New Roman"/>
          <w:b/>
        </w:rPr>
      </w:pPr>
    </w:p>
    <w:p w:rsidR="006D0346" w:rsidRPr="0007642A" w:rsidRDefault="006D0346" w:rsidP="006D0346">
      <w:pPr>
        <w:pStyle w:val="af9"/>
        <w:jc w:val="center"/>
        <w:rPr>
          <w:rFonts w:ascii="Times New Roman" w:hAnsi="Times New Roman"/>
          <w:b/>
        </w:rPr>
      </w:pPr>
      <w:r w:rsidRPr="0007642A">
        <w:rPr>
          <w:rFonts w:ascii="Times New Roman" w:hAnsi="Times New Roman"/>
          <w:b/>
        </w:rPr>
        <w:t>Содержание учебного предмета</w:t>
      </w:r>
    </w:p>
    <w:p w:rsidR="006D0346" w:rsidRPr="0007642A" w:rsidRDefault="006D0346" w:rsidP="006D0346">
      <w:pPr>
        <w:pStyle w:val="af9"/>
        <w:jc w:val="center"/>
        <w:rPr>
          <w:rFonts w:ascii="Times New Roman" w:hAnsi="Times New Roman"/>
          <w:b/>
        </w:rPr>
      </w:pPr>
      <w:r w:rsidRPr="0007642A">
        <w:rPr>
          <w:rFonts w:ascii="Times New Roman" w:hAnsi="Times New Roman"/>
          <w:b/>
        </w:rPr>
        <w:t>Раздел 1. «Россия — Родина моя» - 5 ч.</w:t>
      </w:r>
    </w:p>
    <w:p w:rsidR="006D0346" w:rsidRPr="0007642A" w:rsidRDefault="006D0346" w:rsidP="006D0346">
      <w:pPr>
        <w:pStyle w:val="af9"/>
        <w:rPr>
          <w:rFonts w:ascii="Times New Roman" w:hAnsi="Times New Roman"/>
        </w:rPr>
      </w:pPr>
      <w:r w:rsidRPr="0007642A">
        <w:rPr>
          <w:rFonts w:ascii="Times New Roman" w:hAnsi="Times New Roman"/>
        </w:rPr>
        <w:t>Мелодия — душа музыки. Песенность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6D0346" w:rsidRPr="0007642A" w:rsidRDefault="006D0346" w:rsidP="006D0346">
      <w:pPr>
        <w:pStyle w:val="af9"/>
        <w:rPr>
          <w:rFonts w:ascii="Times New Roman" w:hAnsi="Times New Roman"/>
        </w:rPr>
      </w:pPr>
    </w:p>
    <w:p w:rsidR="006D0346" w:rsidRPr="0007642A" w:rsidRDefault="006D0346" w:rsidP="006D0346">
      <w:pPr>
        <w:pStyle w:val="af9"/>
        <w:jc w:val="center"/>
        <w:rPr>
          <w:rFonts w:ascii="Times New Roman" w:hAnsi="Times New Roman"/>
          <w:b/>
        </w:rPr>
      </w:pPr>
      <w:r w:rsidRPr="0007642A">
        <w:rPr>
          <w:rFonts w:ascii="Times New Roman" w:hAnsi="Times New Roman"/>
          <w:b/>
        </w:rPr>
        <w:t>Раздел 2. «День, полный событий» - 5 ч.</w:t>
      </w:r>
    </w:p>
    <w:p w:rsidR="006D0346" w:rsidRPr="0007642A" w:rsidRDefault="006D0346" w:rsidP="006D0346">
      <w:pPr>
        <w:pStyle w:val="af9"/>
        <w:rPr>
          <w:rFonts w:ascii="Times New Roman" w:hAnsi="Times New Roman"/>
        </w:rPr>
      </w:pPr>
      <w:r w:rsidRPr="0007642A">
        <w:rPr>
          <w:rFonts w:ascii="Times New Roman" w:hAnsi="Times New Roman"/>
        </w:rPr>
        <w:t>Выразительность и изобразительность в музыке разных жанров и стилей. Портрет в музыке.</w:t>
      </w:r>
    </w:p>
    <w:p w:rsidR="006D0346" w:rsidRPr="0007642A" w:rsidRDefault="006D0346" w:rsidP="006D0346">
      <w:pPr>
        <w:pStyle w:val="af9"/>
        <w:rPr>
          <w:rFonts w:ascii="Times New Roman" w:hAnsi="Times New Roman"/>
        </w:rPr>
      </w:pPr>
    </w:p>
    <w:p w:rsidR="006D0346" w:rsidRPr="0007642A" w:rsidRDefault="006D0346" w:rsidP="006D0346">
      <w:pPr>
        <w:pStyle w:val="af9"/>
        <w:jc w:val="center"/>
        <w:rPr>
          <w:rFonts w:ascii="Times New Roman" w:hAnsi="Times New Roman"/>
          <w:b/>
        </w:rPr>
      </w:pPr>
      <w:r w:rsidRPr="0007642A">
        <w:rPr>
          <w:rFonts w:ascii="Times New Roman" w:hAnsi="Times New Roman"/>
          <w:b/>
        </w:rPr>
        <w:t>Раздел 3. «О России петь — что стремиться в храм» - 4 ч.</w:t>
      </w:r>
    </w:p>
    <w:p w:rsidR="006D0346" w:rsidRPr="0007642A" w:rsidRDefault="006D0346" w:rsidP="006D0346">
      <w:pPr>
        <w:pStyle w:val="af9"/>
        <w:rPr>
          <w:rFonts w:ascii="Times New Roman" w:hAnsi="Times New Roman"/>
        </w:rPr>
      </w:pPr>
      <w:r w:rsidRPr="0007642A">
        <w:rPr>
          <w:rFonts w:ascii="Times New Roman" w:hAnsi="Times New Roman"/>
        </w:rPr>
        <w:t>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</w:t>
      </w:r>
    </w:p>
    <w:p w:rsidR="006D0346" w:rsidRPr="0007642A" w:rsidRDefault="006D0346" w:rsidP="006D0346">
      <w:pPr>
        <w:pStyle w:val="af9"/>
        <w:rPr>
          <w:rFonts w:ascii="Times New Roman" w:hAnsi="Times New Roman"/>
        </w:rPr>
      </w:pPr>
    </w:p>
    <w:p w:rsidR="006D0346" w:rsidRPr="0007642A" w:rsidRDefault="006D0346" w:rsidP="006D0346">
      <w:pPr>
        <w:pStyle w:val="af9"/>
        <w:jc w:val="center"/>
        <w:rPr>
          <w:rFonts w:ascii="Times New Roman" w:hAnsi="Times New Roman"/>
          <w:b/>
        </w:rPr>
      </w:pPr>
      <w:r w:rsidRPr="0007642A">
        <w:rPr>
          <w:rFonts w:ascii="Times New Roman" w:hAnsi="Times New Roman"/>
          <w:b/>
        </w:rPr>
        <w:t>Раздел 4. «Гори, гори ясно, чтобы не погасло!» - 4 ч.</w:t>
      </w:r>
    </w:p>
    <w:p w:rsidR="006D0346" w:rsidRPr="0007642A" w:rsidRDefault="006D0346" w:rsidP="006D0346">
      <w:pPr>
        <w:pStyle w:val="af9"/>
        <w:rPr>
          <w:rFonts w:ascii="Times New Roman" w:hAnsi="Times New Roman"/>
        </w:rPr>
      </w:pPr>
      <w:r w:rsidRPr="0007642A">
        <w:rPr>
          <w:rFonts w:ascii="Times New Roman" w:hAnsi="Times New Roman"/>
        </w:rPr>
        <w:t>Жанр былины. Певцы-гусляры. Образы былинных сказителей, народные традиции и обряды в музыке русских композиторов.</w:t>
      </w:r>
    </w:p>
    <w:p w:rsidR="006D0346" w:rsidRPr="0007642A" w:rsidRDefault="006D0346" w:rsidP="006D0346">
      <w:pPr>
        <w:pStyle w:val="af9"/>
        <w:rPr>
          <w:rFonts w:ascii="Times New Roman" w:hAnsi="Times New Roman"/>
        </w:rPr>
      </w:pPr>
    </w:p>
    <w:p w:rsidR="006D0346" w:rsidRPr="0007642A" w:rsidRDefault="006D0346" w:rsidP="006D0346">
      <w:pPr>
        <w:pStyle w:val="af9"/>
        <w:jc w:val="center"/>
        <w:rPr>
          <w:rFonts w:ascii="Times New Roman" w:hAnsi="Times New Roman"/>
          <w:b/>
        </w:rPr>
      </w:pPr>
      <w:r w:rsidRPr="0007642A">
        <w:rPr>
          <w:rFonts w:ascii="Times New Roman" w:hAnsi="Times New Roman"/>
          <w:b/>
        </w:rPr>
        <w:t>Раздел 5. «В музыкальном театре» - 6 ч.</w:t>
      </w:r>
    </w:p>
    <w:p w:rsidR="006D0346" w:rsidRPr="0007642A" w:rsidRDefault="006D0346" w:rsidP="006D0346">
      <w:pPr>
        <w:pStyle w:val="af9"/>
        <w:rPr>
          <w:rFonts w:ascii="Times New Roman" w:hAnsi="Times New Roman"/>
        </w:rPr>
      </w:pPr>
      <w:r w:rsidRPr="0007642A">
        <w:rPr>
          <w:rFonts w:ascii="Times New Roman" w:hAnsi="Times New Roman"/>
        </w:rPr>
        <w:t>Музыкальные темы — характеристики глазных героев. Интонационно-образное развитие в опере и балете. Контраст. Мюзикл как жанр «легкой» музыки: особенности содержания, музыкального языка, исполнения.</w:t>
      </w:r>
    </w:p>
    <w:p w:rsidR="006D0346" w:rsidRPr="0007642A" w:rsidRDefault="006D0346" w:rsidP="006D0346">
      <w:pPr>
        <w:pStyle w:val="af9"/>
        <w:rPr>
          <w:rFonts w:ascii="Times New Roman" w:hAnsi="Times New Roman"/>
        </w:rPr>
      </w:pPr>
    </w:p>
    <w:p w:rsidR="006D0346" w:rsidRPr="0007642A" w:rsidRDefault="006D0346" w:rsidP="006D0346">
      <w:pPr>
        <w:pStyle w:val="af9"/>
        <w:jc w:val="center"/>
        <w:rPr>
          <w:rFonts w:ascii="Times New Roman" w:hAnsi="Times New Roman"/>
          <w:b/>
        </w:rPr>
      </w:pPr>
      <w:r w:rsidRPr="0007642A">
        <w:rPr>
          <w:rFonts w:ascii="Times New Roman" w:hAnsi="Times New Roman"/>
          <w:b/>
        </w:rPr>
        <w:t>Раздел 6. «В концертном зале» - 6 ч.</w:t>
      </w:r>
    </w:p>
    <w:p w:rsidR="006D0346" w:rsidRPr="0007642A" w:rsidRDefault="006D0346" w:rsidP="006D0346">
      <w:pPr>
        <w:pStyle w:val="af9"/>
        <w:rPr>
          <w:rFonts w:ascii="Times New Roman" w:hAnsi="Times New Roman"/>
        </w:rPr>
      </w:pPr>
      <w:r w:rsidRPr="0007642A">
        <w:rPr>
          <w:rFonts w:ascii="Times New Roman" w:hAnsi="Times New Roman"/>
        </w:rPr>
        <w:t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Многообразие тем, сюжетов и образов музыки Бетховена.</w:t>
      </w:r>
    </w:p>
    <w:p w:rsidR="006D0346" w:rsidRPr="0007642A" w:rsidRDefault="006D0346" w:rsidP="006D0346">
      <w:pPr>
        <w:pStyle w:val="af9"/>
        <w:rPr>
          <w:rFonts w:ascii="Times New Roman" w:hAnsi="Times New Roman"/>
        </w:rPr>
      </w:pPr>
    </w:p>
    <w:p w:rsidR="006D0346" w:rsidRPr="0007642A" w:rsidRDefault="006D0346" w:rsidP="006D0346">
      <w:pPr>
        <w:pStyle w:val="af9"/>
        <w:jc w:val="center"/>
        <w:rPr>
          <w:rFonts w:ascii="Times New Roman" w:hAnsi="Times New Roman"/>
          <w:b/>
        </w:rPr>
      </w:pPr>
      <w:r w:rsidRPr="0007642A">
        <w:rPr>
          <w:rFonts w:ascii="Times New Roman" w:hAnsi="Times New Roman"/>
          <w:b/>
        </w:rPr>
        <w:t>Раздел 7. «Чтоб музыкантом быть, так надобно уменье...» - 4 ч.</w:t>
      </w:r>
    </w:p>
    <w:p w:rsidR="006D0346" w:rsidRPr="0007642A" w:rsidRDefault="006D0346" w:rsidP="006D0346">
      <w:pPr>
        <w:pStyle w:val="af9"/>
        <w:rPr>
          <w:rFonts w:ascii="Times New Roman" w:hAnsi="Times New Roman"/>
        </w:rPr>
      </w:pPr>
      <w:r w:rsidRPr="0007642A">
        <w:rPr>
          <w:rFonts w:ascii="Times New Roman" w:hAnsi="Times New Roman"/>
        </w:rPr>
        <w:t xml:space="preserve">Роль композитора, исполнителя, слушателя в создании и бытовании музыкальных сочинений. Сходство и различие музыкальной речи разных композиторов. Джаз — музыка </w:t>
      </w:r>
      <w:r w:rsidRPr="0007642A">
        <w:rPr>
          <w:rFonts w:ascii="Times New Roman" w:hAnsi="Times New Roman"/>
          <w:lang w:val="en-US"/>
        </w:rPr>
        <w:t>XX</w:t>
      </w:r>
      <w:r w:rsidRPr="0007642A">
        <w:rPr>
          <w:rFonts w:ascii="Times New Roman" w:hAnsi="Times New Roman"/>
        </w:rPr>
        <w:t xml:space="preserve">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6D0346" w:rsidRPr="0007642A" w:rsidRDefault="006D0346" w:rsidP="006D0346">
      <w:pPr>
        <w:pStyle w:val="af9"/>
        <w:rPr>
          <w:rFonts w:ascii="Times New Roman" w:hAnsi="Times New Roman"/>
        </w:rPr>
      </w:pPr>
    </w:p>
    <w:p w:rsidR="006D0346" w:rsidRPr="0007642A" w:rsidRDefault="006D0346" w:rsidP="006D0346">
      <w:pPr>
        <w:pStyle w:val="af9"/>
        <w:jc w:val="center"/>
        <w:rPr>
          <w:rFonts w:ascii="Times New Roman" w:hAnsi="Times New Roman"/>
          <w:b/>
        </w:rPr>
      </w:pPr>
      <w:r w:rsidRPr="0007642A">
        <w:rPr>
          <w:rFonts w:ascii="Times New Roman" w:hAnsi="Times New Roman"/>
          <w:b/>
        </w:rPr>
        <w:t>Тематическое  планирование по учебному предмету «Музыка» 3 класс</w:t>
      </w:r>
    </w:p>
    <w:tbl>
      <w:tblPr>
        <w:tblW w:w="1025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536"/>
        <w:gridCol w:w="1276"/>
        <w:gridCol w:w="3924"/>
      </w:tblGrid>
      <w:tr w:rsidR="006D0346" w:rsidRPr="0007642A" w:rsidTr="00317A02">
        <w:tc>
          <w:tcPr>
            <w:tcW w:w="522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Название раздела</w:t>
            </w:r>
          </w:p>
        </w:tc>
        <w:tc>
          <w:tcPr>
            <w:tcW w:w="1276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 xml:space="preserve">Кол – во </w:t>
            </w:r>
          </w:p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ч.</w:t>
            </w:r>
          </w:p>
        </w:tc>
        <w:tc>
          <w:tcPr>
            <w:tcW w:w="3924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 xml:space="preserve">Основные виды учебной      </w:t>
            </w:r>
          </w:p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 xml:space="preserve"> деятельности учащихся</w:t>
            </w:r>
          </w:p>
        </w:tc>
      </w:tr>
      <w:tr w:rsidR="006D0346" w:rsidRPr="0007642A" w:rsidTr="00317A02">
        <w:trPr>
          <w:trHeight w:val="464"/>
        </w:trPr>
        <w:tc>
          <w:tcPr>
            <w:tcW w:w="522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6D0346" w:rsidRPr="0007642A" w:rsidRDefault="006D0346" w:rsidP="00317A02">
            <w:pPr>
              <w:pStyle w:val="af9"/>
              <w:ind w:right="-54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 xml:space="preserve">«Россия — Родина моя» - </w:t>
            </w:r>
          </w:p>
        </w:tc>
        <w:tc>
          <w:tcPr>
            <w:tcW w:w="1276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5 ч.</w:t>
            </w:r>
          </w:p>
        </w:tc>
        <w:tc>
          <w:tcPr>
            <w:tcW w:w="3924" w:type="dxa"/>
            <w:vMerge w:val="restart"/>
            <w:shd w:val="clear" w:color="auto" w:fill="auto"/>
          </w:tcPr>
          <w:p w:rsidR="006D0346" w:rsidRPr="0007642A" w:rsidRDefault="006D0346" w:rsidP="00317A02">
            <w:pPr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хоровое, ансамблевое, и сольное пение; пластическое интонирование и музыкально-ритмические движения; игра на музыкальных инструментах; инсценирование 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</w:t>
            </w:r>
          </w:p>
        </w:tc>
      </w:tr>
      <w:tr w:rsidR="006D0346" w:rsidRPr="0007642A" w:rsidTr="00317A02">
        <w:trPr>
          <w:trHeight w:val="465"/>
        </w:trPr>
        <w:tc>
          <w:tcPr>
            <w:tcW w:w="522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6D0346" w:rsidRPr="0007642A" w:rsidRDefault="006D0346" w:rsidP="00317A02">
            <w:pPr>
              <w:pStyle w:val="af9"/>
              <w:ind w:right="-54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«День, полный событий»</w:t>
            </w:r>
          </w:p>
        </w:tc>
        <w:tc>
          <w:tcPr>
            <w:tcW w:w="1276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5 ч.</w:t>
            </w:r>
          </w:p>
        </w:tc>
        <w:tc>
          <w:tcPr>
            <w:tcW w:w="3924" w:type="dxa"/>
            <w:vMerge/>
            <w:shd w:val="clear" w:color="auto" w:fill="auto"/>
          </w:tcPr>
          <w:p w:rsidR="006D0346" w:rsidRPr="0007642A" w:rsidRDefault="006D0346" w:rsidP="00317A02">
            <w:pPr>
              <w:pStyle w:val="af9"/>
              <w:rPr>
                <w:rFonts w:ascii="Times New Roman" w:hAnsi="Times New Roman"/>
              </w:rPr>
            </w:pPr>
          </w:p>
        </w:tc>
      </w:tr>
      <w:tr w:rsidR="006D0346" w:rsidRPr="0007642A" w:rsidTr="00317A02">
        <w:trPr>
          <w:trHeight w:val="464"/>
        </w:trPr>
        <w:tc>
          <w:tcPr>
            <w:tcW w:w="522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6D0346" w:rsidRPr="0007642A" w:rsidRDefault="006D0346" w:rsidP="00317A02">
            <w:pPr>
              <w:pStyle w:val="af9"/>
              <w:ind w:right="-54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 xml:space="preserve">«О России петь — что стремиться в храм» </w:t>
            </w:r>
          </w:p>
        </w:tc>
        <w:tc>
          <w:tcPr>
            <w:tcW w:w="1276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4 ч.</w:t>
            </w:r>
          </w:p>
        </w:tc>
        <w:tc>
          <w:tcPr>
            <w:tcW w:w="3924" w:type="dxa"/>
            <w:vMerge/>
            <w:shd w:val="clear" w:color="auto" w:fill="auto"/>
          </w:tcPr>
          <w:p w:rsidR="006D0346" w:rsidRPr="0007642A" w:rsidRDefault="006D0346" w:rsidP="00317A02">
            <w:pPr>
              <w:pStyle w:val="af9"/>
              <w:rPr>
                <w:rFonts w:ascii="Times New Roman" w:hAnsi="Times New Roman"/>
              </w:rPr>
            </w:pPr>
          </w:p>
        </w:tc>
      </w:tr>
      <w:tr w:rsidR="006D0346" w:rsidRPr="0007642A" w:rsidTr="00317A02">
        <w:trPr>
          <w:trHeight w:val="465"/>
        </w:trPr>
        <w:tc>
          <w:tcPr>
            <w:tcW w:w="522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6D0346" w:rsidRPr="0007642A" w:rsidRDefault="006D0346" w:rsidP="00317A02">
            <w:pPr>
              <w:pStyle w:val="af9"/>
              <w:ind w:right="-54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 xml:space="preserve">«Гори, гори ясно, чтобы не погасло!» </w:t>
            </w:r>
          </w:p>
        </w:tc>
        <w:tc>
          <w:tcPr>
            <w:tcW w:w="1276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4 ч.</w:t>
            </w:r>
          </w:p>
        </w:tc>
        <w:tc>
          <w:tcPr>
            <w:tcW w:w="3924" w:type="dxa"/>
            <w:vMerge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</w:p>
        </w:tc>
      </w:tr>
      <w:tr w:rsidR="006D0346" w:rsidRPr="0007642A" w:rsidTr="00317A02">
        <w:trPr>
          <w:trHeight w:val="464"/>
        </w:trPr>
        <w:tc>
          <w:tcPr>
            <w:tcW w:w="522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6D0346" w:rsidRPr="0007642A" w:rsidRDefault="006D0346" w:rsidP="00317A02">
            <w:pPr>
              <w:pStyle w:val="af9"/>
              <w:ind w:right="-54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 xml:space="preserve">«В музыкальном театре» </w:t>
            </w:r>
          </w:p>
        </w:tc>
        <w:tc>
          <w:tcPr>
            <w:tcW w:w="1276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6 ч.</w:t>
            </w:r>
          </w:p>
        </w:tc>
        <w:tc>
          <w:tcPr>
            <w:tcW w:w="3924" w:type="dxa"/>
            <w:vMerge/>
            <w:shd w:val="clear" w:color="auto" w:fill="auto"/>
          </w:tcPr>
          <w:p w:rsidR="006D0346" w:rsidRPr="0007642A" w:rsidRDefault="006D0346" w:rsidP="00317A02">
            <w:pPr>
              <w:pStyle w:val="af9"/>
              <w:rPr>
                <w:rFonts w:ascii="Times New Roman" w:hAnsi="Times New Roman"/>
              </w:rPr>
            </w:pPr>
          </w:p>
        </w:tc>
      </w:tr>
      <w:tr w:rsidR="006D0346" w:rsidRPr="0007642A" w:rsidTr="00317A02">
        <w:trPr>
          <w:trHeight w:val="465"/>
        </w:trPr>
        <w:tc>
          <w:tcPr>
            <w:tcW w:w="522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6D0346" w:rsidRPr="0007642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 xml:space="preserve">«В концертном зале» </w:t>
            </w:r>
          </w:p>
        </w:tc>
        <w:tc>
          <w:tcPr>
            <w:tcW w:w="1276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6 ч.</w:t>
            </w:r>
          </w:p>
        </w:tc>
        <w:tc>
          <w:tcPr>
            <w:tcW w:w="3924" w:type="dxa"/>
            <w:vMerge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</w:p>
        </w:tc>
      </w:tr>
      <w:tr w:rsidR="006D0346" w:rsidRPr="0007642A" w:rsidTr="00317A02">
        <w:trPr>
          <w:trHeight w:val="465"/>
        </w:trPr>
        <w:tc>
          <w:tcPr>
            <w:tcW w:w="522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6D0346" w:rsidRPr="0007642A" w:rsidRDefault="006D0346" w:rsidP="00317A02">
            <w:pPr>
              <w:pStyle w:val="af9"/>
              <w:ind w:right="-108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 xml:space="preserve">«Чтоб музыкантом быть, так надобно уменье...» </w:t>
            </w:r>
          </w:p>
        </w:tc>
        <w:tc>
          <w:tcPr>
            <w:tcW w:w="1276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4 ч.</w:t>
            </w:r>
          </w:p>
        </w:tc>
        <w:tc>
          <w:tcPr>
            <w:tcW w:w="3924" w:type="dxa"/>
            <w:vMerge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</w:p>
        </w:tc>
      </w:tr>
      <w:tr w:rsidR="006D0346" w:rsidRPr="0007642A" w:rsidTr="00317A02">
        <w:tc>
          <w:tcPr>
            <w:tcW w:w="522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6D0346" w:rsidRPr="0007642A" w:rsidRDefault="006D0346" w:rsidP="00317A02">
            <w:pPr>
              <w:pStyle w:val="af9"/>
              <w:ind w:right="-196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34 ч.</w:t>
            </w:r>
          </w:p>
        </w:tc>
        <w:tc>
          <w:tcPr>
            <w:tcW w:w="3924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</w:p>
        </w:tc>
      </w:tr>
    </w:tbl>
    <w:p w:rsidR="006D0346" w:rsidRPr="0007642A" w:rsidRDefault="006D0346" w:rsidP="006D0346">
      <w:pPr>
        <w:pStyle w:val="af9"/>
        <w:rPr>
          <w:rFonts w:ascii="Times New Roman" w:hAnsi="Times New Roman"/>
        </w:rPr>
        <w:sectPr w:rsidR="006D0346" w:rsidRPr="0007642A" w:rsidSect="006D0346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D0346" w:rsidRPr="007C522C" w:rsidRDefault="006D0346" w:rsidP="006D0346">
      <w:pPr>
        <w:pStyle w:val="af9"/>
        <w:rPr>
          <w:rFonts w:ascii="Times New Roman" w:hAnsi="Times New Roman"/>
        </w:rPr>
        <w:sectPr w:rsidR="006D0346" w:rsidRPr="007C522C" w:rsidSect="00D96A73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9181"/>
        <w:gridCol w:w="680"/>
      </w:tblGrid>
      <w:tr w:rsidR="006D0346" w:rsidRPr="002A148D" w:rsidTr="00317A02">
        <w:tc>
          <w:tcPr>
            <w:tcW w:w="10836" w:type="dxa"/>
            <w:gridSpan w:val="3"/>
          </w:tcPr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A148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Поурочное  планирование 3 класс.</w:t>
            </w:r>
          </w:p>
        </w:tc>
      </w:tr>
      <w:tr w:rsidR="006D0346" w:rsidRPr="002A148D" w:rsidTr="00317A02">
        <w:tc>
          <w:tcPr>
            <w:tcW w:w="828" w:type="dxa"/>
          </w:tcPr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</w:rPr>
              <w:t>№</w:t>
            </w:r>
          </w:p>
        </w:tc>
        <w:tc>
          <w:tcPr>
            <w:tcW w:w="9327" w:type="dxa"/>
          </w:tcPr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bCs/>
                <w:color w:val="000000"/>
              </w:rPr>
              <w:t>Тема урока</w:t>
            </w:r>
          </w:p>
        </w:tc>
        <w:tc>
          <w:tcPr>
            <w:tcW w:w="681" w:type="dxa"/>
          </w:tcPr>
          <w:p w:rsidR="006D0346" w:rsidRPr="002A148D" w:rsidRDefault="006D0346" w:rsidP="00317A02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</w:rPr>
              <w:t>ЭКК</w:t>
            </w:r>
          </w:p>
        </w:tc>
      </w:tr>
      <w:tr w:rsidR="006D0346" w:rsidRPr="002A148D" w:rsidTr="00317A02">
        <w:trPr>
          <w:trHeight w:val="11908"/>
        </w:trPr>
        <w:tc>
          <w:tcPr>
            <w:tcW w:w="828" w:type="dxa"/>
          </w:tcPr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</w:rPr>
              <w:t>1</w:t>
            </w: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</w:rPr>
              <w:t>2</w:t>
            </w: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</w:rPr>
              <w:t>3</w:t>
            </w: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</w:rPr>
              <w:t>4</w:t>
            </w: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</w:rPr>
              <w:t>5</w:t>
            </w: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</w:rPr>
              <w:t>6</w:t>
            </w: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</w:rPr>
              <w:t>7</w:t>
            </w: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</w:rPr>
              <w:t>8</w:t>
            </w: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</w:rPr>
              <w:t>9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>13</w:t>
            </w: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>17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>18</w:t>
            </w: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A148D">
              <w:rPr>
                <w:rFonts w:ascii="Times New Roman" w:hAnsi="Times New Roman"/>
                <w:bCs/>
                <w:color w:val="000000"/>
              </w:rPr>
              <w:t>2</w:t>
            </w: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  <w:p w:rsidR="006D0346" w:rsidRPr="00222BBA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9327" w:type="dxa"/>
          </w:tcPr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"Россия - Родина </w:t>
            </w:r>
            <w:r w:rsidRPr="002A148D">
              <w:rPr>
                <w:rFonts w:ascii="Times New Roman" w:hAnsi="Times New Roman"/>
                <w:b/>
                <w:color w:val="000000"/>
              </w:rPr>
              <w:t>моя"</w:t>
            </w:r>
            <w:r w:rsidRPr="002A148D">
              <w:rPr>
                <w:rFonts w:ascii="Times New Roman" w:hAnsi="Times New Roman"/>
                <w:color w:val="000000"/>
              </w:rPr>
              <w:t xml:space="preserve"> (5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>ч.)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color w:val="000000"/>
              </w:rPr>
              <w:t>Мелоди</w:t>
            </w:r>
            <w:r>
              <w:rPr>
                <w:rFonts w:ascii="Times New Roman" w:hAnsi="Times New Roman"/>
                <w:color w:val="000000"/>
              </w:rPr>
              <w:t>я</w:t>
            </w:r>
            <w:r w:rsidRPr="002A148D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/>
                <w:color w:val="000000"/>
              </w:rPr>
              <w:t xml:space="preserve">душа </w:t>
            </w:r>
            <w:r w:rsidRPr="002A148D">
              <w:rPr>
                <w:rFonts w:ascii="Times New Roman" w:hAnsi="Times New Roman"/>
                <w:color w:val="000000"/>
              </w:rPr>
              <w:t xml:space="preserve">музыки. 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 xml:space="preserve">Лирические образы русских романсов. 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color w:val="000000"/>
              </w:rPr>
              <w:t xml:space="preserve">Образы защитников Отечества в музыке. 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color w:val="000000"/>
              </w:rPr>
              <w:t>Кантата "Александр Невский" С.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 xml:space="preserve">Прокофьева. 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color w:val="000000"/>
              </w:rPr>
              <w:t>Опера "Иван Сусанин" 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>Глинки. Интонационное родство музыкальных тем оперы.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A148D">
              <w:rPr>
                <w:rFonts w:ascii="Times New Roman" w:hAnsi="Times New Roman"/>
                <w:b/>
                <w:bCs/>
                <w:color w:val="000000"/>
              </w:rPr>
              <w:t xml:space="preserve">"День, полный </w:t>
            </w:r>
            <w:r w:rsidRPr="002A148D">
              <w:rPr>
                <w:rFonts w:ascii="Times New Roman" w:hAnsi="Times New Roman"/>
                <w:b/>
                <w:color w:val="000000"/>
              </w:rPr>
              <w:t>событий</w:t>
            </w:r>
            <w:r w:rsidRPr="002A148D">
              <w:rPr>
                <w:rFonts w:ascii="Times New Roman" w:hAnsi="Times New Roman"/>
                <w:b/>
                <w:color w:val="000000"/>
                <w:vertAlign w:val="superscript"/>
              </w:rPr>
              <w:t>.</w:t>
            </w:r>
            <w:r w:rsidRPr="002A148D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5 </w:t>
            </w:r>
            <w:r w:rsidRPr="002A148D">
              <w:rPr>
                <w:rFonts w:ascii="Times New Roman" w:hAnsi="Times New Roman"/>
                <w:color w:val="000000"/>
              </w:rPr>
              <w:t>ч</w:t>
            </w:r>
            <w:r w:rsidRPr="002A148D">
              <w:rPr>
                <w:rFonts w:ascii="Times New Roman" w:hAnsi="Times New Roman"/>
                <w:color w:val="000000"/>
                <w:vertAlign w:val="subscript"/>
              </w:rPr>
              <w:t>.</w:t>
            </w:r>
            <w:r w:rsidRPr="002A148D">
              <w:rPr>
                <w:rFonts w:ascii="Times New Roman" w:hAnsi="Times New Roman"/>
                <w:color w:val="000000"/>
              </w:rPr>
              <w:t>)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b/>
              </w:rPr>
            </w:pPr>
            <w:r w:rsidRPr="002A148D">
              <w:rPr>
                <w:rFonts w:ascii="Times New Roman" w:hAnsi="Times New Roman"/>
                <w:color w:val="000000"/>
              </w:rPr>
              <w:t xml:space="preserve">Образы утренней природы в музыке русских и зарубежных композиторов 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 xml:space="preserve">В каждой интонации спрятан человек. Портрет в музыке. </w:t>
            </w:r>
          </w:p>
          <w:p w:rsidR="006D0346" w:rsidRPr="00866359" w:rsidRDefault="006D0346" w:rsidP="00317A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В детской».  </w:t>
            </w:r>
            <w:r w:rsidRPr="00866359">
              <w:rPr>
                <w:rFonts w:ascii="Times New Roman" w:hAnsi="Times New Roman"/>
              </w:rPr>
              <w:t>Игры и игрушки.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>Детск</w:t>
            </w:r>
            <w:r>
              <w:rPr>
                <w:rFonts w:ascii="Times New Roman" w:hAnsi="Times New Roman"/>
                <w:color w:val="000000"/>
              </w:rPr>
              <w:t xml:space="preserve">ая тема в произведениях </w:t>
            </w:r>
            <w:r w:rsidRPr="002A148D">
              <w:rPr>
                <w:rFonts w:ascii="Times New Roman" w:hAnsi="Times New Roman"/>
                <w:color w:val="000000"/>
              </w:rPr>
              <w:t>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>Мусоргского.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>Образы вечерней природы. Обобщение темы "День, полный событий".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b/>
                <w:bCs/>
                <w:color w:val="000000"/>
              </w:rPr>
              <w:t>"О России петь - что стремиться в храм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"(4 </w:t>
            </w:r>
            <w:r w:rsidRPr="002A148D">
              <w:rPr>
                <w:rFonts w:ascii="Times New Roman" w:hAnsi="Times New Roman"/>
                <w:b/>
                <w:bCs/>
                <w:color w:val="000000"/>
              </w:rPr>
              <w:t>ч.)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 xml:space="preserve">Два музыкальных обращения   к Богородице. 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>Образ  матери в</w:t>
            </w:r>
            <w:r w:rsidRPr="002A148D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 xml:space="preserve">музыке, поэзии, живописи. 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>Праздники Православной церкви. Вход Господень в Иерусалим.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 xml:space="preserve">Святые земли Русской: княгиня Ольга, князь Владимир. 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b/>
                <w:bCs/>
                <w:color w:val="000000"/>
              </w:rPr>
              <w:t xml:space="preserve"> «Гори, гори ясно, чтобы не погасло!»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(4 </w:t>
            </w:r>
            <w:r w:rsidRPr="002A148D">
              <w:rPr>
                <w:rFonts w:ascii="Times New Roman" w:hAnsi="Times New Roman"/>
                <w:b/>
                <w:bCs/>
                <w:color w:val="000000"/>
              </w:rPr>
              <w:t>ч.)</w:t>
            </w: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>Былина как древний жанр русского песенного фольклора.</w:t>
            </w:r>
          </w:p>
          <w:p w:rsidR="006D0346" w:rsidRPr="00182ED4" w:rsidRDefault="006D0346" w:rsidP="00317A02">
            <w:pPr>
              <w:rPr>
                <w:rFonts w:ascii="Times New Roman" w:hAnsi="Times New Roman"/>
              </w:rPr>
            </w:pPr>
            <w:r w:rsidRPr="00866359">
              <w:rPr>
                <w:rFonts w:ascii="Times New Roman" w:hAnsi="Times New Roman"/>
              </w:rPr>
              <w:t>Певцы русской старины (Баян и Сад</w:t>
            </w:r>
            <w:r>
              <w:rPr>
                <w:rFonts w:ascii="Times New Roman" w:hAnsi="Times New Roman"/>
              </w:rPr>
              <w:t>ко).</w:t>
            </w:r>
            <w:r w:rsidRPr="002A148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D0346" w:rsidRPr="00866359" w:rsidRDefault="006D0346" w:rsidP="00317A02">
            <w:pPr>
              <w:rPr>
                <w:rFonts w:ascii="Times New Roman" w:hAnsi="Times New Roman"/>
              </w:rPr>
            </w:pPr>
            <w:r w:rsidRPr="00866359">
              <w:rPr>
                <w:rFonts w:ascii="Times New Roman" w:hAnsi="Times New Roman"/>
              </w:rPr>
              <w:t>Образ былинных  сказителей.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color w:val="000000"/>
              </w:rPr>
              <w:t>Маслен</w:t>
            </w:r>
            <w:r>
              <w:rPr>
                <w:rFonts w:ascii="Times New Roman" w:hAnsi="Times New Roman"/>
                <w:color w:val="000000"/>
              </w:rPr>
              <w:t>ица - праздник русского народа.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"В музыкальном театре" (</w:t>
            </w:r>
            <w:r w:rsidRPr="002A148D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b/>
                <w:bCs/>
                <w:color w:val="000000"/>
              </w:rPr>
              <w:t>ч.)</w:t>
            </w: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>Опера "Руслан и Людмила" 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>Глинки. Обра</w:t>
            </w:r>
            <w:r>
              <w:rPr>
                <w:rFonts w:ascii="Times New Roman" w:hAnsi="Times New Roman"/>
                <w:color w:val="000000"/>
              </w:rPr>
              <w:t>зы Руслана, Людмилы, Черномора.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>Опера "Руслан и Людмила" 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>Глинки. Обра</w:t>
            </w:r>
            <w:r>
              <w:rPr>
                <w:rFonts w:ascii="Times New Roman" w:hAnsi="Times New Roman"/>
                <w:color w:val="000000"/>
              </w:rPr>
              <w:t>зы Фарлафа и Наины.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 xml:space="preserve">Опера "Орфей и Эвридика" К.В. Глюка. Контраст образов 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>Опера "Снегурочка" 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 xml:space="preserve">Римского-Корсакова. Образ Снегурочки, царя Берендея. 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>Образы добра и зла в балете "Спящая красавица" П.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 xml:space="preserve">Чайковского. 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color w:val="000000"/>
              </w:rPr>
              <w:t>Мюзиклы: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>"3вуки музыки" Р. Роджерса и "Волк и семеро козлят на новый лад" А.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>Рыбникова.</w:t>
            </w: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"В концертном зале" ( </w:t>
            </w: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2A148D">
              <w:rPr>
                <w:rFonts w:ascii="Times New Roman" w:hAnsi="Times New Roman"/>
                <w:b/>
                <w:bCs/>
                <w:color w:val="000000"/>
              </w:rPr>
              <w:t>ч.)</w:t>
            </w:r>
          </w:p>
          <w:p w:rsidR="006D0346" w:rsidRPr="00182ED4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color w:val="000000"/>
              </w:rPr>
              <w:t xml:space="preserve">Жанр инструментального концерта. </w:t>
            </w: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>Музыкальные инструменты - флейта</w:t>
            </w:r>
          </w:p>
          <w:p w:rsidR="006D0346" w:rsidRPr="00222BBA" w:rsidRDefault="006D0346" w:rsidP="00317A02">
            <w:pPr>
              <w:rPr>
                <w:rFonts w:ascii="Times New Roman" w:hAnsi="Times New Roman"/>
              </w:rPr>
            </w:pPr>
            <w:r w:rsidRPr="00866359">
              <w:rPr>
                <w:rFonts w:ascii="Times New Roman" w:hAnsi="Times New Roman"/>
              </w:rPr>
              <w:t>Музыкальные инстру</w:t>
            </w:r>
            <w:r>
              <w:rPr>
                <w:rFonts w:ascii="Times New Roman" w:hAnsi="Times New Roman"/>
              </w:rPr>
              <w:t>менты – скрипка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color w:val="000000"/>
              </w:rPr>
              <w:t>Сюита Э.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>Грига "Пер Гюнт" из музыки к драме 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 xml:space="preserve">Ибсена. 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>Симфония №3 ("Героическая") 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 xml:space="preserve">Бетховена 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color w:val="000000"/>
              </w:rPr>
              <w:t xml:space="preserve">Мир Бетховена: выявление особенностей музыкального языка композитора 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b/>
                <w:bCs/>
                <w:color w:val="000000"/>
              </w:rPr>
              <w:t>"Чтоб музыкантом быть, так надобно уменье..." ( 4ч.)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 xml:space="preserve">Музыка в жизни человека. Песни о чудодейственной силе музыки. 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color w:val="000000"/>
              </w:rPr>
              <w:t>Мир компози</w:t>
            </w:r>
            <w:r>
              <w:rPr>
                <w:rFonts w:ascii="Times New Roman" w:hAnsi="Times New Roman"/>
                <w:color w:val="000000"/>
              </w:rPr>
              <w:t>торов: Г. Свиридов и С. Прокофьев. О</w:t>
            </w:r>
            <w:r w:rsidRPr="002A148D">
              <w:rPr>
                <w:rFonts w:ascii="Times New Roman" w:hAnsi="Times New Roman"/>
                <w:color w:val="000000"/>
              </w:rPr>
              <w:t>собенности сти</w:t>
            </w:r>
            <w:r>
              <w:rPr>
                <w:rFonts w:ascii="Times New Roman" w:hAnsi="Times New Roman"/>
                <w:color w:val="000000"/>
              </w:rPr>
              <w:t xml:space="preserve">ля  </w:t>
            </w:r>
            <w:r w:rsidRPr="002A148D">
              <w:rPr>
                <w:rFonts w:ascii="Times New Roman" w:hAnsi="Times New Roman"/>
                <w:color w:val="000000"/>
              </w:rPr>
              <w:t>композиторов.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color w:val="000000"/>
              </w:rPr>
              <w:t>Особенности музыкального языка композиторов: Э.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>Григ, П.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>Чайковский, В.А.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>Моцарт.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color w:val="000000"/>
              </w:rPr>
              <w:t>Обобщение музыкальных  впечатлений детей. Тестирование.</w:t>
            </w:r>
          </w:p>
        </w:tc>
        <w:tc>
          <w:tcPr>
            <w:tcW w:w="681" w:type="dxa"/>
          </w:tcPr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</w:rPr>
              <w:t>+</w:t>
            </w: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0346" w:rsidRPr="002A148D" w:rsidRDefault="006D0346" w:rsidP="00317A02">
            <w:pPr>
              <w:autoSpaceDE w:val="0"/>
              <w:adjustRightInd w:val="0"/>
              <w:rPr>
                <w:rFonts w:ascii="Times New Roman" w:hAnsi="Times New Roman"/>
              </w:rPr>
            </w:pP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</w:rPr>
              <w:t>+</w:t>
            </w:r>
          </w:p>
          <w:p w:rsidR="006D0346" w:rsidRPr="002A148D" w:rsidRDefault="006D0346" w:rsidP="00317A02">
            <w:pPr>
              <w:autoSpaceDE w:val="0"/>
              <w:adjustRightInd w:val="0"/>
              <w:rPr>
                <w:rFonts w:ascii="Times New Roman" w:hAnsi="Times New Roman"/>
              </w:rPr>
            </w:pPr>
          </w:p>
          <w:p w:rsidR="006D0346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</w:rPr>
              <w:t>+</w:t>
            </w: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0346" w:rsidRPr="002A148D" w:rsidRDefault="006D0346" w:rsidP="00317A02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6D0346" w:rsidRDefault="006D0346" w:rsidP="006D0346">
      <w:pPr>
        <w:sectPr w:rsidR="006D0346" w:rsidSect="00D96A7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D0346" w:rsidRDefault="006D0346" w:rsidP="006D0346">
      <w:pPr>
        <w:pStyle w:val="af9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/>
          <w:iCs/>
          <w:color w:val="000000"/>
        </w:rPr>
        <w:lastRenderedPageBreak/>
        <w:t xml:space="preserve">Календарно – тематическое </w:t>
      </w:r>
      <w:r w:rsidRPr="002A148D">
        <w:rPr>
          <w:rFonts w:ascii="Times New Roman" w:hAnsi="Times New Roman"/>
          <w:b/>
          <w:bCs/>
          <w:i/>
          <w:iCs/>
          <w:color w:val="000000"/>
        </w:rPr>
        <w:t xml:space="preserve">  планирование </w:t>
      </w:r>
      <w:r>
        <w:rPr>
          <w:rFonts w:ascii="Times New Roman" w:hAnsi="Times New Roman"/>
          <w:b/>
          <w:bCs/>
          <w:i/>
          <w:iCs/>
          <w:color w:val="000000"/>
        </w:rPr>
        <w:t>по учебному предмету «Музыка» 3</w:t>
      </w:r>
      <w:r w:rsidRPr="002A148D">
        <w:rPr>
          <w:rFonts w:ascii="Times New Roman" w:hAnsi="Times New Roman"/>
          <w:b/>
          <w:bCs/>
          <w:i/>
          <w:iCs/>
          <w:color w:val="000000"/>
        </w:rPr>
        <w:t xml:space="preserve"> класс.</w:t>
      </w:r>
    </w:p>
    <w:p w:rsidR="006D0346" w:rsidRDefault="006D0346" w:rsidP="006D0346">
      <w:pPr>
        <w:pStyle w:val="af9"/>
        <w:ind w:left="720"/>
        <w:rPr>
          <w:rFonts w:ascii="Times New Roman" w:hAnsi="Times New Roman"/>
          <w:b/>
        </w:rPr>
      </w:pPr>
    </w:p>
    <w:tbl>
      <w:tblPr>
        <w:tblW w:w="16047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"/>
        <w:gridCol w:w="1643"/>
        <w:gridCol w:w="2693"/>
        <w:gridCol w:w="1418"/>
        <w:gridCol w:w="2268"/>
        <w:gridCol w:w="5581"/>
        <w:gridCol w:w="33"/>
        <w:gridCol w:w="1927"/>
      </w:tblGrid>
      <w:tr w:rsidR="006D0346" w:rsidRPr="00565CAA" w:rsidTr="00317A02">
        <w:trPr>
          <w:trHeight w:val="15"/>
        </w:trPr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№</w:t>
            </w:r>
          </w:p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Тема,</w:t>
            </w:r>
          </w:p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тип и вид урока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Задачи</w:t>
            </w:r>
            <w:r w:rsidRPr="00565CA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2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Планируемые результаты (в соответствии с ФГОС)</w:t>
            </w:r>
          </w:p>
        </w:tc>
      </w:tr>
      <w:tr w:rsidR="006D0346" w:rsidRPr="00565CAA" w:rsidTr="00317A02">
        <w:trPr>
          <w:trHeight w:val="15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понятия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 xml:space="preserve">предметные </w:t>
            </w:r>
            <w:r w:rsidRPr="00565CAA">
              <w:rPr>
                <w:rFonts w:ascii="Times New Roman" w:hAnsi="Times New Roman" w:cs="Times New Roman"/>
              </w:rPr>
              <w:br/>
              <w:t>результаты</w:t>
            </w:r>
          </w:p>
        </w:tc>
        <w:tc>
          <w:tcPr>
            <w:tcW w:w="5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личностные</w:t>
            </w:r>
            <w:r w:rsidRPr="00565CAA">
              <w:rPr>
                <w:rFonts w:ascii="Times New Roman" w:hAnsi="Times New Roman" w:cs="Times New Roman"/>
              </w:rPr>
              <w:br/>
              <w:t>результаты</w:t>
            </w:r>
            <w:r w:rsidRPr="00565CAA">
              <w:rPr>
                <w:rFonts w:ascii="Times New Roman" w:hAnsi="Times New Roman" w:cs="Times New Roman"/>
              </w:rPr>
              <w:br/>
              <w:t>(не оцениваются)</w:t>
            </w:r>
          </w:p>
        </w:tc>
      </w:tr>
      <w:tr w:rsidR="006D0346" w:rsidRPr="00565CAA" w:rsidTr="00317A02">
        <w:trPr>
          <w:trHeight w:val="15"/>
        </w:trPr>
        <w:tc>
          <w:tcPr>
            <w:tcW w:w="160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>«Россия-Родина моя!» - 5 ч</w:t>
            </w:r>
          </w:p>
        </w:tc>
      </w:tr>
      <w:tr w:rsidR="006D0346" w:rsidRPr="00565CAA" w:rsidTr="00317A02">
        <w:trPr>
          <w:trHeight w:val="1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Мелодия - душа музыки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 xml:space="preserve">  (с. 6-7)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Вводный; экскурсия.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 xml:space="preserve">Познакомить с произведением П. Чайковского; учить применять знания основных средств музыкальной выразительности при анализе прослушанного музыкального произведения.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</w:rPr>
              <w:t>Мелодия, песенность, симфония, лирический образ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565CAA">
              <w:rPr>
                <w:rFonts w:ascii="Times New Roman" w:hAnsi="Times New Roman" w:cs="Times New Roman"/>
              </w:rPr>
              <w:t>воспринимать музыку и выражать свое отношение к музыкальному произведению; выразительно, эмоционально исполнять  вокальную мелодию, песню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Познавательные: </w:t>
            </w:r>
            <w:r w:rsidRPr="00565CAA">
              <w:rPr>
                <w:rFonts w:ascii="Times New Roman" w:hAnsi="Times New Roman"/>
              </w:rPr>
              <w:t>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</w:t>
            </w:r>
            <w:r w:rsidRPr="00565CAA">
              <w:rPr>
                <w:rFonts w:ascii="Times New Roman" w:hAnsi="Times New Roman"/>
              </w:rPr>
              <w:t>: умение контролировать и оценивать свои действия в соответствии с поставленной задачей и условиями ее реализации; формирование навыков развернутого речевого высказывания в процессе анализа музыки (с использованием музыкальных терминов и понятий).</w:t>
            </w:r>
          </w:p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>Регулятивные:</w:t>
            </w:r>
            <w:r w:rsidRPr="00565CAA">
              <w:rPr>
                <w:rFonts w:ascii="Times New Roman" w:hAnsi="Times New Roman" w:cs="Times New Roman"/>
              </w:rPr>
              <w:t xml:space="preserve"> выполнять творческие задания из рабочей тетради; оценивать  и осмыслять результаты своей  деятельности.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</w:rPr>
              <w:t>Выражать свое эмоциональное отношение к искусству в процессе исполнения музыкального произведения</w:t>
            </w:r>
          </w:p>
        </w:tc>
      </w:tr>
      <w:tr w:rsidR="006D0346" w:rsidRPr="00565CAA" w:rsidTr="00317A02">
        <w:trPr>
          <w:trHeight w:val="1237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Лирические образы русских романсов.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 8-11)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Изучение  и закрепление новых знаний; путешествие по родному краю.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</w:rPr>
              <w:t>Познакомить с романсами и песнями; учить сравнивать их, определять и находить отличие романса от песни; создать условия для развития умения передавать  в импровизации интонационную выразительность  музыкальной и поэтической речи.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Романс, певец, солист, мелодия, аккомпанемент, поэзия, пейзаж, лирика.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>Научатся:</w:t>
            </w:r>
            <w:r w:rsidRPr="00565CAA">
              <w:rPr>
                <w:rFonts w:ascii="Times New Roman" w:hAnsi="Times New Roman" w:cs="Times New Roman"/>
              </w:rPr>
              <w:t xml:space="preserve"> ориентироваться в музыкальных жанрах; </w:t>
            </w:r>
            <w:r w:rsidRPr="00565CAA">
              <w:rPr>
                <w:rFonts w:ascii="Times New Roman" w:hAnsi="Times New Roman" w:cs="Times New Roman"/>
                <w:color w:val="000000"/>
              </w:rPr>
              <w:t xml:space="preserve">выявлять жанровое начало  музыки; оценивать эмоциональный характер музыки и определять ее образное содержание; определять средства музыкальной </w:t>
            </w:r>
            <w:r w:rsidRPr="00565CAA">
              <w:rPr>
                <w:rFonts w:ascii="Times New Roman" w:hAnsi="Times New Roman" w:cs="Times New Roman"/>
                <w:color w:val="000000"/>
              </w:rPr>
              <w:lastRenderedPageBreak/>
              <w:t>выразительности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lastRenderedPageBreak/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>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 УУД</w:t>
            </w:r>
            <w:r w:rsidRPr="00565CAA">
              <w:rPr>
                <w:rFonts w:ascii="Times New Roman" w:hAnsi="Times New Roman"/>
              </w:rPr>
              <w:t>: аргументировать свою позицию и координировать ее с позициями партнеров в сотрудничестве при выработке общего решения в совместной деятельности;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6D0346" w:rsidRPr="00565CAA" w:rsidRDefault="006D0346" w:rsidP="00317A02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оценивать  и осмыслять результаты </w:t>
            </w:r>
            <w:r w:rsidRPr="00565CAA">
              <w:rPr>
                <w:rFonts w:ascii="Times New Roman" w:hAnsi="Times New Roman"/>
              </w:rPr>
              <w:lastRenderedPageBreak/>
              <w:t>своей  деятельности; формирование волевых усилий.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>Представлять образ Родины, историческое прошлое, культурное наследие России.</w:t>
            </w:r>
          </w:p>
        </w:tc>
      </w:tr>
      <w:tr w:rsidR="006D0346" w:rsidRPr="00565CAA" w:rsidTr="00317A02">
        <w:trPr>
          <w:trHeight w:val="4972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Образы защитников Отечества в музыке.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(с.12-15)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Познакомить с песнями о героических событиях истории Отечества; способствовать развитию умений распознавать  особенности исполнения кантов, эмоционально откликаться на музыкальные произведения, выражать своё впечатление в пении, игре, понимать возможности музыки, передавать чувства и мысли человека.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Кант, песенность, маршевость, интонация музыки и речи, солдатская песня, марш, хор, куплет.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>Научатся:</w:t>
            </w:r>
            <w:r w:rsidRPr="00565CAA">
              <w:rPr>
                <w:rFonts w:ascii="Times New Roman" w:hAnsi="Times New Roman" w:cs="Times New Roman"/>
              </w:rPr>
              <w:t xml:space="preserve">  выявлять настроения и чувства человека, выраженные в музыке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>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 УУД</w:t>
            </w:r>
            <w:r w:rsidRPr="00565CAA">
              <w:rPr>
                <w:rFonts w:ascii="Times New Roman" w:hAnsi="Times New Roman"/>
              </w:rPr>
              <w:t>: аргументировать свою позицию и координировать ее с позициями партнеров в сотрудничестве при выработке общего решения в совместной деятельности;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6D0346" w:rsidRPr="00565CAA" w:rsidRDefault="006D0346" w:rsidP="00317A02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оценивать  и осмыслять результаты своей  деятельности; формирование волевых усилий.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Воспитание чувства любви и гордости за свою Родину, российский народ и историческое прошлое России; осознание своей этнической и национальной принадлежности;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 xml:space="preserve">Кантата «Александр Невский» С.Прокофьева 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</w:t>
            </w:r>
            <w:r w:rsidRPr="00565CAA">
              <w:rPr>
                <w:rFonts w:ascii="Times New Roman" w:hAnsi="Times New Roman"/>
                <w:b/>
              </w:rPr>
              <w:t>с.</w:t>
            </w:r>
            <w:r w:rsidRPr="00565CAA">
              <w:rPr>
                <w:rFonts w:ascii="Times New Roman" w:hAnsi="Times New Roman"/>
              </w:rPr>
              <w:t>16-17)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Изучение нового материала; путешествие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 xml:space="preserve">Создать условия для развития умения определять музыкальную форму произведения, рассказывать замысел композитора, эмоционально выражать своё отношение к музыкальным произведениям, понимать возможности музыки, передавать чувства и мысли </w:t>
            </w:r>
            <w:r w:rsidRPr="00565CAA">
              <w:rPr>
                <w:rFonts w:ascii="Times New Roman" w:hAnsi="Times New Roman" w:cs="Times New Roman"/>
              </w:rPr>
              <w:lastRenderedPageBreak/>
              <w:t>человека.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Кантата, набат, вступление, трехчастная форма.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>Научатся:</w:t>
            </w:r>
            <w:r w:rsidRPr="00565CAA">
              <w:rPr>
                <w:rFonts w:ascii="Times New Roman" w:hAnsi="Times New Roman" w:cs="Times New Roman"/>
              </w:rPr>
              <w:t xml:space="preserve"> отличать кантату от канта; выявлять значимость трехчастного построения музыки; передавать в пении героический характер музыки; «исполнять» партию колокола.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>осознание действия принципа контраста в развитии образов кантаты С. Прокофьева;</w:t>
            </w:r>
            <w:r w:rsidRPr="00565CAA">
              <w:rPr>
                <w:rFonts w:ascii="Times New Roman" w:hAnsi="Times New Roman"/>
                <w:b/>
              </w:rPr>
              <w:t xml:space="preserve"> </w:t>
            </w:r>
            <w:r w:rsidRPr="00565CAA">
              <w:rPr>
                <w:rFonts w:ascii="Times New Roman" w:hAnsi="Times New Roman"/>
              </w:rPr>
              <w:t>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 УУД</w:t>
            </w:r>
            <w:r w:rsidRPr="00565CAA">
              <w:rPr>
                <w:rFonts w:ascii="Times New Roman" w:hAnsi="Times New Roman"/>
              </w:rPr>
              <w:t>: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ситуаций; владение умениями совместной деятельности;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овладение способностями </w:t>
            </w:r>
            <w:r w:rsidRPr="00565CAA">
              <w:rPr>
                <w:rFonts w:ascii="Times New Roman" w:hAnsi="Times New Roman"/>
              </w:rPr>
              <w:lastRenderedPageBreak/>
              <w:t>принимать и сохранять цели и задачи учебной деятельности, поиска средств ее осуществления в разных формах и видах музыкальной деятельности; оценивать  и осмыслять результаты своей  деятельности.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>Проявлять эмоциональную отзывчивость на музыкальные произведения различного образного содержания.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Опера «Иван Сусанин» М. Глинки. Интонационное родство музыкальных тем оперы.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(с.18-21)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Освоение нового материала.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Познакомить с содержанием произведения, главным героем и его музыкальной характеристикой; способствовать развитию умений сравнивать 2 ответа И. Сусанина полякам: музыкальный из оперы М. Глинки  и поэтический  из стихотворения К. Рылеева, понимать возможности музыки.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Опера, хоровая сцена, певец-солист, ария, эпилог, благовест.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>Научатся:</w:t>
            </w:r>
            <w:r w:rsidRPr="00565CAA">
              <w:rPr>
                <w:rFonts w:ascii="Times New Roman" w:hAnsi="Times New Roman" w:cs="Times New Roman"/>
              </w:rPr>
              <w:t xml:space="preserve"> размышлять о музыкальных произведениях, и выражать свое отношение в процессе исполнения, драматизации отдельных музыкальных фрагментов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>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 УУД</w:t>
            </w:r>
            <w:r w:rsidRPr="00565CAA">
              <w:rPr>
                <w:rFonts w:ascii="Times New Roman" w:hAnsi="Times New Roman"/>
              </w:rPr>
              <w:t>: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ситуаций; владение умениями совместной деятельности;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оценивать  и осмыслять результаты своей  деятельности; формирование волевых усилий.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Проявлять эмоциональное отношение к искусству, активный интерес к музыке, эстетический взгляд на мир.</w:t>
            </w:r>
          </w:p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Мини-проект: «Музыкальные произведения, посвященные защитникам Отечества»</w:t>
            </w:r>
          </w:p>
        </w:tc>
      </w:tr>
      <w:tr w:rsidR="006D0346" w:rsidRPr="00565CAA" w:rsidTr="00317A02">
        <w:trPr>
          <w:trHeight w:val="245"/>
        </w:trPr>
        <w:tc>
          <w:tcPr>
            <w:tcW w:w="160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  <w:b/>
              </w:rPr>
              <w:t>«День, полный событий»  -  5ч.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Образы утренней природы  в музыке русских и зарубежных композиторов.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(с.24-25)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i/>
              </w:rPr>
              <w:t>Изучение нового материала; путешествие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 xml:space="preserve">Создать условия для развития умений определять жизненную основу музыкальных произведений, понимать выразительные возможности музыкальных инструментов в создании различных образов, сравнивать музыкальные произведения композиторов, рисующих картину утра; </w:t>
            </w:r>
            <w:r w:rsidRPr="00565CAA">
              <w:rPr>
                <w:rFonts w:ascii="Times New Roman" w:hAnsi="Times New Roman" w:cs="Times New Roman"/>
              </w:rPr>
              <w:lastRenderedPageBreak/>
              <w:t>определять, какая музыка передает душевное состояние композитора, связанное с его внутренним миром, а  какая – настроение, связанное с образами природы, внешней картины мира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Песенность, развитие, повтор, лад, тембр.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 xml:space="preserve">Научатся:  </w:t>
            </w:r>
            <w:r w:rsidRPr="00565CAA">
              <w:rPr>
                <w:rFonts w:ascii="Times New Roman" w:hAnsi="Times New Roman" w:cs="Times New Roman"/>
              </w:rPr>
              <w:t>проводить интонационно-образный анализ  инструментального произведения; эмоционально сопереживать музыку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>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 УУД</w:t>
            </w:r>
            <w:r w:rsidRPr="00565CAA">
              <w:rPr>
                <w:rFonts w:ascii="Times New Roman" w:hAnsi="Times New Roman"/>
              </w:rPr>
              <w:t>: аргументировать свою позицию и координировать ее с позициями партнеров в сотрудничестве при выработке общего решения в совместной деятельности;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оценивать  и осмыслять результаты своей  деятельности.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Принимать позицию слушателя (исполнителя) музыкальных произведений, владеть навыками оценки и самооценки музыкально-творческой деятельности.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В каждой интонации спрятан человек.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(с.27-29)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Расширение и углубление знаний; экскурсия в музыкальный театр.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Продолжить знакомство с образами произведений С. Прокофьева; создать условия для развития применять знания основных средств музыкальной выразительности при анализе прослушанного музыкального произведения.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Изобразительность, выразительность, контраст, скороговорка.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565CAA">
              <w:rPr>
                <w:rFonts w:ascii="Times New Roman" w:hAnsi="Times New Roman" w:cs="Times New Roman"/>
              </w:rPr>
              <w:t>воплощать эмоциональные состояния в различных видах музыкально-творческой  деятельности; проводить интонационно-образный анализ инструментального произведения.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>соотнесение  графической записи с музыкальным образом;</w:t>
            </w:r>
            <w:r w:rsidRPr="00565CAA">
              <w:rPr>
                <w:rFonts w:ascii="Times New Roman" w:hAnsi="Times New Roman"/>
                <w:b/>
              </w:rPr>
              <w:t xml:space="preserve"> </w:t>
            </w:r>
            <w:r w:rsidRPr="00565CAA">
              <w:rPr>
                <w:rFonts w:ascii="Times New Roman" w:hAnsi="Times New Roman"/>
              </w:rPr>
              <w:t>применение знаний основных средств музыкальной выразительности при анализе прослушанного музыкального произведения и в исполнительской деятельности;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 УУД</w:t>
            </w:r>
            <w:r w:rsidRPr="00565CAA">
              <w:rPr>
                <w:rFonts w:ascii="Times New Roman" w:hAnsi="Times New Roman"/>
              </w:rPr>
              <w:t>:  задавать вопросы; строить понятные для партнера высказывания.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оценивать  и осмыслять результаты своей  деятельности; преобразовать практическую задачу в познавательную.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Воспитание этических чувств доброжелательности и эмоционально-нравственной отзывчивости, понимания и сопереживания чувствам других людей; осмысление интонационной выразительности музыки.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« В детской».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Игры и игрушки.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(с.30-33)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Расширение и углубление знаний; игра.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>Познакомить с пьесами вокального цикла М. Мусоргского «Детская»;</w:t>
            </w:r>
          </w:p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 xml:space="preserve">Создать условия для развития умений сравнивать музыкальные пьесы М. Мусоргского (вокальный цикл «Детская»), П. </w:t>
            </w:r>
            <w:r w:rsidRPr="00565CAA">
              <w:rPr>
                <w:rFonts w:ascii="Times New Roman" w:hAnsi="Times New Roman" w:cs="Times New Roman"/>
              </w:rPr>
              <w:lastRenderedPageBreak/>
              <w:t>Чайковского («Детский альбом»), С. Прокофьева, объяснять, что их объединяет и чем отличаются друг от друга; Эмоционально выражать своё отношение к музыкальным произведениям.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 xml:space="preserve">Мелодия, речитатив, соло, интонационная выразительность, песенность, танцевальность, </w:t>
            </w:r>
            <w:r w:rsidRPr="00565CAA">
              <w:rPr>
                <w:rFonts w:ascii="Times New Roman" w:hAnsi="Times New Roman"/>
              </w:rPr>
              <w:lastRenderedPageBreak/>
              <w:t>маршевость, фортепиано, аккомпанемент, солист.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lastRenderedPageBreak/>
              <w:t>Научатся:</w:t>
            </w:r>
            <w:r w:rsidRPr="00565CAA">
              <w:rPr>
                <w:rFonts w:ascii="Times New Roman" w:hAnsi="Times New Roman"/>
              </w:rPr>
              <w:t xml:space="preserve"> воспринимать музыку различных жанров, размышлять о музыкальных произведениях как способе выражения чувств и мыслей человека;  выражать свое отношение к </w:t>
            </w:r>
            <w:r w:rsidRPr="00565CAA">
              <w:rPr>
                <w:rFonts w:ascii="Times New Roman" w:hAnsi="Times New Roman"/>
              </w:rPr>
              <w:lastRenderedPageBreak/>
              <w:t xml:space="preserve">музыкальным произведениям; </w:t>
            </w:r>
            <w:r w:rsidRPr="00565CAA">
              <w:rPr>
                <w:rFonts w:ascii="Times New Roman" w:hAnsi="Times New Roman"/>
                <w:color w:val="000000"/>
              </w:rPr>
              <w:t>эмоционально и осознанно относиться к музыке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lastRenderedPageBreak/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>освоение начальных форм познавательной и  личностной рефлексии, навыков самоанализа, самооценки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 УУД</w:t>
            </w:r>
            <w:r w:rsidRPr="00565CAA">
              <w:rPr>
                <w:rFonts w:ascii="Times New Roman" w:hAnsi="Times New Roman"/>
              </w:rPr>
              <w:t>:  задавать вопросы; строить понятные для партнера высказывания.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выбирать действия в соответствии с поставленной задачей и условиями ее реализации, определять этапы выполнения заданий; различать танцевальные, маршевые, песенные интонации, ритмы.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 xml:space="preserve">Развитие этических чувств доброжелательности и эмоциональной отзывчивости, понимания и сопереживания чувствам других </w:t>
            </w:r>
            <w:r w:rsidRPr="00565CAA">
              <w:rPr>
                <w:rFonts w:ascii="Times New Roman" w:hAnsi="Times New Roman" w:cs="Times New Roman"/>
              </w:rPr>
              <w:lastRenderedPageBreak/>
              <w:t>людей;  формирование эстетических потребностей; эмоциональная отзывчивость;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Детская  тема в произведениях  М. Мусоргского.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 34 – 35)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Расширение и углубление знаний; игра.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 xml:space="preserve">Познакомить  с новым  произведением  и предложить  стать участником прогулки по выставке картин; создать условия для развития умений находить ответы на вопросы, понимать возможности музыки, передавать чувства и мысли </w:t>
            </w:r>
          </w:p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человека, передавать различный ритмический рисунок в исполнении доступных произведений, приводить примеры известных музыкальных жанров. Форм.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 xml:space="preserve">Сюита, музыкальная живопись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autoSpaceDE w:val="0"/>
              <w:adjustRightInd w:val="0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  <w:color w:val="000000"/>
              </w:rPr>
              <w:t>Научатся:</w:t>
            </w:r>
            <w:r w:rsidRPr="00565CAA">
              <w:rPr>
                <w:rFonts w:ascii="Times New Roman" w:hAnsi="Times New Roman"/>
                <w:color w:val="000000"/>
              </w:rPr>
              <w:t xml:space="preserve">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 исполнять музыкальные произведения разных форм и жанров.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>самостоятельно выделять и формулировать познавательную цель.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565CAA">
              <w:rPr>
                <w:rFonts w:ascii="Times New Roman" w:hAnsi="Times New Roman"/>
              </w:rPr>
              <w:t>ставить вопросы, предлагать помощь, договариваться о распределении функций и ролей в совместной деятельности.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Регулятивные УУД: </w:t>
            </w:r>
            <w:r w:rsidRPr="00565CAA">
              <w:rPr>
                <w:rFonts w:ascii="Times New Roman" w:hAnsi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Наличие эмоционального отношения к искусству, развитие ассоциативно-образного мышления; оценка результатов собственной музыкально-исполнительской деятельности.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10.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 xml:space="preserve">Образы вечерней природы. Обобщение </w:t>
            </w:r>
            <w:r w:rsidRPr="00565CAA">
              <w:rPr>
                <w:rFonts w:ascii="Times New Roman" w:hAnsi="Times New Roman"/>
                <w:b/>
              </w:rPr>
              <w:lastRenderedPageBreak/>
              <w:t>темы «День, полный событий»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(с.34-37)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i/>
              </w:rPr>
              <w:t>Урок контроля и коррекции знаний.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 xml:space="preserve">Создать условия для развития умений выразительно исполнять попевки и песни с </w:t>
            </w:r>
            <w:r w:rsidRPr="00565CAA">
              <w:rPr>
                <w:rFonts w:ascii="Times New Roman" w:hAnsi="Times New Roman" w:cs="Times New Roman"/>
              </w:rPr>
              <w:lastRenderedPageBreak/>
              <w:t>соблюдением основных правил пения, в том числе с дирижированием, узнавать пройденные музыкальные произведения и их авторов, сопоставлять пьесы П. Чайковского, М.  Мусоргского и Э. Грига, определять созвучие с картинами  И. Левитана «Сумерки. Луна» и «Заход солнца» и стихами А. Плещеева «Вечер отрадный…»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 xml:space="preserve">Сюита, музыкальная живопись,  интонация, </w:t>
            </w:r>
            <w:r w:rsidRPr="00565CAA">
              <w:rPr>
                <w:rFonts w:ascii="Times New Roman" w:hAnsi="Times New Roman"/>
              </w:rPr>
              <w:lastRenderedPageBreak/>
              <w:t xml:space="preserve">мелодия, аккомпанемент.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  <w:color w:val="000000"/>
              </w:rPr>
              <w:lastRenderedPageBreak/>
              <w:t>Научатся:</w:t>
            </w:r>
            <w:r w:rsidRPr="00565CAA">
              <w:rPr>
                <w:rFonts w:ascii="Times New Roman" w:hAnsi="Times New Roman" w:cs="Times New Roman"/>
                <w:color w:val="000000"/>
              </w:rPr>
              <w:t xml:space="preserve"> воплощать музыкальные образы при создании </w:t>
            </w:r>
            <w:r w:rsidRPr="00565CAA">
              <w:rPr>
                <w:rFonts w:ascii="Times New Roman" w:hAnsi="Times New Roman" w:cs="Times New Roman"/>
                <w:color w:val="000000"/>
              </w:rPr>
              <w:lastRenderedPageBreak/>
              <w:t>театрализованных и музыкально-пластических композиций, исполнении вокально-хоровых произведений, в импровизациях; исполнять музыкальные произведения разных форм и жанров.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lastRenderedPageBreak/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>самостоятельно выделять и формулировать познавательную цель.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565CAA">
              <w:rPr>
                <w:rFonts w:ascii="Times New Roman" w:hAnsi="Times New Roman"/>
              </w:rPr>
              <w:t>ставить вопросы, предлагать помощь, договариваться о распределении функций и ролей в совместной деятельности.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lastRenderedPageBreak/>
              <w:t xml:space="preserve">Регулятивные УУД: </w:t>
            </w:r>
            <w:r w:rsidRPr="00565CAA">
              <w:rPr>
                <w:rFonts w:ascii="Times New Roman" w:hAnsi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 xml:space="preserve">Наличие эмоционального отношения к искусству, </w:t>
            </w:r>
            <w:r w:rsidRPr="00565CAA">
              <w:rPr>
                <w:rFonts w:ascii="Times New Roman" w:hAnsi="Times New Roman" w:cs="Times New Roman"/>
              </w:rPr>
              <w:lastRenderedPageBreak/>
              <w:t>развитие ассоциативно-образного мышления; оценка результатов собственной музыкально-исполнительской деятельности.</w:t>
            </w:r>
          </w:p>
        </w:tc>
      </w:tr>
      <w:tr w:rsidR="006D0346" w:rsidRPr="00565CAA" w:rsidTr="00317A02">
        <w:trPr>
          <w:trHeight w:val="245"/>
        </w:trPr>
        <w:tc>
          <w:tcPr>
            <w:tcW w:w="160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  <w:b/>
              </w:rPr>
              <w:lastRenderedPageBreak/>
              <w:t>«О России петь – что стремиться в храм» - 4 ч.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11.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Два музыкальных обращения к Богородице.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(с.40 – 43)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Расширение и углубление новых знаний.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 xml:space="preserve">Познакомить с произведениями, в которых средствами музыкальной выразительности воплощён образ матери;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Молитва, песня, всенощное, тропарь, величание.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  <w:color w:val="000000"/>
              </w:rPr>
              <w:t xml:space="preserve">Научатся: </w:t>
            </w:r>
            <w:r w:rsidRPr="00565CAA">
              <w:rPr>
                <w:rFonts w:ascii="Times New Roman" w:hAnsi="Times New Roman" w:cs="Times New Roman"/>
              </w:rPr>
              <w:t>анализировать музыкальные произведения, выразительно исполнять музыку религиозного содержания; анализировать картины (икону).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 xml:space="preserve">обнаруживать сходство и различия русских и западноевропейских произведений религиозного искусства (музыка, архитектура, живопись); знакомиться с жанрами церковной музыки (тропарь, молитва); иметь представление о религиозных праздниках народов России и традициях их воплощения.  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 УУД</w:t>
            </w:r>
            <w:r w:rsidRPr="00565CAA">
              <w:rPr>
                <w:rFonts w:ascii="Times New Roman" w:hAnsi="Times New Roman"/>
              </w:rPr>
              <w:t>: участвовать  в  совместной деятельности  при воплощении различных музыкальных образов.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Воспитание духовно-нравственных качеств; развитие толерантности по отношению к культуре других народов и стран; формирование трепетных, нежных чувств к матери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12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 xml:space="preserve">Образ матери в музыке, поэзии, </w:t>
            </w:r>
            <w:r w:rsidRPr="00565CAA">
              <w:rPr>
                <w:rFonts w:ascii="Times New Roman" w:hAnsi="Times New Roman"/>
                <w:b/>
              </w:rPr>
              <w:lastRenderedPageBreak/>
              <w:t>живописи.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(с.44-47)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i/>
              </w:rPr>
              <w:t>Расширение и углубление знаний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 xml:space="preserve">Способствовать развитию умений сравнивать и сопоставлять </w:t>
            </w:r>
            <w:r w:rsidRPr="00565CAA">
              <w:rPr>
                <w:rFonts w:ascii="Times New Roman" w:hAnsi="Times New Roman" w:cs="Times New Roman"/>
              </w:rPr>
              <w:lastRenderedPageBreak/>
              <w:t>музыкальные образы и картины художников, проводить интонационно – образный анализ произведений искусства, находить в музыкальном тексте особенности формы, изложения, участвовать в коллективном воплощении музыкальных образов, выражая своё мнение в общении со всеми; содействовать развитию вокально - хоровых навыков.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 xml:space="preserve">Природа, красота, любовь, мать, земля, </w:t>
            </w:r>
            <w:r w:rsidRPr="00565CAA">
              <w:rPr>
                <w:rFonts w:ascii="Times New Roman" w:hAnsi="Times New Roman"/>
              </w:rPr>
              <w:lastRenderedPageBreak/>
              <w:t>Родина, икона, жанры церковных песнопений  - тропарь, молитва, величание.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Научатся: </w:t>
            </w:r>
            <w:r w:rsidRPr="00565CAA">
              <w:rPr>
                <w:rFonts w:ascii="Times New Roman" w:hAnsi="Times New Roman" w:cs="Times New Roman"/>
              </w:rPr>
              <w:t xml:space="preserve">анализировать музыкальные произведения, </w:t>
            </w:r>
            <w:r w:rsidRPr="00565CAA">
              <w:rPr>
                <w:rFonts w:ascii="Times New Roman" w:hAnsi="Times New Roman" w:cs="Times New Roman"/>
              </w:rPr>
              <w:lastRenderedPageBreak/>
              <w:t>выразительно исполнять музыку религиозного содержания, песни о маме; анализировать картины (икону).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lastRenderedPageBreak/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 xml:space="preserve">обнаруживать сходство и различия русских и западноевропейских произведений религиозного искусства (музыка, архитектура, живопись), песнями; знакомиться с жанрами церковной музыки (тропарь, молитва); иметь представление о религиозных </w:t>
            </w:r>
            <w:r w:rsidRPr="00565CAA">
              <w:rPr>
                <w:rFonts w:ascii="Times New Roman" w:hAnsi="Times New Roman"/>
              </w:rPr>
              <w:lastRenderedPageBreak/>
              <w:t xml:space="preserve">праздниках народов России и традициях их воплощения.  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 УУД</w:t>
            </w:r>
            <w:r w:rsidRPr="00565CAA">
              <w:rPr>
                <w:rFonts w:ascii="Times New Roman" w:hAnsi="Times New Roman"/>
              </w:rPr>
              <w:t>: определять образный строй музыки с помощью «словаря эмоций»; участвовать  в  совместной деятельности  при воплощении различных музыкальных образов.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 xml:space="preserve">Воспитание духовно-нравственных качеств; </w:t>
            </w:r>
            <w:r w:rsidRPr="00565CAA">
              <w:rPr>
                <w:rFonts w:ascii="Times New Roman" w:hAnsi="Times New Roman" w:cs="Times New Roman"/>
              </w:rPr>
              <w:lastRenderedPageBreak/>
              <w:t>формирование трепетных, нежных чувств к матери, развитие ассоциативно-образного мышления.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 xml:space="preserve">13. 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Праздники Православной церкви. Вход Господень в Иерусалим.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(с.48-51)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i/>
              </w:rPr>
              <w:t>Закрепление нового материала; импровизация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 xml:space="preserve">Создать условия для развития умений слушать музыкальное произведение, выделять в нём выразительные и изобразительные интонации, различать  произведения разных жанров, находить своё яркое звучание в песнях, выразительно исполнять песни с соблюдением основных правил пения, в том числе с дирижированием, эмоционально выражать </w:t>
            </w:r>
            <w:r w:rsidRPr="00565CAA">
              <w:rPr>
                <w:rFonts w:ascii="Times New Roman" w:hAnsi="Times New Roman" w:cs="Times New Roman"/>
              </w:rPr>
              <w:lastRenderedPageBreak/>
              <w:t>своё отношение  к музыкальным произведениям.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Молитва, величание, церковные праздники, хор, рок - опера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565CAA">
              <w:rPr>
                <w:rFonts w:ascii="Times New Roman" w:hAnsi="Times New Roman" w:cs="Times New Roman"/>
              </w:rPr>
              <w:t>выразительно, интонационно-осмысленно исполнить песни; проводить разбор музыкального произведения; анализировать картину (икону).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 xml:space="preserve">обнаруживать сходство и различия русских и западноевропейских произведений религиозного искусства (музыка, архитектура, живопись), песнями; иметь представление о религиозных праздниках народов России и традициях их воплощения. 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 УУД</w:t>
            </w:r>
            <w:r w:rsidRPr="00565CAA">
              <w:rPr>
                <w:rFonts w:ascii="Times New Roman" w:hAnsi="Times New Roman"/>
              </w:rPr>
              <w:t xml:space="preserve">: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музицировании. 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оценивать  и осмыслять результаты своей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Воспитание духовно-нравственных качеств; совершенствование представлений о музыкальной культуре своей Родины; развитие толерантности по отношению к культуре других народов и стран.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Святые земли Русской: княгиня Ольга, князь Владимир.</w:t>
            </w:r>
            <w:r w:rsidRPr="00565CAA">
              <w:rPr>
                <w:rFonts w:ascii="Times New Roman" w:hAnsi="Times New Roman"/>
              </w:rPr>
              <w:t xml:space="preserve"> 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(с.52-53)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i/>
              </w:rPr>
              <w:t>Расширение и углубление знаний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Создать условия для развития умений обнаруживать сходство и различия русских и западноевропейских произведений религиозного искусства (музыка, архитектура, живопись), интонационно осмысленно исполнять сочинения различных жанров и стилей, понимать возможности музыки, передавать чувства и мысли человека, приводить примеры  известных музыкальных жанров, форм.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Фреска, икона, арфа, симфония-действо, христиане.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565CAA">
              <w:rPr>
                <w:rFonts w:ascii="Times New Roman" w:hAnsi="Times New Roman" w:cs="Times New Roman"/>
              </w:rPr>
              <w:t>выразительно, интонационно – осмысленно исполнить величания и песнопения; проводить разбор музыкального произведения; анализировать картину (икону).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>знакомиться с жанрами церковной музыки (величание), песнями, балладами на религиозные сюжеты;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 УУД</w:t>
            </w:r>
            <w:r w:rsidRPr="00565CAA">
              <w:rPr>
                <w:rFonts w:ascii="Times New Roman" w:hAnsi="Times New Roman"/>
              </w:rPr>
              <w:t xml:space="preserve">: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музицировании. 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Приобщение к духовно-нравственным идеалам, к историческому прошлому своей Родины.</w:t>
            </w:r>
          </w:p>
        </w:tc>
      </w:tr>
      <w:tr w:rsidR="006D0346" w:rsidRPr="00565CAA" w:rsidTr="00317A02">
        <w:trPr>
          <w:trHeight w:val="245"/>
        </w:trPr>
        <w:tc>
          <w:tcPr>
            <w:tcW w:w="160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  <w:b/>
              </w:rPr>
              <w:t xml:space="preserve"> «Гори, гори ясно, чтобы не погасло!» - 4 ч.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15.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Былина как древний жанр русского песенного фольклора.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 56-57)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i/>
              </w:rPr>
              <w:t xml:space="preserve">Освоение нового материала; </w:t>
            </w:r>
            <w:r w:rsidRPr="00565CAA">
              <w:rPr>
                <w:rFonts w:ascii="Times New Roman" w:hAnsi="Times New Roman"/>
                <w:i/>
              </w:rPr>
              <w:lastRenderedPageBreak/>
              <w:t>путешествие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 xml:space="preserve">Создать условия для ознакомления с музыкальными инструментами, разучивания мелодии былины, развития умений сравнивать с песенными мелодиями в народном стиле, </w:t>
            </w:r>
            <w:r w:rsidRPr="00565CAA">
              <w:rPr>
                <w:rFonts w:ascii="Times New Roman" w:hAnsi="Times New Roman" w:cs="Times New Roman"/>
              </w:rPr>
              <w:lastRenderedPageBreak/>
              <w:t>ориентироваться  в жанрах и основных особенностях музыкального фольклора, слушать музыкальное произведение, выделять в нём выразительные  и изобразительные  интонации, узнавать народные мелодии в творчестве композиторов, различать звучание музыкальных инструментов и певческих голосов, исполнять песни в одноголосном и двухголосном изложении.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Былина, певец-сказитель, гусли, былинный напев, подражание гуслям.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lastRenderedPageBreak/>
              <w:t>Научатся:</w:t>
            </w:r>
            <w:r w:rsidRPr="00565CAA">
              <w:rPr>
                <w:rFonts w:ascii="Times New Roman" w:hAnsi="Times New Roman" w:cs="Times New Roman"/>
              </w:rPr>
              <w:t xml:space="preserve"> напевно, используя цепное дыхание, исполнить былину и песню без сопровождения; исполнять аккомпанемент былины на воображаемых </w:t>
            </w:r>
            <w:r w:rsidRPr="00565CAA">
              <w:rPr>
                <w:rFonts w:ascii="Times New Roman" w:hAnsi="Times New Roman" w:cs="Times New Roman"/>
              </w:rPr>
              <w:lastRenderedPageBreak/>
              <w:t>гуслях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lastRenderedPageBreak/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>смысловое чтение как осмысление цели чтения; извлечение необходимой информации из прослушанных текстов; анализ текста;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 xml:space="preserve">Коммуникативные УУД: 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 xml:space="preserve">воспитание готовности общаться и взаимодействовать в процессе ансамблевого, коллективного (хорового и инструментального) воплощения различных образов национального фольклора; участвовать в сценическом </w:t>
            </w:r>
            <w:r w:rsidRPr="00565CAA">
              <w:rPr>
                <w:rFonts w:ascii="Times New Roman" w:hAnsi="Times New Roman"/>
              </w:rPr>
              <w:lastRenderedPageBreak/>
              <w:t>воплощении отдельных фрагментов оперных спектаклей.</w:t>
            </w:r>
          </w:p>
          <w:p w:rsidR="006D0346" w:rsidRPr="00565CAA" w:rsidRDefault="006D0346" w:rsidP="00317A02">
            <w:pPr>
              <w:autoSpaceDE w:val="0"/>
              <w:adjustRightInd w:val="0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 xml:space="preserve">Регулятивные УУД: </w:t>
            </w:r>
            <w:r w:rsidRPr="00565CAA">
              <w:rPr>
                <w:rFonts w:ascii="Times New Roman" w:hAnsi="Times New Roman"/>
              </w:rPr>
              <w:t>планирование собственных действий в процессе восприятия, исполнения, создания композиций.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>Формирование уважительного отношения к истории и культуре. Осознание своей этнической принадлежности.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Певцы русской старины (Баян и Садко).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(с.60 -61)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i/>
              </w:rPr>
              <w:t>Освоение нового материала; путешествие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 xml:space="preserve">Создать условия для развития умений находить сходство и различие прослушанных мелодий, рассуждать о значении повтора фраз былинных напевов, различать мелодию и аккомпанемент, исполнять аккомпанемент на воображаемых гуслях.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Былинный напев, повтор, распевы.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>Научатся:</w:t>
            </w:r>
            <w:r w:rsidRPr="00565CAA">
              <w:rPr>
                <w:rFonts w:ascii="Times New Roman" w:hAnsi="Times New Roman" w:cs="Times New Roman"/>
              </w:rPr>
              <w:t xml:space="preserve"> воплощать музыкальные образы во время разыгрывания песни, импровизации.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>расширение 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565CAA">
              <w:rPr>
                <w:rFonts w:ascii="Times New Roman" w:hAnsi="Times New Roman"/>
              </w:rPr>
              <w:t>воспитание готовности общаться и взаимодействовать в процессе ансамблевого, коллективного воплощения различных образов национального фольклора; разыгрывать народные песни по ролям, участвовать в коллективных играх-декламациях.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 xml:space="preserve">Регулятивные УУД: </w:t>
            </w:r>
            <w:r w:rsidRPr="00565CAA">
              <w:rPr>
                <w:rFonts w:ascii="Times New Roman" w:hAnsi="Times New Roman"/>
              </w:rPr>
              <w:t xml:space="preserve">планирование собственных </w:t>
            </w:r>
            <w:r w:rsidRPr="00565CAA">
              <w:rPr>
                <w:rFonts w:ascii="Times New Roman" w:hAnsi="Times New Roman"/>
              </w:rPr>
              <w:lastRenderedPageBreak/>
              <w:t>действий в процессе восприятия, исполнения, создания композиций;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>Иметь представление  о музыке  и музыкальных занятиях как факторе, позитивно влияющем на здоровье.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Образ былинных  сказителей.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 62-63)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i/>
              </w:rPr>
              <w:t>Решение частных задач; сказка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Познакомить с образом былинного – музыканта Лелем; способствовать развитию умений определять, что роднит песню Леля с народными напевами, музыкальную форму произведения, приёмы развития музыки, эмоционально выражать своё отношение  к музыкальным произведениям, понимать возможности музыки передавать чувства и мысли человека.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Песня, куплет, меццо - сопрано,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кларнет, литавры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>Научатся:</w:t>
            </w:r>
            <w:r w:rsidRPr="00565CAA">
              <w:rPr>
                <w:rFonts w:ascii="Times New Roman" w:hAnsi="Times New Roman" w:cs="Times New Roman"/>
              </w:rPr>
              <w:t xml:space="preserve"> сравнивать песню Леля из оперы «Снегурочка» с народными напевами; выразительно исполнять мелодию песни Леля «Туча со громом сговаривалась»; определять приемы развития музыки (повтор, контраст)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>расширение 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565CAA">
              <w:rPr>
                <w:rFonts w:ascii="Times New Roman" w:hAnsi="Times New Roman"/>
              </w:rPr>
              <w:t xml:space="preserve">воспитание готовности общаться и взаимодействовать в процессе ансамблевого, коллективного воплощения различных образов национального фольклора; разыгрывать народные песни по ролям, участвовать в коллективных играх-декламациях. 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 xml:space="preserve">Регулятивные УУД: </w:t>
            </w:r>
            <w:r w:rsidRPr="00565CAA">
              <w:rPr>
                <w:rFonts w:ascii="Times New Roman" w:hAnsi="Times New Roman"/>
              </w:rPr>
              <w:t>планирование собственных действий в процессе восприятия, исполнения, создания композиций;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Представлять образ Родины, историческое прошлое, культурное наследие России.</w:t>
            </w:r>
          </w:p>
        </w:tc>
      </w:tr>
      <w:tr w:rsidR="006D0346" w:rsidRPr="00565CAA" w:rsidTr="00317A02">
        <w:trPr>
          <w:trHeight w:val="1684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18.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Масленица – праздник русского народа.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(с.64 -67)</w:t>
            </w:r>
          </w:p>
          <w:p w:rsidR="006D0346" w:rsidRPr="00565CAA" w:rsidRDefault="006D0346" w:rsidP="00317A02">
            <w:pPr>
              <w:pStyle w:val="af9"/>
              <w:shd w:val="clear" w:color="auto" w:fill="FFFFFF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Повторение и закрепление изученного материала; игра.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 xml:space="preserve">Познакомить с историей возникновения праздника  - Масленица; способствовать развитию «внутреннего слуха» и «внутреннего зрения». Умений узнавать народные мелодии в творчестве композиторов, ориентироваться в </w:t>
            </w:r>
            <w:r w:rsidRPr="00565CAA">
              <w:rPr>
                <w:rFonts w:ascii="Times New Roman" w:hAnsi="Times New Roman" w:cs="Times New Roman"/>
              </w:rPr>
              <w:lastRenderedPageBreak/>
              <w:t>жанрах и основных особенностях музыкального фольклора, передавать в музыкально – творческой деятельности художественно – образное содержание и основные особенности сочинений разных композиторов и народного творчества, находить в музыкальном тексте особенности формы изложения.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Народные традиции, повтор, контраст, сопоставление, мелодии в народном стиле.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>Научатся:</w:t>
            </w:r>
            <w:r w:rsidRPr="00565CAA">
              <w:rPr>
                <w:rFonts w:ascii="Times New Roman" w:hAnsi="Times New Roman" w:cs="Times New Roman"/>
              </w:rPr>
              <w:t xml:space="preserve"> воплощать музыкальные образы во время разыгрывания песни, импровизации.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>расширение 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565CAA">
              <w:rPr>
                <w:rFonts w:ascii="Times New Roman" w:hAnsi="Times New Roman"/>
              </w:rPr>
              <w:t xml:space="preserve">воспитание готовности общаться и взаимодействовать в процессе ансамблевого, коллективного воплощения различных образов национального фольклора; разыгрывать народные песни </w:t>
            </w:r>
            <w:r w:rsidRPr="00565CAA">
              <w:rPr>
                <w:rFonts w:ascii="Times New Roman" w:hAnsi="Times New Roman"/>
              </w:rPr>
              <w:lastRenderedPageBreak/>
              <w:t xml:space="preserve">по ролям, участвовать в коллективных играх-декломациях. 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 xml:space="preserve">Регулятивные УУД: </w:t>
            </w:r>
            <w:r w:rsidRPr="00565CAA">
              <w:rPr>
                <w:rFonts w:ascii="Times New Roman" w:hAnsi="Times New Roman"/>
              </w:rPr>
              <w:t>планирование собственных действий в процессе восприятия, исполнения, создания композиций;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 xml:space="preserve">Развитие мотивов музыкально-учебной деятельности и реализация творческого потенциала в процессе коллективного музицирования;  развитие </w:t>
            </w:r>
            <w:r w:rsidRPr="00565CAA">
              <w:rPr>
                <w:rFonts w:ascii="Times New Roman" w:hAnsi="Times New Roman" w:cs="Times New Roman"/>
              </w:rPr>
              <w:lastRenderedPageBreak/>
              <w:t>ассоциативно-образного мышления;</w:t>
            </w:r>
          </w:p>
        </w:tc>
      </w:tr>
      <w:tr w:rsidR="006D0346" w:rsidRPr="00565CAA" w:rsidTr="00317A02">
        <w:trPr>
          <w:trHeight w:val="245"/>
        </w:trPr>
        <w:tc>
          <w:tcPr>
            <w:tcW w:w="160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  <w:b/>
              </w:rPr>
              <w:lastRenderedPageBreak/>
              <w:t>«В музыкальном театре» - 6 ч.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19,</w:t>
            </w:r>
          </w:p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20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shd w:val="clear" w:color="auto" w:fill="FFFFFF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Опера «Руслан и Людмила» М. Глинки. Образы Руслана, Людмилы, Черномора.</w:t>
            </w:r>
            <w:r w:rsidRPr="00565CAA">
              <w:rPr>
                <w:rFonts w:ascii="Times New Roman" w:hAnsi="Times New Roman"/>
              </w:rPr>
              <w:t xml:space="preserve"> </w:t>
            </w:r>
          </w:p>
          <w:p w:rsidR="006D0346" w:rsidRPr="00565CAA" w:rsidRDefault="006D0346" w:rsidP="00317A02">
            <w:pPr>
              <w:pStyle w:val="af9"/>
              <w:shd w:val="clear" w:color="auto" w:fill="FFFFFF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</w:rPr>
              <w:t>(с.70-73)</w:t>
            </w:r>
            <w:r w:rsidRPr="00565CAA">
              <w:rPr>
                <w:rFonts w:ascii="Times New Roman" w:hAnsi="Times New Roman"/>
                <w:i/>
              </w:rPr>
              <w:t xml:space="preserve"> </w:t>
            </w:r>
          </w:p>
          <w:p w:rsidR="006D0346" w:rsidRPr="00565CAA" w:rsidRDefault="006D0346" w:rsidP="00317A02">
            <w:pPr>
              <w:pStyle w:val="af9"/>
              <w:shd w:val="clear" w:color="auto" w:fill="FFFFFF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Изучение нового материала.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 xml:space="preserve">Создавать условия для определения сходства и различия музыкальных образов героев оперы, средств музыкальной выразительности; способствовать развитию умений сравнивать характер музыки каватины и  арии Людмилы, музыкальные и поэтические образы главных героев оперы и поэмы А. Пушкина, импровизировать мелодии в характере песни, танца и марша, </w:t>
            </w:r>
            <w:r w:rsidRPr="00565CAA">
              <w:rPr>
                <w:rFonts w:ascii="Times New Roman" w:hAnsi="Times New Roman" w:cs="Times New Roman"/>
              </w:rPr>
              <w:lastRenderedPageBreak/>
              <w:t>выразительно исполнять песни с соблюдением основных правил пения, в том числе с дирижированием, сопоставлять музыкальные образы в звучании разных музыкальных инструментов.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Сцены из оперы, ария, баритон, каватина, сопрано, рондо, бас, контраст, увертюра, симфонический оркестр.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</w:rPr>
              <w:t>Научатся сравнивать  музыкальные и поэтические образы</w:t>
            </w:r>
            <w:r w:rsidRPr="00565CAA">
              <w:rPr>
                <w:rFonts w:ascii="Times New Roman" w:hAnsi="Times New Roman" w:cs="Times New Roman"/>
                <w:b/>
              </w:rPr>
              <w:t xml:space="preserve"> </w:t>
            </w:r>
            <w:r w:rsidRPr="00565CAA">
              <w:rPr>
                <w:rFonts w:ascii="Times New Roman" w:hAnsi="Times New Roman" w:cs="Times New Roman"/>
              </w:rPr>
              <w:t xml:space="preserve">героев оперы Глинки и поэмы Пушкина «Руслан и Людмила», выразительно исполнять мелодии арий, темы главных героев оперы; называть средства музыкальной выразительности; имитировать жесты дирижёра оркестра; узнавать пройденные </w:t>
            </w:r>
            <w:r w:rsidRPr="00565CAA">
              <w:rPr>
                <w:rFonts w:ascii="Times New Roman" w:hAnsi="Times New Roman" w:cs="Times New Roman"/>
              </w:rPr>
              <w:lastRenderedPageBreak/>
              <w:t>музыкальные произведения и их авторов, узнавать народные мелодии в творчестве композиторов; различать звучание музыкальных инструментов и певческих голосов; эмоционально выражать свое отношение к музыкальным произведениям.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lastRenderedPageBreak/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 xml:space="preserve"> осуществлять поиск необходимой информации; проявлять интерес к музыке, сравнивать музыкальные образы (фразы, выразительность интонаций).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 УУД</w:t>
            </w:r>
            <w:r w:rsidRPr="00565CAA">
              <w:rPr>
                <w:rFonts w:ascii="Times New Roman" w:hAnsi="Times New Roman"/>
              </w:rPr>
              <w:t>: проявлять активность</w:t>
            </w:r>
            <w:r w:rsidRPr="00565CAA">
              <w:rPr>
                <w:rFonts w:ascii="Times New Roman" w:hAnsi="Times New Roman"/>
                <w:b/>
              </w:rPr>
              <w:t xml:space="preserve"> </w:t>
            </w:r>
            <w:r w:rsidRPr="00565CAA">
              <w:rPr>
                <w:rFonts w:ascii="Times New Roman" w:hAnsi="Times New Roman"/>
              </w:rPr>
              <w:t>во взаимодействии, вести диалог, обращаться внутри группы; выбирать речевые  формы, оценивать качество исполнения,  слушать  собеседника, рассказывать о прослушанном музыкальном произведении; отвечать на вопросы, задавать уточняющие вопросы, договариваться, находить общие решения при работе в группе.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Регулятивные:</w:t>
            </w:r>
            <w:r w:rsidRPr="00565CAA">
              <w:rPr>
                <w:rFonts w:ascii="Times New Roman" w:hAnsi="Times New Roman"/>
              </w:rPr>
              <w:t xml:space="preserve"> планировать  учебные действия  в качестве слушателя и исполнителя, планировать действия  по устранению недостатков, оценивать музыкальные образы персонажей оперы; выполнять музыкально – творческие задания по заданным правилам; ориентироваться на нотную запись в учебнике, использовать прием свободного дирижирования; делиться на группы: дирижер и оркестр.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Проявлять устойчивое положительное отношение к урокам музыки.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Опера «Орфей и Эвридика» К. Глюка. Контраст образов.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 76-77)</w:t>
            </w:r>
          </w:p>
          <w:p w:rsidR="006D0346" w:rsidRPr="00565CAA" w:rsidRDefault="006D0346" w:rsidP="00317A02">
            <w:pPr>
              <w:pStyle w:val="af9"/>
              <w:shd w:val="clear" w:color="auto" w:fill="FFFFFF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Изучение и закрепление нового материала; путешествие.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 xml:space="preserve">Познакомить с творчеством К.Глюка; способствовать развитию умений слушать музыкальное произведение, выделять в нем выразительные и изобразительные интонации, соотносить  содержание музыкального произведения с использованными в нем музыкальными средствами; содействовать развитию умения петь напевно, легко, не форсируя звук, </w:t>
            </w:r>
            <w:r w:rsidRPr="00565CAA">
              <w:rPr>
                <w:rFonts w:ascii="Times New Roman" w:hAnsi="Times New Roman" w:cs="Times New Roman"/>
              </w:rPr>
              <w:lastRenderedPageBreak/>
              <w:t xml:space="preserve">сопоставлять музыкальные образы в звучании разных музыкальных инструментов, узнавать пройденные музыкальные произведения и их авторов.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 xml:space="preserve">Опера, музыкальный театр, миф, лира, хор, солист. 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565CAA">
              <w:rPr>
                <w:rFonts w:ascii="Times New Roman" w:hAnsi="Times New Roman" w:cs="Times New Roman"/>
              </w:rPr>
              <w:t xml:space="preserve">слушать музыкальное произведение, выделять  в нем выразительные и изобразительные интонации, соотносить  содержание  музыкального произведения с использованными в нем музыкальными средствами, сопоставлять и сравнивать характеры действующих лиц </w:t>
            </w:r>
            <w:r w:rsidRPr="00565CAA">
              <w:rPr>
                <w:rFonts w:ascii="Times New Roman" w:hAnsi="Times New Roman" w:cs="Times New Roman"/>
              </w:rPr>
              <w:lastRenderedPageBreak/>
              <w:t>оперы; передавать настроения музыки, подмечать контрасты музыкальных тем, воплощающих образы добра и зла; узнавать пройденные музыкальные произведения и их авторов.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lastRenderedPageBreak/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>самостоятельно выделять и формулировать познавательную цель; называть, какие средства музыкальной выразительности используются для передачи контраста в музыке; характеризовать разных персонажей, определять характеры действующих лиц оперы.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Коммуникативные:  </w:t>
            </w:r>
            <w:r w:rsidRPr="00565CAA">
              <w:rPr>
                <w:rFonts w:ascii="Times New Roman" w:hAnsi="Times New Roman"/>
              </w:rPr>
              <w:t>рассказывать о прослушанном музыкальном произведении, отвечать на вопросы, задавать вопросы об уточнении  непонятного; работать в группе, договариваться, находить общее решение, выслушивать друг друга, быть терпимыми к другим мнениям.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Регулятивные:</w:t>
            </w:r>
            <w:r w:rsidRPr="00565CAA">
              <w:rPr>
                <w:rFonts w:ascii="Times New Roman" w:hAnsi="Times New Roman"/>
              </w:rPr>
              <w:t xml:space="preserve"> </w:t>
            </w:r>
            <w:r w:rsidRPr="00565CAA">
              <w:rPr>
                <w:rFonts w:ascii="Times New Roman" w:hAnsi="Times New Roman"/>
                <w:b/>
              </w:rPr>
              <w:t xml:space="preserve"> </w:t>
            </w:r>
            <w:r w:rsidRPr="00565CAA">
              <w:rPr>
                <w:rFonts w:ascii="Times New Roman" w:hAnsi="Times New Roman"/>
              </w:rPr>
              <w:t>планировать учебные действия в качестве слушателя и исполнителя, планировать действия по устранению недостатков, оценивать музыкальные образы персонажей оперы; выполнять творческие задания по заданным правилам; использовать прием свободного дирижирования; делиться на группы: дирижер и оркестр.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22.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Опера «Снегурочка» Н. Римского - Корсакова. Образ Снегурочки, царя Берендея.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(с.78-83)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i/>
              </w:rPr>
              <w:t>Освоение нового материала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Создать условия  для развития умений определять интонационно - образный  главных персонажей оперы, средства музыкальной выразительности: мелодия, ритм, тембры голоса и  инструментов оркестра, слушать и исполнять мелодии из оперы; способствовать развитию умений соотносить исполнение музыки с собственными жизненными впечатлениями и осуществлять свой исполнительский замысел.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Сцена из оперы, ария, сопрано, шествие, каватина, тенор.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565CAA">
              <w:rPr>
                <w:rFonts w:ascii="Times New Roman" w:hAnsi="Times New Roman" w:cs="Times New Roman"/>
              </w:rPr>
              <w:t>воплощать музыкальные образы в пении, музицировании.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Познавательные УУД:</w:t>
            </w:r>
            <w:r w:rsidRPr="00565CAA">
              <w:rPr>
                <w:rFonts w:ascii="Times New Roman" w:hAnsi="Times New Roman"/>
              </w:rPr>
              <w:t xml:space="preserve">  обобщение и систематизация жизненных музыкальных представлений учащихся о красоте природы и души человека, об особенностях оперного спектакля; овладение логическими действиями сравнения, анализа.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 УУД:</w:t>
            </w:r>
            <w:r w:rsidRPr="00565CAA">
              <w:rPr>
                <w:rFonts w:ascii="Times New Roman" w:hAnsi="Times New Roman"/>
              </w:rPr>
              <w:t xml:space="preserve"> формирование навыков сотрудничества с учителем и сверстниками в процессе исполнения музыки; формирование навыков развернутого речевого высказывания в процессе анализа музыки. 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Регулятивные УУД: </w:t>
            </w:r>
            <w:r w:rsidRPr="00565CAA">
              <w:rPr>
                <w:rFonts w:ascii="Times New Roman" w:hAnsi="Times New Roman"/>
              </w:rPr>
              <w:t>составлять исполнительский план и последовательность действий.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Формирование уважительного отношения к истории и культуре. Осознание своей этнической принадлежности.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23.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Образы добра и зла в балете </w:t>
            </w:r>
            <w:r w:rsidRPr="00565CAA">
              <w:rPr>
                <w:rFonts w:ascii="Times New Roman" w:hAnsi="Times New Roman"/>
                <w:b/>
              </w:rPr>
              <w:lastRenderedPageBreak/>
              <w:t>«Спящая красавица» П. Чайковского.</w:t>
            </w:r>
            <w:r w:rsidRPr="00565CAA">
              <w:rPr>
                <w:rFonts w:ascii="Times New Roman" w:hAnsi="Times New Roman"/>
              </w:rPr>
              <w:t xml:space="preserve"> 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(с.86-89)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Изучение и обобщение полученных знаний; экскурсия в музыкальный театр.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 xml:space="preserve">Создать условия  для развития умений </w:t>
            </w:r>
            <w:r w:rsidRPr="00565CAA">
              <w:rPr>
                <w:rFonts w:ascii="Times New Roman" w:hAnsi="Times New Roman" w:cs="Times New Roman"/>
              </w:rPr>
              <w:lastRenderedPageBreak/>
              <w:t>сравнивать темы по нотной записи, передавать в движении характер тем феи Сирени и феи Карабос, рассуждать о смысле и значении вступления, увертюры к балету, дирижировать музыкой «Вальса» из балета, представлять происходящее на сцене, соотносить  исполнение музыки  с собственными жизненными впечатлениями.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 xml:space="preserve">Контрастные образы, сцена </w:t>
            </w:r>
            <w:r w:rsidRPr="00565CAA">
              <w:rPr>
                <w:rFonts w:ascii="Times New Roman" w:hAnsi="Times New Roman"/>
              </w:rPr>
              <w:lastRenderedPageBreak/>
              <w:t>из балета, интонация, развитие.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lastRenderedPageBreak/>
              <w:t xml:space="preserve">Научатся: </w:t>
            </w:r>
            <w:r w:rsidRPr="00565CAA">
              <w:rPr>
                <w:rFonts w:ascii="Times New Roman" w:hAnsi="Times New Roman" w:cs="Times New Roman"/>
              </w:rPr>
              <w:t xml:space="preserve">проводить </w:t>
            </w:r>
            <w:r w:rsidRPr="00565CAA">
              <w:rPr>
                <w:rFonts w:ascii="Times New Roman" w:hAnsi="Times New Roman" w:cs="Times New Roman"/>
              </w:rPr>
              <w:lastRenderedPageBreak/>
              <w:t>интонационно-образный анализ.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lastRenderedPageBreak/>
              <w:t>Познавательные УУД:</w:t>
            </w:r>
            <w:r w:rsidRPr="00565CAA">
              <w:rPr>
                <w:rFonts w:ascii="Times New Roman" w:hAnsi="Times New Roman"/>
              </w:rPr>
              <w:t xml:space="preserve"> овладение логическими действиями сравнения, анализа; сравнивать образное содержание музыкальных тем по нотной записи; </w:t>
            </w:r>
            <w:r w:rsidRPr="00565CAA">
              <w:rPr>
                <w:rFonts w:ascii="Times New Roman" w:hAnsi="Times New Roman"/>
              </w:rPr>
              <w:lastRenderedPageBreak/>
              <w:t xml:space="preserve">исполнять интонационно осмысленно мелодии песен, тем из балета. 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 УУД:</w:t>
            </w:r>
            <w:r w:rsidRPr="00565CAA">
              <w:rPr>
                <w:rFonts w:ascii="Times New Roman" w:hAnsi="Times New Roman"/>
              </w:rPr>
              <w:t xml:space="preserve"> владение монологической  и диалогической  формами речи,  умение  выражать свои  мысли  в  соответствии с  задачами  и  условиями коммуникации; рассуждать  о смысле и значении вступления к опере; рассуждать о значении дирижера в создании музыкального спектакля.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умение самостоятельно выполнять задания из рабочей тетради; реализовывать практическую задачу в познавательную.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>Формирование интонационно-</w:t>
            </w:r>
            <w:r w:rsidRPr="00565CAA">
              <w:rPr>
                <w:rFonts w:ascii="Times New Roman" w:hAnsi="Times New Roman" w:cs="Times New Roman"/>
              </w:rPr>
              <w:lastRenderedPageBreak/>
              <w:t>стилевого слуха; понимание образов добра и зла в сказке и в жизни; участвовать в сценическом воплощении отдельных фрагментов музыкального спектакля.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Мюзиклы: «Звуки музыки» Р. Роджерса и «Волк и семеро козлят на новый лад» А. Рыбникова.</w:t>
            </w:r>
            <w:r w:rsidRPr="00565CAA">
              <w:rPr>
                <w:rFonts w:ascii="Times New Roman" w:hAnsi="Times New Roman"/>
              </w:rPr>
              <w:t xml:space="preserve"> 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(с.90-91)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Освоение нового материала; путешествие.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Создать условия для ознакомления с жанром мюзикл, особенностями музыкального языка, манерами исполнения; способствовать  развитию умений наблюдать за развитием музыкальных образов, тем, интонаций, воспринимать различие в формах построения  музыки, разыгрывать сцены из спектаклей.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Современные интонации и ритмы, мюзикл.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 xml:space="preserve">Научатся:  </w:t>
            </w:r>
            <w:r w:rsidRPr="00565CAA">
              <w:rPr>
                <w:rFonts w:ascii="Times New Roman" w:hAnsi="Times New Roman" w:cs="Times New Roman"/>
              </w:rPr>
              <w:t>воплощать музыкальные образы при создании театрализованных и музыкально-пластических композиций, исполнении вокально-хоровых произведений.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Познавательные УУД:</w:t>
            </w:r>
            <w:r w:rsidRPr="00565CAA">
              <w:rPr>
                <w:rFonts w:ascii="Times New Roman" w:hAnsi="Times New Roman"/>
              </w:rPr>
              <w:t xml:space="preserve"> постижение интонационно-образной выразительности музыки, особенностей ее развития, музыкальной драматургии в целом при знакомстве с жанром мюзикла; готовность к логическим действиям; исполнять интонационно осмысленно мелодии песен, тем из мюзиклов, опер.</w:t>
            </w:r>
          </w:p>
          <w:p w:rsidR="006D0346" w:rsidRPr="00565CAA" w:rsidRDefault="006D0346" w:rsidP="00317A02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565CAA">
              <w:rPr>
                <w:rFonts w:ascii="Times New Roman" w:hAnsi="Times New Roman"/>
              </w:rPr>
              <w:t xml:space="preserve">формирование навыков сотрудничества в процессе различных видов музыкальной деятельности. 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мотивированный выбор форм участия в исполнении фрагментов оперы (вокализация, драматизация, инсценирование); совершенствование действий контроля, коррекции и оценки действий партнера в коллективной и групповой музыкальной деятельности.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Осознание триединства композитор-исполнитель-слушатель и роли каждого из них в создании и бытовании музыки; участвовать в сценическом воплощении отдельных фрагментов музыкального спектакля;</w:t>
            </w:r>
          </w:p>
        </w:tc>
      </w:tr>
      <w:tr w:rsidR="006D0346" w:rsidRPr="00565CAA" w:rsidTr="00317A02">
        <w:trPr>
          <w:trHeight w:val="245"/>
        </w:trPr>
        <w:tc>
          <w:tcPr>
            <w:tcW w:w="160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  <w:b/>
              </w:rPr>
              <w:t>«В концертном зале» - 6 ч.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Жанр инструментального концерта.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 94-95)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Изучение и закрепление новых знаний; экскурсия в концертный зал.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 xml:space="preserve">Познакомить с жанром  </w:t>
            </w:r>
            <w:r w:rsidRPr="00565CAA">
              <w:rPr>
                <w:rFonts w:ascii="Times New Roman" w:hAnsi="Times New Roman" w:cs="Times New Roman"/>
                <w:i/>
              </w:rPr>
              <w:t xml:space="preserve">инструментальный концерт; </w:t>
            </w:r>
            <w:r w:rsidRPr="00565CAA">
              <w:rPr>
                <w:rFonts w:ascii="Times New Roman" w:hAnsi="Times New Roman" w:cs="Times New Roman"/>
              </w:rPr>
              <w:t>создать условия для развития умений  определять виды музыки, сопоставлять музыкальные образы в звучании различных музыкальных инструментов.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Композитор, исполнитель, слушатель, концерт, вариационное развитие.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565CAA">
              <w:rPr>
                <w:rFonts w:ascii="Times New Roman" w:hAnsi="Times New Roman" w:cs="Times New Roman"/>
              </w:rPr>
              <w:t>узнавать тембры музыкальных инструментов; наблюдать за развитием музыки разных форм и жанров.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Познавательные УУД:</w:t>
            </w:r>
            <w:r w:rsidRPr="00565CAA">
              <w:rPr>
                <w:rFonts w:ascii="Times New Roman" w:hAnsi="Times New Roman"/>
              </w:rPr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музыки, закрепления представлений о роли  выдающихся солистов-музыкантов; исполнительские коллективы, отечественные и зарубежные исполнители. </w:t>
            </w:r>
          </w:p>
          <w:p w:rsidR="006D0346" w:rsidRPr="00565CAA" w:rsidRDefault="006D0346" w:rsidP="00317A02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Коммуникативные УУД:  </w:t>
            </w:r>
            <w:r w:rsidRPr="00565CAA">
              <w:rPr>
                <w:rFonts w:ascii="Times New Roman" w:hAnsi="Times New Roman"/>
              </w:rPr>
              <w:t xml:space="preserve">развитие навыков постановки проблемных вопросов в процессе поиска и сбора информации о музыкантах;  формирование навыков сотрудничества в процессе различных видов музыкальной деятельности. 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умение ставить учебные задачи при восприятии и исполнении музыкальных сочинений разных жанров и стилей музыки (народной и профессиональной).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Расширение представлений о музыкальной культуре своей Родины, воспитание толерантного, уважительного отношения к культуре других стран и народов.</w:t>
            </w:r>
          </w:p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26.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Музыкальные инструменты – флейта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 96-99)</w:t>
            </w:r>
          </w:p>
          <w:p w:rsidR="006D0346" w:rsidRPr="00565CAA" w:rsidRDefault="006D0346" w:rsidP="00317A02">
            <w:pPr>
              <w:pStyle w:val="af9"/>
              <w:shd w:val="clear" w:color="auto" w:fill="FFFFFF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Закрепление и обобщение знаний; путешествие.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Познакомить с историей создания флейты; способствовать развитию умений определять музыкальные инструменты, называть авторов прослушанных произведений, петь темы из отдельных прослушиваемых произведений, сопоставлять музыкальные образы в звучании разных музыкальных инструментов.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Деревянные духовые инструменты, старинная и современная музыка. Художники Ю.Лейстер,  М. Врубель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565CAA">
              <w:rPr>
                <w:rFonts w:ascii="Times New Roman" w:hAnsi="Times New Roman" w:cs="Times New Roman"/>
              </w:rPr>
              <w:t>узнавать тембры музыкальных инструментов; наблюдать за развитием музыки разных форм и жанров; различать на слух старинную и современную музыку; интонационно-осмысленно исполнять песни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Познавательные УУД:</w:t>
            </w:r>
            <w:r w:rsidRPr="00565CAA">
              <w:rPr>
                <w:rFonts w:ascii="Times New Roman" w:hAnsi="Times New Roman"/>
              </w:rPr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музыки, закрепления представлений о роли  выдающихся солистов-музыкантов; моделировать в графике звуковысотные и ритмические особенности мелодики произведения. </w:t>
            </w:r>
            <w:r w:rsidRPr="00565CAA">
              <w:rPr>
                <w:rFonts w:ascii="Times New Roman" w:hAnsi="Times New Roman"/>
                <w:b/>
              </w:rPr>
              <w:t xml:space="preserve">Коммуникативные УУД:  </w:t>
            </w:r>
            <w:r w:rsidRPr="00565CAA">
              <w:rPr>
                <w:rFonts w:ascii="Times New Roman" w:hAnsi="Times New Roman"/>
              </w:rPr>
              <w:t xml:space="preserve">развитие навыков постановки проблемных вопросов в процессе поиска и сбора информации о музыкантах;  формирование навыков сотрудничества в процессе различных видов музыкальной деятельности. 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умение ставить учебные задачи при восприятии и исполнении музыкальных сочинений разных жанров и стилей музыки (народной и профессиональной).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Наличие эмоционального отношения к искусству. Развитие ассоциативно-образного мышления.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Музыкальные инструменты – скрипка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 100 - 101)</w:t>
            </w:r>
          </w:p>
          <w:p w:rsidR="006D0346" w:rsidRPr="00565CAA" w:rsidRDefault="006D0346" w:rsidP="00317A02">
            <w:pPr>
              <w:pStyle w:val="af9"/>
              <w:shd w:val="clear" w:color="auto" w:fill="FFFFFF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Закрепление и обобщение знаний; путешествие.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Познакомить с творчеством Н. Паганини, музыкальным инструментом скрипкой; способствовать развитию умений воспринимать  и понимать музыку разного эмоционального содержания, разных жанров, узнавать тембры музыкальных инструментов, называть  имена известных отечественных и зарубежных композиторов, исполнителей; развивать умение  выражать свое мнение в общении со сверстниками.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Скрипач – виртуоз, мелодия, Страдивари, Гварнери, Никколо Паганини.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565CAA">
              <w:rPr>
                <w:rFonts w:ascii="Times New Roman" w:hAnsi="Times New Roman" w:cs="Times New Roman"/>
              </w:rPr>
              <w:t>называть имена известных скрипачей и мастеров, создавших чудесные скрипки; находить и рассказывать стихи, рассказы, петь песни о скрипке и скрипачах;  участвовать в коллективном воплощении музыкальных образов, выражая свое мнение  в общении со сверстниками.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Познавательные УУД:</w:t>
            </w:r>
            <w:r w:rsidRPr="00565CAA">
              <w:rPr>
                <w:rFonts w:ascii="Times New Roman" w:hAnsi="Times New Roman"/>
              </w:rPr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музыки, закрепления представлений о роли  выдающихся солистов-музыкантов; моделировать в графике звуковысотные и ритмические особенности мелодики произведения. </w:t>
            </w:r>
            <w:r w:rsidRPr="00565CAA">
              <w:rPr>
                <w:rFonts w:ascii="Times New Roman" w:hAnsi="Times New Roman"/>
                <w:b/>
              </w:rPr>
              <w:t xml:space="preserve">Коммуникативные УУД:  </w:t>
            </w:r>
            <w:r w:rsidRPr="00565CAA">
              <w:rPr>
                <w:rFonts w:ascii="Times New Roman" w:hAnsi="Times New Roman"/>
              </w:rPr>
              <w:t xml:space="preserve">развитие навыков постановки проблемных вопросов в процессе поиска и сбора информации о музыкантах;  формирование навыков сотрудничества в процессе различных видов музыкальной деятельности. 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умение ставить учебные задачи при восприятии и исполнении музыкальных сочинений разных жанров и стилей музыки (народной и профессиональной).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Наличие эмоционального отношения к искусству. Развитие ассоциативно-образного мышления.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28.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Сюита Э. Грига  «Пер Гюнт» из музыки  к драме  Г. Ибсена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(с.102 – 105)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Изучение и закрепление новых знаний; путешествие.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 xml:space="preserve">Расширить представления о единстве выражения и изображения интонации; совершенствовать музыкальное  восприятие, умения анализировать, сравнивать, выделять главное; способствовать развитию ладотонального, звуковысотного, </w:t>
            </w:r>
            <w:r w:rsidRPr="00565CAA">
              <w:rPr>
                <w:rFonts w:ascii="Times New Roman" w:hAnsi="Times New Roman" w:cs="Times New Roman"/>
              </w:rPr>
              <w:lastRenderedPageBreak/>
              <w:t xml:space="preserve">тембрового слуха, музыкальной памяти, умений понимать возможности музыки, передавать чувства и мысли человека.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Сюита, тема, вариационное развитие, песенность. танцевальность, маршевость.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565CAA">
              <w:rPr>
                <w:rFonts w:ascii="Times New Roman" w:hAnsi="Times New Roman" w:cs="Times New Roman"/>
              </w:rPr>
              <w:t>проводить интонационно-образный и жанрово-стилевой анализ музыкальных произведений.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Познавательные УУД:</w:t>
            </w:r>
            <w:r w:rsidRPr="00565CAA">
              <w:rPr>
                <w:rFonts w:ascii="Times New Roman" w:hAnsi="Times New Roman"/>
              </w:rPr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музыки; умение пользоваться  словарем музыкальных терминов и понятий в процессе восприятия музыки, размышлений о музыке, музицировании; умение ориентироваться на развороте учебника, выполнять задания из рабочей тетради.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Коммуникативные УУД:  </w:t>
            </w:r>
            <w:r w:rsidRPr="00565CAA">
              <w:rPr>
                <w:rFonts w:ascii="Times New Roman" w:hAnsi="Times New Roman"/>
              </w:rPr>
              <w:t>ставить вопросы; обращаться за помощью, слушать собеседника, воспринимать музыкальное произведение и мнение других людей о музыке;  владение навыками осознанного и выразительного речевого высказывания.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выполнять учебные действия в качестве слушателя и исполнителя.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Развитие эмоциональной сферы.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29.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Симфония №3 («Героическая») Л. Бетховена.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(с.106  -111)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Изучение и закрепление новых знаний; путешествие.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Создать условия для восприятия и понимания музыки разного эмоционально – образного содержания, разных жанров, включая фрагменты симфонии, развития умений  слушать  музыкальное произведение, выделять  в нем выразительные и изобразительные интонации, различать произведения разных жанров.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выразительность, изобразительность музыки, темп, контраст, симфония, дирижер, маршевость, песенность, финал, тема, вариации, контрданс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</w:rPr>
              <w:t>Проследить за развитием образов Симфонии № 3 Л. ван Бетховена.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Познавательные УУД:</w:t>
            </w:r>
            <w:r w:rsidRPr="00565CAA">
              <w:rPr>
                <w:rFonts w:ascii="Times New Roman" w:hAnsi="Times New Roman"/>
              </w:rPr>
              <w:t xml:space="preserve"> овладение логическими действиями сравнения, анализа; формирование умения пользоваться словарем музыкальных терминов и понятий в процессе восприятия музыки, размышлений о музыке, музицировании; умение ориентироваться на развороте учебника; понимание знаково-символических средств воплощения содержания (информации) в музыке. </w:t>
            </w:r>
          </w:p>
          <w:p w:rsidR="006D0346" w:rsidRPr="00565CAA" w:rsidRDefault="006D0346" w:rsidP="00317A02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 УУД</w:t>
            </w:r>
            <w:r w:rsidRPr="00565CAA">
              <w:rPr>
                <w:rFonts w:ascii="Times New Roman" w:hAnsi="Times New Roman"/>
              </w:rPr>
              <w:t>:  формирование умения  планировать учебное сотрудничество с учителем и сверстниками в процессе музыкальной деятельности.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выполнять учебные действия в качестве слушателя и исполнителя.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Развивать интонационное чувство музыки, чувство эмпатии, эмоциональный отклик на музыку; развитие ассоциативно-образного мышления.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30.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Мир Бетховена: выявление особенностей музыкального языка композитора.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 с.112 – 113)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Изучение и закрепление новых знаний; путешествие.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 xml:space="preserve">Создать условия для восприятия и понимания музыки разного эмоционально – образного содержания, разных жанров, включая фрагменты симфонии, развития умений слушать музыкальное произведение, выделять выразительные и изобразительные </w:t>
            </w:r>
            <w:r w:rsidRPr="00565CAA">
              <w:rPr>
                <w:rFonts w:ascii="Times New Roman" w:hAnsi="Times New Roman" w:cs="Times New Roman"/>
              </w:rPr>
              <w:lastRenderedPageBreak/>
              <w:t>интонации, различать произведения разных жанров, осознания значения средств музыкальной выразительности; способствовать вовлечению в коллективную работу по воплощению музыкальных образов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выразительность, изобразительность, мелодия, аккомпанемент, лад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>Научатся:</w:t>
            </w:r>
            <w:r w:rsidRPr="00565CAA">
              <w:rPr>
                <w:rFonts w:ascii="Times New Roman" w:hAnsi="Times New Roman" w:cs="Times New Roman"/>
              </w:rPr>
              <w:t xml:space="preserve"> сопоставлять образы некоторых  музыкальных произведений Л. ван Бетховена.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Познавательные УУД:</w:t>
            </w:r>
            <w:r w:rsidRPr="00565CAA">
              <w:rPr>
                <w:rFonts w:ascii="Times New Roman" w:hAnsi="Times New Roman"/>
              </w:rPr>
              <w:t xml:space="preserve"> овладение логическими действиями сравнения, анализа; формирование умения пользоваться словарем музыкальных терминов и понятий в процессе восприятия музыки, размышлений о музыке, музицировании; умение ориентироваться на развороте учебника; понимание знаково-символических средств воплощения содержания (информации) в музыке. 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 УУД</w:t>
            </w:r>
            <w:r w:rsidRPr="00565CAA">
              <w:rPr>
                <w:rFonts w:ascii="Times New Roman" w:hAnsi="Times New Roman"/>
              </w:rPr>
              <w:t>:  формирование умения  планировать учебное сотрудничество с учителем и сверстниками в процессе музыкальной деятельности.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выполнять учебные действия в качестве слушателя и исполнителя.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Эмоциональный отклик на музыку; формирование эстетических чувств, добрых человеческих отношений..</w:t>
            </w:r>
          </w:p>
        </w:tc>
      </w:tr>
      <w:tr w:rsidR="006D0346" w:rsidRPr="00565CAA" w:rsidTr="00317A02">
        <w:trPr>
          <w:trHeight w:val="245"/>
        </w:trPr>
        <w:tc>
          <w:tcPr>
            <w:tcW w:w="160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  <w:b/>
              </w:rPr>
              <w:lastRenderedPageBreak/>
              <w:t>«Чтоб музыкантом быть, так надобно уменье…» - 4 ч.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31.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Музыка в жизни человека. Песни о чудодейственной силе музыки.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 с.116 – 119)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Изучение и закрепление новых знаний; путешествие.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Создать условия для развития умений передать  в музыкально – творческой деятельности художественно – образное содержание и основные особенности сочинений разных композиторов, придумывать и исполнять музыкальное сопровождение к песням, исполнять песни о музыке.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Песенность, танцевальность, куплетная форма, лад, импровизация, ритм, джаз – оркестр.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>Научатся:</w:t>
            </w:r>
            <w:r w:rsidRPr="00565CAA">
              <w:rPr>
                <w:rFonts w:ascii="Times New Roman" w:hAnsi="Times New Roman" w:cs="Times New Roman"/>
              </w:rPr>
              <w:t xml:space="preserve">  определять характер, настроение, жанровую основу песен, принимать участие в исполнительской деятельности.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Познавательные УУД:  </w:t>
            </w:r>
            <w:r w:rsidRPr="00565CAA">
              <w:rPr>
                <w:rFonts w:ascii="Times New Roman" w:hAnsi="Times New Roman"/>
              </w:rPr>
              <w:t>осуществлять поиск необходимой информации; различать на слух старинную и современную музыку.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565CAA">
              <w:rPr>
                <w:rFonts w:ascii="Times New Roman" w:hAnsi="Times New Roman"/>
              </w:rPr>
              <w:t>ставить вопросы, обращаться за помощью, контролировать свои действия в коллективной работе.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 xml:space="preserve">Регулятивные УУД: </w:t>
            </w:r>
            <w:r w:rsidRPr="00565CAA">
              <w:rPr>
                <w:rFonts w:ascii="Times New Roman" w:hAnsi="Times New Roman"/>
              </w:rPr>
              <w:t xml:space="preserve">ставить новые учебные задачи в сотрудничестве с учителем; </w:t>
            </w:r>
            <w:r w:rsidRPr="00565CAA">
              <w:rPr>
                <w:rFonts w:ascii="Times New Roman" w:hAnsi="Times New Roman"/>
                <w:color w:val="000000"/>
              </w:rPr>
              <w:t>самооценка и оценивание результатов музыкально-исполнительской деятельности своих сверстников в процессе учебного сотрудничества.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Формирование эстетических потребностей, развитие эмоциональной сферы.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32.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Мир композиторов: Г. Свиридов и С. Прокофьев. Особенности стиля композиторов.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(с. 120 – 123)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Повторение  и обобщение полученных  знаний; путешествие.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 xml:space="preserve">Создать условия для понимания настроения пьесы, особенности музыкального языка; способность развитию умений  определять родство музыкальных и </w:t>
            </w:r>
            <w:r w:rsidRPr="00565CAA">
              <w:rPr>
                <w:rFonts w:ascii="Times New Roman" w:hAnsi="Times New Roman" w:cs="Times New Roman"/>
              </w:rPr>
              <w:lastRenderedPageBreak/>
              <w:t>поэтических интонаций в вокальных сочинениях, узнавать черты музыкальной речи отдельных композиторов, применять полученные знания в исполнительской деятельности, исполнять попевки, ориентируясь на нотный текст.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Песенность, музыкальные иллюстрации, кантата, хор, симфонический оркестр, фортепианная</w:t>
            </w:r>
            <w:r w:rsidRPr="00565CAA">
              <w:rPr>
                <w:rFonts w:ascii="Times New Roman" w:hAnsi="Times New Roman"/>
              </w:rPr>
              <w:lastRenderedPageBreak/>
              <w:t>, симфоническая, вокальная музыка, музыкальная речь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lastRenderedPageBreak/>
              <w:t xml:space="preserve">Научатся: </w:t>
            </w:r>
            <w:r w:rsidRPr="00565CAA">
              <w:rPr>
                <w:rFonts w:ascii="Times New Roman" w:hAnsi="Times New Roman" w:cs="Times New Roman"/>
              </w:rPr>
              <w:t xml:space="preserve">понимать жанрово-стилистические особенности и особенности  музыкального языка музыки Г. </w:t>
            </w:r>
            <w:r w:rsidRPr="00565CAA">
              <w:rPr>
                <w:rFonts w:ascii="Times New Roman" w:hAnsi="Times New Roman" w:cs="Times New Roman"/>
              </w:rPr>
              <w:lastRenderedPageBreak/>
              <w:t>Свиридова; импровизировать мелодии в соответствии с поэтическим содержанием текста; находить родство музыкальных и поэтических интонаций.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lastRenderedPageBreak/>
              <w:t xml:space="preserve">Познавательные УУД:  </w:t>
            </w:r>
            <w:r w:rsidRPr="00565CAA">
              <w:rPr>
                <w:rFonts w:ascii="Times New Roman" w:hAnsi="Times New Roman"/>
              </w:rPr>
              <w:t>осмысление взаимосвязи слова и мелодики в вокальных сочинениях, музыкальных понятий; понимание знаково-символических средств воплощения содержания в музыке; сочинение мелодий, в основе которых лежат ритмические формулы;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lastRenderedPageBreak/>
              <w:t xml:space="preserve">Коммуникативные УУД: </w:t>
            </w:r>
            <w:r w:rsidRPr="00565CAA">
              <w:rPr>
                <w:rFonts w:ascii="Times New Roman" w:hAnsi="Times New Roman"/>
              </w:rPr>
              <w:t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 xml:space="preserve">Регулятивные УУД:  </w:t>
            </w:r>
            <w:r w:rsidRPr="00565CAA">
              <w:rPr>
                <w:rFonts w:ascii="Times New Roman" w:hAnsi="Times New Roman"/>
              </w:rPr>
              <w:t>планирование собственных действий в процессе восприятия, исполнения, «сочинения» (импровизаций) музыки; формирование волевых усилий в процессе работы над исполнением музыкальных сочинений.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Формирование эстетических потребностей, осознание роли природы в жизни человека.</w:t>
            </w:r>
          </w:p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Особенности музыкального языка композиторов: Э. Григ, П. Чайковский, В.А. Моцарт.</w:t>
            </w:r>
            <w:r w:rsidRPr="00565CAA">
              <w:rPr>
                <w:rFonts w:ascii="Times New Roman" w:hAnsi="Times New Roman"/>
              </w:rPr>
              <w:t xml:space="preserve"> 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(с.124 – 125)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Решение частных задач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Способствовать закреплению понятий, полученных на уроках, развитию умений называть изученные произведения  различных музыкальных жанров, называть особенности «почерка» Чайковского и Грига; содействовать развитию умений осознанно подходить к выбору средств выразительности для воплощения музыкального образа.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консерватория, конкурс. интонация. музыкальная речь, народная и композиторская музыка, театр, опера, балет, оркестр, дирижер, концертный зал.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>Научатся:</w:t>
            </w:r>
            <w:r w:rsidRPr="00565CAA">
              <w:rPr>
                <w:rFonts w:ascii="Times New Roman" w:hAnsi="Times New Roman" w:cs="Times New Roman"/>
              </w:rPr>
              <w:t xml:space="preserve"> понимать жанрово- стилистические особенности и особенности  музыкального языка музыки П. Чайковского и Э. Грига; осознанно подходить к выбору средств выразительности для воплощения музыкального образа.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Познавательные УУД:  </w:t>
            </w:r>
            <w:r w:rsidRPr="00565CAA">
              <w:rPr>
                <w:rFonts w:ascii="Times New Roman" w:hAnsi="Times New Roman"/>
              </w:rPr>
              <w:t>формирование умения соотносить графическую запись с музыкальным образом; осмысление знаково-символических средств представления информации в музыке;  осуществление опытов импровизации;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565CAA">
              <w:rPr>
                <w:rFonts w:ascii="Times New Roman" w:hAnsi="Times New Roman"/>
              </w:rPr>
              <w:t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Регулятивные УУД: </w:t>
            </w:r>
            <w:r w:rsidRPr="00565CAA">
              <w:rPr>
                <w:rFonts w:ascii="Times New Roman" w:hAnsi="Times New Roman"/>
              </w:rPr>
              <w:t>коррекция недостатков собственной музыкальной деятельности, осознанный выбор способов решения учебных задач в процессе накопления интонационно-стилевого опыта учащихся.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Развивать чувство эмпатии, эмоциональное отношение к музыке; ассоциативно-образное мышление.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34.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Обобщение музыкальных впечатлений детей. Тестирование.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( с.126 – 128)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Повторение  изученного материала , обобщение полученных  знаний; концерт.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 xml:space="preserve">Создать условия для развития умений выявлять изменения музыкальных образов, озвученных разными </w:t>
            </w:r>
            <w:r w:rsidRPr="00565CAA">
              <w:rPr>
                <w:rFonts w:ascii="Times New Roman" w:hAnsi="Times New Roman" w:cs="Times New Roman"/>
              </w:rPr>
              <w:lastRenderedPageBreak/>
              <w:t>инструментами, объяснять высказывания композиторов Грига и Чайковского о Моцарте; способствовать развитию умений  импровизировать мелодии в соответствии с поэтическим содержанием  в духе песни, танца, марша, интонационно осознанно исполнять сочинения  разных жанров, стилей.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Опера, симфония, песня, кант, ода, гимн.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>Научатся:</w:t>
            </w:r>
            <w:r w:rsidRPr="00565CAA">
              <w:rPr>
                <w:rFonts w:ascii="Times New Roman" w:hAnsi="Times New Roman" w:cs="Times New Roman"/>
              </w:rPr>
              <w:t xml:space="preserve"> оценивать музыкальные сочинения на основе своих мыслей и </w:t>
            </w:r>
            <w:r w:rsidRPr="00565CAA">
              <w:rPr>
                <w:rFonts w:ascii="Times New Roman" w:hAnsi="Times New Roman" w:cs="Times New Roman"/>
              </w:rPr>
              <w:lastRenderedPageBreak/>
              <w:t>чувств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lastRenderedPageBreak/>
              <w:t xml:space="preserve">Познавательные УУД:  </w:t>
            </w:r>
            <w:r w:rsidRPr="00565CAA">
              <w:rPr>
                <w:rFonts w:ascii="Times New Roman" w:hAnsi="Times New Roman"/>
              </w:rPr>
              <w:t>поиск способов решения учебных задач в процессе восприятия музыки и музицирования; овладение логическими действиями сравнения, анализа; выполнять задания в рабочей тетради.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565CAA">
              <w:rPr>
                <w:rFonts w:ascii="Times New Roman" w:hAnsi="Times New Roman"/>
              </w:rPr>
              <w:t xml:space="preserve">расширение опыта речевого высказывания в процессе размышлений о музыке; </w:t>
            </w:r>
            <w:r w:rsidRPr="00565CAA">
              <w:rPr>
                <w:rFonts w:ascii="Times New Roman" w:hAnsi="Times New Roman"/>
              </w:rPr>
              <w:lastRenderedPageBreak/>
              <w:t>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 xml:space="preserve">Регулятивные УУД: </w:t>
            </w:r>
            <w:r w:rsidRPr="00565CAA">
              <w:rPr>
                <w:rFonts w:ascii="Times New Roman" w:hAnsi="Times New Roman"/>
              </w:rPr>
              <w:t>планирование собственных действий в процессе интонационно-образного, жанрово-стилевого анализа музыкальных</w:t>
            </w:r>
            <w:r w:rsidRPr="00565CAA">
              <w:rPr>
                <w:rFonts w:ascii="Times New Roman" w:hAnsi="Times New Roman"/>
                <w:b/>
              </w:rPr>
              <w:t xml:space="preserve"> </w:t>
            </w:r>
            <w:r w:rsidRPr="00565CAA">
              <w:rPr>
                <w:rFonts w:ascii="Times New Roman" w:hAnsi="Times New Roman"/>
              </w:rPr>
              <w:t>сочинений;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 xml:space="preserve">Участвовать в подготовке заключительного урока-концерта. Развитие образного, </w:t>
            </w:r>
            <w:r w:rsidRPr="00565CAA">
              <w:rPr>
                <w:rFonts w:ascii="Times New Roman" w:hAnsi="Times New Roman"/>
              </w:rPr>
              <w:lastRenderedPageBreak/>
              <w:t>нравственно-эстетического восприятия произведений мировой музыкальной культуры</w:t>
            </w:r>
          </w:p>
        </w:tc>
      </w:tr>
    </w:tbl>
    <w:p w:rsidR="006D0346" w:rsidRDefault="006D0346" w:rsidP="006D0346">
      <w:pPr>
        <w:sectPr w:rsidR="006D0346" w:rsidSect="00D96A73">
          <w:pgSz w:w="16838" w:h="11906" w:orient="landscape"/>
          <w:pgMar w:top="720" w:right="845" w:bottom="720" w:left="720" w:header="709" w:footer="709" w:gutter="0"/>
          <w:cols w:space="708"/>
          <w:docGrid w:linePitch="360"/>
        </w:sectPr>
      </w:pPr>
    </w:p>
    <w:p w:rsidR="006D0346" w:rsidRPr="00F32D11" w:rsidRDefault="006D0346" w:rsidP="006D0346">
      <w:pPr>
        <w:rPr>
          <w:rFonts w:ascii="Times New Roman" w:hAnsi="Times New Roman" w:cs="Times New Roman"/>
          <w:sz w:val="20"/>
          <w:szCs w:val="20"/>
        </w:rPr>
        <w:sectPr w:rsidR="006D0346" w:rsidRPr="00F32D11" w:rsidSect="003D44A0">
          <w:footerReference w:type="default" r:id="rId14"/>
          <w:type w:val="continuous"/>
          <w:pgSz w:w="11906" w:h="16838"/>
          <w:pgMar w:top="1134" w:right="850" w:bottom="1134" w:left="1701" w:header="720" w:footer="709" w:gutter="0"/>
          <w:cols w:space="720"/>
        </w:sectPr>
      </w:pPr>
    </w:p>
    <w:p w:rsidR="006D0346" w:rsidRPr="00EA54B6" w:rsidRDefault="006D0346" w:rsidP="006D0346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:rsidR="006D0346" w:rsidRPr="00AE4862" w:rsidRDefault="006D0346" w:rsidP="006D0346">
      <w:pPr>
        <w:jc w:val="center"/>
        <w:rPr>
          <w:rFonts w:ascii="Calibri" w:hAnsi="Calibri"/>
          <w:b/>
          <w:i/>
          <w:sz w:val="24"/>
          <w:szCs w:val="24"/>
          <w:lang w:eastAsia="en-US"/>
        </w:rPr>
      </w:pPr>
    </w:p>
    <w:p w:rsidR="006D0346" w:rsidRPr="00AE4862" w:rsidRDefault="006D0346" w:rsidP="006D0346">
      <w:pPr>
        <w:pStyle w:val="af9"/>
        <w:jc w:val="center"/>
        <w:rPr>
          <w:b/>
          <w:sz w:val="24"/>
          <w:szCs w:val="24"/>
        </w:rPr>
      </w:pPr>
      <w:r w:rsidRPr="00AE4862">
        <w:rPr>
          <w:b/>
          <w:sz w:val="24"/>
          <w:szCs w:val="24"/>
        </w:rPr>
        <w:t>РАБОЧАЯ ПРОГРАММА</w:t>
      </w:r>
    </w:p>
    <w:p w:rsidR="006D0346" w:rsidRPr="00AE4862" w:rsidRDefault="006D0346" w:rsidP="006D0346">
      <w:pPr>
        <w:pStyle w:val="af9"/>
        <w:jc w:val="center"/>
        <w:rPr>
          <w:b/>
          <w:sz w:val="24"/>
          <w:szCs w:val="24"/>
        </w:rPr>
      </w:pPr>
      <w:r w:rsidRPr="00AE4862">
        <w:rPr>
          <w:b/>
          <w:sz w:val="24"/>
          <w:szCs w:val="24"/>
        </w:rPr>
        <w:t>по технологии</w:t>
      </w:r>
    </w:p>
    <w:p w:rsidR="006D0346" w:rsidRPr="00AE4862" w:rsidRDefault="006D0346" w:rsidP="006D0346">
      <w:pPr>
        <w:pStyle w:val="af9"/>
        <w:jc w:val="center"/>
        <w:rPr>
          <w:b/>
          <w:sz w:val="24"/>
          <w:szCs w:val="24"/>
        </w:rPr>
      </w:pPr>
      <w:r w:rsidRPr="00AE4862">
        <w:rPr>
          <w:b/>
          <w:sz w:val="24"/>
          <w:szCs w:val="24"/>
        </w:rPr>
        <w:t>3 КЛАСС</w:t>
      </w:r>
    </w:p>
    <w:p w:rsidR="006D0346" w:rsidRPr="00AE4862" w:rsidRDefault="006D0346" w:rsidP="006D0346">
      <w:pPr>
        <w:pStyle w:val="af9"/>
        <w:jc w:val="center"/>
        <w:rPr>
          <w:b/>
          <w:sz w:val="24"/>
          <w:szCs w:val="24"/>
        </w:rPr>
      </w:pPr>
      <w:r w:rsidRPr="00AE4862">
        <w:rPr>
          <w:b/>
          <w:sz w:val="24"/>
          <w:szCs w:val="24"/>
        </w:rPr>
        <w:t>Кол-во часов: 34</w:t>
      </w:r>
    </w:p>
    <w:p w:rsidR="006D0346" w:rsidRPr="00AE4862" w:rsidRDefault="006D0346" w:rsidP="006D0346">
      <w:pPr>
        <w:pStyle w:val="af9"/>
        <w:jc w:val="center"/>
        <w:rPr>
          <w:b/>
          <w:sz w:val="24"/>
          <w:szCs w:val="24"/>
        </w:rPr>
      </w:pPr>
      <w:r w:rsidRPr="00AE4862">
        <w:rPr>
          <w:b/>
          <w:sz w:val="24"/>
          <w:szCs w:val="24"/>
        </w:rPr>
        <w:t>Авторы учебника: Н. И. Роговцева, Н. В. Богданова, И. П. Фрейтаг</w:t>
      </w:r>
    </w:p>
    <w:p w:rsidR="006D0346" w:rsidRPr="00AE4862" w:rsidRDefault="006D0346" w:rsidP="006D0346">
      <w:pPr>
        <w:pStyle w:val="af9"/>
        <w:jc w:val="center"/>
        <w:rPr>
          <w:b/>
          <w:sz w:val="24"/>
          <w:szCs w:val="24"/>
        </w:rPr>
      </w:pPr>
    </w:p>
    <w:p w:rsidR="006D0346" w:rsidRPr="00AE4862" w:rsidRDefault="006D0346" w:rsidP="006D0346">
      <w:pPr>
        <w:pStyle w:val="28"/>
        <w:spacing w:after="0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ПОЯСНИТЕЛЬНАЯ ЗАПИСКА</w:t>
      </w:r>
    </w:p>
    <w:p w:rsidR="006D0346" w:rsidRPr="00AE4862" w:rsidRDefault="006D0346" w:rsidP="006D0346">
      <w:pPr>
        <w:pStyle w:val="28"/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 xml:space="preserve">      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планируемыми результатами начального общего образования с учетом возможностей учебно-методических систем «Перспектива», «Школа России» и ориентирована на работу по учебно – методическому комплекту:</w:t>
      </w:r>
    </w:p>
    <w:p w:rsidR="006D0346" w:rsidRPr="00AE4862" w:rsidRDefault="006D0346" w:rsidP="006D0346">
      <w:pPr>
        <w:pStyle w:val="28"/>
        <w:numPr>
          <w:ilvl w:val="0"/>
          <w:numId w:val="66"/>
        </w:numPr>
        <w:spacing w:after="0"/>
        <w:jc w:val="left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Технология 3 класс: учеб. для общеобразоват. учреждений / Н. И. Роговцева, Н.В. Богданова, Н. В. Добромыслова ; Рос. акад. наук, Рос. акад. образования, изд-во «Просвещение». - М.: Просвещение, 2013..</w:t>
      </w:r>
    </w:p>
    <w:p w:rsidR="006D0346" w:rsidRPr="00AE4862" w:rsidRDefault="006D0346" w:rsidP="006D0346">
      <w:pPr>
        <w:pStyle w:val="28"/>
        <w:numPr>
          <w:ilvl w:val="0"/>
          <w:numId w:val="66"/>
        </w:numPr>
        <w:spacing w:after="0"/>
        <w:jc w:val="left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Технология. 1-4 классы. Рабочие программы / Н. И. Роговцева, С. В. Анащенкова. - М.: Просвещение, 2011.</w:t>
      </w:r>
    </w:p>
    <w:p w:rsidR="006D0346" w:rsidRPr="00AE4862" w:rsidRDefault="006D0346" w:rsidP="006D0346">
      <w:pPr>
        <w:pStyle w:val="28"/>
        <w:numPr>
          <w:ilvl w:val="0"/>
          <w:numId w:val="66"/>
        </w:numPr>
        <w:spacing w:after="0"/>
        <w:jc w:val="left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Уроки технологии: человек, природа, техника: 3 кл.: пособие для учителя / Н. И. Роговцева, Н. В. Богданова, И. П. Фрейтаг ; Рос. акад. наук, Рос. акад. образования, изд-во «Просвещение». - М.: Просвещение, 2010.</w:t>
      </w:r>
    </w:p>
    <w:p w:rsidR="006D0346" w:rsidRPr="00AE4862" w:rsidRDefault="006D0346" w:rsidP="006D0346">
      <w:pPr>
        <w:pStyle w:val="28"/>
        <w:numPr>
          <w:ilvl w:val="0"/>
          <w:numId w:val="66"/>
        </w:numPr>
        <w:spacing w:after="0"/>
        <w:jc w:val="left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3 класс электрон, прил. к учебнику / С. А. Володина, О.А. Петрова, М. О. Майсуридзе, В. А. Мотылева. - М. : Просвещение, 2011. - 1 электрон, опт. диск (</w:t>
      </w:r>
      <w:r w:rsidRPr="00AE4862">
        <w:rPr>
          <w:i/>
          <w:sz w:val="24"/>
          <w:szCs w:val="24"/>
          <w:lang w:val="en-US"/>
        </w:rPr>
        <w:t>CD</w:t>
      </w:r>
      <w:r w:rsidRPr="00AE4862">
        <w:rPr>
          <w:i/>
          <w:sz w:val="24"/>
          <w:szCs w:val="24"/>
        </w:rPr>
        <w:t>-</w:t>
      </w:r>
      <w:r w:rsidRPr="00AE4862">
        <w:rPr>
          <w:i/>
          <w:sz w:val="24"/>
          <w:szCs w:val="24"/>
          <w:lang w:val="en-US"/>
        </w:rPr>
        <w:t>ROM</w:t>
      </w:r>
      <w:r w:rsidRPr="00AE4862">
        <w:rPr>
          <w:i/>
          <w:sz w:val="24"/>
          <w:szCs w:val="24"/>
        </w:rPr>
        <w:t>).</w:t>
      </w:r>
    </w:p>
    <w:p w:rsidR="006D0346" w:rsidRPr="00AE4862" w:rsidRDefault="006D0346" w:rsidP="006D0346">
      <w:pPr>
        <w:pStyle w:val="2a"/>
        <w:spacing w:after="0"/>
        <w:rPr>
          <w:i/>
          <w:sz w:val="24"/>
          <w:szCs w:val="24"/>
        </w:rPr>
      </w:pPr>
      <w:r w:rsidRPr="00AE4862">
        <w:rPr>
          <w:rStyle w:val="2b"/>
          <w:b w:val="0"/>
          <w:i/>
          <w:sz w:val="24"/>
          <w:szCs w:val="24"/>
        </w:rPr>
        <w:t>Общая характеристика учебного предмета</w:t>
      </w:r>
    </w:p>
    <w:p w:rsidR="006D0346" w:rsidRPr="00AE4862" w:rsidRDefault="006D0346" w:rsidP="006D0346">
      <w:pPr>
        <w:pStyle w:val="28"/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Учебный предмет «Технология» имеет практико-ориентированную направленность. Его 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6D0346" w:rsidRPr="00AE4862" w:rsidRDefault="006D0346" w:rsidP="006D0346">
      <w:pPr>
        <w:pStyle w:val="28"/>
        <w:spacing w:after="0"/>
        <w:jc w:val="both"/>
        <w:rPr>
          <w:i/>
          <w:sz w:val="24"/>
          <w:szCs w:val="24"/>
        </w:rPr>
      </w:pPr>
      <w:r w:rsidRPr="00AE4862">
        <w:rPr>
          <w:rStyle w:val="0pt0"/>
          <w:i/>
          <w:sz w:val="24"/>
          <w:szCs w:val="24"/>
        </w:rPr>
        <w:t xml:space="preserve">Цели </w:t>
      </w:r>
      <w:r w:rsidRPr="00AE4862">
        <w:rPr>
          <w:i/>
          <w:sz w:val="24"/>
          <w:szCs w:val="24"/>
        </w:rPr>
        <w:t>изучения технологии в начальной школе:</w:t>
      </w:r>
    </w:p>
    <w:p w:rsidR="006D0346" w:rsidRPr="00AE4862" w:rsidRDefault="006D0346" w:rsidP="006D0346">
      <w:pPr>
        <w:pStyle w:val="28"/>
        <w:numPr>
          <w:ilvl w:val="0"/>
          <w:numId w:val="59"/>
        </w:numPr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приобретение личного опыта как основы обучения и познания;</w:t>
      </w:r>
    </w:p>
    <w:p w:rsidR="006D0346" w:rsidRPr="00AE4862" w:rsidRDefault="006D0346" w:rsidP="006D0346">
      <w:pPr>
        <w:pStyle w:val="28"/>
        <w:numPr>
          <w:ilvl w:val="0"/>
          <w:numId w:val="59"/>
        </w:numPr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6D0346" w:rsidRPr="00AE4862" w:rsidRDefault="006D0346" w:rsidP="006D0346">
      <w:pPr>
        <w:pStyle w:val="28"/>
        <w:numPr>
          <w:ilvl w:val="0"/>
          <w:numId w:val="59"/>
        </w:numPr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Основные задачи курса:</w:t>
      </w:r>
    </w:p>
    <w:p w:rsidR="006D0346" w:rsidRPr="00AE4862" w:rsidRDefault="006D0346" w:rsidP="006D0346">
      <w:pPr>
        <w:pStyle w:val="a5"/>
        <w:numPr>
          <w:ilvl w:val="0"/>
          <w:numId w:val="60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lastRenderedPageBreak/>
        <w:t>духовно-нравственное развитие учащихся; освоение нравственно-этического и социально-исторического опыта человечества, отраженного в материальной культуре; развитие эмоцинально-ценностного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6D0346" w:rsidRPr="00AE4862" w:rsidRDefault="006D0346" w:rsidP="006D0346">
      <w:pPr>
        <w:pStyle w:val="a5"/>
        <w:numPr>
          <w:ilvl w:val="0"/>
          <w:numId w:val="60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6D0346" w:rsidRPr="00AE4862" w:rsidRDefault="006D0346" w:rsidP="006D0346">
      <w:pPr>
        <w:pStyle w:val="a5"/>
        <w:numPr>
          <w:ilvl w:val="0"/>
          <w:numId w:val="60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6D0346" w:rsidRPr="00AE4862" w:rsidRDefault="006D0346" w:rsidP="006D0346">
      <w:pPr>
        <w:pStyle w:val="a5"/>
        <w:numPr>
          <w:ilvl w:val="0"/>
          <w:numId w:val="60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ребенка, а также на основе мотивации успеха, готовности к действиям в новых условия и нестандартных ситуациях;</w:t>
      </w:r>
    </w:p>
    <w:p w:rsidR="006D0346" w:rsidRPr="00AE4862" w:rsidRDefault="006D0346" w:rsidP="006D0346">
      <w:pPr>
        <w:pStyle w:val="a5"/>
        <w:numPr>
          <w:ilvl w:val="0"/>
          <w:numId w:val="60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формирование на основе овладения культурой проектной деятельности:</w:t>
      </w:r>
    </w:p>
    <w:p w:rsidR="006D0346" w:rsidRPr="00AE4862" w:rsidRDefault="006D0346" w:rsidP="006D0346">
      <w:pPr>
        <w:pStyle w:val="a5"/>
        <w:numPr>
          <w:ilvl w:val="0"/>
          <w:numId w:val="61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6D0346" w:rsidRPr="00AE4862" w:rsidRDefault="006D0346" w:rsidP="006D0346">
      <w:pPr>
        <w:pStyle w:val="a5"/>
        <w:numPr>
          <w:ilvl w:val="0"/>
          <w:numId w:val="61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6D0346" w:rsidRPr="00AE4862" w:rsidRDefault="006D0346" w:rsidP="006D0346">
      <w:pPr>
        <w:pStyle w:val="a5"/>
        <w:numPr>
          <w:ilvl w:val="0"/>
          <w:numId w:val="61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</w:r>
    </w:p>
    <w:p w:rsidR="006D0346" w:rsidRPr="00AE4862" w:rsidRDefault="006D0346" w:rsidP="006D0346">
      <w:pPr>
        <w:pStyle w:val="a5"/>
        <w:numPr>
          <w:ilvl w:val="0"/>
          <w:numId w:val="61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 xml:space="preserve"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</w:t>
      </w:r>
    </w:p>
    <w:p w:rsidR="006D0346" w:rsidRPr="00AE4862" w:rsidRDefault="006D0346" w:rsidP="006D0346">
      <w:pPr>
        <w:pStyle w:val="a5"/>
        <w:numPr>
          <w:ilvl w:val="0"/>
          <w:numId w:val="61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6D0346" w:rsidRPr="00AE4862" w:rsidRDefault="006D0346" w:rsidP="006D0346">
      <w:pPr>
        <w:pStyle w:val="a5"/>
        <w:numPr>
          <w:ilvl w:val="0"/>
          <w:numId w:val="61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творческого потенциала личности в процессе изготовления изделий и реализации проектов.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</w:p>
    <w:p w:rsidR="006D0346" w:rsidRPr="00AE4862" w:rsidRDefault="006D0346" w:rsidP="006D0346">
      <w:pPr>
        <w:autoSpaceDE w:val="0"/>
        <w:autoSpaceDN w:val="0"/>
        <w:adjustRightInd w:val="0"/>
        <w:spacing w:line="240" w:lineRule="auto"/>
        <w:jc w:val="center"/>
        <w:rPr>
          <w:b/>
          <w:i/>
          <w:sz w:val="24"/>
          <w:szCs w:val="24"/>
        </w:rPr>
      </w:pPr>
      <w:r w:rsidRPr="00AE4862">
        <w:rPr>
          <w:b/>
          <w:bCs/>
          <w:i/>
          <w:sz w:val="24"/>
          <w:szCs w:val="24"/>
        </w:rPr>
        <w:t>Место курса «Технология» в учебном плане</w:t>
      </w:r>
    </w:p>
    <w:p w:rsidR="006D0346" w:rsidRPr="00AE4862" w:rsidRDefault="006D0346" w:rsidP="006D0346">
      <w:pPr>
        <w:autoSpaceDE w:val="0"/>
        <w:autoSpaceDN w:val="0"/>
        <w:adjustRightInd w:val="0"/>
        <w:spacing w:line="240" w:lineRule="auto"/>
        <w:jc w:val="both"/>
        <w:rPr>
          <w:bCs/>
          <w:i/>
          <w:sz w:val="24"/>
          <w:szCs w:val="24"/>
        </w:rPr>
      </w:pPr>
      <w:r w:rsidRPr="00AE4862">
        <w:rPr>
          <w:i/>
          <w:sz w:val="24"/>
          <w:szCs w:val="24"/>
        </w:rPr>
        <w:lastRenderedPageBreak/>
        <w:t>На изучение технологии в начальной школе отводится 1 ч в неделю. Курс рассчитан на 135 ч: 33 ч — в 1 классе (33 учебные недели), по 34 ч — во 2—4 классах (34 учебные недели в каждом классе).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Ценностные ориентиры содержания учебного предмета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Технология по своей сути является комплексным и интегративным учебным предмет. В содержательном плане он предполагает реальные взаимосвязи практически со всеми предметами начальной школы.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Математика -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Изобразительное искусство -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Окружающий мир - 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Родной язык -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Литературное чтение - работа с текстами для создания образа, реализуемого в изделии.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 xml:space="preserve">Изучение технологии в начальной школе направлено на решение следующих </w:t>
      </w:r>
      <w:r w:rsidRPr="00AE4862">
        <w:rPr>
          <w:b/>
          <w:i/>
          <w:sz w:val="24"/>
          <w:szCs w:val="24"/>
        </w:rPr>
        <w:t>задач</w:t>
      </w:r>
      <w:r w:rsidRPr="00AE4862">
        <w:rPr>
          <w:i/>
          <w:sz w:val="24"/>
          <w:szCs w:val="24"/>
        </w:rPr>
        <w:t>:</w:t>
      </w:r>
    </w:p>
    <w:p w:rsidR="006D0346" w:rsidRPr="00AE4862" w:rsidRDefault="006D0346" w:rsidP="006D0346">
      <w:pPr>
        <w:pStyle w:val="a5"/>
        <w:numPr>
          <w:ilvl w:val="0"/>
          <w:numId w:val="62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6D0346" w:rsidRPr="00AE4862" w:rsidRDefault="006D0346" w:rsidP="006D0346">
      <w:pPr>
        <w:pStyle w:val="a5"/>
        <w:numPr>
          <w:ilvl w:val="0"/>
          <w:numId w:val="62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6D0346" w:rsidRPr="00AE4862" w:rsidRDefault="006D0346" w:rsidP="006D0346">
      <w:pPr>
        <w:pStyle w:val="a5"/>
        <w:numPr>
          <w:ilvl w:val="0"/>
          <w:numId w:val="62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lastRenderedPageBreak/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6D0346" w:rsidRPr="00AE4862" w:rsidRDefault="006D0346" w:rsidP="006D0346">
      <w:pPr>
        <w:pStyle w:val="a5"/>
        <w:numPr>
          <w:ilvl w:val="0"/>
          <w:numId w:val="62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6D0346" w:rsidRPr="00AE4862" w:rsidRDefault="006D0346" w:rsidP="006D0346">
      <w:pPr>
        <w:pStyle w:val="a5"/>
        <w:numPr>
          <w:ilvl w:val="0"/>
          <w:numId w:val="62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6D0346" w:rsidRPr="00AE4862" w:rsidRDefault="006D0346" w:rsidP="006D0346">
      <w:pPr>
        <w:pStyle w:val="a5"/>
        <w:numPr>
          <w:ilvl w:val="0"/>
          <w:numId w:val="62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6D0346" w:rsidRPr="00AE4862" w:rsidRDefault="006D0346" w:rsidP="006D0346">
      <w:pPr>
        <w:pStyle w:val="a5"/>
        <w:numPr>
          <w:ilvl w:val="0"/>
          <w:numId w:val="62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6D0346" w:rsidRPr="00AE4862" w:rsidRDefault="006D0346" w:rsidP="006D0346">
      <w:pPr>
        <w:pStyle w:val="a5"/>
        <w:numPr>
          <w:ilvl w:val="0"/>
          <w:numId w:val="62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развитие эстетических представлений и критериев на основе художественно-конструкторской деятельности;</w:t>
      </w:r>
    </w:p>
    <w:p w:rsidR="006D0346" w:rsidRPr="00AE4862" w:rsidRDefault="006D0346" w:rsidP="006D0346">
      <w:pPr>
        <w:pStyle w:val="a5"/>
        <w:numPr>
          <w:ilvl w:val="0"/>
          <w:numId w:val="62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ознакомление с миром профессий и их социальным значением, историей возникновения и развития;</w:t>
      </w:r>
    </w:p>
    <w:p w:rsidR="006D0346" w:rsidRPr="00421B9C" w:rsidRDefault="006D0346" w:rsidP="006D0346">
      <w:pPr>
        <w:pStyle w:val="a5"/>
        <w:numPr>
          <w:ilvl w:val="0"/>
          <w:numId w:val="62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Результаты изучения учебного курса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 xml:space="preserve">Усвоение данной программы обеспечивает достижение следующих результатов. 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Личностные результаты:</w:t>
      </w:r>
    </w:p>
    <w:p w:rsidR="006D0346" w:rsidRPr="00AE4862" w:rsidRDefault="006D0346" w:rsidP="006D0346">
      <w:pPr>
        <w:pStyle w:val="a5"/>
        <w:numPr>
          <w:ilvl w:val="0"/>
          <w:numId w:val="63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Воспитание патриотизма, чувства гордости за свою Родину, российский народ и историю России.</w:t>
      </w:r>
    </w:p>
    <w:p w:rsidR="006D0346" w:rsidRPr="00AE4862" w:rsidRDefault="006D0346" w:rsidP="006D0346">
      <w:pPr>
        <w:pStyle w:val="a5"/>
        <w:numPr>
          <w:ilvl w:val="0"/>
          <w:numId w:val="63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6D0346" w:rsidRPr="00AE4862" w:rsidRDefault="006D0346" w:rsidP="006D0346">
      <w:pPr>
        <w:pStyle w:val="a5"/>
        <w:numPr>
          <w:ilvl w:val="0"/>
          <w:numId w:val="63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6D0346" w:rsidRPr="00AE4862" w:rsidRDefault="006D0346" w:rsidP="006D0346">
      <w:pPr>
        <w:pStyle w:val="a5"/>
        <w:numPr>
          <w:ilvl w:val="0"/>
          <w:numId w:val="63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D0346" w:rsidRPr="00AE4862" w:rsidRDefault="006D0346" w:rsidP="006D0346">
      <w:pPr>
        <w:pStyle w:val="a5"/>
        <w:numPr>
          <w:ilvl w:val="0"/>
          <w:numId w:val="63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D0346" w:rsidRPr="00AE4862" w:rsidRDefault="006D0346" w:rsidP="006D0346">
      <w:pPr>
        <w:pStyle w:val="a5"/>
        <w:numPr>
          <w:ilvl w:val="0"/>
          <w:numId w:val="63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Формирование эстетических потребностей, ценностей и чувств.</w:t>
      </w:r>
    </w:p>
    <w:p w:rsidR="006D0346" w:rsidRPr="00AE4862" w:rsidRDefault="006D0346" w:rsidP="006D0346">
      <w:pPr>
        <w:pStyle w:val="a5"/>
        <w:numPr>
          <w:ilvl w:val="0"/>
          <w:numId w:val="63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Развитие навыков сотрудничества с взрослыми и сверстниками в разных ситуациях, умений не создавать конфликтов и находить выходы из спорных ситуаций.</w:t>
      </w:r>
    </w:p>
    <w:p w:rsidR="006D0346" w:rsidRPr="00AE4862" w:rsidRDefault="006D0346" w:rsidP="006D0346">
      <w:pPr>
        <w:pStyle w:val="a5"/>
        <w:numPr>
          <w:ilvl w:val="0"/>
          <w:numId w:val="63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lastRenderedPageBreak/>
        <w:t>Формирование установки на безопасный и здоровый образ жизни.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Метапредметные результаты:</w:t>
      </w:r>
    </w:p>
    <w:p w:rsidR="006D0346" w:rsidRPr="00AE4862" w:rsidRDefault="006D0346" w:rsidP="006D0346">
      <w:pPr>
        <w:pStyle w:val="a5"/>
        <w:numPr>
          <w:ilvl w:val="0"/>
          <w:numId w:val="64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Овладение способностью принимать и реализовывать цели и задачи учебной деятельности, приёмами поиска средств ее осуществления.</w:t>
      </w:r>
    </w:p>
    <w:p w:rsidR="006D0346" w:rsidRPr="00AE4862" w:rsidRDefault="006D0346" w:rsidP="006D0346">
      <w:pPr>
        <w:pStyle w:val="a5"/>
        <w:numPr>
          <w:ilvl w:val="0"/>
          <w:numId w:val="64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Освоение способов решения проблем творческого и поискового характера.</w:t>
      </w:r>
    </w:p>
    <w:p w:rsidR="006D0346" w:rsidRPr="00AE4862" w:rsidRDefault="006D0346" w:rsidP="006D0346">
      <w:pPr>
        <w:pStyle w:val="a5"/>
        <w:numPr>
          <w:ilvl w:val="0"/>
          <w:numId w:val="64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6D0346" w:rsidRPr="00AE4862" w:rsidRDefault="006D0346" w:rsidP="006D0346">
      <w:pPr>
        <w:pStyle w:val="a5"/>
        <w:numPr>
          <w:ilvl w:val="0"/>
          <w:numId w:val="64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6D0346" w:rsidRPr="00AE4862" w:rsidRDefault="006D0346" w:rsidP="006D0346">
      <w:pPr>
        <w:pStyle w:val="a5"/>
        <w:numPr>
          <w:ilvl w:val="0"/>
          <w:numId w:val="64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6D0346" w:rsidRPr="00AE4862" w:rsidRDefault="006D0346" w:rsidP="006D0346">
      <w:pPr>
        <w:pStyle w:val="a5"/>
        <w:numPr>
          <w:ilvl w:val="0"/>
          <w:numId w:val="64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6D0346" w:rsidRPr="00AE4862" w:rsidRDefault="006D0346" w:rsidP="006D0346">
      <w:pPr>
        <w:pStyle w:val="a5"/>
        <w:numPr>
          <w:ilvl w:val="0"/>
          <w:numId w:val="64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D0346" w:rsidRPr="00AE4862" w:rsidRDefault="006D0346" w:rsidP="006D0346">
      <w:pPr>
        <w:pStyle w:val="a5"/>
        <w:numPr>
          <w:ilvl w:val="0"/>
          <w:numId w:val="64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6D0346" w:rsidRPr="00AE4862" w:rsidRDefault="006D0346" w:rsidP="006D0346">
      <w:pPr>
        <w:pStyle w:val="a5"/>
        <w:numPr>
          <w:ilvl w:val="0"/>
          <w:numId w:val="64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Предметные результаты:</w:t>
      </w:r>
    </w:p>
    <w:p w:rsidR="006D0346" w:rsidRPr="00AE4862" w:rsidRDefault="006D0346" w:rsidP="006D0346">
      <w:pPr>
        <w:pStyle w:val="a5"/>
        <w:numPr>
          <w:ilvl w:val="0"/>
          <w:numId w:val="65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6D0346" w:rsidRPr="00AE4862" w:rsidRDefault="006D0346" w:rsidP="006D0346">
      <w:pPr>
        <w:pStyle w:val="a5"/>
        <w:numPr>
          <w:ilvl w:val="0"/>
          <w:numId w:val="65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lastRenderedPageBreak/>
        <w:t>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6D0346" w:rsidRPr="00AE4862" w:rsidRDefault="006D0346" w:rsidP="006D0346">
      <w:pPr>
        <w:pStyle w:val="a5"/>
        <w:numPr>
          <w:ilvl w:val="0"/>
          <w:numId w:val="65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6D0346" w:rsidRPr="00AE4862" w:rsidRDefault="006D0346" w:rsidP="006D0346">
      <w:pPr>
        <w:pStyle w:val="a5"/>
        <w:numPr>
          <w:ilvl w:val="0"/>
          <w:numId w:val="65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6D0346" w:rsidRPr="00782116" w:rsidRDefault="006D0346" w:rsidP="006D0346">
      <w:pPr>
        <w:pStyle w:val="a5"/>
        <w:numPr>
          <w:ilvl w:val="0"/>
          <w:numId w:val="65"/>
        </w:numPr>
        <w:tabs>
          <w:tab w:val="left" w:pos="2835"/>
        </w:tabs>
        <w:spacing w:after="0"/>
        <w:jc w:val="both"/>
        <w:rPr>
          <w:rStyle w:val="2b"/>
          <w:rFonts w:eastAsiaTheme="minorEastAsia"/>
          <w:b/>
          <w:bCs/>
          <w:i/>
          <w:smallCaps w:val="0"/>
          <w:sz w:val="24"/>
          <w:szCs w:val="24"/>
        </w:rPr>
      </w:pPr>
      <w:r w:rsidRPr="00AE4862">
        <w:rPr>
          <w:i/>
          <w:sz w:val="24"/>
          <w:szCs w:val="24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</w:t>
      </w:r>
    </w:p>
    <w:p w:rsidR="006D0346" w:rsidRPr="00782116" w:rsidRDefault="006D0346" w:rsidP="006D0346">
      <w:pPr>
        <w:spacing w:line="240" w:lineRule="auto"/>
        <w:jc w:val="center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Материально – техническое обеспечение образовательного процесса</w:t>
      </w:r>
    </w:p>
    <w:p w:rsidR="006D0346" w:rsidRPr="00AE4862" w:rsidRDefault="006D0346" w:rsidP="006D0346">
      <w:pPr>
        <w:spacing w:line="240" w:lineRule="auto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Учебник</w:t>
      </w:r>
    </w:p>
    <w:p w:rsidR="006D0346" w:rsidRPr="00AE4862" w:rsidRDefault="006D0346" w:rsidP="006D0346">
      <w:pPr>
        <w:spacing w:line="240" w:lineRule="auto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Роговцева Н. И., Богданова Н. В., Фрейтаг И. П. Технология. Учебник 3 класс.</w:t>
      </w:r>
    </w:p>
    <w:p w:rsidR="006D0346" w:rsidRPr="00AE4862" w:rsidRDefault="006D0346" w:rsidP="006D0346">
      <w:pPr>
        <w:spacing w:line="240" w:lineRule="auto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Информационно – коммуникативные средства</w:t>
      </w:r>
    </w:p>
    <w:p w:rsidR="006D0346" w:rsidRPr="00AE4862" w:rsidRDefault="006D0346" w:rsidP="006D0346">
      <w:pPr>
        <w:spacing w:line="240" w:lineRule="auto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 xml:space="preserve">Электронное приложение к учебнику «Технология», 3 класс (диск </w:t>
      </w:r>
      <w:r w:rsidRPr="00AE4862">
        <w:rPr>
          <w:i/>
          <w:sz w:val="24"/>
          <w:szCs w:val="24"/>
          <w:lang w:val="en-US"/>
        </w:rPr>
        <w:t>CD</w:t>
      </w:r>
      <w:r w:rsidRPr="00AE4862">
        <w:rPr>
          <w:i/>
          <w:sz w:val="24"/>
          <w:szCs w:val="24"/>
        </w:rPr>
        <w:t xml:space="preserve"> – </w:t>
      </w:r>
      <w:r w:rsidRPr="00AE4862">
        <w:rPr>
          <w:i/>
          <w:sz w:val="24"/>
          <w:szCs w:val="24"/>
          <w:lang w:val="en-US"/>
        </w:rPr>
        <w:t>ROM</w:t>
      </w:r>
      <w:r w:rsidRPr="00AE4862">
        <w:rPr>
          <w:i/>
          <w:sz w:val="24"/>
          <w:szCs w:val="24"/>
        </w:rPr>
        <w:t>), авторы С. А. Володина, О. А. Петрова, М. О. Майсурадзе, В. А. Мотылёва.</w:t>
      </w:r>
    </w:p>
    <w:p w:rsidR="006D0346" w:rsidRPr="00AE4862" w:rsidRDefault="006D0346" w:rsidP="006D0346">
      <w:pPr>
        <w:spacing w:line="240" w:lineRule="auto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Технические средства обучения</w:t>
      </w:r>
    </w:p>
    <w:p w:rsidR="006D0346" w:rsidRPr="00AE4862" w:rsidRDefault="006D0346" w:rsidP="006D0346">
      <w:pPr>
        <w:spacing w:line="240" w:lineRule="auto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Оборудование рабочего места учителя. Магнитная доска. Персональный компьютер с принтером. Ксерокс. Проектор для демонстрации слайдов. Экспозиционный экран.</w:t>
      </w:r>
    </w:p>
    <w:p w:rsidR="006D0346" w:rsidRPr="00AE4862" w:rsidRDefault="006D0346" w:rsidP="006D0346">
      <w:pPr>
        <w:spacing w:line="240" w:lineRule="auto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Учебно – практическое и учебно – лабораторное оборудование</w:t>
      </w:r>
    </w:p>
    <w:p w:rsidR="006D0346" w:rsidRPr="00AE4862" w:rsidRDefault="006D0346" w:rsidP="006D0346">
      <w:pPr>
        <w:spacing w:line="240" w:lineRule="auto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 xml:space="preserve"> Наборы цветной бумаги, картона,в том числе гофрированного, кальки, картографической, миллиметровой, бархатной, крепированной и др. Заготовки природного материала.</w:t>
      </w:r>
    </w:p>
    <w:p w:rsidR="006D0346" w:rsidRPr="00AE4862" w:rsidRDefault="006D0346" w:rsidP="006D0346">
      <w:pPr>
        <w:spacing w:line="240" w:lineRule="auto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Оборудование класса.</w:t>
      </w:r>
    </w:p>
    <w:p w:rsidR="006D0346" w:rsidRDefault="006D0346" w:rsidP="006D0346">
      <w:pPr>
        <w:spacing w:line="240" w:lineRule="auto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 xml:space="preserve">Учебные столы двухместные с комплектом стульев. Стол учительский с тумбой. Шкафы для хранения учебников, дидактических материалов, пособий, учебного оборудования и пр. </w:t>
      </w:r>
    </w:p>
    <w:p w:rsidR="006D0346" w:rsidRPr="00782116" w:rsidRDefault="006D0346" w:rsidP="006D0346">
      <w:pPr>
        <w:spacing w:line="240" w:lineRule="auto"/>
        <w:rPr>
          <w:rStyle w:val="2b"/>
          <w:rFonts w:eastAsiaTheme="minorEastAsia"/>
          <w:b/>
          <w:bCs/>
          <w:i/>
          <w:smallCaps w:val="0"/>
          <w:sz w:val="24"/>
          <w:szCs w:val="24"/>
        </w:rPr>
      </w:pPr>
      <w:r w:rsidRPr="00782116">
        <w:rPr>
          <w:rStyle w:val="2b"/>
          <w:rFonts w:eastAsiaTheme="minorEastAsia"/>
          <w:i/>
          <w:sz w:val="24"/>
          <w:szCs w:val="24"/>
        </w:rPr>
        <w:t>Структура курса</w:t>
      </w:r>
    </w:p>
    <w:p w:rsidR="006D0346" w:rsidRPr="00AE4862" w:rsidRDefault="006D0346" w:rsidP="006D0346">
      <w:pPr>
        <w:pStyle w:val="af9"/>
      </w:pPr>
      <w:r w:rsidRPr="00AE4862">
        <w:t>Как работать с учебником.</w:t>
      </w:r>
    </w:p>
    <w:p w:rsidR="006D0346" w:rsidRPr="00AE4862" w:rsidRDefault="006D0346" w:rsidP="006D0346">
      <w:pPr>
        <w:pStyle w:val="af9"/>
      </w:pPr>
      <w:r w:rsidRPr="00AE4862">
        <w:lastRenderedPageBreak/>
        <w:t>Повторение изученного в предыдущих классах. Особенности содержания учебника 3 класса.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6D0346" w:rsidRPr="00AE4862" w:rsidRDefault="006D0346" w:rsidP="006D0346">
      <w:pPr>
        <w:pStyle w:val="af9"/>
      </w:pPr>
      <w:r w:rsidRPr="00AE4862">
        <w:t xml:space="preserve">Человек и Земля </w:t>
      </w:r>
    </w:p>
    <w:p w:rsidR="006D0346" w:rsidRPr="00AE4862" w:rsidRDefault="006D0346" w:rsidP="006D0346">
      <w:pPr>
        <w:pStyle w:val="46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Архитектура.</w:t>
      </w:r>
    </w:p>
    <w:p w:rsidR="006D0346" w:rsidRPr="00AE4862" w:rsidRDefault="006D0346" w:rsidP="006D0346">
      <w:pPr>
        <w:pStyle w:val="28"/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Основы черчения. Выполнение чертежа и масштабирование при изготовлении изделия. Объёмная модель дома. Оформление изделия по эскизу.</w:t>
      </w:r>
    </w:p>
    <w:p w:rsidR="006D0346" w:rsidRPr="00AE4862" w:rsidRDefault="006D0346" w:rsidP="006D0346">
      <w:pPr>
        <w:pStyle w:val="46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Городские постройки.</w:t>
      </w:r>
    </w:p>
    <w:p w:rsidR="006D0346" w:rsidRPr="00AE4862" w:rsidRDefault="006D0346" w:rsidP="006D0346">
      <w:pPr>
        <w:pStyle w:val="28"/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Назначение городских построек, их архитектурные особенности. Объемная модель телебашни из проволоки.</w:t>
      </w:r>
    </w:p>
    <w:p w:rsidR="006D0346" w:rsidRPr="00AE4862" w:rsidRDefault="006D0346" w:rsidP="006D0346">
      <w:pPr>
        <w:pStyle w:val="46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Парк.</w:t>
      </w:r>
    </w:p>
    <w:p w:rsidR="006D0346" w:rsidRPr="00AE4862" w:rsidRDefault="006D0346" w:rsidP="006D0346">
      <w:pPr>
        <w:pStyle w:val="28"/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</w:t>
      </w:r>
    </w:p>
    <w:p w:rsidR="006D0346" w:rsidRPr="00AE4862" w:rsidRDefault="006D0346" w:rsidP="006D0346">
      <w:pPr>
        <w:pStyle w:val="46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Проект «Детская площадка».</w:t>
      </w:r>
    </w:p>
    <w:p w:rsidR="006D0346" w:rsidRPr="00AE4862" w:rsidRDefault="006D0346" w:rsidP="006D0346">
      <w:pPr>
        <w:pStyle w:val="28"/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Алгоритм построения деятельности в проекте, выделение этапов проектной деятельности. Создание тематической композиции, оформление изделия. Презентация результатов проекта, его защита.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Ателье мод. Одежда. Пряжа и ткани.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Виды и модели одежды. Школьная форма и спортивная форма. Ткани, из которых изготавливают разные виды одежды. Предприятие по пошиву одежды. Выкройка платья. Виды и свойства тканей, пряжи. Природные и химические волокна. Способы украшения одежды - вышивка, монограмма. Правила безопасной работы с иглой. Различные виды швов с использованием пяльцев. Техника выполнения стебельчатого шва.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Аппликация. Виды аппликации. Алгоритм выполнения аппликации.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Изготовление тканей.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 xml:space="preserve">Технологический процесс производства тканей. Производство полотна ручным способом. Прядение, ткачество, отделка. Виды плетения в ткани (основа, уток). Гобелен, технологический процесс его создания. Изготовление гобелена по образцу. Сочетание цветов в композиции. 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Вязание.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 xml:space="preserve">История вязания. Способы вязания. Виды и назначение вязаных вещей. Инструменты для ручного вязания - крючок и спицы. Правила работы вязальным крючком. Приемы вязания крючком. 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Одежда для карнавала.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lastRenderedPageBreak/>
        <w:t>Проведение карнавала в разных странах. Особенности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Бисероплетение.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 xml:space="preserve">Виды бисера. Свойства бисера и способы его использования. Виды изделий из бисера. Материалы, инструменты и приспособления для работы с бисером. Леска, ее свойства и особенности. 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Кафе.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Знакомство с работой кафе.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Работа с бумагой, конструирование модели весов.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Фруктовый завтрак.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Освоение способов приготовления пищи. Приготовление блюда по рецепту и определение его стоимости.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Колпачок-цыпленок.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Сервировка стола к завтраку. Сохранение блюда теплым. Свойства синтепона. Работа с тканью. Изготовление колпачка для яиц.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Бутерброды.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Блюда, не требующие тепловой обработки, -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Салфетница.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lastRenderedPageBreak/>
        <w:t>Магазин подарков.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Виды магазинов. Особенности работы магазина. Профессии людей, работающих в магазине (кассир, кладовщик, бухгалтер). Информация об изделии (продукте) на ярлыке.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Золотистая</w:t>
      </w:r>
      <w:r w:rsidRPr="00AE4862">
        <w:rPr>
          <w:i/>
          <w:sz w:val="24"/>
          <w:szCs w:val="24"/>
        </w:rPr>
        <w:t xml:space="preserve"> </w:t>
      </w:r>
      <w:r w:rsidRPr="00AE4862">
        <w:rPr>
          <w:b/>
          <w:i/>
          <w:sz w:val="24"/>
          <w:szCs w:val="24"/>
        </w:rPr>
        <w:t>соломка</w:t>
      </w:r>
      <w:r w:rsidRPr="00AE4862">
        <w:rPr>
          <w:i/>
          <w:sz w:val="24"/>
          <w:szCs w:val="24"/>
        </w:rPr>
        <w:t>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Работа с природными материалами. Свойства соломки. Ее использование в декоративно-прикладном искусстве. Технология подготовки соломки - холодный и горячий способы. Изготовление аппликации из соломки. Учет цвета, фактуры соломки при создании композиции.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Упаковка подарков</w:t>
      </w:r>
      <w:r w:rsidRPr="00AE4862">
        <w:rPr>
          <w:i/>
          <w:sz w:val="24"/>
          <w:szCs w:val="24"/>
        </w:rPr>
        <w:t>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предназначен. Учет при выборе оформления подарка его габаритных размеров и назначения.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Автомастерская.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Знакомство с историей создания и устройством автомобиля. Работа с картоном. Построение развертки при помощи вспомогательной сетки. Технология конструирования объемных фигур.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Создание объемной модели грузовика из бумаги. Тематическое оформление изделия.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Грузовик.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соединения. Сборка изделия.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 xml:space="preserve">Человек и вода 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Мосты.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Мост, путепровод, виадук. Виды мостов,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материалами. Соединение деталей - натягивание нитей.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Водный транспорт.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lastRenderedPageBreak/>
        <w:t>Водный транспорт. Виды водного транспорта.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Проект «Водный транспорт».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Проектная деятельность. Работа с бумагой. Заполнение технологической карты.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Океанариум.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Океанариум и его обитатели. Ихтиолог. Мягкие игрушки. Виды мягких игрушек. Правила и последовательность работы над мягкой игрушкой. Технология создания мягкой игрушки из подручных материалов.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Проект «Океанариум».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Работа с текстильными материалами. Изготовление упрощенного варианта мягкой игрушки.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Фонтаны.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 xml:space="preserve">Человек и воздух 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Зоопарк.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История возникновения зоопарков в России. Бионика. Искусство оригами. Техники оригами. Мокрое складывание. Условные обозначения техники оригами.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Вертолетная площадка.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Особенности конструкции вертолета. Профессии: летчик, штурман, авиаконструктор. Конструирование модели вертолета. Материал - пробка.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Воздушный шар.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Техника папье-маше. Создание предметов быта. 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Внеклассная деятельность «Украшаем город».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lastRenderedPageBreak/>
        <w:t xml:space="preserve">Человек и информация 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Переплётная мастерская.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Книгопечатание. Основные этапы книгопечатания.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Печатные станки, печатный пресс, литера. Конструкция книг (книжный блок, обложка, переплёт, слизура, крышки, корешок). Профессиональная деятельность печатника, переплётчика. Переплёт книги и его назначение. Декорирование изделия. Переплёт листов в книжный блок.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Почта.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Способы общения и передачи информации. Почта. Телеграф. Особенности работы почты и профессиональная деятельность почтальона. Виды почтовых отправлений. Понятие «бланк».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Процесс доставки почты. Корреспонденция. Заполнение бланка почтового отправления.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Кукольный театр.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Профессиональная деятельность кукольника, художника-декоратора, кукловода. Пальчиковые куклы.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Театральная афиша, театральная программка. Правила поведения в театре. Спектакль.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Осмысление способов передачи информации при помощи книги, письма, телеграммы, афиши, театральной программки, спектакля.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Проект «Готовим спектакль».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Проектная деятельность. Изготовление пальчиковых кукол для спектакля. Работа с тканью, шитье.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Афиша.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Программа Microsoft Office Word. Правила набора текста. Программа Microsoft Word Docu- ment.doc. Сохранение документа, форматирование, печать.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Создание афиши и программки на компьютере.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 xml:space="preserve">Обобщение изученного материала 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</w:p>
    <w:p w:rsidR="006D0346" w:rsidRPr="00522062" w:rsidRDefault="006D0346" w:rsidP="006D0346">
      <w:pPr>
        <w:jc w:val="center"/>
        <w:rPr>
          <w:sz w:val="24"/>
          <w:szCs w:val="24"/>
        </w:rPr>
      </w:pPr>
      <w:r w:rsidRPr="00AE4862">
        <w:rPr>
          <w:b/>
          <w:i/>
          <w:sz w:val="24"/>
          <w:szCs w:val="24"/>
        </w:rPr>
        <w:t>КАЛЕНДАРНО – ТЕМАТИЧЕСКОЕ ПЛАНИРОВАНИЕ ПО ТЕХНОЛОГИИ  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701"/>
        <w:gridCol w:w="567"/>
        <w:gridCol w:w="2552"/>
        <w:gridCol w:w="283"/>
        <w:gridCol w:w="6096"/>
        <w:gridCol w:w="2551"/>
        <w:gridCol w:w="284"/>
        <w:gridCol w:w="992"/>
      </w:tblGrid>
      <w:tr w:rsidR="006D0346" w:rsidRPr="00AE4862" w:rsidTr="00317A02">
        <w:tc>
          <w:tcPr>
            <w:tcW w:w="675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b/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b/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b/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6096" w:type="dxa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b/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Планируемые результаты обучения (УУД)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b/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Возможные направления творческой, исследовательской, проектной деятельности учащихся</w:t>
            </w:r>
          </w:p>
        </w:tc>
        <w:tc>
          <w:tcPr>
            <w:tcW w:w="992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b/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Дата</w:t>
            </w:r>
          </w:p>
        </w:tc>
      </w:tr>
      <w:tr w:rsidR="006D0346" w:rsidRPr="00AE4862" w:rsidTr="00317A02">
        <w:tc>
          <w:tcPr>
            <w:tcW w:w="675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  <w:lang w:val="en-US"/>
              </w:rPr>
            </w:pPr>
            <w:r w:rsidRPr="00AE48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D0346" w:rsidRPr="00AE4862" w:rsidRDefault="006D0346" w:rsidP="00317A02">
            <w:pPr>
              <w:jc w:val="both"/>
              <w:rPr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jc w:val="both"/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 xml:space="preserve">Как работать с учебником. </w:t>
            </w:r>
          </w:p>
          <w:p w:rsidR="006D0346" w:rsidRPr="00AE4862" w:rsidRDefault="006D0346" w:rsidP="00317A02">
            <w:pPr>
              <w:jc w:val="both"/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Путешествуем по городу  (постановочный ).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-17" w:firstLine="17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Учебник, с. 2-10.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-17" w:firstLine="17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Повторят знания, полученные в 1-2 классах (отбор необходимых для работы над изделием материалов, инструментов, последовательность действий при работе над изделием). Познакомятся с учебником и рабочей тетрадью для 3 класса; со значением понятий «стоимость», «дорого», «дешево».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Научатся вычислять стоимость изделия; на практическом уровне составлять маршрутную карту города.</w:t>
            </w:r>
          </w:p>
        </w:tc>
        <w:tc>
          <w:tcPr>
            <w:tcW w:w="6096" w:type="dxa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t>Регулятивные</w:t>
            </w:r>
            <w:r w:rsidRPr="00AE4862">
              <w:rPr>
                <w:i/>
                <w:sz w:val="24"/>
                <w:szCs w:val="24"/>
              </w:rPr>
              <w:t xml:space="preserve">: умеют контролировать свои действия по точному и оперативному ориентированию в учебнике и рабочей тетради; принимать учебную задачу;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технологии принадлежностей и материалов. 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t>Познавательные</w:t>
            </w:r>
            <w:r w:rsidRPr="00AE4862">
              <w:rPr>
                <w:i/>
                <w:sz w:val="24"/>
                <w:szCs w:val="24"/>
              </w:rPr>
              <w:t xml:space="preserve">: общеучебные - умеют строить осознанное и произвольное речевое высказывание в устной форме о материалах и инструментах, правилах работы с инструментами; осознанно читают тексты с целью освоения и использования информации; логические - осуществляют поиск информации из разных источников, расширяющей и дополняющей представление о понятиях: «город», «современники», «экскурсия», «маршрутная карта». </w:t>
            </w:r>
            <w:r w:rsidRPr="00AE4862">
              <w:rPr>
                <w:b/>
                <w:i/>
                <w:sz w:val="24"/>
                <w:szCs w:val="24"/>
              </w:rPr>
              <w:t>Коммуникативные</w:t>
            </w:r>
            <w:r w:rsidRPr="00AE4862">
              <w:rPr>
                <w:i/>
                <w:sz w:val="24"/>
                <w:szCs w:val="24"/>
              </w:rPr>
              <w:t xml:space="preserve">: умеют слушать учителя и одноклассников, инициативно сотрудничать в поиске </w:t>
            </w:r>
            <w:r w:rsidRPr="00AE4862">
              <w:rPr>
                <w:i/>
                <w:sz w:val="24"/>
                <w:szCs w:val="24"/>
              </w:rPr>
              <w:lastRenderedPageBreak/>
              <w:t xml:space="preserve">и сборе информации, отвечать на вопросы, делать выводы. 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t>Личностные</w:t>
            </w:r>
            <w:r w:rsidRPr="00AE4862">
              <w:rPr>
                <w:i/>
                <w:sz w:val="24"/>
                <w:szCs w:val="24"/>
              </w:rPr>
              <w:t>: имеют мотивацию к учебной и творческой деятельности; сориентированы на плодотворную работу на уроке, соблюдение норм и правил поведения.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lastRenderedPageBreak/>
              <w:t xml:space="preserve">Рассуждение на тему «Что мы будем делать на уроках технологии в этом учебном году?».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Устное сочинение-описание «Город моей мечты»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Составление маршрутной карты «Мой родной город»</w:t>
            </w:r>
          </w:p>
        </w:tc>
        <w:tc>
          <w:tcPr>
            <w:tcW w:w="992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rPr>
          <w:trHeight w:val="426"/>
        </w:trPr>
        <w:tc>
          <w:tcPr>
            <w:tcW w:w="15701" w:type="dxa"/>
            <w:gridSpan w:val="10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lastRenderedPageBreak/>
              <w:t>Человек и земля (20 ч.)</w:t>
            </w:r>
          </w:p>
        </w:tc>
      </w:tr>
      <w:tr w:rsidR="006D0346" w:rsidRPr="00AE4862" w:rsidTr="00317A02">
        <w:trPr>
          <w:trHeight w:val="2400"/>
        </w:trPr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  <w:lang w:val="en-US"/>
              </w:rPr>
            </w:pPr>
            <w:r w:rsidRPr="00AE486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 xml:space="preserve">Архитектура. 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Изделие «Дом».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 xml:space="preserve">Учебник, с. 12-19. 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Познакомятся с основами черчения, с понятиями: чертёж, архитектура, каркас, инженер-строитель, прораб, масштаб, эскиз, технический рисунок, развёртка, прочитать чертёж, с основами масштабирования, выполнения чертежа развёртки, с основными линиями чертежа. Закрепят правила безопасности при работе ножом, ножницами.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 xml:space="preserve">Овладеют умением анализировать готовое изделие, составлять план работы. Научатся различать форматы </w:t>
            </w:r>
            <w:r w:rsidRPr="00AE4862">
              <w:rPr>
                <w:i/>
                <w:sz w:val="24"/>
                <w:szCs w:val="24"/>
              </w:rPr>
              <w:lastRenderedPageBreak/>
              <w:t>бумаги (А4 и АЗ), выполнять чертёж фигуры в масштабе, читать чертёж, выполнять чертёж развёртки; конструировать макет дома из бумаги.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AE4862">
              <w:rPr>
                <w:i/>
                <w:sz w:val="24"/>
                <w:szCs w:val="24"/>
              </w:rPr>
              <w:t xml:space="preserve"> 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реализации; адекватно воспринимают оценку своей работы учителями, товарищами. 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t>Познавательные</w:t>
            </w:r>
            <w:r w:rsidRPr="00AE4862">
              <w:rPr>
                <w:i/>
                <w:sz w:val="24"/>
                <w:szCs w:val="24"/>
              </w:rPr>
              <w:t>: общеучебные - умеют под руководством учителя осуществлять поиск нужной информации в учебнике и учебных пособиях, проводить в сотрудничестве с учителем сравнение и классификацию объектов труда по заданным основаниям, самостоятельно формулировать проблему, делать умозаключения и выводы в словесной форме; осознанно читают тексты с целью освоения и использования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информации; логические – осуществляют поиск необходимой информации из разных источников об архитектуре, чертежах.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t>Коммуникативные</w:t>
            </w:r>
            <w:r w:rsidRPr="00AE4862">
              <w:rPr>
                <w:i/>
                <w:sz w:val="24"/>
                <w:szCs w:val="24"/>
              </w:rPr>
              <w:t xml:space="preserve">: умеют оформить свою мысль в устной форме, слушать и понимать высказывания </w:t>
            </w:r>
            <w:r w:rsidRPr="00AE4862">
              <w:rPr>
                <w:i/>
                <w:sz w:val="24"/>
                <w:szCs w:val="24"/>
              </w:rPr>
              <w:lastRenderedPageBreak/>
              <w:t>собеседников, задавать вопросы с целью уточнения информации, самостоятельно делать выводы.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t>Личностные</w:t>
            </w:r>
            <w:r w:rsidRPr="00AE4862">
              <w:rPr>
                <w:i/>
                <w:sz w:val="24"/>
                <w:szCs w:val="24"/>
              </w:rPr>
              <w:t>: положительно относятся к занятиям предметно-практической деятельностью; сориентированы на уважительное отношение к труду строителей, на плодотворную работу на уроке, соблюдение норм и правил поведения.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lastRenderedPageBreak/>
              <w:t xml:space="preserve">Определение стиля зданий на иллюстрациях или слайдах по таблице. 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Рассказ о профессиях людей, занятых в строительстве.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Придумать название городу своей мечты.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rPr>
          <w:trHeight w:val="2117"/>
        </w:trPr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  <w:lang w:val="en-US"/>
              </w:rPr>
            </w:pPr>
            <w:r w:rsidRPr="00AE4862"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Городские постройки.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Изделие «Телебашня»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Учебник, с. 20-23.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Познакомятся с новыми инструментами - плоскогубцами, кусачками, правилами работы с этими инструментами, возможностями их использования в быту. Научатся применять эти инструменты при работе с проволокой; совершенствовать навыки выполнения технического рисунка.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Регулятивные</w:t>
            </w:r>
            <w:r w:rsidRPr="00AE4862">
              <w:rPr>
                <w:sz w:val="24"/>
                <w:szCs w:val="24"/>
              </w:rPr>
              <w:t>: умеют самостоятельно планировать свою деятельность, контролировать (в форме сличения способа действия и его результата с заданным эталоном с целью обнаружения отклонений и отличий от эталона), корректировать свои действия в соответствии с выявленными отклонениями, адекватно оценивать результаты своего труда.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Познавательные</w:t>
            </w:r>
            <w:r w:rsidRPr="00AE4862">
              <w:rPr>
                <w:sz w:val="24"/>
                <w:szCs w:val="24"/>
              </w:rPr>
              <w:t xml:space="preserve">: общеучебные - умеют самостоятельно выделять и формулировать познавательную цель, делать умозаключения и выводы в словесной форме, производить логические мыслительные операции (анализ, сравнение) для формулирования вывода о свойствах проволоки, приемах работы с нею, для определения материалов и инструментов, приемов работы при изготовлении изделия; логические - осуществляют поиск информации из разных источников, расширяющей и дополняющей представление об инструментах; умеют анализировать образец. </w:t>
            </w:r>
            <w:r w:rsidRPr="00AE4862">
              <w:rPr>
                <w:b/>
                <w:sz w:val="24"/>
                <w:szCs w:val="24"/>
              </w:rPr>
              <w:t>Коммуникативные</w:t>
            </w:r>
            <w:r w:rsidRPr="00AE4862">
              <w:rPr>
                <w:sz w:val="24"/>
                <w:szCs w:val="24"/>
              </w:rPr>
              <w:t xml:space="preserve">: умеют обмениваться мнениями, понимать позицию партнера, активно слушать одноклассников, учителя, совместно рассуждать и находить ответы на вопросы.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Личностные</w:t>
            </w:r>
            <w:r w:rsidRPr="00AE4862">
              <w:rPr>
                <w:sz w:val="24"/>
                <w:szCs w:val="24"/>
              </w:rPr>
              <w:t>: сориентированы на эстетическое восприятие выполненных изделий; имеют мотивацию к учебной и творческой деятельности.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Исследование: выявление практического назначения архитектурных сооружений (жилое, промышленное и т.д.)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rPr>
          <w:trHeight w:val="558"/>
        </w:trPr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  <w:lang w:val="en-US"/>
              </w:rPr>
            </w:pPr>
            <w:r w:rsidRPr="00AE486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Парк.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Изделие: «Городской парк»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Учебник, с. 24-27.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Систематизируют знания о природных материалах, о техниках выполнения изделий с использованием природных материалов. Познакомятся со способами соединения природных материалов; совершенствуют умение работать по плану, самостоятельно составлять план работы, выполнять объёмную аппликацию из природных материалов на пластилиновой основе.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t>Познавательные</w:t>
            </w:r>
            <w:r w:rsidRPr="00AE4862">
              <w:rPr>
                <w:i/>
                <w:sz w:val="24"/>
                <w:szCs w:val="24"/>
              </w:rPr>
              <w:t>: овладеют способностью принимать и реализовывать цели и задачи учебной деятельности, приёмами поиска средств её осуществления; освоят способы решения проблем творческого и поискового характера.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 xml:space="preserve"> </w:t>
            </w:r>
            <w:r w:rsidRPr="00AE4862">
              <w:rPr>
                <w:b/>
                <w:i/>
                <w:sz w:val="24"/>
                <w:szCs w:val="24"/>
              </w:rPr>
              <w:t>Регулятивные</w:t>
            </w:r>
            <w:r w:rsidRPr="00AE4862">
              <w:rPr>
                <w:i/>
                <w:sz w:val="24"/>
                <w:szCs w:val="24"/>
              </w:rPr>
              <w:t xml:space="preserve">: умеют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      </w:r>
            <w:r w:rsidRPr="00AE4862">
              <w:rPr>
                <w:b/>
                <w:i/>
                <w:sz w:val="24"/>
                <w:szCs w:val="24"/>
              </w:rPr>
              <w:t>Коммуникативные:</w:t>
            </w:r>
            <w:r w:rsidRPr="00AE4862">
              <w:rPr>
                <w:i/>
                <w:sz w:val="24"/>
                <w:szCs w:val="24"/>
              </w:rPr>
              <w:t xml:space="preserve"> овладеют навыками смыслового чтения текстов в соответствии с целями и задачами; умеют строить осознанное речевое высказывание в соответствии с задачами коммуникации и составлять тексты в устной форме, договариваться с партнерами и приходить к общему решению, контролировать свои действия при совместной работе. 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t>Личностные</w:t>
            </w:r>
            <w:r w:rsidRPr="00AE4862">
              <w:rPr>
                <w:i/>
                <w:sz w:val="24"/>
                <w:szCs w:val="24"/>
              </w:rPr>
              <w:t>: сориентированы на целостное восприятие мира в его органичном единстве и разнообразии природы; принимают социальную роль обучающегося; имеют навыки сотрудничества с взрослыми и сверстниками в разных ситуациях; умеют не создавать конфликтов и находить выходы из спорных ситуаций.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 xml:space="preserve">Рассуждение: профессии людей, связанных с садово-парковым искусством. 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 xml:space="preserve">Устное сочинение-описание: «Твой любимый уголок в парке». 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Составление рассказа о значении природы для города.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rPr>
          <w:trHeight w:val="841"/>
        </w:trPr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  <w:lang w:val="en-US"/>
              </w:rPr>
            </w:pPr>
            <w:r w:rsidRPr="00AE486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Проект «Детская площадка».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Учебник, с. 28-34.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Получат первичные навыки работы над проектом с помощью стандартного алгоритма. Закрепят навыки работы с бумагой на практическом уровне. Научатся самостоятельно составлять план работы и работать над изделием в мини-группах, самостоятельно проводить презентацию групповой работы по плану и оценивать результат по заданным критериям.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t>Личностные</w:t>
            </w:r>
            <w:r w:rsidRPr="00AE4862">
              <w:rPr>
                <w:i/>
                <w:sz w:val="24"/>
                <w:szCs w:val="24"/>
              </w:rPr>
              <w:t>: имеют мотивацию к учебной и творческой деятельности, положительно относятся к занятиям предметно-практической деятельностью; понимают личную ответственность за будущий результат.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t>Познавательные</w:t>
            </w:r>
            <w:r w:rsidRPr="00AE4862">
              <w:rPr>
                <w:i/>
                <w:sz w:val="24"/>
                <w:szCs w:val="24"/>
              </w:rPr>
              <w:t>: умеют понимать заданный вопрос, в соответствии с ним строить ответ в устной форме; овладеют логическими действиями сравнения, анализа, синтеза, построения рассуждений; используют различные способы поиска, сбора, обработки, анализа информации в соответствии с коммуникативными и познавательными задачами; освоят способы решения проблем творческого и поискового характера.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t>Регулятивные</w:t>
            </w:r>
            <w:r w:rsidRPr="00AE4862">
              <w:rPr>
                <w:i/>
                <w:sz w:val="24"/>
                <w:szCs w:val="24"/>
              </w:rPr>
              <w:t>: овладеют способностью принимать и реализовывать цели и задачи учебной деятельности, приёмами поиска средств её осуществления; умеют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t>Коммуникативные</w:t>
            </w:r>
            <w:r w:rsidRPr="00AE4862">
              <w:rPr>
                <w:i/>
                <w:sz w:val="24"/>
                <w:szCs w:val="24"/>
              </w:rPr>
              <w:t>: умеют формулировать ответы на вопросы, вступать в учебное сотрудничество, слушать одноклассников, учителя, договариваться с партнерами и приходить к общему решению, контролировать свои действия при совместной работе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Исследование: сравнение свойств различных природных материалов, соотнесение формы и цвета природных материалов с реальными объектами.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Выполнение творческого проекта по теме «Детская площадка».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  <w:lang w:val="en-US"/>
              </w:rPr>
              <w:t>6</w:t>
            </w:r>
            <w:r w:rsidRPr="00AE48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 xml:space="preserve">Ателье мод. Одежда. Пряжа и ткани.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Знакомство с видами стежков: «Строчка петельных стежков».           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Строчка стебельчатых стежков.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Изделие: «Украшение платочка монограммой»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Учебник, с. 35-45,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Познакомятся с некоторыми видами одежды. Научатся различать распространённые натуральные и синтетические ткани. Систематизируют знания о процессе производства ткани, о техниках выполнения изделий из ткани и пряжи, о видах швов, изученных в 1-2 классах. Узнают алгоритм выполнения стебельчатого шва в работе над изделием «Украшение платочка монограммой». Научатся выполнять вышивку стебельчатым швом.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Регулятивные</w:t>
            </w:r>
            <w:r w:rsidRPr="00AE4862">
              <w:rPr>
                <w:sz w:val="24"/>
                <w:szCs w:val="24"/>
              </w:rPr>
              <w:t xml:space="preserve">: 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Познавательные:</w:t>
            </w:r>
            <w:r w:rsidRPr="00AE4862">
              <w:rPr>
                <w:sz w:val="24"/>
                <w:szCs w:val="24"/>
              </w:rPr>
              <w:t xml:space="preserve"> общеучебные - умеют строить осознанное и произвольное речевое высказывание в устной форме о швах, используемых в вышивании, выявлять с помощью сравнения отдельные признаки, характерные для сопоставляемых изделий; логические - осуществляют поиск необходимой информации (из материалов учебника, рабочей тетради, по воспроизведению по памяти примеров из личного практического опыта), дополняющей и расширяющей имеющиеся представления об искусстве вышивания.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Коммуникативные:</w:t>
            </w:r>
            <w:r w:rsidRPr="00AE4862">
              <w:rPr>
                <w:sz w:val="24"/>
                <w:szCs w:val="24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 </w:t>
            </w:r>
            <w:r w:rsidRPr="00AE4862">
              <w:rPr>
                <w:b/>
                <w:sz w:val="24"/>
                <w:szCs w:val="24"/>
              </w:rPr>
              <w:t>Личностные</w:t>
            </w:r>
            <w:r w:rsidRPr="00AE4862">
              <w:rPr>
                <w:sz w:val="24"/>
                <w:szCs w:val="24"/>
              </w:rPr>
              <w:t>: имеют художественно - эстетический вкус; сориентированы на бережное отношение к труду и продуктам груда.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Исследование: какая ткань наиболее подходит для вышивания?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Исследование: узнать, какие существуют способы предметов кроме вышивки.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rPr>
          <w:trHeight w:val="699"/>
        </w:trPr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  <w:lang w:val="en-US"/>
              </w:rPr>
            </w:pPr>
            <w:r w:rsidRPr="00AE486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Аппликация из ткани.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Петельный шов.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Изделие: «Украшение фартука».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Учебник, с. 46-48.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Познакомятся с одним из вариантов украшения одежды - аппликацией из ткани. Закрепят знания о видах аппликации, о последовательности выполнения аппликации. Узнают алгоритм выполнения петельного шва в работе над изделием «Украшение фартука». Научатся выполнять аппликацию из ткани, различать виды аппликации, самостоятельно составлять композицию, украшать фартук аппликацией из ткани с помощью петельного шва.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Регулятивные</w:t>
            </w:r>
            <w:r w:rsidRPr="00AE4862">
              <w:rPr>
                <w:sz w:val="24"/>
                <w:szCs w:val="24"/>
              </w:rPr>
              <w:t xml:space="preserve">: 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Познавательные</w:t>
            </w:r>
            <w:r w:rsidRPr="00AE4862">
              <w:rPr>
                <w:sz w:val="24"/>
                <w:szCs w:val="24"/>
              </w:rPr>
              <w:t>: общеучебные - умеют строить осознанное и произвольное речевое высказывание в устной форме о швах, используемых для выполнения аппликации из ткани, выявлять с помощью сравнения отдельные признаки, характерные для сопоставляемых изделий; логические - осуществляют поиск необходимой информации (из материалов учебника, рабочей тетради, по воспроизведению в памяти примеров из личного практического опыта), дополняющей и расширяющей имеющиеся представления об искусстве украшения одежды.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Коммуникативные</w:t>
            </w:r>
            <w:r w:rsidRPr="00AE4862">
              <w:rPr>
                <w:sz w:val="24"/>
                <w:szCs w:val="24"/>
              </w:rPr>
              <w:t xml:space="preserve">: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 </w:t>
            </w:r>
            <w:r w:rsidRPr="00AE4862">
              <w:rPr>
                <w:b/>
                <w:sz w:val="24"/>
                <w:szCs w:val="24"/>
              </w:rPr>
              <w:t>Личностные</w:t>
            </w:r>
            <w:r w:rsidRPr="00AE4862">
              <w:rPr>
                <w:sz w:val="24"/>
                <w:szCs w:val="24"/>
              </w:rPr>
              <w:t>: имеют художественно-эстетический вкус; сориентированы на бережное отношение к труду и продуктам труда.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Творческая работа: составление собственной композиции для украшения фартука.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Найти информацию о видах и способах использования аппликации.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rPr>
          <w:trHeight w:val="1124"/>
        </w:trPr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  <w:lang w:val="en-US"/>
              </w:rPr>
            </w:pPr>
            <w:r w:rsidRPr="00AE486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Изготовление тканей.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Изделие «Гобелен»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Учебник, с. 49-51,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Познакомятся с технологическим процессом производства тканей; производством полотна ручным способом. Научатся сочетать цвета в композиции, размечать по линейке, отличать гобелен от других форм ткачества, создавать изделие «Гобелен»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Регулятивные</w:t>
            </w:r>
            <w:r w:rsidRPr="00AE4862">
              <w:rPr>
                <w:sz w:val="24"/>
                <w:szCs w:val="24"/>
              </w:rPr>
              <w:t xml:space="preserve">: умеют принимать и сохранять учебную задачу урока, планировать свою деятельность, контролировать свои действия по точному и оперативному ориентированию в учебнике, вносить необходимые дополнения и коррективы в план и способ действия в случае расхождения эталона, реального действия и его продукта, адекватно воспринимать оценку своей работы учителями, товарищами.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Познавательные:</w:t>
            </w:r>
            <w:r w:rsidRPr="00AE4862">
              <w:rPr>
                <w:sz w:val="24"/>
                <w:szCs w:val="24"/>
              </w:rPr>
              <w:t xml:space="preserve"> общеучебные - умеют строить осознанное и произвольное речевое высказывание в устной форме о структуре тканей, анализировать варианты переплетений нитей в ткани, определять их вид; логические - осуществляют поиск информации из разных источников, расширяющей и дополняющей представление о видах и способах переплетений. </w:t>
            </w:r>
            <w:r w:rsidRPr="00AE4862">
              <w:rPr>
                <w:b/>
                <w:sz w:val="24"/>
                <w:szCs w:val="24"/>
              </w:rPr>
              <w:t>Коммуникативные:</w:t>
            </w:r>
            <w:r w:rsidRPr="00AE4862">
              <w:rPr>
                <w:sz w:val="24"/>
                <w:szCs w:val="24"/>
              </w:rPr>
              <w:t xml:space="preserve"> умеют строить понятные речевые высказывания, слушать собеседника и вести диалог; рассуждать, признавать возможность существования различных точек зрения и права каждого иметь свою.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Личностные:</w:t>
            </w:r>
            <w:r w:rsidRPr="00AE4862">
              <w:rPr>
                <w:sz w:val="24"/>
                <w:szCs w:val="24"/>
              </w:rPr>
              <w:t xml:space="preserve"> имеют мотивацию к учебной деятельности; эстетически воспринимают выполненные изделия; понимают значение красоты в жизни людей; проявляют интерес к предмету.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Творческая работа: создание собственного рисунка для изделия «Гобелен».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Создание рамки для гобелена.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Устное сочинение- описание понравившегося гобелена.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rPr>
          <w:trHeight w:val="2400"/>
        </w:trPr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  <w:lang w:val="en-US"/>
              </w:rPr>
            </w:pPr>
            <w:r w:rsidRPr="00AE486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Вязание. Новый технологический процесс – вязание.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Вязание. Изделие: «Воздушные петли»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Учебник, с. 52-54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Познакомятся с особенностями вязания крючком, с применением вязанных крючком изделий, с инструментами, используемыми при вязании. Систематизируют знания о видах ниток. Научатся соблюдать правила работы при вязании крючком, составлять план работы, создавать цепочку из воздушных петель с помощью вязания крючком, композицию «Воздушные петли».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Регулятивные</w:t>
            </w:r>
            <w:r w:rsidRPr="00AE4862">
              <w:rPr>
                <w:sz w:val="24"/>
                <w:szCs w:val="24"/>
              </w:rPr>
              <w:t xml:space="preserve">: умеют принимать и сохранять учебную задачу урока, планировать свою деятельность, контролировать свои действия по точному и оперативному ориентированию в учебнике, вносить необходимые дополнения и коррективы в план и способ действия в случае расхождения эталона, реального действия и его продукта, оценивать работу по заданным критериям.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Познавательные</w:t>
            </w:r>
            <w:r w:rsidRPr="00AE4862">
              <w:rPr>
                <w:sz w:val="24"/>
                <w:szCs w:val="24"/>
              </w:rPr>
              <w:t xml:space="preserve">: общеучебные -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осознанно читают тексты, рассматривают рисунки с целью освоения и использовании информации; логические - осуществляют поиск информации из разных источников, расширяющей и дополняющей представление о видах ниток и их назначении.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Коммуникативные</w:t>
            </w:r>
            <w:r w:rsidRPr="00AE4862">
              <w:rPr>
                <w:sz w:val="24"/>
                <w:szCs w:val="24"/>
              </w:rPr>
              <w:t xml:space="preserve">: умеют строить понятные речевые высказывания, слушать собеседника и вести диалог; рассуждать,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Личностные</w:t>
            </w:r>
            <w:r w:rsidRPr="00AE4862">
              <w:rPr>
                <w:sz w:val="24"/>
                <w:szCs w:val="24"/>
              </w:rPr>
              <w:t>: имеют мотивацию к учебной деятельности; эстетически воспринимают выполненные изделия; понимают значение красоты; проявляют интерес к предмету.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Творческая работа: создание композиции из цепочек из воздушных петель по собственному замыслу.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Узнать и рассказать, есть ли дома изделия, вещи, выполненные в технике вязания.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Найти информацию о том, что такое карнавал – маскарад, какие костюмы нужны для карнавала,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подобрать иллюстрации карнавальных костюмов.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rPr>
          <w:trHeight w:val="1125"/>
        </w:trPr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  <w:lang w:val="en-US"/>
              </w:rPr>
              <w:t>10</w:t>
            </w:r>
            <w:r w:rsidRPr="00AE48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 xml:space="preserve">Одежда для карнавала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0pt"/>
                <w:rFonts w:eastAsiaTheme="minorEastAsia"/>
                <w:i w:val="0"/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Изделие: «Кавалер», «Дама»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0pt"/>
                <w:rFonts w:eastAsiaTheme="minorEastAsia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>Учебник, с. 55-58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>Познакомятся с понятием «карнавал», с особенностями проведения этого праздника, с разными карнавальными костюмами. Узнают о значении крахмаления ткани, последовательности крахмаления ткани, о способах создания карнавального костюма из подручных средств. Научатся работать с выкройкой, делать кулиску, изготовлять карнавальный костюм.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Регулятивные</w:t>
            </w:r>
            <w:r w:rsidRPr="00AE4862">
              <w:rPr>
                <w:rStyle w:val="0pt"/>
                <w:rFonts w:eastAsiaTheme="minorEastAsia"/>
                <w:i w:val="0"/>
                <w:sz w:val="24"/>
                <w:szCs w:val="24"/>
              </w:rPr>
              <w:t>:</w:t>
            </w:r>
            <w:r w:rsidRPr="00AE4862">
              <w:rPr>
                <w:rStyle w:val="1e"/>
                <w:rFonts w:eastAsiaTheme="minorEastAsia"/>
                <w:sz w:val="24"/>
                <w:szCs w:val="24"/>
              </w:rPr>
              <w:t xml:space="preserve"> умеют принимать и сохранять учебную задачу урока, планировать свою деятельность, проговаривать вслух последовательность производимых действий, составляющих основу осваиваемой деятельности, оценивать совместно с учителем или одноклассниками результат своих действий, вносить соответствующие коррективы, в сотрудничестве с учителем и одноклассниками находить несколько вариантов решения учебной задачи.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Познавательные:</w:t>
            </w:r>
            <w:r w:rsidRPr="00AE4862">
              <w:rPr>
                <w:rStyle w:val="0pt"/>
                <w:rFonts w:eastAsiaTheme="minorEastAsia"/>
                <w:i w:val="0"/>
                <w:sz w:val="24"/>
                <w:szCs w:val="24"/>
              </w:rPr>
              <w:t xml:space="preserve"> общеучебные -</w:t>
            </w:r>
            <w:r w:rsidRPr="00AE4862">
              <w:rPr>
                <w:rStyle w:val="1e"/>
                <w:rFonts w:eastAsiaTheme="minorEastAsia"/>
                <w:sz w:val="24"/>
                <w:szCs w:val="24"/>
              </w:rPr>
              <w:t xml:space="preserve"> умеют делать умозаключения и выводы в словесной форме, производить логические мыслительные операции для решения творческой задачи, анализировать особенности карнавального костюма (цвет, форму, способы украшения и др.); </w:t>
            </w:r>
            <w:r w:rsidRPr="00AE4862">
              <w:rPr>
                <w:rStyle w:val="0pt"/>
                <w:rFonts w:eastAsiaTheme="minorEastAsia"/>
                <w:i w:val="0"/>
                <w:sz w:val="24"/>
                <w:szCs w:val="24"/>
              </w:rPr>
              <w:t>логические -</w:t>
            </w:r>
            <w:r w:rsidRPr="00AE4862">
              <w:rPr>
                <w:rStyle w:val="1e"/>
                <w:rFonts w:eastAsiaTheme="minorEastAsia"/>
                <w:sz w:val="24"/>
                <w:szCs w:val="24"/>
              </w:rPr>
              <w:t xml:space="preserve"> осуществляют поиск информации из разных источников, расширяющей и дополняющей представление о карнавальных костюмах. </w:t>
            </w: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Коммуникативные:</w:t>
            </w:r>
            <w:r w:rsidRPr="00AE4862">
              <w:rPr>
                <w:rStyle w:val="1e"/>
                <w:rFonts w:eastAsiaTheme="minorEastAsia"/>
                <w:sz w:val="24"/>
                <w:szCs w:val="24"/>
              </w:rPr>
              <w:t xml:space="preserve"> умеют строить понятные речевые высказывания, слушать собеседника и вести диалог; рассуждать, </w:t>
            </w:r>
            <w:r w:rsidRPr="00AE4862">
              <w:rPr>
                <w:sz w:val="24"/>
                <w:szCs w:val="24"/>
              </w:rPr>
              <w:t>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Личностные:</w:t>
            </w:r>
            <w:r w:rsidRPr="00AE4862">
              <w:rPr>
                <w:sz w:val="24"/>
                <w:szCs w:val="24"/>
              </w:rPr>
              <w:t xml:space="preserve"> имеют мотивацию к учебной деятельности; эстетически воспринимают карнавальный костюм; понимают значение красоты; проявляют интерес к предмету.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>Творческая работа: создание карнавального костюма по собственному замыслу.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>Устное сочинение «Как создавался костюм»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  <w:lang w:val="en-US"/>
              </w:rPr>
            </w:pPr>
            <w:r w:rsidRPr="00AE486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Бисероплетение (освоение нового материала).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Изделие: «Браслетик “Цветочки”».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Изделие: «Браслетик “Подковки”».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Учебник, с. 59-62,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Познакомятся с видами изделий из бисера, его свойствами, видами бисера, со свойствами и особенностями лески. Научатся плести из бисера браслетик, работать с леской и бисером, подбирать необходимые материалы и инструменты для выполнения изделий из бисера.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Регулятивные</w:t>
            </w:r>
            <w:r w:rsidRPr="00AE4862">
              <w:rPr>
                <w:sz w:val="24"/>
                <w:szCs w:val="24"/>
              </w:rPr>
              <w:t xml:space="preserve">: 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Познавательные</w:t>
            </w:r>
            <w:r w:rsidRPr="00AE4862">
              <w:rPr>
                <w:sz w:val="24"/>
                <w:szCs w:val="24"/>
              </w:rPr>
              <w:t xml:space="preserve">: общеучебные — умеют строить осознанное и произвольное речевое высказывание в устной форме; логические - умеют осуществлять поиск необходимой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искусстве бисероплетения, видах бисера.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Коммуникативные</w:t>
            </w:r>
            <w:r w:rsidRPr="00AE4862">
              <w:rPr>
                <w:sz w:val="24"/>
                <w:szCs w:val="24"/>
              </w:rPr>
              <w:t>: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Личностные</w:t>
            </w:r>
            <w:r w:rsidRPr="00AE4862">
              <w:rPr>
                <w:sz w:val="24"/>
                <w:szCs w:val="24"/>
              </w:rPr>
              <w:t>: имеют художественно-эстетический вкус; сориентированы на плодотворную работу на уроке.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Творческая работа: создание браслета из бисера по собственному замыслу.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Разгадать кроссворд «Ателье мод»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РТ с. 30 -31.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421B9C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  <w:lang w:val="en-US"/>
              </w:rPr>
              <w:t xml:space="preserve">12  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Кафе «Кулинарная сказка».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Работа с бумагой. Конструирование.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Изделие «Весы».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Учебник, с. 63-67,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Познакомятся с понятием «рецепт», его применением в жизни человека, с ролью весов в жизни человека, с вариантами взвешивания продуктов. Научатся использовать таблицу мер веса продуктов в граммах, самостоятельно составлять план работы над изделием, собирать конструкцию из бумаги с помощью дополнительных приспособлений; конструировать изделие «Весы». Совершенствуют навыки выполнения чертежей, конструирования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Регулятивные</w:t>
            </w:r>
            <w:r w:rsidRPr="00AE4862">
              <w:rPr>
                <w:sz w:val="24"/>
                <w:szCs w:val="24"/>
              </w:rPr>
              <w:t xml:space="preserve">: умеют определять последовательность промежуточных целей с учётом конечного результата, составлять план и последовательность действий и вносить в них коррективы в случае отклонения, организовывать свое рабочее место с учетом удобства и безопасности работы.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Познавательные</w:t>
            </w:r>
            <w:r w:rsidRPr="00AE4862">
              <w:rPr>
                <w:sz w:val="24"/>
                <w:szCs w:val="24"/>
              </w:rPr>
              <w:t>: общеучебные - умеют осознанно и произвольно высказываться в устной форме о способах определения веса продуктов, профессиях повара и официанта, формулировать ответы на вопросы учителя; логические - умеют формулировать проблему, самостоятельно осуществлять поиск способов решения проблем творческого и поискового характера (украшение поделки).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Коммуникативные</w:t>
            </w:r>
            <w:r w:rsidRPr="00AE4862">
              <w:rPr>
                <w:sz w:val="24"/>
                <w:szCs w:val="24"/>
              </w:rPr>
              <w:t xml:space="preserve">: умеют выражать собственное мнение, отстаивать свою точку зрения, строить понятные речевые высказывания о профессиях повара и официанта, кафе.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Личностные</w:t>
            </w:r>
            <w:r w:rsidRPr="00AE4862">
              <w:rPr>
                <w:sz w:val="24"/>
                <w:szCs w:val="24"/>
              </w:rPr>
              <w:t>: сориентированы на эмоционально-эстетическое восприятие красоты выполненных изделий, уважительное отношение к труду поваров и официантов.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Творческая работа: украшение весов по собственному замыслу.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Рассуждение на тему: нужно ли уметь готовить еду?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Исследовательская работа: поиск ответа на вопрос, в чем отличие приготовления еды дома и в кафе.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Дома узнать у взрослых, какие правила поведения соблюдают они, когда готовят пищу.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  <w:lang w:val="en-US"/>
              </w:rPr>
            </w:pPr>
            <w:r w:rsidRPr="00AE4862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Фруктовый завтрак (решение частных задач).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 xml:space="preserve">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Изделие: «Фруктовый завтрак».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Учебник, с. 68-71,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Познакомятся с кухонными приспособлениями: разделочная доска, нож; правилами работы с ножом. Научатся работать со съедобными материалами; пользоваться ножом и разделочной доской, пользоваться рецептом, смешивать ингредиенты; применять правила поведения при приготовлении пищи; приготовлять салат «Фруктовый завтрак». Расширят представления о видах салатов.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Регулятивные</w:t>
            </w:r>
            <w:r w:rsidRPr="00AE4862">
              <w:rPr>
                <w:sz w:val="24"/>
                <w:szCs w:val="24"/>
              </w:rPr>
              <w:t>: умеют определять последовательность промежуточных целей с учётом конечного результата, составлять план и последовательность действий и вносить в них коррективы в случае отклонения, организовывать свое рабочее место с учетом удобства и безопасности работы.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 </w:t>
            </w:r>
            <w:r w:rsidRPr="00AE4862">
              <w:rPr>
                <w:b/>
                <w:sz w:val="24"/>
                <w:szCs w:val="24"/>
              </w:rPr>
              <w:t>Познавательные</w:t>
            </w:r>
            <w:r w:rsidRPr="00AE4862">
              <w:rPr>
                <w:sz w:val="24"/>
                <w:szCs w:val="24"/>
              </w:rPr>
              <w:t xml:space="preserve">: общеучебные - умеют осознанно и произвольно высказываться в устной форме о рецептах салатов, формулировать ответы на вопросы учителя; логические - умеют формулировать проблему, самостоятельно осуществлять поиск способов решения проблем творческого и поискового характера (украшение блюд). </w:t>
            </w:r>
            <w:r w:rsidRPr="00AE4862">
              <w:rPr>
                <w:b/>
                <w:sz w:val="24"/>
                <w:szCs w:val="24"/>
              </w:rPr>
              <w:t>Коммуникативные</w:t>
            </w:r>
            <w:r w:rsidRPr="00AE4862">
              <w:rPr>
                <w:sz w:val="24"/>
                <w:szCs w:val="24"/>
              </w:rPr>
              <w:t xml:space="preserve">: умеют выражать собственное мнение, отстаивать свою точку зрения, слушать учителя и одноклассников, контролировать свои действия при совместной работе; следить за действиями других участников совместной деятельности.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Личностные</w:t>
            </w:r>
            <w:r w:rsidRPr="00AE4862">
              <w:rPr>
                <w:sz w:val="24"/>
                <w:szCs w:val="24"/>
              </w:rPr>
              <w:t>: сориентированы на эмоционально-эстетическое восприятие красоты приготовленного блюда, уважительное отношение к труду поваров.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Творческая работа: украшение приготовленного блюда перед подачей.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Исследование: какой завтрак считается полезным?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Форум в ИС рецептов: «Полезный и вкусный завтрак»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  <w:lang w:val="en-US"/>
              </w:rPr>
              <w:t>14</w:t>
            </w:r>
            <w:r w:rsidRPr="00AE48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Работа с тканью. Изделие «Колпачок - цыпленок для яиц».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Учебник, с. 72-73,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Познакомятся с приготовлением яиц вкрутую и всмятку, с основами снятия мерок, с возможностями использования синтепона. Совершенствуют навыки работы с тканью. Научатся пользоваться сантиметровой лентой; анализировать готовое изделие и планировать работу; на практическом уровне размечать детали по линейке, работать с выкройкой, использовать швы «вперёд иголку» и «через край»; определять свойства синтепона, самостоятельно придумывать элементы оформления и декорировать изделие; выполнять изделие «Цыплята»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Регулятивные</w:t>
            </w:r>
            <w:r w:rsidRPr="00AE4862">
              <w:rPr>
                <w:sz w:val="24"/>
                <w:szCs w:val="24"/>
              </w:rPr>
              <w:t>: умеют принимать и сохранять учебную задачу урока, планировать свою деятельность, контролировать свои действия по точному и оперативному ориентированию в учебнике, вносить необходимые дополнения и коррективы в план и способ действия в случае расхождения эталона, реального действия и его продукта, оценивать работу по заданным критериям.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Познавательные:</w:t>
            </w:r>
            <w:r w:rsidRPr="00AE4862">
              <w:rPr>
                <w:sz w:val="24"/>
                <w:szCs w:val="24"/>
              </w:rPr>
              <w:t xml:space="preserve"> общеучебные -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характера, осознанно читают тексты, рассматривают рисунки с целью освоения и использования информации; логические - осуществляют поиск информации из разных источников, расширяющей и дополняющей представление о свойствах синтепона и его назначении.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Коммуникативные:</w:t>
            </w:r>
            <w:r w:rsidRPr="00AE4862">
              <w:rPr>
                <w:sz w:val="24"/>
                <w:szCs w:val="24"/>
              </w:rPr>
              <w:t xml:space="preserve"> умеют строить понятные речевые высказывания, слушать собеседника и вести диалог, рассуждать,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Личностные</w:t>
            </w:r>
            <w:r w:rsidRPr="00AE4862">
              <w:rPr>
                <w:sz w:val="24"/>
                <w:szCs w:val="24"/>
              </w:rPr>
              <w:t>: имеют мотивацию к учебной деятельности; эстетически воспринимают выполненные изделия; понимают значение красоты; проявляют интерес к предмету.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Творческая работа: украшение поделки по собственному замыслу.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Исследование: какие виды бутербродов существуют  в кулинарии?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  <w:lang w:val="en-US"/>
              </w:rPr>
            </w:pPr>
            <w:r w:rsidRPr="00AE486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Кулинария. Бутерброды и закуска «Радуга на шпажке».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Учебник, с. 74.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Познакомятся на практическом уровне с видами холодных закусок.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Научатся самостоятельно составлять план и работать по нему, работать ножом; приготовлять бутерброды и закуску «Радуга на шпажке»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Регулятивные</w:t>
            </w:r>
            <w:r w:rsidRPr="00AE4862">
              <w:rPr>
                <w:sz w:val="24"/>
                <w:szCs w:val="24"/>
              </w:rPr>
              <w:t>: умеют организовывать свое рабочее место с учетом удобства и безопасности работы, планировать, контролировать и оценивать учебные действия в соответствии с поставленной задачей условиями ее реализации, определять наиболее эффективные способы достижения результата.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Познавательные</w:t>
            </w:r>
            <w:r w:rsidRPr="00AE4862">
              <w:rPr>
                <w:sz w:val="24"/>
                <w:szCs w:val="24"/>
              </w:rPr>
              <w:t>: общеучебные –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логические - осуществляют поиск информации из разных источников, расширяющей и дополняющей представление о технологии приготовления бутербродов и закусок.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Коммуникативные</w:t>
            </w:r>
            <w:r w:rsidRPr="00AE4862">
              <w:rPr>
                <w:sz w:val="24"/>
                <w:szCs w:val="24"/>
              </w:rPr>
              <w:t>: умеют строить понятные речевые высказывания, отстаивать собственное мнение, принимать участие в коллективных работах, работах парами и группами, договариваться с партнерами и приходить к общему решению, контролировать свои действия при совместной работе, формулировать ответы на вопросы.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Личностные</w:t>
            </w:r>
            <w:r w:rsidRPr="00AE4862">
              <w:rPr>
                <w:sz w:val="24"/>
                <w:szCs w:val="24"/>
              </w:rPr>
              <w:t>: имеют мотивацию к учебной деятельности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Творческая работа: украшение бутербродов по собственному замыслу.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Форум в ИС «Делимся лучшими рецептами»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  <w:lang w:val="en-US"/>
              </w:rPr>
              <w:t>16</w:t>
            </w:r>
            <w:r w:rsidRPr="00AE48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Сервировка стола.</w:t>
            </w:r>
          </w:p>
          <w:p w:rsidR="006D0346" w:rsidRPr="00AE4862" w:rsidRDefault="006D0346" w:rsidP="00317A02">
            <w:pPr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Способы складывания салфеток.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Учебник с. 78 – 79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Повторят знания о принципе симметрии. Познакомятся с видами симметричных изображений. Научатся выполнять работу с использованием орнаментальной симметрии; работать по плану в соответствии с алгоритмом разметки по линейке симметричных изображений; самостоятельно придумывать декоративные элементы и оформлять изделие; делать сафетницу из картона и бумаги. Закрепят навыки работы с бумагой, самостоятельного оформления изделия.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t>Регулятивные</w:t>
            </w:r>
            <w:r w:rsidRPr="00AE4862">
              <w:rPr>
                <w:i/>
                <w:sz w:val="24"/>
                <w:szCs w:val="24"/>
              </w:rPr>
              <w:t>: умеют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результата, адекватно воспринимать оценку своей работы учителями, товарищами.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t>Познавательные</w:t>
            </w:r>
            <w:r w:rsidRPr="00AE4862">
              <w:rPr>
                <w:i/>
                <w:sz w:val="24"/>
                <w:szCs w:val="24"/>
              </w:rPr>
              <w:t xml:space="preserve">: общеучебные –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логические - осуществляют поиск информации из разных источников; умеют выполнять анализ изделия по заданному алгоритму. 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t>Коммуникативные:</w:t>
            </w:r>
            <w:r w:rsidRPr="00AE4862">
              <w:rPr>
                <w:i/>
                <w:sz w:val="24"/>
                <w:szCs w:val="24"/>
              </w:rPr>
              <w:t xml:space="preserve"> участвуют в коллективных обсуждениях; умеют строить понятные речевые высказывания, отстаивать собственное мнение, формулировать ответы на вопросы.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t>Личностные</w:t>
            </w:r>
            <w:r w:rsidRPr="00AE4862">
              <w:rPr>
                <w:i/>
                <w:sz w:val="24"/>
                <w:szCs w:val="24"/>
              </w:rPr>
              <w:t>: сориентированы на эмоционально-эстетический отклик при оценке выполненных работ, на проявление интереса к творчеству; демонстрируют положительное отношение к трудовой деятельности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Творческая работа: декоративное оформление поделки по собственному замыслу.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Устный рассказ - описание своей поделки.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Найти информацию о правилах пользования за столом.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  <w:lang w:val="en-US"/>
              </w:rPr>
            </w:pPr>
            <w:r w:rsidRPr="00AE4862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Магазин подарков. Работа с пластичными материалами (тесто-пластика). Лепка (освоение нового материала).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Изделие «Брелок для ключей»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Учебник, с.80-84.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Повторят свойства, состав солёного теста, приёмы работы с ним. Познакомятся с новым способом окраски солёного теста. Совершенствуют навыки лепки из теста, проведения анализа готового изделия, составления плана </w:t>
            </w:r>
            <w:r w:rsidRPr="00AE4862">
              <w:rPr>
                <w:rStyle w:val="1e"/>
                <w:rFonts w:eastAsiaTheme="minorEastAsia"/>
                <w:sz w:val="24"/>
                <w:szCs w:val="24"/>
              </w:rPr>
              <w:t>работы. Научатся отличать солёное тесто от других пластичных материалов (пластилина и глины), применять новый способ окраски солёного теста, самостоятельно замешивать солёное тесто и использовать различные приёмы лепки из теста; делать брелок из солёного теста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Регулятивные</w:t>
            </w:r>
            <w:r w:rsidRPr="00AE4862">
              <w:rPr>
                <w:sz w:val="24"/>
                <w:szCs w:val="24"/>
              </w:rPr>
              <w:t>: умеют определять последовательность промежуточных целей с учётом конечного результата; составлять план и последовательность действий и вносить в них коррективы в случае отклонения; организовывать свое рабочее место с учетом удобства и безопасности работы.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Познавательные</w:t>
            </w:r>
            <w:r w:rsidRPr="00AE4862">
              <w:rPr>
                <w:sz w:val="24"/>
                <w:szCs w:val="24"/>
              </w:rPr>
              <w:t xml:space="preserve">: общеучебные – умеют осознанно и произвольно высказываться в устной форме о пластичных материалах, формулировать ответы на вопросы учителя, использовать образную речь при описании изделий из теста; </w:t>
            </w:r>
            <w:r w:rsidRPr="00AE4862">
              <w:rPr>
                <w:rStyle w:val="0pt"/>
                <w:rFonts w:eastAsiaTheme="minorEastAsia"/>
                <w:i w:val="0"/>
                <w:sz w:val="24"/>
                <w:szCs w:val="24"/>
              </w:rPr>
              <w:t>логические -</w:t>
            </w:r>
            <w:r w:rsidRPr="00AE4862">
              <w:rPr>
                <w:rStyle w:val="1e"/>
                <w:rFonts w:eastAsiaTheme="minorEastAsia"/>
                <w:sz w:val="24"/>
                <w:szCs w:val="24"/>
              </w:rPr>
              <w:t xml:space="preserve"> умеют формулировать проблему; самостоятельно осуществляют поиск способов решения проблем творческого и поискового характера.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Коммуникативные:</w:t>
            </w:r>
            <w:r w:rsidRPr="00AE4862">
              <w:rPr>
                <w:rStyle w:val="1e"/>
                <w:rFonts w:eastAsiaTheme="minorEastAsia"/>
                <w:sz w:val="24"/>
                <w:szCs w:val="24"/>
              </w:rPr>
              <w:t xml:space="preserve"> умеют выражать собственное мнение, отстаивать свою точку зрения, слушают учителя и одноклассников.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Личностные</w:t>
            </w:r>
            <w:r w:rsidRPr="00AE4862">
              <w:rPr>
                <w:rStyle w:val="0pt"/>
                <w:rFonts w:eastAsiaTheme="minorEastAsia"/>
                <w:i w:val="0"/>
                <w:sz w:val="24"/>
                <w:szCs w:val="24"/>
              </w:rPr>
              <w:t>:</w:t>
            </w:r>
            <w:r w:rsidRPr="00AE4862">
              <w:rPr>
                <w:rStyle w:val="1e"/>
                <w:rFonts w:eastAsiaTheme="minorEastAsia"/>
                <w:sz w:val="24"/>
                <w:szCs w:val="24"/>
              </w:rPr>
              <w:t xml:space="preserve"> сориентированы на эмоционально-эстетическое восприятие красоты выполненных изделий.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Творческая работа: выполнение брелока из соленого теста по собственному замыслу.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  <w:lang w:val="en-US"/>
              </w:rPr>
            </w:pPr>
            <w:r w:rsidRPr="00AE4862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af1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 xml:space="preserve">Работа с природными материалами.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Изделие: «Золотистая соломка».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>Учебник, с. 85-87,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>РТ с. 40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>Познакомятся с природным материалом - соломкой, его свойствами и особенностями использования в декоративно-прикладном искусстве. Научатся приемам работы с соломкой, составлять</w:t>
            </w:r>
            <w:r w:rsidRPr="00AE4862">
              <w:rPr>
                <w:sz w:val="24"/>
                <w:szCs w:val="24"/>
              </w:rPr>
              <w:t xml:space="preserve"> </w:t>
            </w:r>
            <w:r w:rsidRPr="00AE4862">
              <w:rPr>
                <w:rStyle w:val="7pt0pt"/>
                <w:rFonts w:eastAsiaTheme="minorEastAsia"/>
                <w:b w:val="0"/>
                <w:sz w:val="24"/>
                <w:szCs w:val="24"/>
              </w:rPr>
              <w:t>композицию</w:t>
            </w:r>
            <w:r w:rsidRPr="00AE4862">
              <w:rPr>
                <w:rStyle w:val="7pt0pt"/>
                <w:rFonts w:eastAsiaTheme="minorEastAsia"/>
                <w:sz w:val="24"/>
                <w:szCs w:val="24"/>
              </w:rPr>
              <w:t xml:space="preserve"> </w:t>
            </w:r>
            <w:r w:rsidRPr="00AE4862">
              <w:rPr>
                <w:rStyle w:val="1e"/>
                <w:rFonts w:eastAsiaTheme="minorEastAsia"/>
                <w:sz w:val="24"/>
                <w:szCs w:val="24"/>
              </w:rPr>
              <w:t>с учетом особенностей природного материала, обрабатывать соломку холодным способом, делать картину.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Регулятивные:</w:t>
            </w:r>
            <w:r w:rsidRPr="00AE4862">
              <w:rPr>
                <w:rStyle w:val="1e"/>
                <w:rFonts w:eastAsiaTheme="minorEastAsia"/>
                <w:b/>
                <w:sz w:val="24"/>
                <w:szCs w:val="24"/>
              </w:rPr>
              <w:t xml:space="preserve"> </w:t>
            </w:r>
            <w:r w:rsidRPr="00AE4862">
              <w:rPr>
                <w:rStyle w:val="1e"/>
                <w:rFonts w:eastAsiaTheme="minorEastAsia"/>
                <w:sz w:val="24"/>
                <w:szCs w:val="24"/>
              </w:rPr>
              <w:t>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результата, организовывать свое творческое пространство, адекватно воспринимать оценку своей работы учителями, товарищами.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Познавательные</w:t>
            </w:r>
            <w:r w:rsidRPr="00AE4862">
              <w:rPr>
                <w:rStyle w:val="0pt"/>
                <w:rFonts w:eastAsiaTheme="minorEastAsia"/>
                <w:i w:val="0"/>
                <w:sz w:val="24"/>
                <w:szCs w:val="24"/>
              </w:rPr>
              <w:t>: общеучебные -</w:t>
            </w:r>
            <w:r w:rsidRPr="00AE4862">
              <w:rPr>
                <w:rStyle w:val="1e"/>
                <w:rFonts w:eastAsiaTheme="minorEastAsia"/>
                <w:sz w:val="24"/>
                <w:szCs w:val="24"/>
              </w:rPr>
              <w:t xml:space="preserve"> умеют строить осознанное и произвольное речевое высказывание в устной форме об особенностях того или иного природного материала; </w:t>
            </w:r>
            <w:r w:rsidRPr="00AE4862">
              <w:rPr>
                <w:rStyle w:val="0pt"/>
                <w:rFonts w:eastAsiaTheme="minorEastAsia"/>
                <w:i w:val="0"/>
                <w:sz w:val="24"/>
                <w:szCs w:val="24"/>
              </w:rPr>
              <w:t>логические -</w:t>
            </w:r>
            <w:r w:rsidRPr="00AE4862">
              <w:rPr>
                <w:rStyle w:val="1e"/>
                <w:rFonts w:eastAsiaTheme="minorEastAsia"/>
                <w:sz w:val="24"/>
                <w:szCs w:val="24"/>
              </w:rPr>
              <w:t xml:space="preserve"> осуществляют поиск необходимой информации (из материалов учебника, рабочей тетради, по воспроизведению в памяти примеров из личного практического опыта), дополняющей и расширяющей имеющиеся представления об использовании природного материала в композициях; умеют выделять технологические операции (подготовку материалов и инструментов, разметку, сборку и т. п.).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Коммуникативные</w:t>
            </w:r>
            <w:r w:rsidRPr="00AE4862">
              <w:rPr>
                <w:rStyle w:val="0pt"/>
                <w:rFonts w:eastAsiaTheme="minorEastAsia"/>
                <w:i w:val="0"/>
                <w:sz w:val="24"/>
                <w:szCs w:val="24"/>
              </w:rPr>
              <w:t>:</w:t>
            </w:r>
            <w:r w:rsidRPr="00AE4862">
              <w:rPr>
                <w:rStyle w:val="1e"/>
                <w:rFonts w:eastAsiaTheme="minorEastAsia"/>
                <w:sz w:val="24"/>
                <w:szCs w:val="24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проявлять инициативу в коллективных работах, учитывать позицию других людей, отличную от собственной; ориентироваться на позицию партнера в общении, взаимодействии, продуктивно разрешать конфликты на основе учета интересов и позиций всех участников, находить ответы на вопросы и правильно формулировать их.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Личностные:</w:t>
            </w:r>
            <w:r w:rsidRPr="00AE4862">
              <w:rPr>
                <w:rStyle w:val="1e"/>
                <w:rFonts w:eastAsiaTheme="minorEastAsia"/>
                <w:sz w:val="24"/>
                <w:szCs w:val="24"/>
              </w:rPr>
              <w:t xml:space="preserve"> имеют художественно-эстетический вкус; сориентированы на бережное отношение к природе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>Творческая работа: изготовление картины из соломки по собственному замыслу.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>Подобрать иллюстрации с различными изделиями из соломки.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  <w:lang w:val="en-US"/>
              </w:rPr>
            </w:pPr>
            <w:r w:rsidRPr="00AE4862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 xml:space="preserve">Работа с бумагой и картоном. Упаковка подарков. 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>Изготовление развертки и коробочки.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0pt"/>
                <w:rFonts w:eastAsiaTheme="minorEastAsia"/>
                <w:i w:val="0"/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i w:val="0"/>
                <w:sz w:val="24"/>
                <w:szCs w:val="24"/>
              </w:rPr>
              <w:t>Украшение коробки.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>Учебник, с. 88-89.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>Расширят представления о способах упаковки подарков. Познакомятся с правилами художественного оформления подарков.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>Освоят приемы упаковки. Научатся сочетать цвета в композиции, упаковывать подарок, учитывая его форму и назначение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Регулятивные</w:t>
            </w:r>
            <w:r w:rsidRPr="00AE4862">
              <w:rPr>
                <w:rStyle w:val="0pt"/>
                <w:sz w:val="24"/>
                <w:szCs w:val="24"/>
              </w:rPr>
              <w:t>:</w:t>
            </w:r>
            <w:r w:rsidRPr="00AE4862">
              <w:rPr>
                <w:rStyle w:val="1e"/>
                <w:i w:val="0"/>
                <w:sz w:val="24"/>
                <w:szCs w:val="24"/>
              </w:rPr>
              <w:t xml:space="preserve"> 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результата, организовывать свое творческое пространство, адекватно воспринимать оценку своей работы учителями, товарищами. 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Познавательные:</w:t>
            </w:r>
            <w:r w:rsidRPr="00AE4862">
              <w:rPr>
                <w:rStyle w:val="0pt"/>
                <w:sz w:val="24"/>
                <w:szCs w:val="24"/>
              </w:rPr>
              <w:t xml:space="preserve"> общеучебные -</w:t>
            </w:r>
            <w:r w:rsidRPr="00AE4862">
              <w:rPr>
                <w:rStyle w:val="1e"/>
                <w:i w:val="0"/>
                <w:sz w:val="24"/>
                <w:szCs w:val="24"/>
              </w:rPr>
              <w:t xml:space="preserve"> умеют строить осознанное и произвольное речевое высказывание в устной форме об особенностях того или иного упаковочного материала; </w:t>
            </w:r>
            <w:r w:rsidRPr="00AE4862">
              <w:rPr>
                <w:rStyle w:val="0pt"/>
                <w:sz w:val="24"/>
                <w:szCs w:val="24"/>
              </w:rPr>
              <w:t>логические -</w:t>
            </w:r>
            <w:r w:rsidRPr="00AE4862">
              <w:rPr>
                <w:rStyle w:val="1e"/>
                <w:i w:val="0"/>
                <w:sz w:val="24"/>
                <w:szCs w:val="24"/>
              </w:rPr>
              <w:t xml:space="preserve"> осуществляют поиск необходимой информации (из материалов учебника, рабочей тетради, по воспроизведению в памяти примеров из личного практического опыта), дополняющей и расширяющей имеющиеся представления об упаковке подарков; умеют выделять технологические операции. 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Коммуникативные:</w:t>
            </w:r>
            <w:r w:rsidRPr="00AE4862">
              <w:rPr>
                <w:rStyle w:val="1e"/>
                <w:i w:val="0"/>
                <w:sz w:val="24"/>
                <w:szCs w:val="24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проявлять инициативу в коллективных работах, продуктивно разрешать конфликты на основе учета интересов и позиций всех участников; находить ответы на вопросы и правильно формулировать их.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Личностные</w:t>
            </w:r>
            <w:r w:rsidRPr="00AE4862">
              <w:rPr>
                <w:rStyle w:val="0pt"/>
                <w:sz w:val="24"/>
                <w:szCs w:val="24"/>
              </w:rPr>
              <w:t>:</w:t>
            </w:r>
            <w:r w:rsidRPr="00AE4862">
              <w:rPr>
                <w:rStyle w:val="1e"/>
                <w:i w:val="0"/>
                <w:sz w:val="24"/>
                <w:szCs w:val="24"/>
              </w:rPr>
              <w:t xml:space="preserve"> имеют художественно-эстетический вкус; проявляют интерес к предмету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 xml:space="preserve">Творческая работа: изготовление по собственному замыслу.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>Поиск ответа на вопрос: чем отличается упаковка подарка для женщин и для мужчин?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>Исследование: какие материалы из тех, что окружают нас в жизни(или стали не нужными), можно использовать для оформления упаковки подарка.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28"/>
              <w:spacing w:after="0"/>
              <w:jc w:val="left"/>
              <w:rPr>
                <w:rStyle w:val="10pt0pt"/>
                <w:sz w:val="24"/>
                <w:szCs w:val="24"/>
              </w:rPr>
            </w:pPr>
            <w:r w:rsidRPr="00AE4862">
              <w:rPr>
                <w:rStyle w:val="1e"/>
                <w:i/>
                <w:sz w:val="24"/>
                <w:szCs w:val="24"/>
              </w:rPr>
              <w:t xml:space="preserve">Работа с картоном. </w:t>
            </w:r>
            <w:r w:rsidRPr="00AE4862">
              <w:rPr>
                <w:i/>
                <w:sz w:val="24"/>
                <w:szCs w:val="24"/>
              </w:rPr>
              <w:t xml:space="preserve">Конструирование: автомастерская </w:t>
            </w:r>
            <w:r w:rsidRPr="00AE4862">
              <w:rPr>
                <w:rStyle w:val="10pt0pt"/>
                <w:b w:val="0"/>
                <w:sz w:val="24"/>
                <w:szCs w:val="24"/>
              </w:rPr>
              <w:t>(решение частных задач).</w:t>
            </w:r>
            <w:r w:rsidRPr="00AE4862">
              <w:rPr>
                <w:rStyle w:val="10pt0pt"/>
                <w:sz w:val="24"/>
                <w:szCs w:val="24"/>
              </w:rPr>
              <w:t xml:space="preserve"> 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rStyle w:val="10pt0pt"/>
                <w:b w:val="0"/>
                <w:sz w:val="24"/>
                <w:szCs w:val="24"/>
              </w:rPr>
            </w:pPr>
            <w:r w:rsidRPr="00AE4862">
              <w:rPr>
                <w:rStyle w:val="10pt0pt"/>
                <w:b w:val="0"/>
                <w:sz w:val="24"/>
                <w:szCs w:val="24"/>
              </w:rPr>
              <w:t>Изделие: «Фургон «Мороженое».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rStyle w:val="10pt0pt"/>
                <w:b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Учебник, с.90-94.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1e"/>
                <w:bCs/>
                <w:i/>
                <w:sz w:val="24"/>
                <w:szCs w:val="24"/>
              </w:rPr>
              <w:t>Познакомятся с основами устройства автомо</w:t>
            </w:r>
            <w:r w:rsidRPr="00AE4862">
              <w:rPr>
                <w:i/>
                <w:sz w:val="24"/>
                <w:szCs w:val="24"/>
              </w:rPr>
              <w:t>биля, с правилами построения развёртки и склеивания геометрического тела на практическом уровне. Получат представления о конструировании геометрических тел с помощью специального чертежа - развёртки. Научатся составлять композицию для оформления изделия, отражая в ней функциональное назначение изделия; описывать внутреннее устройство автомобиля; различать простейшие геометрические тела; чертить развёртку геометрического тела, создавать объёмную модель предмета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Регулятивные</w:t>
            </w:r>
            <w:r w:rsidRPr="00AE4862">
              <w:rPr>
                <w:rStyle w:val="0pt"/>
                <w:bCs/>
                <w:sz w:val="24"/>
                <w:szCs w:val="24"/>
              </w:rPr>
              <w:t>:</w:t>
            </w:r>
            <w:r w:rsidRPr="00AE4862">
              <w:rPr>
                <w:rStyle w:val="1e"/>
                <w:bCs/>
                <w:i/>
                <w:sz w:val="24"/>
                <w:szCs w:val="24"/>
              </w:rPr>
              <w:t xml:space="preserve"> умеют ориентироваться в учебнике и рабочей тетради, планировать и проговаривать этапы работы, следовать</w:t>
            </w:r>
            <w:r w:rsidRPr="00AE4862">
              <w:rPr>
                <w:i/>
                <w:sz w:val="24"/>
                <w:szCs w:val="24"/>
              </w:rPr>
              <w:t xml:space="preserve"> согласно составленному плану, вносить изменения в свои действия в случае отклонения от прогнозируемого конечного результата, организовывать свое творческое пространство.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Познавательные:</w:t>
            </w:r>
            <w:r w:rsidRPr="00AE4862">
              <w:rPr>
                <w:rStyle w:val="0pt"/>
                <w:bCs/>
                <w:sz w:val="24"/>
                <w:szCs w:val="24"/>
              </w:rPr>
              <w:t xml:space="preserve"> </w:t>
            </w:r>
            <w:r w:rsidRPr="00AE4862">
              <w:rPr>
                <w:rStyle w:val="10pt0pt"/>
                <w:b w:val="0"/>
                <w:sz w:val="24"/>
                <w:szCs w:val="24"/>
              </w:rPr>
              <w:t xml:space="preserve">общеучебные </w:t>
            </w:r>
            <w:r w:rsidRPr="00AE4862">
              <w:rPr>
                <w:rStyle w:val="0pt"/>
                <w:bCs/>
                <w:sz w:val="24"/>
                <w:szCs w:val="24"/>
              </w:rPr>
              <w:t>-</w:t>
            </w:r>
            <w:r w:rsidRPr="00AE4862">
              <w:rPr>
                <w:i/>
                <w:sz w:val="24"/>
                <w:szCs w:val="24"/>
              </w:rPr>
              <w:t xml:space="preserve"> умеют строить осознанное и произвольное речевое высказывание, составляя рассказ об автомобилях, организовывать свое творческое пространство; </w:t>
            </w:r>
            <w:r w:rsidRPr="00AE4862">
              <w:rPr>
                <w:rStyle w:val="10pt0pt"/>
                <w:b w:val="0"/>
                <w:sz w:val="24"/>
                <w:szCs w:val="24"/>
              </w:rPr>
              <w:t xml:space="preserve">логические - </w:t>
            </w:r>
            <w:r w:rsidRPr="00AE4862">
              <w:rPr>
                <w:i/>
                <w:sz w:val="24"/>
                <w:szCs w:val="24"/>
              </w:rPr>
              <w:t>осуществляют поиск необходимой информации (из материалов учебника, рабочей тетради, по воспроизведению в памяти), дополняющей и расширяющей имеющиеся представления об устройстве автомобиля, анализировать конструкцию.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Коммуникативные</w:t>
            </w:r>
            <w:r w:rsidRPr="00AE4862">
              <w:rPr>
                <w:rStyle w:val="0pt"/>
                <w:bCs/>
                <w:sz w:val="24"/>
                <w:szCs w:val="24"/>
              </w:rPr>
              <w:t>:</w:t>
            </w:r>
            <w:r w:rsidRPr="00AE4862">
              <w:rPr>
                <w:i/>
                <w:sz w:val="24"/>
                <w:szCs w:val="24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Личностные:</w:t>
            </w:r>
            <w:r w:rsidRPr="00AE4862">
              <w:rPr>
                <w:i/>
                <w:sz w:val="24"/>
                <w:szCs w:val="24"/>
              </w:rPr>
              <w:t xml:space="preserve"> имеют мотивацию к учебной и творческой деятельности.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 xml:space="preserve">Творческая работа: придумать и нарисовать машины будущего.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>Украсить модель фургона по собственному замыслу.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 xml:space="preserve">Работа с </w:t>
            </w:r>
            <w:r w:rsidRPr="00AE4862">
              <w:rPr>
                <w:sz w:val="24"/>
                <w:szCs w:val="24"/>
                <w:lang w:val="en-US"/>
              </w:rPr>
              <w:t>Lego</w:t>
            </w:r>
            <w:r w:rsidRPr="00AE4862">
              <w:rPr>
                <w:sz w:val="24"/>
                <w:szCs w:val="24"/>
              </w:rPr>
              <w:t xml:space="preserve"> </w:t>
            </w:r>
            <w:r w:rsidRPr="00AE4862">
              <w:rPr>
                <w:sz w:val="24"/>
                <w:szCs w:val="24"/>
                <w:lang w:val="en-US"/>
              </w:rPr>
              <w:t>education</w:t>
            </w:r>
            <w:r w:rsidRPr="00AE4862">
              <w:rPr>
                <w:rStyle w:val="1e"/>
                <w:rFonts w:eastAsiaTheme="minorEastAsia"/>
                <w:sz w:val="24"/>
                <w:szCs w:val="24"/>
              </w:rPr>
              <w:t xml:space="preserve">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>Проект «Автопарк»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Тест «Человек и земля»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>Научатся использовать полученные знания в новых условиях: количество деталей конструктора, последовательность операций, типы соединений. Закрепят умение проводить анализ готового изделия и на его основе самостоятельно составлять технологическую карту и план работы.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Регулятивные:</w:t>
            </w:r>
            <w:r w:rsidRPr="00AE4862">
              <w:rPr>
                <w:rStyle w:val="1e"/>
                <w:rFonts w:eastAsiaTheme="minorEastAsia"/>
                <w:sz w:val="24"/>
                <w:szCs w:val="24"/>
              </w:rPr>
              <w:t xml:space="preserve"> умеют определять последовательность промежуточных целей с учётом конечного результата; самостоятельно составлять план изготовления изделия, проверять и корректировать план работы при составлении технологической карты, выделять с опорой на план и технологическую карту этапы работы для самостоятельного выполнения, организовывать свое рабочее место с учетом удобства и безопасности работы.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Познавательные:</w:t>
            </w:r>
            <w:r w:rsidRPr="00AE4862">
              <w:rPr>
                <w:rStyle w:val="0pt"/>
                <w:rFonts w:eastAsiaTheme="minorEastAsia"/>
                <w:i w:val="0"/>
                <w:sz w:val="24"/>
                <w:szCs w:val="24"/>
              </w:rPr>
              <w:t xml:space="preserve"> общеучебные -</w:t>
            </w:r>
            <w:r w:rsidRPr="00AE4862">
              <w:rPr>
                <w:rStyle w:val="1e"/>
                <w:rFonts w:eastAsiaTheme="minorEastAsia"/>
                <w:sz w:val="24"/>
                <w:szCs w:val="24"/>
              </w:rPr>
              <w:t xml:space="preserve"> умеют осознанно и произвольно высказываться в устной форме, формулировать ответы на вопросы учителя; </w:t>
            </w:r>
            <w:r w:rsidRPr="00AE4862">
              <w:rPr>
                <w:rStyle w:val="0pt"/>
                <w:rFonts w:eastAsiaTheme="minorEastAsia"/>
                <w:i w:val="0"/>
                <w:sz w:val="24"/>
                <w:szCs w:val="24"/>
              </w:rPr>
              <w:t>логические -</w:t>
            </w:r>
            <w:r w:rsidRPr="00AE4862">
              <w:rPr>
                <w:rStyle w:val="1e"/>
                <w:rFonts w:eastAsiaTheme="minorEastAsia"/>
                <w:sz w:val="24"/>
                <w:szCs w:val="24"/>
              </w:rPr>
              <w:t xml:space="preserve"> умеют формулировать проблему; самостоятельно осуществлять поиск способов решения проблем творческого и поискового характера.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Коммуникативные:</w:t>
            </w:r>
            <w:r w:rsidRPr="00AE4862">
              <w:rPr>
                <w:rStyle w:val="1e"/>
                <w:rFonts w:eastAsiaTheme="minorEastAsia"/>
                <w:sz w:val="24"/>
                <w:szCs w:val="24"/>
              </w:rPr>
              <w:t xml:space="preserve"> умеют выражать собственное мнение, отстаивать свою точку зрения, участвовать в коллективном обсуждении проблем, строить понятные речевые высказывания.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Личностные:</w:t>
            </w:r>
            <w:r w:rsidRPr="00AE4862">
              <w:rPr>
                <w:rStyle w:val="1e"/>
                <w:rFonts w:eastAsiaTheme="minorEastAsia"/>
                <w:sz w:val="24"/>
                <w:szCs w:val="24"/>
              </w:rPr>
              <w:t xml:space="preserve"> сориентированы на эмоционально-эстетическое восприятие выполненных работ.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>Составление рассказа о автомобилях.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>Защита проектов.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>Найти информацию: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>- о мостах нашего города (какой из них самый длинный, короткий, старинный, современный и т. д.)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>- знаменитых мостах России.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15701" w:type="dxa"/>
            <w:gridSpan w:val="10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Человек и вода (4ч.)</w:t>
            </w: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>Мосты. Работа с различными материалами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 xml:space="preserve">Конструирование </w:t>
            </w:r>
            <w:r w:rsidRPr="00AE4862">
              <w:rPr>
                <w:rStyle w:val="0pt"/>
                <w:rFonts w:eastAsiaTheme="minorEastAsia"/>
                <w:i w:val="0"/>
                <w:sz w:val="24"/>
                <w:szCs w:val="24"/>
              </w:rPr>
              <w:t>(постановка учебной задачи).</w:t>
            </w:r>
            <w:r w:rsidRPr="00AE4862">
              <w:rPr>
                <w:rStyle w:val="1e"/>
                <w:rFonts w:eastAsiaTheme="minorEastAsia"/>
                <w:sz w:val="24"/>
                <w:szCs w:val="24"/>
              </w:rPr>
              <w:t xml:space="preserve">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>Учеб ник, с. 100- 10З.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>Познакомятся с особенностями конструкций мостов разных видов в зависимости от их назначения с конструкцией висячего моста. Научатся использовать новый вид соединения материалов (натягивание нитей); подбирать материалы для выполнения изделия; различать виды мостов, соединять детали натягиванием нитей; конструировать изделие «Мост»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Регулятивные:</w:t>
            </w:r>
            <w:r w:rsidRPr="00AE4862">
              <w:rPr>
                <w:rStyle w:val="1e"/>
                <w:rFonts w:eastAsiaTheme="minorEastAsia"/>
                <w:sz w:val="24"/>
                <w:szCs w:val="24"/>
              </w:rPr>
              <w:t xml:space="preserve"> умеют определять последовательность промежуточных целей с учётом конечного результата, составлять план и последовательность действий и вносить в них коррективы в случае отклонения; организовывать свое рабочее место с учетом удобства и безопасности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0pt"/>
                <w:rFonts w:eastAsiaTheme="minorEastAsia"/>
                <w:i w:val="0"/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>работы.</w:t>
            </w:r>
            <w:r w:rsidRPr="00AE4862">
              <w:rPr>
                <w:rStyle w:val="0pt"/>
                <w:rFonts w:eastAsiaTheme="minorEastAsia"/>
                <w:i w:val="0"/>
                <w:sz w:val="24"/>
                <w:szCs w:val="24"/>
              </w:rPr>
              <w:t xml:space="preserve">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0pt"/>
                <w:rFonts w:eastAsiaTheme="minorEastAsia"/>
                <w:i w:val="0"/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Познавательные:</w:t>
            </w:r>
            <w:r w:rsidRPr="00AE4862">
              <w:rPr>
                <w:rStyle w:val="0pt"/>
                <w:rFonts w:eastAsiaTheme="minorEastAsia"/>
                <w:i w:val="0"/>
                <w:sz w:val="24"/>
                <w:szCs w:val="24"/>
              </w:rPr>
              <w:t xml:space="preserve"> общеучебные</w:t>
            </w:r>
            <w:r w:rsidRPr="00AE4862">
              <w:rPr>
                <w:rStyle w:val="1e"/>
                <w:rFonts w:eastAsiaTheme="minorEastAsia"/>
                <w:sz w:val="24"/>
                <w:szCs w:val="24"/>
              </w:rPr>
              <w:t xml:space="preserve"> - умеют осознанно и произвольно высказываться в устной форме о виденных ими мостах, формулировать ответы на вопросы учите ля; </w:t>
            </w:r>
            <w:r w:rsidRPr="00AE4862">
              <w:rPr>
                <w:rStyle w:val="0pt"/>
                <w:rFonts w:eastAsiaTheme="minorEastAsia"/>
                <w:i w:val="0"/>
                <w:sz w:val="24"/>
                <w:szCs w:val="24"/>
              </w:rPr>
              <w:t>логические -</w:t>
            </w:r>
            <w:r w:rsidRPr="00AE4862">
              <w:rPr>
                <w:rStyle w:val="1e"/>
                <w:rFonts w:eastAsiaTheme="minorEastAsia"/>
                <w:sz w:val="24"/>
                <w:szCs w:val="24"/>
              </w:rPr>
              <w:t xml:space="preserve"> умеют формулировать проблему; самостоятельно осуществляют поиск способов решения проблем творческого и поискового характера.</w:t>
            </w:r>
            <w:r w:rsidRPr="00AE4862">
              <w:rPr>
                <w:rStyle w:val="0pt"/>
                <w:rFonts w:eastAsiaTheme="minorEastAsia"/>
                <w:i w:val="0"/>
                <w:sz w:val="24"/>
                <w:szCs w:val="24"/>
              </w:rPr>
              <w:t xml:space="preserve">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Коммуникативные:</w:t>
            </w:r>
            <w:r w:rsidRPr="00AE4862">
              <w:rPr>
                <w:rStyle w:val="1e"/>
                <w:rFonts w:eastAsiaTheme="minorEastAsia"/>
                <w:sz w:val="24"/>
                <w:szCs w:val="24"/>
              </w:rPr>
              <w:t xml:space="preserve"> умеют выражать собственное мнение, отстаивать свою точку зрения, слушать учителя и одноклассников, контролировать свои действия при совместной работе.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Личностные:</w:t>
            </w:r>
            <w:r w:rsidRPr="00AE4862">
              <w:rPr>
                <w:rStyle w:val="1e"/>
                <w:rFonts w:eastAsiaTheme="minorEastAsia"/>
                <w:sz w:val="24"/>
                <w:szCs w:val="24"/>
              </w:rPr>
              <w:t xml:space="preserve"> сориентированы на эмоционально-эстетическое восприятие красоты выполненного изделия, уважительное отношение к труду строителей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e"/>
                <w:rFonts w:eastAsiaTheme="minorEastAsia"/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>Творческая работа: создание поделки по собственному замыслу.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rStyle w:val="1e"/>
                <w:rFonts w:eastAsiaTheme="minorEastAsia"/>
                <w:sz w:val="24"/>
                <w:szCs w:val="24"/>
              </w:rPr>
              <w:t>Подобрать изображения видов водного транспорта.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  <w:r w:rsidRPr="00AE4862">
              <w:rPr>
                <w:rStyle w:val="1e"/>
                <w:i w:val="0"/>
                <w:sz w:val="24"/>
                <w:szCs w:val="24"/>
              </w:rPr>
              <w:t>Проект «Водный транспорт»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  <w:r w:rsidRPr="00AE4862">
              <w:rPr>
                <w:rStyle w:val="1e"/>
                <w:i w:val="0"/>
                <w:sz w:val="24"/>
                <w:szCs w:val="24"/>
              </w:rPr>
              <w:t>Виды водного транспорта.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  <w:r w:rsidRPr="00AE4862">
              <w:rPr>
                <w:rStyle w:val="1e"/>
                <w:i w:val="0"/>
                <w:sz w:val="24"/>
                <w:szCs w:val="24"/>
              </w:rPr>
              <w:t xml:space="preserve">Работа с бумагой. Конструирование 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0pt"/>
                <w:sz w:val="24"/>
                <w:szCs w:val="24"/>
              </w:rPr>
            </w:pPr>
            <w:r w:rsidRPr="00AE4862">
              <w:rPr>
                <w:rStyle w:val="0pt"/>
                <w:sz w:val="24"/>
                <w:szCs w:val="24"/>
              </w:rPr>
              <w:t>Изделие «Яхта» или «Баржа»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iCs/>
                <w:spacing w:val="-1"/>
                <w:sz w:val="24"/>
                <w:szCs w:val="24"/>
                <w:shd w:val="clear" w:color="auto" w:fill="FFFFFF"/>
              </w:rPr>
            </w:pPr>
            <w:r w:rsidRPr="00AE4862">
              <w:rPr>
                <w:rStyle w:val="1e"/>
                <w:i w:val="0"/>
                <w:sz w:val="24"/>
                <w:szCs w:val="24"/>
              </w:rPr>
              <w:t>Учебник, с. 104- 107, 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e"/>
                <w:i w:val="0"/>
                <w:sz w:val="24"/>
                <w:szCs w:val="24"/>
              </w:rPr>
              <w:t>Познакомятся с различными видами судов.</w:t>
            </w:r>
            <w:r w:rsidRPr="00AE4862">
              <w:rPr>
                <w:rStyle w:val="af1"/>
              </w:rPr>
              <w:t xml:space="preserve"> </w:t>
            </w:r>
            <w:r w:rsidRPr="00AE4862">
              <w:rPr>
                <w:rStyle w:val="1e"/>
                <w:i w:val="0"/>
                <w:sz w:val="24"/>
                <w:szCs w:val="24"/>
              </w:rPr>
              <w:t>Закрепят навыки работы с бумагой, конструирования из бумаги, работы с конструктором. Научатся самостоятельно организовывать собственную деятельность, различать суда, выполнять работу по самостоятельно составленной технологической карте, конструировать яхту и баржу.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Регулятивные</w:t>
            </w:r>
            <w:r w:rsidRPr="00AE4862">
              <w:rPr>
                <w:rStyle w:val="0pt"/>
                <w:sz w:val="24"/>
                <w:szCs w:val="24"/>
              </w:rPr>
              <w:t>:</w:t>
            </w:r>
            <w:r w:rsidRPr="00AE4862">
              <w:rPr>
                <w:rStyle w:val="1e"/>
                <w:i w:val="0"/>
                <w:sz w:val="24"/>
                <w:szCs w:val="24"/>
              </w:rPr>
              <w:t xml:space="preserve"> умеют применять навыки организации рабочего места и рационального распределения времени на изготовление изделия, контролировать и корректировать свою работу по слайдовому плану (в форме сличения способа действия и его результата с заданным эталоном с целью обнаружения отклонений и отличий от эталона), адекватно оценивать результаты своего труда.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Познавательные:</w:t>
            </w:r>
            <w:r w:rsidRPr="00AE4862">
              <w:rPr>
                <w:rStyle w:val="0pt"/>
                <w:sz w:val="24"/>
                <w:szCs w:val="24"/>
              </w:rPr>
              <w:t xml:space="preserve"> общеучебные</w:t>
            </w:r>
            <w:r w:rsidRPr="00AE4862">
              <w:rPr>
                <w:rStyle w:val="1e"/>
                <w:i w:val="0"/>
                <w:sz w:val="24"/>
                <w:szCs w:val="24"/>
              </w:rPr>
              <w:t xml:space="preserve"> -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</w:t>
            </w:r>
            <w:r w:rsidRPr="00AE4862">
              <w:rPr>
                <w:rStyle w:val="0pt"/>
                <w:sz w:val="24"/>
                <w:szCs w:val="24"/>
              </w:rPr>
              <w:t>логические</w:t>
            </w:r>
            <w:r w:rsidRPr="00AE4862">
              <w:rPr>
                <w:rStyle w:val="1e"/>
                <w:i w:val="0"/>
                <w:sz w:val="24"/>
                <w:szCs w:val="24"/>
              </w:rPr>
              <w:t xml:space="preserve"> - осуществляют поиск необходимой информации из разных источников (значения новых понятий); умеют сравнивать суда разных эпох, наблюдать и выявлять в процессе рассматривания поделок особенности их создания, конструировать объемные поделки.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Коммуникативные</w:t>
            </w:r>
            <w:r w:rsidRPr="00AE4862">
              <w:rPr>
                <w:rStyle w:val="0pt"/>
                <w:sz w:val="24"/>
                <w:szCs w:val="24"/>
              </w:rPr>
              <w:t>:</w:t>
            </w:r>
            <w:r w:rsidRPr="00AE4862">
              <w:rPr>
                <w:rStyle w:val="1e"/>
                <w:i w:val="0"/>
                <w:sz w:val="24"/>
                <w:szCs w:val="24"/>
              </w:rPr>
              <w:t xml:space="preserve"> умеют оформить свою мысль в устной форме, составлять рассказ о конструкции кораблей, слушать и понимать высказывания собеседников, самостоятельно делать выводы, сравнивая старинные корабли с современными.</w:t>
            </w:r>
          </w:p>
          <w:p w:rsidR="006D0346" w:rsidRPr="00421B9C" w:rsidRDefault="006D0346" w:rsidP="00317A02">
            <w:pPr>
              <w:pStyle w:val="37"/>
              <w:rPr>
                <w:i w:val="0"/>
                <w:sz w:val="24"/>
                <w:szCs w:val="24"/>
                <w:shd w:val="clear" w:color="auto" w:fill="FFFFFF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Личностные:</w:t>
            </w:r>
            <w:r w:rsidRPr="00AE4862">
              <w:rPr>
                <w:rStyle w:val="1e"/>
                <w:i w:val="0"/>
                <w:sz w:val="24"/>
                <w:szCs w:val="24"/>
              </w:rPr>
              <w:t xml:space="preserve"> сориентированы на уважительное отношение к людям, чьи профессии связаны со строительством кораблей; проявляют интерес к строительству.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  <w:r w:rsidRPr="00AE4862">
              <w:rPr>
                <w:rStyle w:val="1e"/>
                <w:i w:val="0"/>
                <w:sz w:val="24"/>
                <w:szCs w:val="24"/>
              </w:rPr>
              <w:t>Работа над проектом.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  <w:r w:rsidRPr="00AE4862">
              <w:rPr>
                <w:rStyle w:val="1e"/>
                <w:i w:val="0"/>
                <w:sz w:val="24"/>
                <w:szCs w:val="24"/>
              </w:rPr>
              <w:t>Выполнение эскизов моделей яхты или баржи.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  <w:r w:rsidRPr="00AE4862">
              <w:rPr>
                <w:rStyle w:val="1e"/>
                <w:i w:val="0"/>
                <w:sz w:val="24"/>
                <w:szCs w:val="24"/>
              </w:rPr>
              <w:t>Творческая работа:</w:t>
            </w:r>
            <w:r w:rsidRPr="00AE4862">
              <w:rPr>
                <w:rStyle w:val="af1"/>
              </w:rPr>
              <w:t xml:space="preserve"> </w:t>
            </w:r>
            <w:r w:rsidRPr="00AE4862">
              <w:rPr>
                <w:rStyle w:val="1e"/>
                <w:i w:val="0"/>
                <w:sz w:val="24"/>
                <w:szCs w:val="24"/>
              </w:rPr>
              <w:t xml:space="preserve">изготовить судно по собственному замыслу. 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e"/>
                <w:i w:val="0"/>
                <w:sz w:val="24"/>
                <w:szCs w:val="24"/>
              </w:rPr>
              <w:t>Исследование: чем отличаются суда разных эпох?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  <w:r w:rsidRPr="00AE4862">
              <w:rPr>
                <w:rStyle w:val="1e"/>
                <w:i w:val="0"/>
                <w:sz w:val="24"/>
                <w:szCs w:val="24"/>
              </w:rPr>
              <w:t xml:space="preserve">Океанариум Работа с текстильными материалами. Шитье 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  <w:r w:rsidRPr="00AE4862">
              <w:rPr>
                <w:rStyle w:val="1e"/>
                <w:i w:val="0"/>
                <w:sz w:val="24"/>
                <w:szCs w:val="24"/>
              </w:rPr>
              <w:t xml:space="preserve">Океанариум и его обитатели. Изделие: «Осьминоги и рыбки».  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  <w:r w:rsidRPr="00AE4862">
              <w:rPr>
                <w:rStyle w:val="1e"/>
                <w:i w:val="0"/>
                <w:sz w:val="24"/>
                <w:szCs w:val="24"/>
              </w:rPr>
              <w:t>Проект «Океанариум».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e"/>
                <w:i w:val="0"/>
                <w:sz w:val="24"/>
                <w:szCs w:val="24"/>
              </w:rPr>
              <w:t>Учебник, с. 108—111.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e"/>
                <w:i w:val="0"/>
                <w:sz w:val="24"/>
                <w:szCs w:val="24"/>
              </w:rPr>
              <w:t>Познакомятся с понятием «океанариум», с классификацией мягких игрушек, с правилами и последовательностью работы над мягкой игрушкой. Научаться соотносить по форме реальные объекты и предметы быта (одежды); самостоятельно составлять план и работать по нему; изготавливать упрощённый вариант объёмной мягкой игрушки; находить новое применение ста рым вещам; различать виды мягких игрушек; создавать изделие «Осьминоги и рыбки»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37"/>
              <w:rPr>
                <w:rStyle w:val="0pt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Регулятивные</w:t>
            </w:r>
            <w:r w:rsidRPr="00AE4862">
              <w:rPr>
                <w:rStyle w:val="0pt"/>
                <w:sz w:val="24"/>
                <w:szCs w:val="24"/>
              </w:rPr>
              <w:t>:</w:t>
            </w:r>
            <w:r w:rsidRPr="00AE4862">
              <w:rPr>
                <w:rStyle w:val="1e"/>
                <w:i w:val="0"/>
                <w:sz w:val="24"/>
                <w:szCs w:val="24"/>
              </w:rPr>
              <w:t xml:space="preserve"> умеют организовывать свое рабочее место с учетом удобства и безопасности работы,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адекватно воспринимать оценку своей работы учителями, товарищами.</w:t>
            </w:r>
            <w:r w:rsidRPr="00AE4862">
              <w:rPr>
                <w:rStyle w:val="0pt"/>
                <w:sz w:val="24"/>
                <w:szCs w:val="24"/>
              </w:rPr>
              <w:t xml:space="preserve"> 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Познавательные:</w:t>
            </w:r>
            <w:r w:rsidRPr="00AE4862">
              <w:rPr>
                <w:rStyle w:val="0pt"/>
                <w:sz w:val="24"/>
                <w:szCs w:val="24"/>
              </w:rPr>
              <w:t xml:space="preserve"> общеучебные -</w:t>
            </w:r>
            <w:r w:rsidRPr="00AE4862">
              <w:rPr>
                <w:rStyle w:val="1e"/>
                <w:i w:val="0"/>
                <w:sz w:val="24"/>
                <w:szCs w:val="24"/>
              </w:rPr>
              <w:t xml:space="preserve">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</w:t>
            </w:r>
            <w:r w:rsidRPr="00AE4862">
              <w:rPr>
                <w:rStyle w:val="0pt"/>
                <w:sz w:val="24"/>
                <w:szCs w:val="24"/>
              </w:rPr>
              <w:t>логические</w:t>
            </w:r>
            <w:r w:rsidRPr="00AE4862">
              <w:rPr>
                <w:rStyle w:val="1e"/>
                <w:i w:val="0"/>
                <w:sz w:val="24"/>
                <w:szCs w:val="24"/>
              </w:rPr>
              <w:t xml:space="preserve"> - осуществляют поиск информации из разных источников, расширяющей и дополняющей представление о значении животных в жизни людей; умеют делать анализ изделия по заданному алгоритму</w:t>
            </w:r>
            <w:r w:rsidRPr="00AE4862">
              <w:rPr>
                <w:rStyle w:val="0pt"/>
                <w:sz w:val="24"/>
                <w:szCs w:val="24"/>
              </w:rPr>
              <w:t xml:space="preserve"> </w:t>
            </w:r>
            <w:r w:rsidRPr="00AE4862">
              <w:rPr>
                <w:rStyle w:val="0pt"/>
                <w:b/>
                <w:sz w:val="24"/>
                <w:szCs w:val="24"/>
              </w:rPr>
              <w:t>Коммуникативные</w:t>
            </w:r>
            <w:r w:rsidRPr="00AE4862">
              <w:rPr>
                <w:rStyle w:val="0pt"/>
                <w:sz w:val="24"/>
                <w:szCs w:val="24"/>
              </w:rPr>
              <w:t>:</w:t>
            </w:r>
            <w:r w:rsidRPr="00AE4862">
              <w:rPr>
                <w:rStyle w:val="1e"/>
                <w:i w:val="0"/>
                <w:sz w:val="24"/>
                <w:szCs w:val="24"/>
              </w:rPr>
              <w:t xml:space="preserve"> умеют участвовать в коллективном обсуждении, строить понятные речевые высказывания, отстаивать собственное мнение, формулировать ответы на вопросы; проявлять инициативу в коллективных творческих с партнерами и приходить к общему решению.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Личностные:</w:t>
            </w:r>
            <w:r w:rsidRPr="00AE4862">
              <w:rPr>
                <w:rStyle w:val="1e"/>
                <w:i w:val="0"/>
                <w:sz w:val="24"/>
                <w:szCs w:val="24"/>
              </w:rPr>
              <w:t xml:space="preserve"> сориентированы на проявление чувства взаимовыручки в процессе совместной трудовой деятельности; имеют представление о ценности природного мира для человека.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  <w:r w:rsidRPr="00AE4862">
              <w:rPr>
                <w:rStyle w:val="1e"/>
                <w:i w:val="0"/>
                <w:sz w:val="24"/>
                <w:szCs w:val="24"/>
              </w:rPr>
              <w:t xml:space="preserve">Творческая работа: создание изделия по собственному замыслу. 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  <w:r w:rsidRPr="00AE4862">
              <w:rPr>
                <w:rStyle w:val="1e"/>
                <w:i w:val="0"/>
                <w:sz w:val="24"/>
                <w:szCs w:val="24"/>
              </w:rPr>
              <w:t xml:space="preserve">Исследование: что делает ихтиолог? 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e"/>
                <w:i w:val="0"/>
                <w:sz w:val="24"/>
                <w:szCs w:val="24"/>
              </w:rPr>
              <w:t>Составление рассказа или сказки по выполненной композиции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rPr>
          <w:trHeight w:val="7663"/>
        </w:trPr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  <w:r w:rsidRPr="00AE4862">
              <w:rPr>
                <w:rStyle w:val="1e"/>
                <w:i w:val="0"/>
                <w:sz w:val="24"/>
                <w:szCs w:val="24"/>
              </w:rPr>
              <w:t xml:space="preserve">Фонтаны. Работа с пластичными материалами. Пластилин. 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0pt"/>
                <w:sz w:val="24"/>
                <w:szCs w:val="24"/>
              </w:rPr>
            </w:pPr>
            <w:r w:rsidRPr="00AE4862">
              <w:rPr>
                <w:rStyle w:val="1e"/>
                <w:i w:val="0"/>
                <w:sz w:val="24"/>
                <w:szCs w:val="24"/>
              </w:rPr>
              <w:t xml:space="preserve">Конструирование </w:t>
            </w:r>
          </w:p>
          <w:p w:rsidR="006D0346" w:rsidRPr="00AE4862" w:rsidRDefault="006D0346" w:rsidP="00317A02">
            <w:pPr>
              <w:pStyle w:val="37"/>
              <w:rPr>
                <w:rStyle w:val="95pt0pt"/>
                <w:i w:val="0"/>
                <w:sz w:val="24"/>
                <w:szCs w:val="24"/>
              </w:rPr>
            </w:pPr>
            <w:r w:rsidRPr="00AE4862">
              <w:rPr>
                <w:rStyle w:val="95pt0pt"/>
                <w:i w:val="0"/>
                <w:sz w:val="24"/>
                <w:szCs w:val="24"/>
              </w:rPr>
              <w:t xml:space="preserve">Изделие «Фонтан». 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  <w:r w:rsidRPr="00AE4862">
              <w:rPr>
                <w:rStyle w:val="1e"/>
                <w:i w:val="0"/>
                <w:sz w:val="24"/>
                <w:szCs w:val="24"/>
              </w:rPr>
              <w:t>Учебник, с. 112-114.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95pt0pt"/>
                <w:i w:val="0"/>
                <w:sz w:val="24"/>
                <w:szCs w:val="24"/>
              </w:rPr>
            </w:pPr>
            <w:r w:rsidRPr="00AE4862">
              <w:rPr>
                <w:rStyle w:val="95pt0pt"/>
                <w:i w:val="0"/>
                <w:sz w:val="24"/>
                <w:szCs w:val="24"/>
              </w:rPr>
              <w:t xml:space="preserve">Познакомятся с декоративным сооружением - фонтаном, с видами фонтанов. Научатся применять правила работы с пластичными материалами, создавать из пластичного материала объёмную модель по заданному образцу, различать виды фонтанов, конструировать изделие «Фонтан». 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95pt0pt"/>
                <w:i w:val="0"/>
                <w:sz w:val="24"/>
                <w:szCs w:val="24"/>
              </w:rPr>
              <w:t>Закрепят навыки самостоятельного анализа и оценки изделия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Регулятивные</w:t>
            </w:r>
            <w:r w:rsidRPr="00AE4862">
              <w:rPr>
                <w:rStyle w:val="0pt"/>
                <w:bCs/>
                <w:sz w:val="24"/>
                <w:szCs w:val="24"/>
              </w:rPr>
              <w:t>:</w:t>
            </w:r>
            <w:r w:rsidRPr="00AE4862">
              <w:rPr>
                <w:rStyle w:val="1e"/>
                <w:bCs/>
                <w:i/>
                <w:sz w:val="24"/>
                <w:szCs w:val="24"/>
              </w:rPr>
              <w:t xml:space="preserve"> умеют организовывать свое рабочее место с учетом удобства и безопасности работы,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Познавательные</w:t>
            </w:r>
            <w:r w:rsidRPr="00AE4862">
              <w:rPr>
                <w:rStyle w:val="0pt"/>
                <w:bCs/>
                <w:sz w:val="24"/>
                <w:szCs w:val="24"/>
              </w:rPr>
              <w:t xml:space="preserve">: </w:t>
            </w:r>
            <w:r w:rsidRPr="00AE4862">
              <w:rPr>
                <w:rStyle w:val="10pt0pt"/>
                <w:b w:val="0"/>
                <w:sz w:val="24"/>
                <w:szCs w:val="24"/>
              </w:rPr>
              <w:t>общеучебные</w:t>
            </w:r>
            <w:r w:rsidRPr="00AE4862">
              <w:rPr>
                <w:rStyle w:val="10pt"/>
                <w:bCs w:val="0"/>
                <w:i/>
                <w:sz w:val="24"/>
                <w:szCs w:val="24"/>
              </w:rPr>
              <w:t xml:space="preserve"> </w:t>
            </w:r>
            <w:r w:rsidRPr="00AE4862">
              <w:rPr>
                <w:rStyle w:val="1e"/>
                <w:bCs/>
                <w:i/>
                <w:sz w:val="24"/>
                <w:szCs w:val="24"/>
              </w:rPr>
              <w:t xml:space="preserve">–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</w:t>
            </w:r>
            <w:r w:rsidRPr="00AE4862">
              <w:rPr>
                <w:rStyle w:val="10pt0pt"/>
                <w:b w:val="0"/>
                <w:sz w:val="24"/>
                <w:szCs w:val="24"/>
              </w:rPr>
              <w:t xml:space="preserve">логические </w:t>
            </w:r>
            <w:r w:rsidRPr="00AE4862">
              <w:rPr>
                <w:rStyle w:val="0pt"/>
                <w:bCs/>
                <w:sz w:val="24"/>
                <w:szCs w:val="24"/>
              </w:rPr>
              <w:t>–</w:t>
            </w:r>
            <w:r w:rsidRPr="00AE4862">
              <w:rPr>
                <w:rStyle w:val="1e"/>
                <w:bCs/>
                <w:i/>
                <w:sz w:val="24"/>
                <w:szCs w:val="24"/>
              </w:rPr>
              <w:t xml:space="preserve"> осуществляют поиск информации из разных источников, расширяющей и дополняющей представление о технике лепки; умеют анализировать образец, создавать собственный эскиз изделия.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rStyle w:val="1e"/>
                <w:bCs/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Коммуникативные</w:t>
            </w:r>
            <w:r w:rsidRPr="00AE4862">
              <w:rPr>
                <w:rStyle w:val="0pt"/>
                <w:bCs/>
                <w:sz w:val="24"/>
                <w:szCs w:val="24"/>
              </w:rPr>
              <w:t>:</w:t>
            </w:r>
            <w:r w:rsidRPr="00AE4862">
              <w:rPr>
                <w:rStyle w:val="1e"/>
                <w:bCs/>
                <w:i/>
                <w:sz w:val="24"/>
                <w:szCs w:val="24"/>
              </w:rPr>
              <w:t xml:space="preserve"> участвуют в обсуждении; умеют строить понятные речевые высказывания, отстаивать собственное мнение.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Личностные</w:t>
            </w:r>
            <w:r w:rsidRPr="00AE4862">
              <w:rPr>
                <w:rStyle w:val="0pt"/>
                <w:bCs/>
                <w:sz w:val="24"/>
                <w:szCs w:val="24"/>
              </w:rPr>
              <w:t>:</w:t>
            </w:r>
            <w:r w:rsidRPr="00AE4862">
              <w:rPr>
                <w:rStyle w:val="1e"/>
                <w:bCs/>
                <w:i/>
                <w:sz w:val="24"/>
                <w:szCs w:val="24"/>
              </w:rPr>
              <w:t xml:space="preserve"> сориентированы на эмоционально-эстетический отклик при восприятии произведений искусства.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28"/>
              <w:spacing w:after="0"/>
              <w:jc w:val="left"/>
              <w:rPr>
                <w:rStyle w:val="1e"/>
                <w:bCs/>
                <w:i/>
                <w:sz w:val="24"/>
                <w:szCs w:val="24"/>
              </w:rPr>
            </w:pPr>
            <w:r w:rsidRPr="00AE4862">
              <w:rPr>
                <w:rStyle w:val="1e"/>
                <w:bCs/>
                <w:i/>
                <w:sz w:val="24"/>
                <w:szCs w:val="24"/>
              </w:rPr>
              <w:t xml:space="preserve">Творческая работа: придумать и нарисовать фонтан будущего. 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rStyle w:val="1e"/>
                <w:bCs/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rStyle w:val="1e"/>
                <w:bCs/>
                <w:i/>
                <w:sz w:val="24"/>
                <w:szCs w:val="24"/>
              </w:rPr>
            </w:pPr>
            <w:r w:rsidRPr="00AE4862">
              <w:rPr>
                <w:rStyle w:val="1e"/>
                <w:bCs/>
                <w:i/>
                <w:sz w:val="24"/>
                <w:szCs w:val="24"/>
              </w:rPr>
              <w:t>Создание изделия по собственному замыслу.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rStyle w:val="1e"/>
                <w:bCs/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1e"/>
                <w:bCs/>
                <w:i/>
                <w:sz w:val="24"/>
                <w:szCs w:val="24"/>
              </w:rPr>
              <w:t>Устное сочинение - описание виденного уча</w:t>
            </w:r>
            <w:r w:rsidRPr="00AE4862">
              <w:rPr>
                <w:rStyle w:val="1e"/>
                <w:bCs/>
                <w:i/>
                <w:sz w:val="24"/>
                <w:szCs w:val="24"/>
              </w:rPr>
              <w:softHyphen/>
              <w:t>щимися фонтана.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15701" w:type="dxa"/>
            <w:gridSpan w:val="10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Человек и воздух (3 ч.)</w:t>
            </w: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0pt0pt"/>
                <w:b w:val="0"/>
                <w:sz w:val="24"/>
                <w:szCs w:val="24"/>
              </w:rPr>
            </w:pPr>
            <w:r w:rsidRPr="00AE4862">
              <w:rPr>
                <w:rStyle w:val="1e"/>
                <w:bCs/>
                <w:i w:val="0"/>
                <w:sz w:val="24"/>
                <w:szCs w:val="24"/>
              </w:rPr>
              <w:t>Зоопарк. Работа с бумагой. Оригами.</w:t>
            </w:r>
            <w:r w:rsidRPr="00AE4862">
              <w:rPr>
                <w:rStyle w:val="10pt0pt"/>
                <w:b w:val="0"/>
                <w:sz w:val="24"/>
                <w:szCs w:val="24"/>
              </w:rPr>
              <w:t xml:space="preserve"> Изделие: «Птицы».</w:t>
            </w:r>
          </w:p>
          <w:p w:rsidR="006D0346" w:rsidRPr="00AE4862" w:rsidRDefault="006D0346" w:rsidP="00317A02">
            <w:pPr>
              <w:pStyle w:val="37"/>
              <w:rPr>
                <w:rStyle w:val="10pt0pt"/>
                <w:b w:val="0"/>
                <w:sz w:val="24"/>
                <w:szCs w:val="24"/>
              </w:rPr>
            </w:pPr>
            <w:r w:rsidRPr="00AE4862">
              <w:rPr>
                <w:rStyle w:val="10pt0pt"/>
                <w:b w:val="0"/>
                <w:sz w:val="24"/>
                <w:szCs w:val="24"/>
              </w:rPr>
              <w:t>Создание композиции по собственному замыслу (пруд, небо, деревья).</w:t>
            </w:r>
          </w:p>
          <w:p w:rsidR="006D0346" w:rsidRPr="00AE4862" w:rsidRDefault="006D0346" w:rsidP="00317A02">
            <w:pPr>
              <w:pStyle w:val="37"/>
              <w:rPr>
                <w:bCs/>
                <w:i w:val="0"/>
                <w:sz w:val="24"/>
                <w:szCs w:val="24"/>
                <w:shd w:val="clear" w:color="auto" w:fill="FFFFFF"/>
              </w:rPr>
            </w:pPr>
            <w:r w:rsidRPr="00AE4862">
              <w:rPr>
                <w:rStyle w:val="1e"/>
                <w:bCs/>
                <w:i w:val="0"/>
                <w:sz w:val="24"/>
                <w:szCs w:val="24"/>
              </w:rPr>
              <w:t>Учебник, с. 116- 119.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e"/>
                <w:bCs/>
                <w:i w:val="0"/>
                <w:sz w:val="24"/>
                <w:szCs w:val="24"/>
              </w:rPr>
            </w:pPr>
            <w:r w:rsidRPr="00AE4862">
              <w:rPr>
                <w:rStyle w:val="1e"/>
                <w:bCs/>
                <w:i w:val="0"/>
                <w:sz w:val="24"/>
                <w:szCs w:val="24"/>
              </w:rPr>
              <w:t>Познакомятся с видами техники оригами, с условными обозначениями техники оригами.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e"/>
                <w:bCs/>
                <w:i w:val="0"/>
                <w:sz w:val="24"/>
                <w:szCs w:val="24"/>
              </w:rPr>
              <w:t>Расширят представление об истории зарождения искусства оригами. Научатся соотносить знаковые обозначения с выполняемыми операциями по складыванию оригами; выполнять работу по схеме, понимать условные обозначения техники оригами; выполнять работу над изделием «Птицы».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37"/>
              <w:rPr>
                <w:rStyle w:val="1e"/>
                <w:bCs/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Регулятивные</w:t>
            </w:r>
            <w:r w:rsidRPr="00AE4862">
              <w:rPr>
                <w:rStyle w:val="0pt"/>
                <w:bCs/>
                <w:sz w:val="24"/>
                <w:szCs w:val="24"/>
              </w:rPr>
              <w:t>:</w:t>
            </w:r>
            <w:r w:rsidRPr="00AE4862">
              <w:rPr>
                <w:rStyle w:val="1e"/>
                <w:bCs/>
                <w:i w:val="0"/>
                <w:sz w:val="24"/>
                <w:szCs w:val="24"/>
              </w:rPr>
              <w:t xml:space="preserve"> знают основы самоорганизации - организации своего творческого пространства (с каких первоначальных действий мастер приступает к процессу творчества); контролируют процесс создания изделия на всех этапах работы согласно ранее составленному плану; умеют оценивать свою работу и работу других учащихся по заданным критериям. </w:t>
            </w:r>
            <w:r w:rsidRPr="00AE4862">
              <w:rPr>
                <w:rStyle w:val="0pt"/>
                <w:b/>
                <w:bCs/>
                <w:sz w:val="24"/>
                <w:szCs w:val="24"/>
              </w:rPr>
              <w:t>Познавательные:</w:t>
            </w:r>
            <w:r w:rsidRPr="00AE4862">
              <w:rPr>
                <w:rStyle w:val="0pt"/>
                <w:bCs/>
                <w:sz w:val="24"/>
                <w:szCs w:val="24"/>
              </w:rPr>
              <w:t xml:space="preserve"> общеучебные -</w:t>
            </w:r>
            <w:r w:rsidRPr="00AE4862">
              <w:rPr>
                <w:rStyle w:val="1e"/>
                <w:bCs/>
                <w:i w:val="0"/>
                <w:sz w:val="24"/>
                <w:szCs w:val="24"/>
              </w:rPr>
              <w:t xml:space="preserve">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имеют стремление к расширению своей познавательной сферы; </w:t>
            </w:r>
            <w:r w:rsidRPr="00AE4862">
              <w:rPr>
                <w:rStyle w:val="0pt"/>
                <w:bCs/>
                <w:sz w:val="24"/>
                <w:szCs w:val="24"/>
              </w:rPr>
              <w:t>логические -</w:t>
            </w:r>
            <w:r w:rsidRPr="00AE4862">
              <w:rPr>
                <w:rStyle w:val="1e"/>
                <w:bCs/>
                <w:i w:val="0"/>
                <w:sz w:val="24"/>
                <w:szCs w:val="24"/>
              </w:rPr>
              <w:t xml:space="preserve"> умеют самостоятельно решать проблемы творческого и поискового характера, выявлять с помощью сравнения особенностей формы животных; осуществляют поиск информации о значении животных в жизни человека, о проблеме сохранения животного мира, о науке бионике.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bCs/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Коммуникативные</w:t>
            </w:r>
            <w:r w:rsidRPr="00AE4862">
              <w:rPr>
                <w:rStyle w:val="0pt"/>
                <w:bCs/>
                <w:sz w:val="24"/>
                <w:szCs w:val="24"/>
              </w:rPr>
              <w:t>:</w:t>
            </w:r>
            <w:r w:rsidRPr="00AE4862">
              <w:rPr>
                <w:rStyle w:val="1e"/>
                <w:bCs/>
                <w:i w:val="0"/>
                <w:sz w:val="24"/>
                <w:szCs w:val="24"/>
              </w:rPr>
              <w:t xml:space="preserve"> умеют строить понятное монологическое высказывание, обмениваться мнениями, вступать в коллективное сотрудничество; слушать учителя и одноклассников, формулировать ответы на вопросы; использовать образную речь при описании изделия.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Личностные</w:t>
            </w:r>
            <w:r w:rsidRPr="00AE4862">
              <w:rPr>
                <w:rStyle w:val="0pt"/>
                <w:bCs/>
                <w:sz w:val="24"/>
                <w:szCs w:val="24"/>
              </w:rPr>
              <w:t>:</w:t>
            </w:r>
            <w:r w:rsidRPr="00AE4862">
              <w:rPr>
                <w:rStyle w:val="1e"/>
                <w:bCs/>
                <w:i w:val="0"/>
                <w:sz w:val="24"/>
                <w:szCs w:val="24"/>
              </w:rPr>
              <w:t xml:space="preserve"> эстетически воспринимают окружающий мир, произведения искусства; проявляют интерес к предмету; имеют мотивацию к творческой деятельности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e"/>
                <w:bCs/>
                <w:i w:val="0"/>
                <w:sz w:val="24"/>
                <w:szCs w:val="24"/>
              </w:rPr>
            </w:pPr>
            <w:r w:rsidRPr="00AE4862">
              <w:rPr>
                <w:rStyle w:val="1e"/>
                <w:bCs/>
                <w:i w:val="0"/>
                <w:sz w:val="24"/>
                <w:szCs w:val="24"/>
              </w:rPr>
              <w:t>Найти информацию о профессиях летчика, штурмана, авиаконструктора; информацию о бионике. примеры бионики.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bCs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0pt0pt"/>
                <w:sz w:val="24"/>
                <w:szCs w:val="24"/>
              </w:rPr>
            </w:pPr>
            <w:r w:rsidRPr="00AE4862">
              <w:rPr>
                <w:rStyle w:val="1e"/>
                <w:bCs/>
                <w:i w:val="0"/>
                <w:sz w:val="24"/>
                <w:szCs w:val="24"/>
              </w:rPr>
              <w:t>Вертолётная площадка</w:t>
            </w:r>
            <w:r w:rsidRPr="00AE4862">
              <w:rPr>
                <w:rStyle w:val="1e"/>
                <w:b/>
                <w:bCs/>
                <w:i w:val="0"/>
                <w:sz w:val="24"/>
                <w:szCs w:val="24"/>
              </w:rPr>
              <w:t xml:space="preserve">. </w:t>
            </w:r>
            <w:r w:rsidRPr="00AE4862">
              <w:rPr>
                <w:rStyle w:val="1e"/>
                <w:bCs/>
                <w:i w:val="0"/>
                <w:sz w:val="24"/>
                <w:szCs w:val="24"/>
              </w:rPr>
              <w:t xml:space="preserve">Работа с бумагой и картоном. Конструирование </w:t>
            </w:r>
            <w:r w:rsidRPr="00AE4862">
              <w:rPr>
                <w:i w:val="0"/>
                <w:sz w:val="24"/>
                <w:szCs w:val="24"/>
              </w:rPr>
              <w:t>Изделие: вертолет «Муха»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bCs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e"/>
                <w:bCs/>
                <w:i w:val="0"/>
                <w:sz w:val="24"/>
                <w:szCs w:val="24"/>
              </w:rPr>
              <w:t xml:space="preserve">Учебник, с. 120- </w:t>
            </w:r>
            <w:r w:rsidRPr="00AE4862">
              <w:rPr>
                <w:rStyle w:val="10pt0pt0"/>
                <w:b w:val="0"/>
                <w:i w:val="0"/>
                <w:sz w:val="24"/>
                <w:szCs w:val="24"/>
              </w:rPr>
              <w:t>1</w:t>
            </w:r>
            <w:r w:rsidRPr="00AE4862">
              <w:rPr>
                <w:rStyle w:val="1e"/>
                <w:bCs/>
                <w:i w:val="0"/>
                <w:sz w:val="24"/>
                <w:szCs w:val="24"/>
              </w:rPr>
              <w:t>22.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1e"/>
                <w:bCs/>
                <w:i/>
                <w:sz w:val="24"/>
                <w:szCs w:val="24"/>
              </w:rPr>
              <w:t>Познакомятся с конструкцией вертолёта, с новым материалом - пробкой и способами работы с ним.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1e"/>
                <w:bCs/>
                <w:i/>
                <w:sz w:val="24"/>
                <w:szCs w:val="24"/>
              </w:rPr>
              <w:t>Получат навыки самостоятельной работы по плану, конструирования из бумаги и картона.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1e"/>
                <w:bCs/>
                <w:i/>
                <w:sz w:val="24"/>
                <w:szCs w:val="24"/>
              </w:rPr>
              <w:t>Научатся конструировать изделия из разных материалов, делать вертолёт «Муха»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28"/>
              <w:spacing w:after="0"/>
              <w:jc w:val="left"/>
              <w:rPr>
                <w:rStyle w:val="1e"/>
                <w:bCs/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Регулятивные</w:t>
            </w:r>
            <w:r w:rsidRPr="00AE4862">
              <w:rPr>
                <w:rStyle w:val="0pt"/>
                <w:bCs/>
                <w:sz w:val="24"/>
                <w:szCs w:val="24"/>
              </w:rPr>
              <w:t>:</w:t>
            </w:r>
            <w:r w:rsidRPr="00AE4862">
              <w:rPr>
                <w:rStyle w:val="1e"/>
                <w:bCs/>
                <w:i/>
                <w:sz w:val="24"/>
                <w:szCs w:val="24"/>
              </w:rPr>
              <w:t xml:space="preserve"> 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реализации. </w:t>
            </w:r>
            <w:r w:rsidRPr="00AE4862">
              <w:rPr>
                <w:rStyle w:val="0pt"/>
                <w:b/>
                <w:bCs/>
                <w:sz w:val="24"/>
                <w:szCs w:val="24"/>
              </w:rPr>
              <w:t>Познавательные</w:t>
            </w:r>
            <w:r w:rsidRPr="00AE4862">
              <w:rPr>
                <w:rStyle w:val="0pt"/>
                <w:bCs/>
                <w:sz w:val="24"/>
                <w:szCs w:val="24"/>
              </w:rPr>
              <w:t xml:space="preserve">: </w:t>
            </w:r>
            <w:r w:rsidRPr="00AE4862">
              <w:rPr>
                <w:rStyle w:val="10pt0pt"/>
                <w:b w:val="0"/>
                <w:sz w:val="24"/>
                <w:szCs w:val="24"/>
              </w:rPr>
              <w:t xml:space="preserve">общеучебные </w:t>
            </w:r>
            <w:r w:rsidRPr="00AE4862">
              <w:rPr>
                <w:rStyle w:val="0pt"/>
                <w:bCs/>
                <w:sz w:val="24"/>
                <w:szCs w:val="24"/>
              </w:rPr>
              <w:t>-</w:t>
            </w:r>
            <w:r w:rsidRPr="00AE4862">
              <w:rPr>
                <w:rStyle w:val="1e"/>
                <w:bCs/>
                <w:i/>
                <w:sz w:val="24"/>
                <w:szCs w:val="24"/>
              </w:rPr>
              <w:t xml:space="preserve"> умеют самостоятельно формулировать проблему, делать умозаключения и выводы в словесной форме; осознанно читают тексты с целью освоения и использования информации; </w:t>
            </w:r>
            <w:r w:rsidRPr="00AE4862">
              <w:rPr>
                <w:rStyle w:val="10pt0pt"/>
                <w:b w:val="0"/>
                <w:sz w:val="24"/>
                <w:szCs w:val="24"/>
              </w:rPr>
              <w:t>логические</w:t>
            </w:r>
            <w:r w:rsidRPr="00AE4862">
              <w:rPr>
                <w:rStyle w:val="10pt0pt"/>
                <w:sz w:val="24"/>
                <w:szCs w:val="24"/>
              </w:rPr>
              <w:t xml:space="preserve"> </w:t>
            </w:r>
            <w:r w:rsidRPr="00AE4862">
              <w:rPr>
                <w:rStyle w:val="0pt"/>
                <w:bCs/>
                <w:sz w:val="24"/>
                <w:szCs w:val="24"/>
              </w:rPr>
              <w:t>-</w:t>
            </w:r>
            <w:r w:rsidRPr="00AE4862">
              <w:rPr>
                <w:rStyle w:val="1e"/>
                <w:bCs/>
                <w:i/>
                <w:sz w:val="24"/>
                <w:szCs w:val="24"/>
              </w:rPr>
              <w:t xml:space="preserve"> осуществляют поиск необходимой информации из разных источников о вертолетах; умеют анализировать способ изготовления изделия. </w:t>
            </w:r>
            <w:r w:rsidRPr="00AE4862">
              <w:rPr>
                <w:rStyle w:val="0pt"/>
                <w:b/>
                <w:bCs/>
                <w:sz w:val="24"/>
                <w:szCs w:val="24"/>
              </w:rPr>
              <w:t>Коммуникативные</w:t>
            </w:r>
            <w:r w:rsidRPr="00AE4862">
              <w:rPr>
                <w:rStyle w:val="0pt"/>
                <w:bCs/>
                <w:sz w:val="24"/>
                <w:szCs w:val="24"/>
              </w:rPr>
              <w:t>:</w:t>
            </w:r>
            <w:r w:rsidRPr="00AE4862">
              <w:rPr>
                <w:rStyle w:val="1e"/>
                <w:bCs/>
                <w:i/>
                <w:sz w:val="24"/>
                <w:szCs w:val="24"/>
              </w:rPr>
              <w:t xml:space="preserve"> умеют оформить свою мысль в устной форме, слушать и понимать высказывания собеседников, задавать вопросы с целью уточнения информации, самостоятельно делать выводы.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rStyle w:val="1e"/>
                <w:bCs/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Личностные</w:t>
            </w:r>
            <w:r w:rsidRPr="00AE4862">
              <w:rPr>
                <w:rStyle w:val="0pt"/>
                <w:bCs/>
                <w:sz w:val="24"/>
                <w:szCs w:val="24"/>
              </w:rPr>
              <w:t>:</w:t>
            </w:r>
            <w:r w:rsidRPr="00AE4862">
              <w:rPr>
                <w:rStyle w:val="1e"/>
                <w:bCs/>
                <w:i/>
                <w:sz w:val="24"/>
                <w:szCs w:val="24"/>
              </w:rPr>
              <w:t xml:space="preserve"> имеют интерес к творчеству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e"/>
                <w:bCs/>
                <w:i w:val="0"/>
                <w:sz w:val="24"/>
                <w:szCs w:val="24"/>
              </w:rPr>
            </w:pPr>
            <w:r w:rsidRPr="00AE4862">
              <w:rPr>
                <w:rStyle w:val="1e"/>
                <w:bCs/>
                <w:i w:val="0"/>
                <w:sz w:val="24"/>
                <w:szCs w:val="24"/>
              </w:rPr>
              <w:t>Творческая работа: изготовление изделия по собственному замыслу.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bCs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e"/>
                <w:bCs/>
                <w:i w:val="0"/>
                <w:sz w:val="24"/>
                <w:szCs w:val="24"/>
              </w:rPr>
              <w:t>Найти информацию о самом быстром воздушном транспортном средстве, о самом первом виде воздушного транспорта.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rPr>
          <w:trHeight w:val="1408"/>
        </w:trPr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85pt0pt"/>
                <w:sz w:val="24"/>
                <w:szCs w:val="24"/>
              </w:rPr>
            </w:pPr>
            <w:r w:rsidRPr="00AE4862">
              <w:rPr>
                <w:rStyle w:val="1e"/>
                <w:i w:val="0"/>
                <w:sz w:val="24"/>
                <w:szCs w:val="24"/>
              </w:rPr>
              <w:t xml:space="preserve">Украшаем город. Работа с различными материалами. Папье-маше 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i w:val="0"/>
                <w:sz w:val="24"/>
                <w:szCs w:val="24"/>
              </w:rPr>
              <w:t>Изделие: «Воздушный шар» или «Композиция «Клоун»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  <w:shd w:val="clear" w:color="auto" w:fill="FFFFFF"/>
              </w:rPr>
            </w:pPr>
            <w:r w:rsidRPr="00AE4862">
              <w:rPr>
                <w:rStyle w:val="1e"/>
                <w:i w:val="0"/>
                <w:sz w:val="24"/>
                <w:szCs w:val="24"/>
              </w:rPr>
              <w:t xml:space="preserve">Учебник, с. 122—124.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e"/>
                <w:i w:val="0"/>
                <w:sz w:val="24"/>
                <w:szCs w:val="24"/>
              </w:rPr>
              <w:t>Научатся украшать помещения при помощи воздушных шаров; соединять новый материал (воздушные шары) нитками и скотчем; соблюдать пропорции, подбирать цвета, создавать изделие из воздушных шариков; выполнять работу над изделием «Композиция “Клоун”»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Регулятивные:</w:t>
            </w:r>
            <w:r w:rsidRPr="00AE4862">
              <w:rPr>
                <w:rStyle w:val="1e"/>
                <w:i w:val="0"/>
                <w:sz w:val="24"/>
                <w:szCs w:val="24"/>
              </w:rPr>
              <w:t xml:space="preserve"> умеют применять навыки организации рабочего места, контролировать и корректировать свою работу по плану (в форме сличения способа действия и его результата с заданным эталоном с целью обнаружения отклонений и отличий от эталона), адекватно оценивать результаты своего труда.</w:t>
            </w:r>
          </w:p>
          <w:p w:rsidR="006D0346" w:rsidRPr="00AE4862" w:rsidRDefault="006D0346" w:rsidP="00317A02">
            <w:pPr>
              <w:pStyle w:val="37"/>
              <w:rPr>
                <w:rStyle w:val="0pt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Познавательные:</w:t>
            </w:r>
            <w:r w:rsidRPr="00AE4862">
              <w:rPr>
                <w:rStyle w:val="0pt"/>
                <w:sz w:val="24"/>
                <w:szCs w:val="24"/>
              </w:rPr>
              <w:t xml:space="preserve"> </w:t>
            </w:r>
            <w:r w:rsidRPr="00AE4862">
              <w:rPr>
                <w:rStyle w:val="85pt0pt"/>
                <w:b w:val="0"/>
                <w:sz w:val="24"/>
                <w:szCs w:val="24"/>
              </w:rPr>
              <w:t>общеучебные</w:t>
            </w:r>
            <w:r w:rsidRPr="00AE4862">
              <w:rPr>
                <w:rStyle w:val="7pt0pt"/>
                <w:b w:val="0"/>
                <w:i w:val="0"/>
                <w:sz w:val="24"/>
                <w:szCs w:val="24"/>
              </w:rPr>
              <w:t xml:space="preserve"> </w:t>
            </w:r>
            <w:r w:rsidRPr="00AE4862">
              <w:rPr>
                <w:rStyle w:val="1e"/>
                <w:b/>
                <w:i w:val="0"/>
                <w:sz w:val="24"/>
                <w:szCs w:val="24"/>
              </w:rPr>
              <w:t>-</w:t>
            </w:r>
            <w:r w:rsidRPr="00AE4862">
              <w:rPr>
                <w:rStyle w:val="1e"/>
                <w:i w:val="0"/>
                <w:sz w:val="24"/>
                <w:szCs w:val="24"/>
              </w:rPr>
              <w:t xml:space="preserve"> осознанно читают тексты с целью освоения и использования информации; </w:t>
            </w:r>
            <w:r w:rsidRPr="00AE4862">
              <w:rPr>
                <w:rStyle w:val="85pt0pt"/>
                <w:b w:val="0"/>
                <w:i/>
                <w:sz w:val="24"/>
                <w:szCs w:val="24"/>
              </w:rPr>
              <w:t>логические</w:t>
            </w:r>
            <w:r w:rsidRPr="00AE4862">
              <w:rPr>
                <w:rStyle w:val="85pt0pt"/>
                <w:sz w:val="24"/>
                <w:szCs w:val="24"/>
              </w:rPr>
              <w:t xml:space="preserve"> </w:t>
            </w:r>
            <w:r w:rsidRPr="00AE4862">
              <w:rPr>
                <w:rStyle w:val="0pt"/>
                <w:sz w:val="24"/>
                <w:szCs w:val="24"/>
              </w:rPr>
              <w:t>-</w:t>
            </w:r>
            <w:r w:rsidRPr="00AE4862">
              <w:rPr>
                <w:rStyle w:val="1e"/>
                <w:i w:val="0"/>
                <w:sz w:val="24"/>
                <w:szCs w:val="24"/>
              </w:rPr>
              <w:t xml:space="preserve"> умеют сравнивать способы выполнения изделий, наблюдать и выделять в процессе рассматривания поделок особенности их создания.</w:t>
            </w:r>
            <w:r w:rsidRPr="00AE4862">
              <w:rPr>
                <w:rStyle w:val="0pt"/>
                <w:sz w:val="24"/>
                <w:szCs w:val="24"/>
              </w:rPr>
              <w:t xml:space="preserve"> </w:t>
            </w:r>
          </w:p>
          <w:p w:rsidR="006D0346" w:rsidRPr="00AE4862" w:rsidRDefault="006D0346" w:rsidP="00317A02">
            <w:pPr>
              <w:pStyle w:val="37"/>
              <w:rPr>
                <w:rStyle w:val="0pt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Коммуникативные:</w:t>
            </w:r>
            <w:r w:rsidRPr="00AE4862">
              <w:rPr>
                <w:rStyle w:val="1e"/>
                <w:b/>
                <w:i w:val="0"/>
                <w:sz w:val="24"/>
                <w:szCs w:val="24"/>
              </w:rPr>
              <w:t xml:space="preserve"> </w:t>
            </w:r>
            <w:r w:rsidRPr="00AE4862">
              <w:rPr>
                <w:rStyle w:val="1e"/>
                <w:i w:val="0"/>
                <w:sz w:val="24"/>
                <w:szCs w:val="24"/>
              </w:rPr>
              <w:t>умеют оформить свою мысль в устной форме, слушать задавать вопросы с целью уточнения ин формации.</w:t>
            </w:r>
            <w:r w:rsidRPr="00AE4862">
              <w:rPr>
                <w:rStyle w:val="0pt"/>
                <w:sz w:val="24"/>
                <w:szCs w:val="24"/>
              </w:rPr>
              <w:t xml:space="preserve"> 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Личностные:</w:t>
            </w:r>
            <w:r w:rsidRPr="00AE4862">
              <w:rPr>
                <w:rStyle w:val="1e"/>
                <w:i w:val="0"/>
                <w:sz w:val="24"/>
                <w:szCs w:val="24"/>
              </w:rPr>
              <w:t xml:space="preserve"> проявляют интерес к творчеству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  <w:r w:rsidRPr="00AE4862">
              <w:rPr>
                <w:rStyle w:val="1e"/>
                <w:i w:val="0"/>
                <w:sz w:val="24"/>
                <w:szCs w:val="24"/>
              </w:rPr>
              <w:t>Творческая работа: создание изделия по собственному замыслу.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e"/>
                <w:i w:val="0"/>
                <w:sz w:val="24"/>
                <w:szCs w:val="24"/>
              </w:rPr>
              <w:t>Подобрать иллюстративный ряд использования воздушных шаров сегодня (презентация, фото)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15701" w:type="dxa"/>
            <w:gridSpan w:val="10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Человек и информация (5 ч.)</w:t>
            </w: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29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28"/>
              <w:spacing w:after="0"/>
              <w:jc w:val="left"/>
              <w:rPr>
                <w:rStyle w:val="10pt0pt"/>
                <w:sz w:val="24"/>
                <w:szCs w:val="24"/>
              </w:rPr>
            </w:pPr>
            <w:r w:rsidRPr="00AE4862">
              <w:rPr>
                <w:rStyle w:val="1e"/>
                <w:bCs/>
                <w:i/>
                <w:sz w:val="24"/>
                <w:szCs w:val="24"/>
              </w:rPr>
              <w:t xml:space="preserve">Переплётная мастерская. 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rStyle w:val="10pt0pt"/>
                <w:b w:val="0"/>
                <w:sz w:val="24"/>
                <w:szCs w:val="24"/>
              </w:rPr>
            </w:pPr>
            <w:r w:rsidRPr="00AE4862">
              <w:rPr>
                <w:rStyle w:val="10pt0pt"/>
                <w:b w:val="0"/>
                <w:sz w:val="24"/>
                <w:szCs w:val="24"/>
              </w:rPr>
              <w:t>Изделие: «Переплетные работы»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 xml:space="preserve">Познакомятся с процессом книгопечатания с целью создания переплёта книги, назначением переплета; с упрощённым видом переплёта. Закрепят навыки подбора материалов и цветов </w:t>
            </w:r>
            <w:r w:rsidRPr="00AE4862">
              <w:rPr>
                <w:rStyle w:val="1e"/>
                <w:bCs/>
                <w:i/>
                <w:sz w:val="24"/>
                <w:szCs w:val="24"/>
              </w:rPr>
              <w:t>для декорирования изделия. Научатся выполнять работу над простым видом переплёта при изготовлении изделия «Переплётные работы».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Регулятивные:</w:t>
            </w:r>
            <w:r w:rsidRPr="00AE4862">
              <w:rPr>
                <w:i/>
                <w:sz w:val="24"/>
                <w:szCs w:val="24"/>
              </w:rPr>
              <w:t xml:space="preserve"> выполняют контроль в форме сличения способа действия и его результата с заданным эталоном с целью обнаружения отклонений и отличий от эталона; вносят необходимые дополнения и коррективы в план, и способ действия в случае расхождения. 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 xml:space="preserve">Познавательные: </w:t>
            </w:r>
            <w:r w:rsidRPr="00AE4862">
              <w:rPr>
                <w:rStyle w:val="10pt0pt"/>
                <w:b w:val="0"/>
                <w:sz w:val="24"/>
                <w:szCs w:val="24"/>
              </w:rPr>
              <w:t>общеучебные</w:t>
            </w:r>
            <w:r w:rsidRPr="00AE4862">
              <w:rPr>
                <w:rStyle w:val="10pt"/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AE4862">
              <w:rPr>
                <w:i/>
                <w:sz w:val="24"/>
                <w:szCs w:val="24"/>
              </w:rPr>
              <w:t>- извлекают необходимую информацию из прослушанного объяснения учителя; умеют анализировать информацию, сопоставлять, делать выводы.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 xml:space="preserve">Коммуникативные: </w:t>
            </w:r>
            <w:r w:rsidRPr="00AE4862">
              <w:rPr>
                <w:rStyle w:val="1e"/>
                <w:bCs/>
                <w:i/>
                <w:sz w:val="24"/>
                <w:szCs w:val="24"/>
              </w:rPr>
              <w:t>умеют слушать друг друга, строить понятные речевые высказывания, задавать вопросы, инициативно сотрудничать в поиске и сборе информации, отвечать на вопросы, делать выводы.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Личностные:</w:t>
            </w:r>
            <w:r w:rsidRPr="00AE4862">
              <w:rPr>
                <w:rStyle w:val="1e"/>
                <w:bCs/>
                <w:i/>
                <w:sz w:val="24"/>
                <w:szCs w:val="24"/>
              </w:rPr>
              <w:t xml:space="preserve"> положительно относятся к занятиям предметно-практической деятельностью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i w:val="0"/>
                <w:sz w:val="24"/>
                <w:szCs w:val="24"/>
              </w:rPr>
              <w:t>Творческая работа: оформление изделия по собственному замыслу.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i w:val="0"/>
                <w:sz w:val="24"/>
                <w:szCs w:val="24"/>
              </w:rPr>
              <w:t>Исследование: узнать, к кому следует обратиться, если потребуется отреставрировать книгу?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i w:val="0"/>
                <w:sz w:val="24"/>
                <w:szCs w:val="24"/>
              </w:rPr>
              <w:t xml:space="preserve">Узнать на почте, сколько стоит одно слово в телеграмме.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  <w:r w:rsidRPr="00AE4862">
              <w:rPr>
                <w:rStyle w:val="1e"/>
                <w:i w:val="0"/>
                <w:sz w:val="24"/>
                <w:szCs w:val="24"/>
              </w:rPr>
              <w:t>Почта.</w:t>
            </w:r>
          </w:p>
          <w:p w:rsidR="006D0346" w:rsidRPr="00AE4862" w:rsidRDefault="006D0346" w:rsidP="00317A02">
            <w:pPr>
              <w:pStyle w:val="37"/>
              <w:rPr>
                <w:rStyle w:val="0pt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0pt"/>
                <w:sz w:val="24"/>
                <w:szCs w:val="24"/>
              </w:rPr>
            </w:pPr>
            <w:r w:rsidRPr="00AE4862">
              <w:rPr>
                <w:rStyle w:val="0pt"/>
                <w:sz w:val="24"/>
                <w:szCs w:val="24"/>
              </w:rPr>
              <w:t>Изделие: «Заполняем бланк телеграммы»</w:t>
            </w:r>
          </w:p>
          <w:p w:rsidR="006D0346" w:rsidRPr="00AE4862" w:rsidRDefault="006D0346" w:rsidP="00317A02">
            <w:pPr>
              <w:pStyle w:val="37"/>
              <w:rPr>
                <w:rStyle w:val="0pt"/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0pt"/>
                <w:sz w:val="24"/>
                <w:szCs w:val="24"/>
              </w:rPr>
            </w:pPr>
            <w:r w:rsidRPr="00AE4862">
              <w:rPr>
                <w:rStyle w:val="0pt"/>
                <w:sz w:val="24"/>
                <w:szCs w:val="24"/>
              </w:rPr>
              <w:t>Отправляем письмо (открытку).</w:t>
            </w:r>
          </w:p>
          <w:p w:rsidR="006D0346" w:rsidRPr="00AE4862" w:rsidRDefault="006D0346" w:rsidP="00317A02">
            <w:pPr>
              <w:pStyle w:val="37"/>
              <w:rPr>
                <w:rStyle w:val="0pt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e"/>
                <w:i w:val="0"/>
                <w:sz w:val="24"/>
                <w:szCs w:val="24"/>
              </w:rPr>
              <w:t>Учебник, с. 128- 129.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e"/>
                <w:i w:val="0"/>
                <w:sz w:val="24"/>
                <w:szCs w:val="24"/>
              </w:rPr>
              <w:t>Познакомятся с различными видами почтовых отправлений, понятием «бланк», способами заполнения бланка, процессом доставки почты, профессиями, связанными с почтовой службой. Научатся кратко излагать информацию, заполнять бланк телеграммы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Регулятивные:</w:t>
            </w:r>
            <w:r w:rsidRPr="00AE4862">
              <w:rPr>
                <w:rStyle w:val="1e"/>
                <w:i w:val="0"/>
                <w:sz w:val="24"/>
                <w:szCs w:val="24"/>
              </w:rPr>
              <w:t xml:space="preserve"> умеют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Познавательные</w:t>
            </w:r>
            <w:r w:rsidRPr="00AE4862">
              <w:rPr>
                <w:rStyle w:val="0pt"/>
                <w:sz w:val="24"/>
                <w:szCs w:val="24"/>
              </w:rPr>
              <w:t>:</w:t>
            </w:r>
            <w:r w:rsidRPr="00AE4862">
              <w:rPr>
                <w:rStyle w:val="1e"/>
                <w:i w:val="0"/>
                <w:sz w:val="24"/>
                <w:szCs w:val="24"/>
              </w:rPr>
              <w:t xml:space="preserve"> умеют формулировать проблему; самостоятельно осуществлять поиск способов решения проблем творческого и поискового характера (из рассказа учителя, родителей, из собственного жизненного опыта) о почте, ее функциях.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Коммуникативные</w:t>
            </w:r>
            <w:r w:rsidRPr="00AE4862">
              <w:rPr>
                <w:rStyle w:val="0pt"/>
                <w:sz w:val="24"/>
                <w:szCs w:val="24"/>
              </w:rPr>
              <w:t>:</w:t>
            </w:r>
            <w:r w:rsidRPr="00AE4862">
              <w:rPr>
                <w:rStyle w:val="1e"/>
                <w:i w:val="0"/>
                <w:sz w:val="24"/>
                <w:szCs w:val="24"/>
              </w:rPr>
              <w:t xml:space="preserve"> умеют строить понятное монологическое высказывание, активно слушать одноклассников, учителя; вступать в коллективное учебное сотрудничество, принимать его условия и правила.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e"/>
                <w:b/>
                <w:i w:val="0"/>
                <w:sz w:val="24"/>
                <w:szCs w:val="24"/>
              </w:rPr>
              <w:t>Личностные:</w:t>
            </w:r>
            <w:r w:rsidRPr="00AE4862">
              <w:rPr>
                <w:rStyle w:val="1e"/>
                <w:i w:val="0"/>
                <w:sz w:val="24"/>
                <w:szCs w:val="24"/>
              </w:rPr>
              <w:t xml:space="preserve"> имеют мотивацию к учебной деятельности; уважительно относятся к работникам почты.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  <w:r w:rsidRPr="00AE4862">
              <w:rPr>
                <w:rStyle w:val="1e"/>
                <w:i w:val="0"/>
                <w:sz w:val="24"/>
                <w:szCs w:val="24"/>
              </w:rPr>
              <w:t xml:space="preserve">Творческая работа. Придумывание текста поздравительной телеграммы. 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  <w:r w:rsidRPr="00AE4862">
              <w:rPr>
                <w:rStyle w:val="1e"/>
                <w:i w:val="0"/>
                <w:sz w:val="24"/>
                <w:szCs w:val="24"/>
              </w:rPr>
              <w:t>Придумывание текста письма (открытки) другу.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e"/>
                <w:i w:val="0"/>
                <w:sz w:val="24"/>
                <w:szCs w:val="24"/>
              </w:rPr>
              <w:t xml:space="preserve">Поиск ответа на вопрос: прекратит ли почта свое существование?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31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0pt0pt"/>
                <w:b w:val="0"/>
                <w:sz w:val="24"/>
                <w:szCs w:val="24"/>
              </w:rPr>
            </w:pPr>
            <w:r w:rsidRPr="00AE4862">
              <w:rPr>
                <w:rStyle w:val="1e"/>
                <w:bCs/>
                <w:i w:val="0"/>
                <w:sz w:val="24"/>
                <w:szCs w:val="24"/>
              </w:rPr>
              <w:t>Кукольный театр. Работа с тканью. Шитьё</w:t>
            </w:r>
            <w:r w:rsidRPr="00AE4862">
              <w:rPr>
                <w:rStyle w:val="10pt0pt"/>
                <w:b w:val="0"/>
                <w:sz w:val="24"/>
                <w:szCs w:val="24"/>
              </w:rPr>
              <w:t>.</w:t>
            </w:r>
          </w:p>
          <w:p w:rsidR="006D0346" w:rsidRPr="00AE4862" w:rsidRDefault="006D0346" w:rsidP="00317A02">
            <w:pPr>
              <w:pStyle w:val="37"/>
              <w:rPr>
                <w:rStyle w:val="10pt0pt"/>
                <w:b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10pt0pt"/>
                <w:b w:val="0"/>
                <w:sz w:val="24"/>
                <w:szCs w:val="24"/>
              </w:rPr>
            </w:pPr>
            <w:r w:rsidRPr="00AE4862">
              <w:rPr>
                <w:rStyle w:val="10pt0pt"/>
                <w:b w:val="0"/>
                <w:sz w:val="24"/>
                <w:szCs w:val="24"/>
              </w:rPr>
              <w:t>Проект «Готовим спектакль».</w:t>
            </w:r>
          </w:p>
          <w:p w:rsidR="006D0346" w:rsidRPr="00AE4862" w:rsidRDefault="006D0346" w:rsidP="00317A02">
            <w:pPr>
              <w:pStyle w:val="37"/>
              <w:rPr>
                <w:rStyle w:val="10pt0pt"/>
                <w:b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10pt0pt"/>
                <w:sz w:val="24"/>
                <w:szCs w:val="24"/>
              </w:rPr>
            </w:pPr>
            <w:r w:rsidRPr="00AE4862">
              <w:rPr>
                <w:rStyle w:val="10pt0pt"/>
                <w:b w:val="0"/>
                <w:sz w:val="24"/>
                <w:szCs w:val="24"/>
              </w:rPr>
              <w:t>Изделие «Куклы для спектакля»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bCs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1e"/>
                <w:bCs/>
                <w:i w:val="0"/>
                <w:sz w:val="24"/>
                <w:szCs w:val="24"/>
              </w:rPr>
            </w:pPr>
            <w:r w:rsidRPr="00AE4862">
              <w:rPr>
                <w:rStyle w:val="1e"/>
                <w:bCs/>
                <w:i w:val="0"/>
                <w:sz w:val="24"/>
                <w:szCs w:val="24"/>
              </w:rPr>
              <w:t>Учебник, с. 130-134.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1e"/>
                <w:bCs/>
                <w:i/>
                <w:sz w:val="24"/>
                <w:szCs w:val="24"/>
              </w:rPr>
              <w:t>Закрепят навыки шитья и навыки проектной деятельности, работы в группе. Научатся изготавливать пальчиковых кукол, шить куклу к проекту «Кукольный театр»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1e"/>
                <w:bCs/>
                <w:i/>
                <w:sz w:val="24"/>
                <w:szCs w:val="24"/>
              </w:rPr>
              <w:t>театр»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Регулятивные</w:t>
            </w:r>
            <w:r w:rsidRPr="00AE4862">
              <w:rPr>
                <w:rStyle w:val="0pt"/>
                <w:bCs/>
                <w:sz w:val="24"/>
                <w:szCs w:val="24"/>
              </w:rPr>
              <w:t>:</w:t>
            </w:r>
            <w:r w:rsidRPr="00AE4862">
              <w:rPr>
                <w:rStyle w:val="1e"/>
                <w:bCs/>
                <w:i/>
                <w:sz w:val="24"/>
                <w:szCs w:val="24"/>
              </w:rPr>
              <w:t xml:space="preserve"> 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Познавательные</w:t>
            </w:r>
            <w:r w:rsidRPr="00AE4862">
              <w:rPr>
                <w:rStyle w:val="0pt"/>
                <w:bCs/>
                <w:sz w:val="24"/>
                <w:szCs w:val="24"/>
              </w:rPr>
              <w:t xml:space="preserve">: </w:t>
            </w:r>
            <w:r w:rsidRPr="00AE4862">
              <w:rPr>
                <w:rStyle w:val="10pt0pt"/>
                <w:b w:val="0"/>
                <w:sz w:val="24"/>
                <w:szCs w:val="24"/>
              </w:rPr>
              <w:t>общеучебные</w:t>
            </w:r>
            <w:r w:rsidRPr="00AE4862">
              <w:rPr>
                <w:rStyle w:val="10pt"/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AE4862">
              <w:rPr>
                <w:rStyle w:val="1e"/>
                <w:bCs/>
                <w:i/>
                <w:sz w:val="24"/>
                <w:szCs w:val="24"/>
              </w:rPr>
              <w:t xml:space="preserve">– умеют самостоятельно формулировать проблему, делать умозаключения и выводы в словесной форме; осознанно читают тексты с целью освоения и использования информации; </w:t>
            </w:r>
            <w:r w:rsidRPr="00AE4862">
              <w:rPr>
                <w:rStyle w:val="10pt0pt"/>
                <w:b w:val="0"/>
                <w:sz w:val="24"/>
                <w:szCs w:val="24"/>
              </w:rPr>
              <w:t xml:space="preserve">логические </w:t>
            </w:r>
            <w:r w:rsidRPr="00AE4862">
              <w:rPr>
                <w:rStyle w:val="0pt"/>
                <w:bCs/>
                <w:sz w:val="24"/>
                <w:szCs w:val="24"/>
              </w:rPr>
              <w:t>-</w:t>
            </w:r>
            <w:r w:rsidRPr="00AE4862">
              <w:rPr>
                <w:rStyle w:val="1e"/>
                <w:bCs/>
                <w:i/>
                <w:sz w:val="24"/>
                <w:szCs w:val="24"/>
              </w:rPr>
              <w:t xml:space="preserve"> осуществляют поиск необходимой информации из разных источников о куклах; умеют анализировать с помощью учителя способы изготовления изделий.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Коммуникативные</w:t>
            </w:r>
            <w:r w:rsidRPr="00AE4862">
              <w:rPr>
                <w:rStyle w:val="0pt"/>
                <w:bCs/>
                <w:sz w:val="24"/>
                <w:szCs w:val="24"/>
              </w:rPr>
              <w:t>:</w:t>
            </w:r>
            <w:r w:rsidRPr="00AE4862">
              <w:rPr>
                <w:rStyle w:val="1e"/>
                <w:bCs/>
                <w:i/>
                <w:sz w:val="24"/>
                <w:szCs w:val="24"/>
              </w:rPr>
              <w:t xml:space="preserve"> умеют оформить свою мысль в устной форме, слушать и понимать высказывания собеседников; проявлять инициативу в коллективных творческих работах; контролировать свои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1e"/>
                <w:bCs/>
                <w:i/>
                <w:sz w:val="24"/>
                <w:szCs w:val="24"/>
              </w:rPr>
              <w:t>действия при совместной работе, договариваться с партнерами и приходить к общему мнению.</w:t>
            </w:r>
          </w:p>
          <w:p w:rsidR="006D0346" w:rsidRPr="00421B9C" w:rsidRDefault="006D0346" w:rsidP="00317A02">
            <w:pPr>
              <w:pStyle w:val="28"/>
              <w:spacing w:after="0"/>
              <w:jc w:val="left"/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Личностные</w:t>
            </w:r>
            <w:r w:rsidRPr="00AE4862">
              <w:rPr>
                <w:rStyle w:val="1e"/>
                <w:b/>
                <w:bCs/>
                <w:i/>
                <w:sz w:val="24"/>
                <w:szCs w:val="24"/>
              </w:rPr>
              <w:t>:</w:t>
            </w:r>
            <w:r w:rsidRPr="00AE4862">
              <w:rPr>
                <w:rStyle w:val="1e"/>
                <w:bCs/>
                <w:i/>
                <w:sz w:val="24"/>
                <w:szCs w:val="24"/>
              </w:rPr>
              <w:t xml:space="preserve"> имеют мотивацию к учебной и творческой деятельности.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e"/>
                <w:bCs/>
                <w:i w:val="0"/>
                <w:sz w:val="24"/>
                <w:szCs w:val="24"/>
              </w:rPr>
            </w:pPr>
            <w:r w:rsidRPr="00AE4862">
              <w:rPr>
                <w:rStyle w:val="1e"/>
                <w:bCs/>
                <w:i w:val="0"/>
                <w:sz w:val="24"/>
                <w:szCs w:val="24"/>
              </w:rPr>
              <w:t>Запуск проекта «Готовим спектакль».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bCs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e"/>
                <w:bCs/>
                <w:i w:val="0"/>
                <w:sz w:val="24"/>
                <w:szCs w:val="24"/>
              </w:rPr>
              <w:t>Творческая работа: изготовление изделия по собственному замыслу.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32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  <w:r w:rsidRPr="00AE4862">
              <w:rPr>
                <w:rStyle w:val="1e"/>
                <w:i w:val="0"/>
                <w:sz w:val="24"/>
                <w:szCs w:val="24"/>
              </w:rPr>
              <w:t>Театр. Конструирование и моделирование.</w:t>
            </w:r>
          </w:p>
          <w:p w:rsidR="006D0346" w:rsidRPr="00AE4862" w:rsidRDefault="006D0346" w:rsidP="00317A02">
            <w:pPr>
              <w:pStyle w:val="37"/>
              <w:rPr>
                <w:rStyle w:val="10pt0pt"/>
                <w:b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10pt0pt"/>
                <w:b w:val="0"/>
                <w:sz w:val="24"/>
                <w:szCs w:val="24"/>
              </w:rPr>
            </w:pPr>
            <w:r w:rsidRPr="00AE4862">
              <w:rPr>
                <w:rStyle w:val="10pt0pt"/>
                <w:b w:val="0"/>
                <w:sz w:val="24"/>
                <w:szCs w:val="24"/>
              </w:rPr>
              <w:t>Проект «Готовим спектакль».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i w:val="0"/>
                <w:sz w:val="24"/>
                <w:szCs w:val="24"/>
              </w:rPr>
              <w:t>Изделие «Сцена и занавес».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e"/>
                <w:i w:val="0"/>
                <w:sz w:val="24"/>
                <w:szCs w:val="24"/>
              </w:rPr>
              <w:t>Познакомятся с назначением различных видов занавеса. Получат представление об основах декорирования, возможностях художественного оформления сцены. Научатся различать виды занавесов; выполнять работу над изделием «Сцена и занавес»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37"/>
              <w:rPr>
                <w:rStyle w:val="1e"/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Регулятивные:</w:t>
            </w:r>
            <w:r w:rsidRPr="00AE4862">
              <w:rPr>
                <w:rStyle w:val="1e"/>
                <w:i w:val="0"/>
                <w:sz w:val="24"/>
                <w:szCs w:val="24"/>
              </w:rPr>
              <w:t xml:space="preserve"> 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реализации. </w:t>
            </w:r>
            <w:r w:rsidRPr="00AE4862">
              <w:rPr>
                <w:rStyle w:val="0pt"/>
                <w:b/>
                <w:sz w:val="24"/>
                <w:szCs w:val="24"/>
              </w:rPr>
              <w:t>Познавательные:</w:t>
            </w:r>
            <w:r w:rsidRPr="00AE4862">
              <w:rPr>
                <w:rStyle w:val="0pt"/>
                <w:sz w:val="24"/>
                <w:szCs w:val="24"/>
              </w:rPr>
              <w:t xml:space="preserve"> </w:t>
            </w:r>
            <w:r w:rsidRPr="00AE4862">
              <w:rPr>
                <w:rStyle w:val="85pt0pt"/>
                <w:b w:val="0"/>
                <w:sz w:val="24"/>
                <w:szCs w:val="24"/>
              </w:rPr>
              <w:t xml:space="preserve">общеучебные </w:t>
            </w:r>
            <w:r w:rsidRPr="00AE4862">
              <w:rPr>
                <w:rStyle w:val="0pt"/>
                <w:b/>
                <w:sz w:val="24"/>
                <w:szCs w:val="24"/>
              </w:rPr>
              <w:t>-</w:t>
            </w:r>
            <w:r w:rsidRPr="00AE4862">
              <w:rPr>
                <w:rStyle w:val="1e"/>
                <w:i w:val="0"/>
                <w:sz w:val="24"/>
                <w:szCs w:val="24"/>
              </w:rPr>
              <w:t xml:space="preserve"> умеют самостоятельно формулировать проблему, делать умозаключения и выводы в словесной форме; осознанно читают тексты с целью освоения и использования информации; </w:t>
            </w:r>
            <w:r w:rsidRPr="00AE4862">
              <w:rPr>
                <w:rStyle w:val="85pt0pt"/>
                <w:b w:val="0"/>
                <w:sz w:val="24"/>
                <w:szCs w:val="24"/>
              </w:rPr>
              <w:t xml:space="preserve">логические </w:t>
            </w:r>
            <w:r w:rsidRPr="00AE4862">
              <w:rPr>
                <w:rStyle w:val="0pt"/>
                <w:sz w:val="24"/>
                <w:szCs w:val="24"/>
              </w:rPr>
              <w:t>-</w:t>
            </w:r>
            <w:r w:rsidRPr="00AE4862">
              <w:rPr>
                <w:rStyle w:val="1e"/>
                <w:i w:val="0"/>
                <w:sz w:val="24"/>
                <w:szCs w:val="24"/>
              </w:rPr>
              <w:t xml:space="preserve"> осуществляют поиск необходимой информации из разных источников о куклах; умеют анализировать с помощью учителя способы изготовления изделий.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  <w:shd w:val="clear" w:color="auto" w:fill="FFFFFF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Коммуникативные:</w:t>
            </w:r>
            <w:r w:rsidRPr="00AE4862">
              <w:rPr>
                <w:rStyle w:val="1e"/>
                <w:i w:val="0"/>
                <w:sz w:val="24"/>
                <w:szCs w:val="24"/>
              </w:rPr>
              <w:t xml:space="preserve"> умеют оформить свою мысль в устной форме, слушать и понимать высказывания собеседников, проявлять инициативу в коллективных творческих работах, контролировать свои действия при совместной работе, договариваться с партнерами и приходить к общему решению. </w:t>
            </w:r>
            <w:r w:rsidRPr="00AE4862">
              <w:rPr>
                <w:rStyle w:val="0pt"/>
                <w:b/>
                <w:sz w:val="24"/>
                <w:szCs w:val="24"/>
              </w:rPr>
              <w:t>Личностные</w:t>
            </w:r>
            <w:r w:rsidRPr="00AE4862">
              <w:rPr>
                <w:rStyle w:val="0pt"/>
                <w:sz w:val="24"/>
                <w:szCs w:val="24"/>
              </w:rPr>
              <w:t>:</w:t>
            </w:r>
            <w:r w:rsidRPr="00AE4862">
              <w:rPr>
                <w:rStyle w:val="1e"/>
                <w:i w:val="0"/>
                <w:sz w:val="24"/>
                <w:szCs w:val="24"/>
              </w:rPr>
              <w:t xml:space="preserve"> имеют мотивацию к учебной и творческой деятельности.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e"/>
                <w:bCs/>
                <w:i w:val="0"/>
                <w:sz w:val="24"/>
                <w:szCs w:val="24"/>
              </w:rPr>
            </w:pPr>
            <w:r w:rsidRPr="00AE4862">
              <w:rPr>
                <w:rStyle w:val="1e"/>
                <w:bCs/>
                <w:i w:val="0"/>
                <w:sz w:val="24"/>
                <w:szCs w:val="24"/>
              </w:rPr>
              <w:t>Продолжение работы над проектом «Готовим спектакль».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bCs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1e"/>
                <w:bCs/>
                <w:i w:val="0"/>
                <w:sz w:val="24"/>
                <w:szCs w:val="24"/>
              </w:rPr>
            </w:pPr>
            <w:r w:rsidRPr="00AE4862">
              <w:rPr>
                <w:rStyle w:val="1e"/>
                <w:bCs/>
                <w:i w:val="0"/>
                <w:sz w:val="24"/>
                <w:szCs w:val="24"/>
              </w:rPr>
              <w:t>Творческая работа: изготовление изделия по собственному замыслу.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33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e"/>
                <w:bCs/>
                <w:i w:val="0"/>
                <w:sz w:val="24"/>
                <w:szCs w:val="24"/>
              </w:rPr>
            </w:pPr>
            <w:r w:rsidRPr="00AE4862">
              <w:rPr>
                <w:rStyle w:val="1e"/>
                <w:bCs/>
                <w:i w:val="0"/>
                <w:sz w:val="24"/>
                <w:szCs w:val="24"/>
              </w:rPr>
              <w:t xml:space="preserve">Работа на компьютере. 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bCs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10pt0pt"/>
                <w:b w:val="0"/>
                <w:sz w:val="24"/>
                <w:szCs w:val="24"/>
              </w:rPr>
            </w:pPr>
            <w:r w:rsidRPr="00AE4862">
              <w:rPr>
                <w:i w:val="0"/>
                <w:sz w:val="24"/>
                <w:szCs w:val="24"/>
              </w:rPr>
              <w:t>Изделие</w:t>
            </w:r>
            <w:r w:rsidRPr="00AE4862">
              <w:rPr>
                <w:rStyle w:val="1e"/>
                <w:bCs/>
                <w:i w:val="0"/>
                <w:sz w:val="24"/>
                <w:szCs w:val="24"/>
              </w:rPr>
              <w:t xml:space="preserve"> «Афиша» «Программа».</w:t>
            </w:r>
          </w:p>
          <w:p w:rsidR="006D0346" w:rsidRPr="00AE4862" w:rsidRDefault="006D0346" w:rsidP="00317A02">
            <w:pPr>
              <w:pStyle w:val="37"/>
              <w:rPr>
                <w:rStyle w:val="1e"/>
                <w:bCs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Познакомятся со значением сети Интернет в жизни человека, получат начальное представление о поиске информации в Интернете. Научатся на основе заданного алгоритма определять и находить адреса в Интернете, проводить презентацию.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Регулятивные:</w:t>
            </w:r>
            <w:r w:rsidRPr="00AE4862">
              <w:rPr>
                <w:i/>
                <w:sz w:val="24"/>
                <w:szCs w:val="24"/>
              </w:rPr>
              <w:t xml:space="preserve"> умеют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Познавательные:</w:t>
            </w:r>
            <w:r w:rsidRPr="00AE4862">
              <w:rPr>
                <w:i/>
                <w:sz w:val="24"/>
                <w:szCs w:val="24"/>
              </w:rPr>
              <w:t xml:space="preserve"> умеют оформить свою мысль в устной форме, формулировать проблему; самостоятельно осуществлять поиск способов решения проблем творческого и поискового характера. </w:t>
            </w:r>
            <w:r w:rsidRPr="00AE4862">
              <w:rPr>
                <w:rStyle w:val="0pt"/>
                <w:b/>
                <w:bCs/>
                <w:sz w:val="24"/>
                <w:szCs w:val="24"/>
              </w:rPr>
              <w:t>Коммуникативные:</w:t>
            </w:r>
            <w:r w:rsidRPr="00AE4862">
              <w:rPr>
                <w:i/>
                <w:sz w:val="24"/>
                <w:szCs w:val="24"/>
              </w:rPr>
              <w:t xml:space="preserve"> умеют строить понятное монологическое высказывание; активно слушать одноклассников, учителя; вступать в коллективное учебное сотрудничество, принимая его условия и правила, совместно рассуждать и находить ответы на вопросы.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Личностные:</w:t>
            </w:r>
            <w:r w:rsidRPr="00AE4862">
              <w:rPr>
                <w:i/>
                <w:sz w:val="24"/>
                <w:szCs w:val="24"/>
              </w:rPr>
              <w:t xml:space="preserve"> имеют мотивацию к учебной деятельности.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i w:val="0"/>
                <w:sz w:val="24"/>
                <w:szCs w:val="24"/>
              </w:rPr>
              <w:t>Исследование: сохранится ли книга как источник информации в современном мире?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i w:val="0"/>
                <w:sz w:val="24"/>
                <w:szCs w:val="24"/>
              </w:rPr>
              <w:t>Составление кроссворда «Театр».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i w:val="0"/>
                <w:sz w:val="24"/>
                <w:szCs w:val="24"/>
              </w:rPr>
              <w:t>Форум в ИС «Кукольный спектакль».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i w:val="0"/>
                <w:sz w:val="24"/>
                <w:szCs w:val="24"/>
              </w:rPr>
              <w:t>Защита проектов.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15701" w:type="dxa"/>
            <w:gridSpan w:val="10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b/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Обобщение изученного(1ч.)</w:t>
            </w: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34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e"/>
                <w:bCs/>
                <w:i w:val="0"/>
                <w:sz w:val="24"/>
                <w:szCs w:val="24"/>
              </w:rPr>
            </w:pPr>
            <w:r w:rsidRPr="00AE4862">
              <w:rPr>
                <w:rStyle w:val="1e"/>
                <w:bCs/>
                <w:i w:val="0"/>
                <w:sz w:val="24"/>
                <w:szCs w:val="24"/>
              </w:rPr>
              <w:t>Урок – конференция.</w:t>
            </w:r>
          </w:p>
          <w:p w:rsidR="006D0346" w:rsidRPr="00AE4862" w:rsidRDefault="006D0346" w:rsidP="00317A02">
            <w:pPr>
              <w:pStyle w:val="37"/>
              <w:rPr>
                <w:rStyle w:val="10pt0pt"/>
                <w:sz w:val="24"/>
                <w:szCs w:val="24"/>
              </w:rPr>
            </w:pPr>
            <w:r w:rsidRPr="00AE4862">
              <w:rPr>
                <w:rStyle w:val="1e"/>
                <w:bCs/>
                <w:i w:val="0"/>
                <w:sz w:val="24"/>
                <w:szCs w:val="24"/>
              </w:rPr>
              <w:t xml:space="preserve">Подведение итогов </w:t>
            </w:r>
            <w:r w:rsidRPr="00AE4862">
              <w:rPr>
                <w:rStyle w:val="10pt0pt"/>
                <w:b w:val="0"/>
                <w:sz w:val="24"/>
                <w:szCs w:val="24"/>
              </w:rPr>
              <w:t>(обобщение и систематизация).</w:t>
            </w:r>
          </w:p>
          <w:p w:rsidR="006D0346" w:rsidRPr="00AE4862" w:rsidRDefault="006D0346" w:rsidP="00317A02">
            <w:pPr>
              <w:pStyle w:val="37"/>
              <w:rPr>
                <w:b/>
                <w:i w:val="0"/>
                <w:sz w:val="24"/>
                <w:szCs w:val="24"/>
              </w:rPr>
            </w:pPr>
            <w:r w:rsidRPr="00AE4862">
              <w:rPr>
                <w:rStyle w:val="10pt0pt"/>
                <w:b w:val="0"/>
                <w:sz w:val="24"/>
                <w:szCs w:val="24"/>
              </w:rPr>
              <w:t>Итоговый тест.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e"/>
                <w:bCs/>
                <w:i w:val="0"/>
                <w:sz w:val="24"/>
                <w:szCs w:val="24"/>
              </w:rPr>
              <w:t>Проверят усвоение знаний по технологии за 3 класс; овладение основными навыками и универсальными учебными действиями, умениями проводить презентацию своей работы, самостоятельно анализировать и оценивать свою работу и товарищей; усвоение правил и приёмов работы с различными материалами и инструментами.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28"/>
              <w:spacing w:after="0"/>
              <w:jc w:val="left"/>
              <w:rPr>
                <w:rStyle w:val="1e"/>
                <w:bCs/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Регулятивные</w:t>
            </w:r>
            <w:r w:rsidRPr="00AE4862">
              <w:rPr>
                <w:rStyle w:val="0pt"/>
                <w:b/>
                <w:bCs/>
                <w:i w:val="0"/>
                <w:sz w:val="24"/>
                <w:szCs w:val="24"/>
              </w:rPr>
              <w:t>:</w:t>
            </w:r>
            <w:r w:rsidRPr="00AE4862">
              <w:rPr>
                <w:rStyle w:val="1e"/>
                <w:bCs/>
                <w:i/>
                <w:sz w:val="24"/>
                <w:szCs w:val="24"/>
              </w:rPr>
              <w:t xml:space="preserve"> умеют планировать, контролировать и оценивать учебные действия в соответствии с поставленной задачей и условиями ее реализации. 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Познавательные:</w:t>
            </w:r>
            <w:r w:rsidRPr="00AE4862">
              <w:rPr>
                <w:rStyle w:val="1e"/>
                <w:bCs/>
                <w:i/>
                <w:sz w:val="24"/>
                <w:szCs w:val="24"/>
              </w:rPr>
              <w:t xml:space="preserve"> умеют оформить свою мысль в устной форме, формулировать проблему; самостоятельно осуществлять поиск способов решения проблем творческого и поискового характера при подготовке презентации.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Коммуникативные:</w:t>
            </w:r>
            <w:r w:rsidRPr="00AE4862">
              <w:rPr>
                <w:rStyle w:val="1e"/>
                <w:bCs/>
                <w:i/>
                <w:sz w:val="24"/>
                <w:szCs w:val="24"/>
              </w:rPr>
              <w:t xml:space="preserve"> умеют строить понятное монологическое высказывание; активно слушать одноклассников, учителя, совместно рассуждать, формулировать ответы на вопросы.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Личностные</w:t>
            </w:r>
            <w:r w:rsidRPr="00AE4862">
              <w:rPr>
                <w:rStyle w:val="0pt"/>
                <w:b/>
                <w:bCs/>
                <w:i/>
                <w:sz w:val="24"/>
                <w:szCs w:val="24"/>
              </w:rPr>
              <w:t>:</w:t>
            </w:r>
            <w:r w:rsidRPr="00AE4862">
              <w:rPr>
                <w:rStyle w:val="1e"/>
                <w:bCs/>
                <w:i w:val="0"/>
                <w:sz w:val="24"/>
                <w:szCs w:val="24"/>
              </w:rPr>
              <w:t xml:space="preserve"> имеют мотивацию к учебной деятельности.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e"/>
                <w:bCs/>
                <w:i w:val="0"/>
                <w:sz w:val="24"/>
                <w:szCs w:val="24"/>
              </w:rPr>
              <w:t>Презентация своих папок достижений.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</w:tbl>
    <w:p w:rsidR="006D0346" w:rsidRPr="00AE4862" w:rsidRDefault="006D0346" w:rsidP="006D0346">
      <w:pPr>
        <w:jc w:val="both"/>
        <w:rPr>
          <w:i/>
          <w:sz w:val="24"/>
          <w:szCs w:val="24"/>
        </w:rPr>
      </w:pPr>
    </w:p>
    <w:p w:rsidR="006D0346" w:rsidRPr="00AE4862" w:rsidRDefault="006D0346" w:rsidP="006D0346">
      <w:pPr>
        <w:rPr>
          <w:i/>
          <w:sz w:val="24"/>
          <w:szCs w:val="24"/>
        </w:rPr>
      </w:pPr>
    </w:p>
    <w:p w:rsidR="006D0346" w:rsidRDefault="006D0346" w:rsidP="006D0346">
      <w:pPr>
        <w:ind w:left="360" w:firstLine="348"/>
        <w:rPr>
          <w:sz w:val="24"/>
          <w:szCs w:val="24"/>
        </w:rPr>
      </w:pPr>
    </w:p>
    <w:p w:rsidR="006D0346" w:rsidRDefault="006D0346" w:rsidP="006D0346">
      <w:pPr>
        <w:ind w:left="360" w:firstLine="348"/>
        <w:rPr>
          <w:sz w:val="24"/>
          <w:szCs w:val="24"/>
        </w:rPr>
      </w:pPr>
    </w:p>
    <w:p w:rsidR="006D0346" w:rsidRDefault="006D0346" w:rsidP="006D0346">
      <w:pPr>
        <w:ind w:left="360" w:firstLine="348"/>
        <w:rPr>
          <w:sz w:val="24"/>
          <w:szCs w:val="24"/>
        </w:rPr>
      </w:pPr>
    </w:p>
    <w:p w:rsidR="006D0346" w:rsidRDefault="006D0346" w:rsidP="006D0346">
      <w:pPr>
        <w:ind w:left="360" w:firstLine="348"/>
        <w:rPr>
          <w:sz w:val="24"/>
          <w:szCs w:val="24"/>
        </w:rPr>
      </w:pPr>
    </w:p>
    <w:p w:rsidR="006D0346" w:rsidRDefault="006D0346" w:rsidP="006D0346">
      <w:pPr>
        <w:ind w:left="360" w:firstLine="348"/>
        <w:rPr>
          <w:sz w:val="24"/>
          <w:szCs w:val="24"/>
        </w:rPr>
      </w:pPr>
    </w:p>
    <w:p w:rsidR="006D0346" w:rsidRDefault="006D0346" w:rsidP="006D0346">
      <w:pPr>
        <w:ind w:left="360" w:firstLine="348"/>
        <w:rPr>
          <w:sz w:val="24"/>
          <w:szCs w:val="24"/>
        </w:rPr>
      </w:pP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0346" w:rsidRDefault="006D0346" w:rsidP="006D0346">
      <w:pPr>
        <w:ind w:left="360" w:firstLine="348"/>
        <w:rPr>
          <w:sz w:val="24"/>
          <w:szCs w:val="24"/>
        </w:rPr>
      </w:pPr>
    </w:p>
    <w:p w:rsidR="006D0346" w:rsidRDefault="006D0346" w:rsidP="006D0346">
      <w:pPr>
        <w:ind w:left="360" w:firstLine="348"/>
        <w:rPr>
          <w:sz w:val="24"/>
          <w:szCs w:val="24"/>
        </w:rPr>
      </w:pPr>
    </w:p>
    <w:p w:rsidR="006D0346" w:rsidRDefault="006D0346" w:rsidP="006D0346">
      <w:pPr>
        <w:ind w:left="360" w:firstLine="348"/>
        <w:rPr>
          <w:sz w:val="24"/>
          <w:szCs w:val="24"/>
        </w:rPr>
      </w:pPr>
    </w:p>
    <w:p w:rsidR="006D0346" w:rsidRPr="00E36744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ab/>
      </w:r>
    </w:p>
    <w:p w:rsidR="006D0346" w:rsidRPr="00F92717" w:rsidRDefault="006D0346" w:rsidP="006D0346">
      <w:pPr>
        <w:ind w:left="360" w:firstLine="348"/>
        <w:rPr>
          <w:sz w:val="24"/>
          <w:szCs w:val="24"/>
        </w:rPr>
      </w:pP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ab/>
      </w:r>
    </w:p>
    <w:p w:rsidR="006D0346" w:rsidRDefault="006D0346" w:rsidP="006D0346">
      <w:pPr>
        <w:ind w:left="360" w:firstLine="348"/>
        <w:rPr>
          <w:sz w:val="24"/>
          <w:szCs w:val="24"/>
        </w:rPr>
      </w:pPr>
    </w:p>
    <w:p w:rsidR="006D0346" w:rsidRPr="00EC093F" w:rsidRDefault="006D0346" w:rsidP="006D0346">
      <w:pPr>
        <w:ind w:left="360" w:firstLine="348"/>
        <w:rPr>
          <w:sz w:val="24"/>
          <w:szCs w:val="24"/>
        </w:rPr>
      </w:pPr>
    </w:p>
    <w:p w:rsidR="006D0346" w:rsidRDefault="006D0346" w:rsidP="006D0346">
      <w:pPr>
        <w:jc w:val="center"/>
      </w:pPr>
    </w:p>
    <w:p w:rsidR="006D0346" w:rsidRDefault="006D0346" w:rsidP="006D0346">
      <w:pPr>
        <w:jc w:val="center"/>
      </w:pPr>
    </w:p>
    <w:p w:rsidR="006D0346" w:rsidRDefault="006D0346" w:rsidP="006D0346">
      <w:pPr>
        <w:jc w:val="center"/>
      </w:pPr>
      <w:r>
        <w:t xml:space="preserve"> </w:t>
      </w:r>
    </w:p>
    <w:p w:rsidR="006D0346" w:rsidRPr="00397AE1" w:rsidRDefault="006D0346" w:rsidP="006D0346">
      <w:pPr>
        <w:jc w:val="center"/>
      </w:pPr>
      <w:r w:rsidRPr="00397AE1">
        <w:tab/>
      </w:r>
      <w:r w:rsidRPr="00397AE1">
        <w:tab/>
      </w:r>
      <w:r w:rsidRPr="00397AE1">
        <w:tab/>
      </w:r>
      <w:r w:rsidRPr="00397AE1">
        <w:tab/>
      </w:r>
      <w:r w:rsidRPr="00397AE1">
        <w:tab/>
      </w:r>
      <w:r w:rsidRPr="00397AE1">
        <w:tab/>
      </w:r>
      <w:r w:rsidRPr="00397AE1">
        <w:tab/>
      </w:r>
      <w:r w:rsidRPr="00397AE1">
        <w:tab/>
      </w:r>
      <w:r w:rsidRPr="00397AE1">
        <w:tab/>
      </w:r>
      <w:r w:rsidRPr="00397AE1">
        <w:tab/>
      </w:r>
      <w:r w:rsidRPr="00397AE1">
        <w:tab/>
      </w:r>
    </w:p>
    <w:p w:rsidR="006D0346" w:rsidRPr="00397AE1" w:rsidRDefault="006D0346" w:rsidP="006D0346">
      <w:pPr>
        <w:jc w:val="center"/>
      </w:pPr>
    </w:p>
    <w:p w:rsidR="006D0346" w:rsidRPr="00397AE1" w:rsidRDefault="006D0346" w:rsidP="006D0346"/>
    <w:p w:rsidR="006D0346" w:rsidRPr="00397AE1" w:rsidRDefault="006D0346" w:rsidP="006D0346">
      <w:pPr>
        <w:jc w:val="center"/>
      </w:pPr>
    </w:p>
    <w:p w:rsidR="006D0346" w:rsidRPr="00397AE1" w:rsidRDefault="006D0346" w:rsidP="006D0346">
      <w:pPr>
        <w:jc w:val="center"/>
      </w:pPr>
    </w:p>
    <w:p w:rsidR="006D0346" w:rsidRP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0346" w:rsidRPr="006D0346" w:rsidSect="006D03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46" w:rsidRDefault="00974846" w:rsidP="00410732">
      <w:pPr>
        <w:spacing w:after="0" w:line="240" w:lineRule="auto"/>
      </w:pPr>
      <w:r>
        <w:separator/>
      </w:r>
    </w:p>
  </w:endnote>
  <w:endnote w:type="continuationSeparator" w:id="0">
    <w:p w:rsidR="00974846" w:rsidRDefault="00974846" w:rsidP="0041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Italic">
    <w:altName w:val="Times New Roman"/>
    <w:charset w:val="CC"/>
    <w:family w:val="auto"/>
    <w:pitch w:val="variable"/>
  </w:font>
  <w:font w:name="NewtonCSanPin-Regular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46" w:rsidRDefault="006D0346">
    <w:pPr>
      <w:pStyle w:val="1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46" w:rsidRDefault="00974846" w:rsidP="00410732">
      <w:pPr>
        <w:spacing w:after="0" w:line="240" w:lineRule="auto"/>
      </w:pPr>
      <w:r>
        <w:separator/>
      </w:r>
    </w:p>
  </w:footnote>
  <w:footnote w:type="continuationSeparator" w:id="0">
    <w:p w:rsidR="00974846" w:rsidRDefault="00974846" w:rsidP="00410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365695"/>
    <w:multiLevelType w:val="multilevel"/>
    <w:tmpl w:val="A5BEE290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01E73A16"/>
    <w:multiLevelType w:val="hybridMultilevel"/>
    <w:tmpl w:val="54C0DA68"/>
    <w:lvl w:ilvl="0" w:tplc="7C3A2D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4C66218"/>
    <w:multiLevelType w:val="multilevel"/>
    <w:tmpl w:val="003E9A0A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062D1815"/>
    <w:multiLevelType w:val="multilevel"/>
    <w:tmpl w:val="4BF090A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06A051FE"/>
    <w:multiLevelType w:val="hybridMultilevel"/>
    <w:tmpl w:val="6DBC54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09DE28DF"/>
    <w:multiLevelType w:val="multilevel"/>
    <w:tmpl w:val="42B0D3B8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0AFB6A9E"/>
    <w:multiLevelType w:val="multilevel"/>
    <w:tmpl w:val="DB26F9F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0BED335B"/>
    <w:multiLevelType w:val="multilevel"/>
    <w:tmpl w:val="E6BE8824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0F5C6847"/>
    <w:multiLevelType w:val="multilevel"/>
    <w:tmpl w:val="96663AF4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1010695E"/>
    <w:multiLevelType w:val="multilevel"/>
    <w:tmpl w:val="2B4A2C68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15B03F77"/>
    <w:multiLevelType w:val="multilevel"/>
    <w:tmpl w:val="F98AB00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15F63E1D"/>
    <w:multiLevelType w:val="hybridMultilevel"/>
    <w:tmpl w:val="1A44FDE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E16301"/>
    <w:multiLevelType w:val="hybridMultilevel"/>
    <w:tmpl w:val="F4445E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18B32F7F"/>
    <w:multiLevelType w:val="multilevel"/>
    <w:tmpl w:val="905E09D6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1AC9414C"/>
    <w:multiLevelType w:val="hybridMultilevel"/>
    <w:tmpl w:val="0AEA222C"/>
    <w:lvl w:ilvl="0" w:tplc="9252E9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E182CFB"/>
    <w:multiLevelType w:val="hybridMultilevel"/>
    <w:tmpl w:val="BF2C7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6856D39"/>
    <w:multiLevelType w:val="multilevel"/>
    <w:tmpl w:val="F5F08186"/>
    <w:styleLink w:val="WWNum2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28B314A6"/>
    <w:multiLevelType w:val="multilevel"/>
    <w:tmpl w:val="B6960590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2D4C0702"/>
    <w:multiLevelType w:val="hybridMultilevel"/>
    <w:tmpl w:val="0EE49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2E744B55"/>
    <w:multiLevelType w:val="hybridMultilevel"/>
    <w:tmpl w:val="6A5230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2BF76C3"/>
    <w:multiLevelType w:val="hybridMultilevel"/>
    <w:tmpl w:val="EB6064CC"/>
    <w:lvl w:ilvl="0" w:tplc="7C3A2D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3E6298B"/>
    <w:multiLevelType w:val="multilevel"/>
    <w:tmpl w:val="E2F0B0D2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35EB3889"/>
    <w:multiLevelType w:val="hybridMultilevel"/>
    <w:tmpl w:val="39FE0F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371C78A1"/>
    <w:multiLevelType w:val="hybridMultilevel"/>
    <w:tmpl w:val="03FC2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C072107"/>
    <w:multiLevelType w:val="multilevel"/>
    <w:tmpl w:val="794CC1D4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3C0E2FC3"/>
    <w:multiLevelType w:val="hybridMultilevel"/>
    <w:tmpl w:val="0B44B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C363693"/>
    <w:multiLevelType w:val="multilevel"/>
    <w:tmpl w:val="DE32AC4A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40B764C5"/>
    <w:multiLevelType w:val="multilevel"/>
    <w:tmpl w:val="3C5288C8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42184A52"/>
    <w:multiLevelType w:val="multilevel"/>
    <w:tmpl w:val="DB2A6272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43751B1A"/>
    <w:multiLevelType w:val="multilevel"/>
    <w:tmpl w:val="C71AD720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451443AB"/>
    <w:multiLevelType w:val="multilevel"/>
    <w:tmpl w:val="68005356"/>
    <w:styleLink w:val="WWNum3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46DB7C4F"/>
    <w:multiLevelType w:val="hybridMultilevel"/>
    <w:tmpl w:val="A24001C2"/>
    <w:lvl w:ilvl="0" w:tplc="15DCD8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46EA52DA"/>
    <w:multiLevelType w:val="hybridMultilevel"/>
    <w:tmpl w:val="5F8256CC"/>
    <w:lvl w:ilvl="0" w:tplc="65BAED6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BA74E4"/>
    <w:multiLevelType w:val="multilevel"/>
    <w:tmpl w:val="619AEBC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626ADE"/>
    <w:multiLevelType w:val="multilevel"/>
    <w:tmpl w:val="08669A72"/>
    <w:styleLink w:val="WWNum2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4E3C07F5"/>
    <w:multiLevelType w:val="hybridMultilevel"/>
    <w:tmpl w:val="FC2E1E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4FEC54D6"/>
    <w:multiLevelType w:val="hybridMultilevel"/>
    <w:tmpl w:val="D31C74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52705848"/>
    <w:multiLevelType w:val="multilevel"/>
    <w:tmpl w:val="0F2092D0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569C6366"/>
    <w:multiLevelType w:val="hybridMultilevel"/>
    <w:tmpl w:val="1EF60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7175ED6"/>
    <w:multiLevelType w:val="multilevel"/>
    <w:tmpl w:val="28CEE162"/>
    <w:styleLink w:val="WWNum2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>
    <w:nsid w:val="5FC969D8"/>
    <w:multiLevelType w:val="multilevel"/>
    <w:tmpl w:val="9F8410C8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60C00100"/>
    <w:multiLevelType w:val="multilevel"/>
    <w:tmpl w:val="27C4FA0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645F5093"/>
    <w:multiLevelType w:val="multilevel"/>
    <w:tmpl w:val="C510AB0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6770098A"/>
    <w:multiLevelType w:val="hybridMultilevel"/>
    <w:tmpl w:val="6A5E17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67E500BB"/>
    <w:multiLevelType w:val="multilevel"/>
    <w:tmpl w:val="45B4593A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FD62D5F"/>
    <w:multiLevelType w:val="multilevel"/>
    <w:tmpl w:val="8ADCA724"/>
    <w:styleLink w:val="WWNum3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>
    <w:nsid w:val="70E6050D"/>
    <w:multiLevelType w:val="hybridMultilevel"/>
    <w:tmpl w:val="5622C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627454"/>
    <w:multiLevelType w:val="hybridMultilevel"/>
    <w:tmpl w:val="054A35BC"/>
    <w:lvl w:ilvl="0" w:tplc="B628C5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73723D95"/>
    <w:multiLevelType w:val="hybridMultilevel"/>
    <w:tmpl w:val="9CE0B1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4274A15"/>
    <w:multiLevelType w:val="multilevel"/>
    <w:tmpl w:val="975AF41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>
    <w:nsid w:val="7945258C"/>
    <w:multiLevelType w:val="multilevel"/>
    <w:tmpl w:val="5608FDCE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>
    <w:nsid w:val="7B693416"/>
    <w:multiLevelType w:val="hybridMultilevel"/>
    <w:tmpl w:val="02AE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4072B2"/>
    <w:multiLevelType w:val="hybridMultilevel"/>
    <w:tmpl w:val="12C6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B90EEC"/>
    <w:multiLevelType w:val="multilevel"/>
    <w:tmpl w:val="3D402904"/>
    <w:styleLink w:val="WWNum3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0">
    <w:nsid w:val="7DF86CFF"/>
    <w:multiLevelType w:val="multilevel"/>
    <w:tmpl w:val="9F1A2C12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>
    <w:nsid w:val="7F791D1A"/>
    <w:multiLevelType w:val="hybridMultilevel"/>
    <w:tmpl w:val="2EE20716"/>
    <w:lvl w:ilvl="0" w:tplc="7C3A2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53"/>
  </w:num>
  <w:num w:numId="5">
    <w:abstractNumId w:val="47"/>
  </w:num>
  <w:num w:numId="6">
    <w:abstractNumId w:val="64"/>
  </w:num>
  <w:num w:numId="7">
    <w:abstractNumId w:val="29"/>
  </w:num>
  <w:num w:numId="8">
    <w:abstractNumId w:val="62"/>
  </w:num>
  <w:num w:numId="9">
    <w:abstractNumId w:val="0"/>
  </w:num>
  <w:num w:numId="10">
    <w:abstractNumId w:val="67"/>
  </w:num>
  <w:num w:numId="11">
    <w:abstractNumId w:val="1"/>
  </w:num>
  <w:num w:numId="12">
    <w:abstractNumId w:val="5"/>
  </w:num>
  <w:num w:numId="13">
    <w:abstractNumId w:val="10"/>
  </w:num>
  <w:num w:numId="14">
    <w:abstractNumId w:val="38"/>
  </w:num>
  <w:num w:numId="15">
    <w:abstractNumId w:val="22"/>
  </w:num>
  <w:num w:numId="16">
    <w:abstractNumId w:val="63"/>
  </w:num>
  <w:num w:numId="17">
    <w:abstractNumId w:val="0"/>
    <w:lvlOverride w:ilvl="0">
      <w:startOverride w:val="1"/>
    </w:lvlOverride>
  </w:num>
  <w:num w:numId="18">
    <w:abstractNumId w:val="23"/>
  </w:num>
  <w:num w:numId="19">
    <w:abstractNumId w:val="34"/>
  </w:num>
  <w:num w:numId="20">
    <w:abstractNumId w:val="44"/>
  </w:num>
  <w:num w:numId="21">
    <w:abstractNumId w:val="25"/>
  </w:num>
  <w:num w:numId="22">
    <w:abstractNumId w:val="50"/>
  </w:num>
  <w:num w:numId="23">
    <w:abstractNumId w:val="52"/>
  </w:num>
  <w:num w:numId="24">
    <w:abstractNumId w:val="68"/>
  </w:num>
  <w:num w:numId="25">
    <w:abstractNumId w:val="35"/>
  </w:num>
  <w:num w:numId="26">
    <w:abstractNumId w:val="30"/>
  </w:num>
  <w:num w:numId="27">
    <w:abstractNumId w:val="56"/>
  </w:num>
  <w:num w:numId="28">
    <w:abstractNumId w:val="57"/>
  </w:num>
  <w:num w:numId="29">
    <w:abstractNumId w:val="17"/>
  </w:num>
  <w:num w:numId="30">
    <w:abstractNumId w:val="20"/>
  </w:num>
  <w:num w:numId="31">
    <w:abstractNumId w:val="65"/>
  </w:num>
  <w:num w:numId="32">
    <w:abstractNumId w:val="19"/>
  </w:num>
  <w:num w:numId="33">
    <w:abstractNumId w:val="24"/>
  </w:num>
  <w:num w:numId="34">
    <w:abstractNumId w:val="46"/>
  </w:num>
  <w:num w:numId="35">
    <w:abstractNumId w:val="51"/>
  </w:num>
  <w:num w:numId="36">
    <w:abstractNumId w:val="55"/>
  </w:num>
  <w:num w:numId="37">
    <w:abstractNumId w:val="16"/>
  </w:num>
  <w:num w:numId="38">
    <w:abstractNumId w:val="66"/>
  </w:num>
  <w:num w:numId="39">
    <w:abstractNumId w:val="42"/>
  </w:num>
  <w:num w:numId="40">
    <w:abstractNumId w:val="39"/>
  </w:num>
  <w:num w:numId="41">
    <w:abstractNumId w:val="21"/>
  </w:num>
  <w:num w:numId="42">
    <w:abstractNumId w:val="40"/>
  </w:num>
  <w:num w:numId="43">
    <w:abstractNumId w:val="14"/>
  </w:num>
  <w:num w:numId="44">
    <w:abstractNumId w:val="33"/>
  </w:num>
  <w:num w:numId="45">
    <w:abstractNumId w:val="70"/>
  </w:num>
  <w:num w:numId="46">
    <w:abstractNumId w:val="11"/>
  </w:num>
  <w:num w:numId="47">
    <w:abstractNumId w:val="28"/>
  </w:num>
  <w:num w:numId="48">
    <w:abstractNumId w:val="59"/>
  </w:num>
  <w:num w:numId="49">
    <w:abstractNumId w:val="37"/>
  </w:num>
  <w:num w:numId="50">
    <w:abstractNumId w:val="41"/>
  </w:num>
  <w:num w:numId="51">
    <w:abstractNumId w:val="13"/>
  </w:num>
  <w:num w:numId="52">
    <w:abstractNumId w:val="18"/>
  </w:num>
  <w:num w:numId="53">
    <w:abstractNumId w:val="27"/>
  </w:num>
  <w:num w:numId="54">
    <w:abstractNumId w:val="48"/>
  </w:num>
  <w:num w:numId="55">
    <w:abstractNumId w:val="54"/>
  </w:num>
  <w:num w:numId="56">
    <w:abstractNumId w:val="69"/>
  </w:num>
  <w:num w:numId="57">
    <w:abstractNumId w:val="61"/>
  </w:num>
  <w:num w:numId="58">
    <w:abstractNumId w:val="43"/>
  </w:num>
  <w:num w:numId="59">
    <w:abstractNumId w:val="71"/>
  </w:num>
  <w:num w:numId="60">
    <w:abstractNumId w:val="26"/>
  </w:num>
  <w:num w:numId="61">
    <w:abstractNumId w:val="32"/>
  </w:num>
  <w:num w:numId="62">
    <w:abstractNumId w:val="12"/>
  </w:num>
  <w:num w:numId="63">
    <w:abstractNumId w:val="15"/>
  </w:num>
  <w:num w:numId="64">
    <w:abstractNumId w:val="49"/>
  </w:num>
  <w:num w:numId="65">
    <w:abstractNumId w:val="58"/>
  </w:num>
  <w:num w:numId="66">
    <w:abstractNumId w:val="3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3F"/>
    <w:rsid w:val="00006F51"/>
    <w:rsid w:val="000836EA"/>
    <w:rsid w:val="0008646F"/>
    <w:rsid w:val="000B2731"/>
    <w:rsid w:val="000B7C4E"/>
    <w:rsid w:val="000C6597"/>
    <w:rsid w:val="000D065C"/>
    <w:rsid w:val="000D6514"/>
    <w:rsid w:val="0012519E"/>
    <w:rsid w:val="001576B2"/>
    <w:rsid w:val="00196A1E"/>
    <w:rsid w:val="001E0745"/>
    <w:rsid w:val="00257F74"/>
    <w:rsid w:val="002C1B80"/>
    <w:rsid w:val="002F60A5"/>
    <w:rsid w:val="002F6378"/>
    <w:rsid w:val="002F7E67"/>
    <w:rsid w:val="00385F4D"/>
    <w:rsid w:val="00410732"/>
    <w:rsid w:val="00413DFC"/>
    <w:rsid w:val="00446750"/>
    <w:rsid w:val="00484E7D"/>
    <w:rsid w:val="00495BE2"/>
    <w:rsid w:val="004E4A2F"/>
    <w:rsid w:val="0051163F"/>
    <w:rsid w:val="00523329"/>
    <w:rsid w:val="00523E42"/>
    <w:rsid w:val="005251AE"/>
    <w:rsid w:val="005345E1"/>
    <w:rsid w:val="0054700E"/>
    <w:rsid w:val="0055066D"/>
    <w:rsid w:val="00554879"/>
    <w:rsid w:val="0056766C"/>
    <w:rsid w:val="00573D64"/>
    <w:rsid w:val="0059235C"/>
    <w:rsid w:val="005A06D8"/>
    <w:rsid w:val="005D4E50"/>
    <w:rsid w:val="00611A62"/>
    <w:rsid w:val="00631587"/>
    <w:rsid w:val="006C0804"/>
    <w:rsid w:val="006D0346"/>
    <w:rsid w:val="006E3E03"/>
    <w:rsid w:val="006F6634"/>
    <w:rsid w:val="00707F24"/>
    <w:rsid w:val="00720F0A"/>
    <w:rsid w:val="00761E18"/>
    <w:rsid w:val="007D0F7E"/>
    <w:rsid w:val="008331E4"/>
    <w:rsid w:val="00836E16"/>
    <w:rsid w:val="00844D26"/>
    <w:rsid w:val="0086115A"/>
    <w:rsid w:val="008717F8"/>
    <w:rsid w:val="00883053"/>
    <w:rsid w:val="008A62B1"/>
    <w:rsid w:val="008D4C3F"/>
    <w:rsid w:val="008E597E"/>
    <w:rsid w:val="00950A96"/>
    <w:rsid w:val="00966AE4"/>
    <w:rsid w:val="00974846"/>
    <w:rsid w:val="009A7973"/>
    <w:rsid w:val="009C4B49"/>
    <w:rsid w:val="009E18E7"/>
    <w:rsid w:val="00A60FC6"/>
    <w:rsid w:val="00A63A55"/>
    <w:rsid w:val="00A76428"/>
    <w:rsid w:val="00B93D69"/>
    <w:rsid w:val="00BC7870"/>
    <w:rsid w:val="00C03A79"/>
    <w:rsid w:val="00C1489F"/>
    <w:rsid w:val="00C313E6"/>
    <w:rsid w:val="00C3425F"/>
    <w:rsid w:val="00C63343"/>
    <w:rsid w:val="00C904EB"/>
    <w:rsid w:val="00C97F5E"/>
    <w:rsid w:val="00CB36DD"/>
    <w:rsid w:val="00D165E9"/>
    <w:rsid w:val="00D50A8B"/>
    <w:rsid w:val="00D81A97"/>
    <w:rsid w:val="00DF23B8"/>
    <w:rsid w:val="00E040EE"/>
    <w:rsid w:val="00E43557"/>
    <w:rsid w:val="00E97F8D"/>
    <w:rsid w:val="00EE556E"/>
    <w:rsid w:val="00EF1CEB"/>
    <w:rsid w:val="00EF6838"/>
    <w:rsid w:val="00F060A6"/>
    <w:rsid w:val="00F201A2"/>
    <w:rsid w:val="00F43D5C"/>
    <w:rsid w:val="00F63AEE"/>
    <w:rsid w:val="00F74B49"/>
    <w:rsid w:val="00FA0EE2"/>
    <w:rsid w:val="00FA4961"/>
    <w:rsid w:val="00FB4FD8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034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0"/>
    <w:next w:val="a1"/>
    <w:link w:val="20"/>
    <w:qFormat/>
    <w:rsid w:val="006D0346"/>
    <w:pPr>
      <w:numPr>
        <w:ilvl w:val="1"/>
        <w:numId w:val="9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34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FA49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34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34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34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34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34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uiPriority w:val="34"/>
    <w:qFormat/>
    <w:rsid w:val="000836EA"/>
    <w:pPr>
      <w:ind w:left="720"/>
      <w:contextualSpacing/>
    </w:pPr>
  </w:style>
  <w:style w:type="character" w:customStyle="1" w:styleId="40">
    <w:name w:val="Заголовок 4 Знак"/>
    <w:basedOn w:val="a2"/>
    <w:link w:val="4"/>
    <w:rsid w:val="00FA49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FA49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2"/>
    <w:link w:val="a6"/>
    <w:rsid w:val="00FA4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A49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FA496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3"/>
    <w:rsid w:val="006F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410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rsid w:val="00410732"/>
  </w:style>
  <w:style w:type="paragraph" w:styleId="ab">
    <w:name w:val="footer"/>
    <w:basedOn w:val="a"/>
    <w:link w:val="ac"/>
    <w:unhideWhenUsed/>
    <w:rsid w:val="00410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rsid w:val="00410732"/>
  </w:style>
  <w:style w:type="paragraph" w:styleId="ad">
    <w:name w:val="endnote text"/>
    <w:basedOn w:val="a"/>
    <w:link w:val="ae"/>
    <w:uiPriority w:val="99"/>
    <w:semiHidden/>
    <w:unhideWhenUsed/>
    <w:rsid w:val="00385F4D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2"/>
    <w:link w:val="ad"/>
    <w:uiPriority w:val="99"/>
    <w:semiHidden/>
    <w:rsid w:val="00385F4D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2"/>
    <w:uiPriority w:val="99"/>
    <w:semiHidden/>
    <w:unhideWhenUsed/>
    <w:rsid w:val="00385F4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6D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6D03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rsid w:val="006D0346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character" w:customStyle="1" w:styleId="41">
    <w:name w:val="Основной шрифт абзаца4"/>
    <w:rsid w:val="006D0346"/>
  </w:style>
  <w:style w:type="character" w:customStyle="1" w:styleId="33">
    <w:name w:val="Основной шрифт абзаца3"/>
    <w:rsid w:val="006D0346"/>
  </w:style>
  <w:style w:type="character" w:customStyle="1" w:styleId="21">
    <w:name w:val="Основной шрифт абзаца2"/>
    <w:rsid w:val="006D0346"/>
  </w:style>
  <w:style w:type="character" w:customStyle="1" w:styleId="11">
    <w:name w:val="Основной шрифт абзаца1"/>
    <w:rsid w:val="006D0346"/>
  </w:style>
  <w:style w:type="paragraph" w:customStyle="1" w:styleId="a0">
    <w:name w:val="Заголовок"/>
    <w:basedOn w:val="a"/>
    <w:next w:val="a1"/>
    <w:rsid w:val="006D03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f2"/>
    <w:rsid w:val="006D03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2"/>
    <w:link w:val="a1"/>
    <w:rsid w:val="006D03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1"/>
    <w:rsid w:val="006D0346"/>
    <w:rPr>
      <w:rFonts w:cs="Tahoma"/>
    </w:rPr>
  </w:style>
  <w:style w:type="paragraph" w:customStyle="1" w:styleId="42">
    <w:name w:val="Название4"/>
    <w:basedOn w:val="a"/>
    <w:rsid w:val="006D03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6D03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4">
    <w:name w:val="Название3"/>
    <w:basedOn w:val="a"/>
    <w:rsid w:val="006D03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6D03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6D03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D03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2">
    <w:name w:val="Название1"/>
    <w:basedOn w:val="a"/>
    <w:rsid w:val="006D03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D03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6D03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6D0346"/>
    <w:pPr>
      <w:jc w:val="center"/>
    </w:pPr>
    <w:rPr>
      <w:b/>
      <w:bCs/>
    </w:rPr>
  </w:style>
  <w:style w:type="paragraph" w:customStyle="1" w:styleId="u-2-msonormal">
    <w:name w:val="u-2-msonormal"/>
    <w:basedOn w:val="a"/>
    <w:rsid w:val="006D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rsid w:val="006D034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6D0346"/>
  </w:style>
  <w:style w:type="character" w:customStyle="1" w:styleId="14">
    <w:name w:val="Название Знак1"/>
    <w:link w:val="af6"/>
    <w:locked/>
    <w:rsid w:val="006D0346"/>
    <w:rPr>
      <w:b/>
      <w:bCs/>
      <w:sz w:val="24"/>
      <w:szCs w:val="24"/>
    </w:rPr>
  </w:style>
  <w:style w:type="paragraph" w:styleId="af6">
    <w:name w:val="Title"/>
    <w:basedOn w:val="a"/>
    <w:link w:val="14"/>
    <w:qFormat/>
    <w:rsid w:val="006D034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7">
    <w:name w:val="Название Знак"/>
    <w:basedOn w:val="a2"/>
    <w:rsid w:val="006D0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8">
    <w:name w:val="Hyperlink"/>
    <w:basedOn w:val="a2"/>
    <w:uiPriority w:val="99"/>
    <w:unhideWhenUsed/>
    <w:rsid w:val="006D0346"/>
    <w:rPr>
      <w:color w:val="0000FF" w:themeColor="hyperlink"/>
      <w:u w:val="single"/>
    </w:rPr>
  </w:style>
  <w:style w:type="paragraph" w:styleId="af9">
    <w:name w:val="No Spacing"/>
    <w:link w:val="afa"/>
    <w:uiPriority w:val="1"/>
    <w:qFormat/>
    <w:rsid w:val="006D0346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6D034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character" w:customStyle="1" w:styleId="30">
    <w:name w:val="Заголовок 3 Знак"/>
    <w:basedOn w:val="a2"/>
    <w:link w:val="3"/>
    <w:rsid w:val="006D034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50">
    <w:name w:val="Заголовок 5 Знак"/>
    <w:basedOn w:val="a2"/>
    <w:link w:val="5"/>
    <w:rsid w:val="006D034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60">
    <w:name w:val="Заголовок 6 Знак"/>
    <w:basedOn w:val="a2"/>
    <w:link w:val="6"/>
    <w:uiPriority w:val="9"/>
    <w:semiHidden/>
    <w:rsid w:val="006D0346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70">
    <w:name w:val="Заголовок 7 Знак"/>
    <w:basedOn w:val="a2"/>
    <w:link w:val="7"/>
    <w:uiPriority w:val="9"/>
    <w:semiHidden/>
    <w:rsid w:val="006D0346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semiHidden/>
    <w:rsid w:val="006D0346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semiHidden/>
    <w:rsid w:val="006D034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paragraph" w:styleId="afb">
    <w:name w:val="caption"/>
    <w:basedOn w:val="a"/>
    <w:next w:val="a"/>
    <w:uiPriority w:val="35"/>
    <w:semiHidden/>
    <w:unhideWhenUsed/>
    <w:qFormat/>
    <w:rsid w:val="006D0346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fc">
    <w:name w:val="Subtitle"/>
    <w:basedOn w:val="a"/>
    <w:next w:val="a"/>
    <w:link w:val="afd"/>
    <w:qFormat/>
    <w:rsid w:val="006D034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fd">
    <w:name w:val="Подзаголовок Знак"/>
    <w:basedOn w:val="a2"/>
    <w:link w:val="afc"/>
    <w:rsid w:val="006D034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styleId="afe">
    <w:name w:val="Strong"/>
    <w:qFormat/>
    <w:rsid w:val="006D0346"/>
    <w:rPr>
      <w:b/>
      <w:bCs/>
      <w:spacing w:val="0"/>
    </w:rPr>
  </w:style>
  <w:style w:type="character" w:styleId="aff">
    <w:name w:val="Emphasis"/>
    <w:qFormat/>
    <w:rsid w:val="006D034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4">
    <w:name w:val="Quote"/>
    <w:basedOn w:val="a"/>
    <w:next w:val="a"/>
    <w:link w:val="25"/>
    <w:uiPriority w:val="29"/>
    <w:qFormat/>
    <w:rsid w:val="006D0346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5">
    <w:name w:val="Цитата 2 Знак"/>
    <w:basedOn w:val="a2"/>
    <w:link w:val="24"/>
    <w:uiPriority w:val="29"/>
    <w:rsid w:val="006D0346"/>
    <w:rPr>
      <w:color w:val="943634" w:themeColor="accent2" w:themeShade="BF"/>
      <w:sz w:val="20"/>
      <w:szCs w:val="20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6D034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ff1">
    <w:name w:val="Выделенная цитата Знак"/>
    <w:basedOn w:val="a2"/>
    <w:link w:val="aff0"/>
    <w:uiPriority w:val="30"/>
    <w:rsid w:val="006D034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aff2">
    <w:name w:val="Subtle Emphasis"/>
    <w:uiPriority w:val="19"/>
    <w:qFormat/>
    <w:rsid w:val="006D03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f3">
    <w:name w:val="Intense Emphasis"/>
    <w:uiPriority w:val="21"/>
    <w:qFormat/>
    <w:rsid w:val="006D034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f4">
    <w:name w:val="Subtle Reference"/>
    <w:uiPriority w:val="31"/>
    <w:qFormat/>
    <w:rsid w:val="006D0346"/>
    <w:rPr>
      <w:i/>
      <w:iCs/>
      <w:smallCaps/>
      <w:color w:val="C0504D" w:themeColor="accent2"/>
      <w:u w:color="C0504D" w:themeColor="accent2"/>
    </w:rPr>
  </w:style>
  <w:style w:type="character" w:styleId="aff5">
    <w:name w:val="Intense Reference"/>
    <w:uiPriority w:val="32"/>
    <w:qFormat/>
    <w:rsid w:val="006D0346"/>
    <w:rPr>
      <w:b/>
      <w:bCs/>
      <w:i/>
      <w:iCs/>
      <w:smallCaps/>
      <w:color w:val="C0504D" w:themeColor="accent2"/>
      <w:u w:color="C0504D" w:themeColor="accent2"/>
    </w:rPr>
  </w:style>
  <w:style w:type="character" w:styleId="aff6">
    <w:name w:val="Book Title"/>
    <w:uiPriority w:val="33"/>
    <w:qFormat/>
    <w:rsid w:val="006D034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f7">
    <w:name w:val="TOC Heading"/>
    <w:basedOn w:val="1"/>
    <w:next w:val="a"/>
    <w:uiPriority w:val="39"/>
    <w:semiHidden/>
    <w:unhideWhenUsed/>
    <w:qFormat/>
    <w:rsid w:val="006D0346"/>
    <w:pPr>
      <w:outlineLvl w:val="9"/>
    </w:pPr>
  </w:style>
  <w:style w:type="paragraph" w:customStyle="1" w:styleId="210">
    <w:name w:val="Основной текст 21"/>
    <w:basedOn w:val="a"/>
    <w:rsid w:val="006D0346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8">
    <w:name w:val="Normal (Web)"/>
    <w:basedOn w:val="a"/>
    <w:unhideWhenUsed/>
    <w:rsid w:val="006D0346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6D0346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</w:rPr>
  </w:style>
  <w:style w:type="character" w:customStyle="1" w:styleId="apple-converted-space">
    <w:name w:val="apple-converted-space"/>
    <w:basedOn w:val="a2"/>
    <w:rsid w:val="006D0346"/>
  </w:style>
  <w:style w:type="numbering" w:customStyle="1" w:styleId="15">
    <w:name w:val="Нет списка1"/>
    <w:next w:val="a4"/>
    <w:uiPriority w:val="99"/>
    <w:semiHidden/>
    <w:unhideWhenUsed/>
    <w:rsid w:val="006D0346"/>
  </w:style>
  <w:style w:type="paragraph" w:customStyle="1" w:styleId="16">
    <w:name w:val="Абзац списка1"/>
    <w:basedOn w:val="a"/>
    <w:rsid w:val="006D0346"/>
    <w:pPr>
      <w:ind w:left="720"/>
    </w:pPr>
    <w:rPr>
      <w:rFonts w:ascii="Calibri" w:eastAsia="Times New Roman" w:hAnsi="Calibri" w:cs="Times New Roman"/>
    </w:rPr>
  </w:style>
  <w:style w:type="character" w:customStyle="1" w:styleId="FontStyle93">
    <w:name w:val="Font Style93"/>
    <w:basedOn w:val="a2"/>
    <w:rsid w:val="006D0346"/>
    <w:rPr>
      <w:rFonts w:ascii="Arial Black" w:hAnsi="Arial Black" w:cs="Arial Black"/>
      <w:spacing w:val="-10"/>
      <w:sz w:val="26"/>
      <w:szCs w:val="26"/>
    </w:rPr>
  </w:style>
  <w:style w:type="character" w:customStyle="1" w:styleId="FontStyle143">
    <w:name w:val="Font Style143"/>
    <w:basedOn w:val="a2"/>
    <w:rsid w:val="006D0346"/>
    <w:rPr>
      <w:rFonts w:ascii="Times New Roman" w:hAnsi="Times New Roman" w:cs="Times New Roman"/>
      <w:b/>
      <w:bCs/>
      <w:sz w:val="18"/>
      <w:szCs w:val="18"/>
    </w:rPr>
  </w:style>
  <w:style w:type="paragraph" w:customStyle="1" w:styleId="aff9">
    <w:name w:val="Новый"/>
    <w:basedOn w:val="a"/>
    <w:rsid w:val="006D034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17">
    <w:name w:val="Style17"/>
    <w:basedOn w:val="a"/>
    <w:rsid w:val="006D034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4">
    <w:name w:val="Font Style94"/>
    <w:rsid w:val="006D0346"/>
    <w:rPr>
      <w:rFonts w:ascii="Arial Black" w:hAnsi="Arial Black"/>
      <w:sz w:val="20"/>
    </w:rPr>
  </w:style>
  <w:style w:type="paragraph" w:customStyle="1" w:styleId="Standard">
    <w:name w:val="Standard"/>
    <w:rsid w:val="006D0346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7">
    <w:name w:val="Название объекта1"/>
    <w:basedOn w:val="Standard"/>
    <w:rsid w:val="006D0346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rsid w:val="006D0346"/>
    <w:pPr>
      <w:tabs>
        <w:tab w:val="right" w:pos="8640"/>
      </w:tabs>
      <w:spacing w:after="280" w:line="360" w:lineRule="auto"/>
      <w:jc w:val="both"/>
    </w:pPr>
    <w:rPr>
      <w:color w:val="000000"/>
      <w:spacing w:val="-2"/>
      <w:lang w:eastAsia="en-US"/>
    </w:rPr>
  </w:style>
  <w:style w:type="paragraph" w:customStyle="1" w:styleId="Index">
    <w:name w:val="Index"/>
    <w:basedOn w:val="Standard"/>
    <w:rsid w:val="006D0346"/>
    <w:pPr>
      <w:suppressLineNumbers/>
    </w:pPr>
  </w:style>
  <w:style w:type="paragraph" w:customStyle="1" w:styleId="110">
    <w:name w:val="Заголовок 11"/>
    <w:basedOn w:val="Standard"/>
    <w:next w:val="Textbody"/>
    <w:rsid w:val="006D0346"/>
    <w:pPr>
      <w:keepNext/>
      <w:tabs>
        <w:tab w:val="left" w:pos="1170"/>
      </w:tabs>
      <w:outlineLvl w:val="0"/>
    </w:pPr>
    <w:rPr>
      <w:sz w:val="72"/>
      <w:szCs w:val="72"/>
    </w:rPr>
  </w:style>
  <w:style w:type="paragraph" w:customStyle="1" w:styleId="211">
    <w:name w:val="Заголовок 21"/>
    <w:basedOn w:val="Standard"/>
    <w:next w:val="Textbody"/>
    <w:rsid w:val="006D0346"/>
    <w:pPr>
      <w:keepNext/>
      <w:outlineLvl w:val="1"/>
    </w:pPr>
    <w:rPr>
      <w:sz w:val="28"/>
      <w:szCs w:val="28"/>
      <w:lang w:val="en-US"/>
    </w:rPr>
  </w:style>
  <w:style w:type="paragraph" w:customStyle="1" w:styleId="310">
    <w:name w:val="Заголовок 31"/>
    <w:basedOn w:val="Standard"/>
    <w:next w:val="Textbody"/>
    <w:rsid w:val="006D0346"/>
    <w:pPr>
      <w:keepNext/>
      <w:outlineLvl w:val="2"/>
    </w:pPr>
    <w:rPr>
      <w:sz w:val="40"/>
      <w:szCs w:val="40"/>
    </w:rPr>
  </w:style>
  <w:style w:type="paragraph" w:customStyle="1" w:styleId="410">
    <w:name w:val="Заголовок 41"/>
    <w:basedOn w:val="Standard"/>
    <w:next w:val="Textbody"/>
    <w:rsid w:val="006D0346"/>
    <w:pPr>
      <w:keepNext/>
      <w:ind w:firstLine="708"/>
      <w:outlineLvl w:val="3"/>
    </w:pPr>
    <w:rPr>
      <w:sz w:val="40"/>
      <w:szCs w:val="40"/>
    </w:rPr>
  </w:style>
  <w:style w:type="paragraph" w:customStyle="1" w:styleId="51">
    <w:name w:val="Заголовок 51"/>
    <w:basedOn w:val="Standard"/>
    <w:next w:val="Textbody"/>
    <w:rsid w:val="006D0346"/>
    <w:pPr>
      <w:keepNext/>
      <w:outlineLvl w:val="4"/>
    </w:pPr>
    <w:rPr>
      <w:b/>
      <w:bCs/>
    </w:rPr>
  </w:style>
  <w:style w:type="paragraph" w:styleId="affa">
    <w:name w:val="List Bullet"/>
    <w:basedOn w:val="Standard"/>
    <w:rsid w:val="006D0346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customStyle="1" w:styleId="18">
    <w:name w:val="Нижний колонтитул1"/>
    <w:basedOn w:val="a"/>
    <w:rsid w:val="006D0346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26">
    <w:name w:val="List 2"/>
    <w:basedOn w:val="Standard"/>
    <w:rsid w:val="006D0346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36">
    <w:name w:val="List 3"/>
    <w:basedOn w:val="Standard"/>
    <w:rsid w:val="006D0346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44">
    <w:name w:val="List 4"/>
    <w:basedOn w:val="Standard"/>
    <w:rsid w:val="006D0346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52">
    <w:name w:val="List 5"/>
    <w:basedOn w:val="Standard"/>
    <w:rsid w:val="006D0346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customStyle="1" w:styleId="19">
    <w:name w:val="Верхний колонтитул1"/>
    <w:basedOn w:val="Standard"/>
    <w:rsid w:val="006D0346"/>
    <w:pPr>
      <w:suppressLineNumbers/>
      <w:tabs>
        <w:tab w:val="center" w:pos="4677"/>
        <w:tab w:val="right" w:pos="9355"/>
      </w:tabs>
    </w:pPr>
  </w:style>
  <w:style w:type="character" w:customStyle="1" w:styleId="Heading1Char">
    <w:name w:val="Heading 1 Char"/>
    <w:basedOn w:val="a2"/>
    <w:rsid w:val="006D0346"/>
    <w:rPr>
      <w:rFonts w:ascii="Cambria" w:hAnsi="Cambria"/>
      <w:b/>
      <w:bCs/>
      <w:kern w:val="3"/>
      <w:sz w:val="32"/>
      <w:szCs w:val="32"/>
    </w:rPr>
  </w:style>
  <w:style w:type="character" w:customStyle="1" w:styleId="Heading2Char">
    <w:name w:val="Heading 2 Char"/>
    <w:basedOn w:val="a2"/>
    <w:rsid w:val="006D0346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a2"/>
    <w:rsid w:val="006D0346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a2"/>
    <w:rsid w:val="006D0346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a2"/>
    <w:rsid w:val="006D0346"/>
    <w:rPr>
      <w:rFonts w:ascii="Calibri" w:hAnsi="Calibri"/>
      <w:b/>
      <w:bCs/>
      <w:i/>
      <w:iCs/>
      <w:sz w:val="26"/>
      <w:szCs w:val="26"/>
    </w:rPr>
  </w:style>
  <w:style w:type="character" w:customStyle="1" w:styleId="FooterChar">
    <w:name w:val="Footer Char"/>
    <w:basedOn w:val="a2"/>
    <w:rsid w:val="006D0346"/>
    <w:rPr>
      <w:sz w:val="24"/>
      <w:szCs w:val="24"/>
    </w:rPr>
  </w:style>
  <w:style w:type="character" w:customStyle="1" w:styleId="1a">
    <w:name w:val="Номер страницы1"/>
    <w:basedOn w:val="a2"/>
    <w:rsid w:val="006D0346"/>
    <w:rPr>
      <w:rFonts w:cs="Times New Roman"/>
    </w:rPr>
  </w:style>
  <w:style w:type="character" w:customStyle="1" w:styleId="BodyTextChar">
    <w:name w:val="Body Text Char"/>
    <w:basedOn w:val="a2"/>
    <w:rsid w:val="006D0346"/>
    <w:rPr>
      <w:sz w:val="24"/>
      <w:szCs w:val="24"/>
    </w:rPr>
  </w:style>
  <w:style w:type="character" w:customStyle="1" w:styleId="WW8Num2z0">
    <w:name w:val="WW8Num2z0"/>
    <w:rsid w:val="006D0346"/>
    <w:rPr>
      <w:rFonts w:ascii="Symbol" w:hAnsi="Symbol"/>
    </w:rPr>
  </w:style>
  <w:style w:type="character" w:customStyle="1" w:styleId="WW8Num3z0">
    <w:name w:val="WW8Num3z0"/>
    <w:rsid w:val="006D0346"/>
    <w:rPr>
      <w:rFonts w:ascii="Symbol" w:hAnsi="Symbol"/>
    </w:rPr>
  </w:style>
  <w:style w:type="character" w:customStyle="1" w:styleId="WW8Num3z1">
    <w:name w:val="WW8Num3z1"/>
    <w:rsid w:val="006D0346"/>
    <w:rPr>
      <w:rFonts w:ascii="Courier New" w:hAnsi="Courier New" w:cs="Courier New"/>
    </w:rPr>
  </w:style>
  <w:style w:type="character" w:customStyle="1" w:styleId="WW8Num3z2">
    <w:name w:val="WW8Num3z2"/>
    <w:rsid w:val="006D0346"/>
    <w:rPr>
      <w:rFonts w:ascii="Wingdings" w:hAnsi="Wingdings"/>
    </w:rPr>
  </w:style>
  <w:style w:type="character" w:styleId="affb">
    <w:name w:val="page number"/>
    <w:basedOn w:val="11"/>
    <w:rsid w:val="006D0346"/>
  </w:style>
  <w:style w:type="character" w:customStyle="1" w:styleId="WW8Num5z0">
    <w:name w:val="WW8Num5z0"/>
    <w:rsid w:val="006D0346"/>
    <w:rPr>
      <w:rFonts w:ascii="Times New Roman" w:hAnsi="Times New Roman" w:cs="Times New Roman"/>
    </w:rPr>
  </w:style>
  <w:style w:type="character" w:customStyle="1" w:styleId="FontStyle32">
    <w:name w:val="Font Style32"/>
    <w:basedOn w:val="11"/>
    <w:rsid w:val="006D0346"/>
    <w:rPr>
      <w:rFonts w:ascii="Times New Roman" w:hAnsi="Times New Roman" w:cs="Times New Roman"/>
      <w:sz w:val="22"/>
      <w:szCs w:val="22"/>
    </w:rPr>
  </w:style>
  <w:style w:type="character" w:customStyle="1" w:styleId="1b">
    <w:name w:val="Основной текст Знак1"/>
    <w:basedOn w:val="a2"/>
    <w:rsid w:val="006D0346"/>
    <w:rPr>
      <w:rFonts w:ascii="Arial" w:eastAsia="SimSun" w:hAnsi="Arial" w:cs="Times New Roman"/>
      <w:kern w:val="3"/>
      <w:sz w:val="24"/>
      <w:szCs w:val="24"/>
      <w:lang w:eastAsia="zh-CN" w:bidi="hi-IN"/>
    </w:rPr>
  </w:style>
  <w:style w:type="character" w:customStyle="1" w:styleId="1c">
    <w:name w:val="Верхний колонтитул Знак1"/>
    <w:basedOn w:val="a2"/>
    <w:rsid w:val="006D0346"/>
    <w:rPr>
      <w:rFonts w:ascii="Calibri" w:eastAsia="Times New Roman" w:hAnsi="Calibri" w:cs="Calibri"/>
      <w:lang w:eastAsia="ar-SA"/>
    </w:rPr>
  </w:style>
  <w:style w:type="paragraph" w:customStyle="1" w:styleId="Style11">
    <w:name w:val="Style11"/>
    <w:basedOn w:val="a"/>
    <w:rsid w:val="006D0346"/>
    <w:pPr>
      <w:widowControl w:val="0"/>
      <w:suppressAutoHyphens/>
      <w:autoSpaceDE w:val="0"/>
      <w:autoSpaceDN w:val="0"/>
      <w:spacing w:line="283" w:lineRule="exact"/>
      <w:ind w:firstLine="350"/>
      <w:jc w:val="both"/>
    </w:pPr>
    <w:rPr>
      <w:rFonts w:ascii="Calibri" w:eastAsia="Times New Roman" w:hAnsi="Calibri" w:cs="Calibri"/>
      <w:lang w:eastAsia="ar-SA"/>
    </w:rPr>
  </w:style>
  <w:style w:type="paragraph" w:customStyle="1" w:styleId="Style9">
    <w:name w:val="Style9"/>
    <w:basedOn w:val="a"/>
    <w:rsid w:val="006D0346"/>
    <w:pPr>
      <w:widowControl w:val="0"/>
      <w:suppressAutoHyphens/>
      <w:autoSpaceDE w:val="0"/>
      <w:autoSpaceDN w:val="0"/>
    </w:pPr>
    <w:rPr>
      <w:rFonts w:ascii="Calibri" w:eastAsia="Times New Roman" w:hAnsi="Calibri" w:cs="Calibri"/>
      <w:lang w:eastAsia="ar-SA"/>
    </w:rPr>
  </w:style>
  <w:style w:type="character" w:customStyle="1" w:styleId="1d">
    <w:name w:val="Нижний колонтитул Знак1"/>
    <w:basedOn w:val="a2"/>
    <w:rsid w:val="006D0346"/>
    <w:rPr>
      <w:szCs w:val="21"/>
    </w:rPr>
  </w:style>
  <w:style w:type="character" w:customStyle="1" w:styleId="Internetlink">
    <w:name w:val="Internet link"/>
    <w:rsid w:val="006D0346"/>
    <w:rPr>
      <w:color w:val="000080"/>
      <w:u w:val="single"/>
    </w:rPr>
  </w:style>
  <w:style w:type="character" w:customStyle="1" w:styleId="27">
    <w:name w:val="Нижний колонтитул Знак2"/>
    <w:basedOn w:val="a2"/>
    <w:rsid w:val="006D0346"/>
    <w:rPr>
      <w:rFonts w:ascii="Arial" w:eastAsia="SimSun" w:hAnsi="Arial"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a4"/>
    <w:rsid w:val="006D0346"/>
    <w:pPr>
      <w:numPr>
        <w:numId w:val="27"/>
      </w:numPr>
    </w:pPr>
  </w:style>
  <w:style w:type="numbering" w:customStyle="1" w:styleId="WWNum2">
    <w:name w:val="WWNum2"/>
    <w:basedOn w:val="a4"/>
    <w:rsid w:val="006D0346"/>
    <w:pPr>
      <w:numPr>
        <w:numId w:val="28"/>
      </w:numPr>
    </w:pPr>
  </w:style>
  <w:style w:type="numbering" w:customStyle="1" w:styleId="WWNum3">
    <w:name w:val="WWNum3"/>
    <w:basedOn w:val="a4"/>
    <w:rsid w:val="006D0346"/>
    <w:pPr>
      <w:numPr>
        <w:numId w:val="29"/>
      </w:numPr>
    </w:pPr>
  </w:style>
  <w:style w:type="numbering" w:customStyle="1" w:styleId="WWNum4">
    <w:name w:val="WWNum4"/>
    <w:basedOn w:val="a4"/>
    <w:rsid w:val="006D0346"/>
    <w:pPr>
      <w:numPr>
        <w:numId w:val="30"/>
      </w:numPr>
    </w:pPr>
  </w:style>
  <w:style w:type="numbering" w:customStyle="1" w:styleId="WWNum5">
    <w:name w:val="WWNum5"/>
    <w:basedOn w:val="a4"/>
    <w:rsid w:val="006D0346"/>
    <w:pPr>
      <w:numPr>
        <w:numId w:val="31"/>
      </w:numPr>
    </w:pPr>
  </w:style>
  <w:style w:type="numbering" w:customStyle="1" w:styleId="WWNum6">
    <w:name w:val="WWNum6"/>
    <w:basedOn w:val="a4"/>
    <w:rsid w:val="006D0346"/>
    <w:pPr>
      <w:numPr>
        <w:numId w:val="32"/>
      </w:numPr>
    </w:pPr>
  </w:style>
  <w:style w:type="numbering" w:customStyle="1" w:styleId="WWNum7">
    <w:name w:val="WWNum7"/>
    <w:basedOn w:val="a4"/>
    <w:rsid w:val="006D0346"/>
    <w:pPr>
      <w:numPr>
        <w:numId w:val="33"/>
      </w:numPr>
    </w:pPr>
  </w:style>
  <w:style w:type="numbering" w:customStyle="1" w:styleId="WWNum8">
    <w:name w:val="WWNum8"/>
    <w:basedOn w:val="a4"/>
    <w:rsid w:val="006D0346"/>
    <w:pPr>
      <w:numPr>
        <w:numId w:val="34"/>
      </w:numPr>
    </w:pPr>
  </w:style>
  <w:style w:type="numbering" w:customStyle="1" w:styleId="WWNum9">
    <w:name w:val="WWNum9"/>
    <w:basedOn w:val="a4"/>
    <w:rsid w:val="006D0346"/>
    <w:pPr>
      <w:numPr>
        <w:numId w:val="35"/>
      </w:numPr>
    </w:pPr>
  </w:style>
  <w:style w:type="numbering" w:customStyle="1" w:styleId="WWNum10">
    <w:name w:val="WWNum10"/>
    <w:basedOn w:val="a4"/>
    <w:rsid w:val="006D0346"/>
    <w:pPr>
      <w:numPr>
        <w:numId w:val="36"/>
      </w:numPr>
    </w:pPr>
  </w:style>
  <w:style w:type="numbering" w:customStyle="1" w:styleId="WWNum11">
    <w:name w:val="WWNum11"/>
    <w:basedOn w:val="a4"/>
    <w:rsid w:val="006D0346"/>
    <w:pPr>
      <w:numPr>
        <w:numId w:val="37"/>
      </w:numPr>
    </w:pPr>
  </w:style>
  <w:style w:type="numbering" w:customStyle="1" w:styleId="WWNum12">
    <w:name w:val="WWNum12"/>
    <w:basedOn w:val="a4"/>
    <w:rsid w:val="006D0346"/>
    <w:pPr>
      <w:numPr>
        <w:numId w:val="38"/>
      </w:numPr>
    </w:pPr>
  </w:style>
  <w:style w:type="numbering" w:customStyle="1" w:styleId="WWNum13">
    <w:name w:val="WWNum13"/>
    <w:basedOn w:val="a4"/>
    <w:rsid w:val="006D0346"/>
    <w:pPr>
      <w:numPr>
        <w:numId w:val="39"/>
      </w:numPr>
    </w:pPr>
  </w:style>
  <w:style w:type="numbering" w:customStyle="1" w:styleId="WWNum14">
    <w:name w:val="WWNum14"/>
    <w:basedOn w:val="a4"/>
    <w:rsid w:val="006D0346"/>
    <w:pPr>
      <w:numPr>
        <w:numId w:val="40"/>
      </w:numPr>
    </w:pPr>
  </w:style>
  <w:style w:type="numbering" w:customStyle="1" w:styleId="WWNum15">
    <w:name w:val="WWNum15"/>
    <w:basedOn w:val="a4"/>
    <w:rsid w:val="006D0346"/>
    <w:pPr>
      <w:numPr>
        <w:numId w:val="41"/>
      </w:numPr>
    </w:pPr>
  </w:style>
  <w:style w:type="numbering" w:customStyle="1" w:styleId="WWNum16">
    <w:name w:val="WWNum16"/>
    <w:basedOn w:val="a4"/>
    <w:rsid w:val="006D0346"/>
    <w:pPr>
      <w:numPr>
        <w:numId w:val="42"/>
      </w:numPr>
    </w:pPr>
  </w:style>
  <w:style w:type="numbering" w:customStyle="1" w:styleId="WWNum17">
    <w:name w:val="WWNum17"/>
    <w:basedOn w:val="a4"/>
    <w:rsid w:val="006D0346"/>
    <w:pPr>
      <w:numPr>
        <w:numId w:val="43"/>
      </w:numPr>
    </w:pPr>
  </w:style>
  <w:style w:type="numbering" w:customStyle="1" w:styleId="WWNum18">
    <w:name w:val="WWNum18"/>
    <w:basedOn w:val="a4"/>
    <w:rsid w:val="006D0346"/>
    <w:pPr>
      <w:numPr>
        <w:numId w:val="44"/>
      </w:numPr>
    </w:pPr>
  </w:style>
  <w:style w:type="numbering" w:customStyle="1" w:styleId="WWNum19">
    <w:name w:val="WWNum19"/>
    <w:basedOn w:val="a4"/>
    <w:rsid w:val="006D0346"/>
    <w:pPr>
      <w:numPr>
        <w:numId w:val="45"/>
      </w:numPr>
    </w:pPr>
  </w:style>
  <w:style w:type="numbering" w:customStyle="1" w:styleId="WWNum20">
    <w:name w:val="WWNum20"/>
    <w:basedOn w:val="a4"/>
    <w:rsid w:val="006D0346"/>
    <w:pPr>
      <w:numPr>
        <w:numId w:val="46"/>
      </w:numPr>
    </w:pPr>
  </w:style>
  <w:style w:type="numbering" w:customStyle="1" w:styleId="WWNum21">
    <w:name w:val="WWNum21"/>
    <w:basedOn w:val="a4"/>
    <w:rsid w:val="006D0346"/>
    <w:pPr>
      <w:numPr>
        <w:numId w:val="47"/>
      </w:numPr>
    </w:pPr>
  </w:style>
  <w:style w:type="numbering" w:customStyle="1" w:styleId="WWNum22">
    <w:name w:val="WWNum22"/>
    <w:basedOn w:val="a4"/>
    <w:rsid w:val="006D0346"/>
    <w:pPr>
      <w:numPr>
        <w:numId w:val="48"/>
      </w:numPr>
    </w:pPr>
  </w:style>
  <w:style w:type="numbering" w:customStyle="1" w:styleId="WWNum23">
    <w:name w:val="WWNum23"/>
    <w:basedOn w:val="a4"/>
    <w:rsid w:val="006D0346"/>
    <w:pPr>
      <w:numPr>
        <w:numId w:val="49"/>
      </w:numPr>
    </w:pPr>
  </w:style>
  <w:style w:type="numbering" w:customStyle="1" w:styleId="WWNum24">
    <w:name w:val="WWNum24"/>
    <w:basedOn w:val="a4"/>
    <w:rsid w:val="006D0346"/>
    <w:pPr>
      <w:numPr>
        <w:numId w:val="50"/>
      </w:numPr>
    </w:pPr>
  </w:style>
  <w:style w:type="numbering" w:customStyle="1" w:styleId="WWNum25">
    <w:name w:val="WWNum25"/>
    <w:basedOn w:val="a4"/>
    <w:rsid w:val="006D0346"/>
    <w:pPr>
      <w:numPr>
        <w:numId w:val="51"/>
      </w:numPr>
    </w:pPr>
  </w:style>
  <w:style w:type="numbering" w:customStyle="1" w:styleId="WWNum26">
    <w:name w:val="WWNum26"/>
    <w:basedOn w:val="a4"/>
    <w:rsid w:val="006D0346"/>
    <w:pPr>
      <w:numPr>
        <w:numId w:val="52"/>
      </w:numPr>
    </w:pPr>
  </w:style>
  <w:style w:type="numbering" w:customStyle="1" w:styleId="WWNum27">
    <w:name w:val="WWNum27"/>
    <w:basedOn w:val="a4"/>
    <w:rsid w:val="006D0346"/>
    <w:pPr>
      <w:numPr>
        <w:numId w:val="53"/>
      </w:numPr>
    </w:pPr>
  </w:style>
  <w:style w:type="numbering" w:customStyle="1" w:styleId="WWNum28">
    <w:name w:val="WWNum28"/>
    <w:basedOn w:val="a4"/>
    <w:rsid w:val="006D0346"/>
    <w:pPr>
      <w:numPr>
        <w:numId w:val="54"/>
      </w:numPr>
    </w:pPr>
  </w:style>
  <w:style w:type="numbering" w:customStyle="1" w:styleId="WWNum29">
    <w:name w:val="WWNum29"/>
    <w:basedOn w:val="a4"/>
    <w:rsid w:val="006D0346"/>
    <w:pPr>
      <w:numPr>
        <w:numId w:val="55"/>
      </w:numPr>
    </w:pPr>
  </w:style>
  <w:style w:type="numbering" w:customStyle="1" w:styleId="WWNum30">
    <w:name w:val="WWNum30"/>
    <w:basedOn w:val="a4"/>
    <w:rsid w:val="006D0346"/>
    <w:pPr>
      <w:numPr>
        <w:numId w:val="56"/>
      </w:numPr>
    </w:pPr>
  </w:style>
  <w:style w:type="numbering" w:customStyle="1" w:styleId="WWNum31">
    <w:name w:val="WWNum31"/>
    <w:basedOn w:val="a4"/>
    <w:rsid w:val="006D0346"/>
    <w:pPr>
      <w:numPr>
        <w:numId w:val="57"/>
      </w:numPr>
    </w:pPr>
  </w:style>
  <w:style w:type="numbering" w:customStyle="1" w:styleId="WWNum32">
    <w:name w:val="WWNum32"/>
    <w:basedOn w:val="a4"/>
    <w:rsid w:val="006D0346"/>
    <w:pPr>
      <w:numPr>
        <w:numId w:val="58"/>
      </w:numPr>
    </w:pPr>
  </w:style>
  <w:style w:type="character" w:customStyle="1" w:styleId="111">
    <w:name w:val="Заголовок 1 Знак1"/>
    <w:basedOn w:val="a2"/>
    <w:uiPriority w:val="9"/>
    <w:rsid w:val="006D0346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ffc">
    <w:name w:val="Document Map"/>
    <w:basedOn w:val="a"/>
    <w:link w:val="affd"/>
    <w:uiPriority w:val="99"/>
    <w:semiHidden/>
    <w:unhideWhenUsed/>
    <w:rsid w:val="006D03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d">
    <w:name w:val="Схема документа Знак"/>
    <w:basedOn w:val="a2"/>
    <w:link w:val="affc"/>
    <w:uiPriority w:val="99"/>
    <w:semiHidden/>
    <w:rsid w:val="006D0346"/>
    <w:rPr>
      <w:rFonts w:ascii="Tahoma" w:eastAsia="Times New Roman" w:hAnsi="Tahoma" w:cs="Tahoma"/>
      <w:sz w:val="16"/>
      <w:szCs w:val="16"/>
      <w:lang w:eastAsia="ru-RU"/>
    </w:rPr>
  </w:style>
  <w:style w:type="character" w:styleId="affe">
    <w:name w:val="FollowedHyperlink"/>
    <w:basedOn w:val="a2"/>
    <w:uiPriority w:val="99"/>
    <w:semiHidden/>
    <w:unhideWhenUsed/>
    <w:rsid w:val="006D0346"/>
    <w:rPr>
      <w:color w:val="800080"/>
      <w:u w:val="single"/>
    </w:rPr>
  </w:style>
  <w:style w:type="character" w:customStyle="1" w:styleId="212">
    <w:name w:val="Заголовок 2 Знак1"/>
    <w:basedOn w:val="a2"/>
    <w:uiPriority w:val="9"/>
    <w:semiHidden/>
    <w:rsid w:val="006D0346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ParagraphStyle">
    <w:name w:val="Paragraph Style"/>
    <w:rsid w:val="006D03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6D0346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6D0346"/>
    <w:rPr>
      <w:color w:val="000000"/>
      <w:sz w:val="20"/>
      <w:szCs w:val="20"/>
    </w:rPr>
  </w:style>
  <w:style w:type="character" w:customStyle="1" w:styleId="afa">
    <w:name w:val="Без интервала Знак"/>
    <w:basedOn w:val="a2"/>
    <w:link w:val="af9"/>
    <w:uiPriority w:val="1"/>
    <w:rsid w:val="006D0346"/>
  </w:style>
  <w:style w:type="character" w:customStyle="1" w:styleId="afff">
    <w:name w:val="Основной текст_"/>
    <w:basedOn w:val="a2"/>
    <w:link w:val="28"/>
    <w:rsid w:val="006D0346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8">
    <w:name w:val="Основной текст2"/>
    <w:basedOn w:val="a"/>
    <w:link w:val="afff"/>
    <w:rsid w:val="006D0346"/>
    <w:pPr>
      <w:widowControl w:val="0"/>
      <w:shd w:val="clear" w:color="auto" w:fill="FFFFFF"/>
      <w:tabs>
        <w:tab w:val="left" w:pos="2835"/>
      </w:tabs>
      <w:spacing w:after="360" w:line="0" w:lineRule="atLeast"/>
      <w:jc w:val="center"/>
    </w:pPr>
    <w:rPr>
      <w:rFonts w:ascii="Times New Roman" w:eastAsia="Times New Roman" w:hAnsi="Times New Roman" w:cs="Times New Roman"/>
      <w:spacing w:val="4"/>
      <w:sz w:val="18"/>
      <w:szCs w:val="18"/>
    </w:rPr>
  </w:style>
  <w:style w:type="character" w:customStyle="1" w:styleId="0pt">
    <w:name w:val="Основной текст + Курсив;Интервал 0 pt"/>
    <w:basedOn w:val="afff"/>
    <w:rsid w:val="006D03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fff"/>
    <w:rsid w:val="006D0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9">
    <w:name w:val="Основной текст (2)_"/>
    <w:basedOn w:val="a2"/>
    <w:link w:val="2a"/>
    <w:rsid w:val="006D0346"/>
    <w:rPr>
      <w:rFonts w:ascii="Times New Roman" w:eastAsia="Times New Roman" w:hAnsi="Times New Roman" w:cs="Times New Roman"/>
      <w:b/>
      <w:bCs/>
      <w:spacing w:val="4"/>
      <w:sz w:val="16"/>
      <w:szCs w:val="16"/>
      <w:shd w:val="clear" w:color="auto" w:fill="FFFFFF"/>
    </w:rPr>
  </w:style>
  <w:style w:type="character" w:customStyle="1" w:styleId="2b">
    <w:name w:val="Основной текст (2) + Малые прописные"/>
    <w:basedOn w:val="29"/>
    <w:rsid w:val="006D0346"/>
    <w:rPr>
      <w:rFonts w:ascii="Times New Roman" w:eastAsia="Times New Roman" w:hAnsi="Times New Roman" w:cs="Times New Roman"/>
      <w:b w:val="0"/>
      <w:bCs w:val="0"/>
      <w:smallCaps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a">
    <w:name w:val="Основной текст (2)"/>
    <w:basedOn w:val="a"/>
    <w:link w:val="29"/>
    <w:rsid w:val="006D0346"/>
    <w:pPr>
      <w:widowControl w:val="0"/>
      <w:shd w:val="clear" w:color="auto" w:fill="FFFFFF"/>
      <w:tabs>
        <w:tab w:val="left" w:pos="2835"/>
      </w:tabs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character" w:customStyle="1" w:styleId="45">
    <w:name w:val="Основной текст (4)_"/>
    <w:basedOn w:val="a2"/>
    <w:link w:val="46"/>
    <w:rsid w:val="006D0346"/>
    <w:rPr>
      <w:rFonts w:ascii="Times New Roman" w:eastAsia="Times New Roman" w:hAnsi="Times New Roman" w:cs="Times New Roman"/>
      <w:b/>
      <w:bCs/>
      <w:spacing w:val="5"/>
      <w:sz w:val="18"/>
      <w:szCs w:val="18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6D0346"/>
    <w:pPr>
      <w:widowControl w:val="0"/>
      <w:shd w:val="clear" w:color="auto" w:fill="FFFFFF"/>
      <w:tabs>
        <w:tab w:val="left" w:pos="2835"/>
      </w:tabs>
      <w:spacing w:before="120" w:after="0" w:line="288" w:lineRule="exact"/>
      <w:jc w:val="both"/>
    </w:pPr>
    <w:rPr>
      <w:rFonts w:ascii="Times New Roman" w:eastAsia="Times New Roman" w:hAnsi="Times New Roman" w:cs="Times New Roman"/>
      <w:b/>
      <w:bCs/>
      <w:spacing w:val="5"/>
      <w:sz w:val="18"/>
      <w:szCs w:val="18"/>
    </w:rPr>
  </w:style>
  <w:style w:type="character" w:customStyle="1" w:styleId="1e">
    <w:name w:val="Основной текст1"/>
    <w:basedOn w:val="afff"/>
    <w:rsid w:val="006D0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Полужирный;Интервал 0 pt"/>
    <w:basedOn w:val="afff"/>
    <w:rsid w:val="006D0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7">
    <w:name w:val="Основной текст3"/>
    <w:basedOn w:val="a"/>
    <w:rsid w:val="006D0346"/>
    <w:pPr>
      <w:widowControl w:val="0"/>
      <w:shd w:val="clear" w:color="auto" w:fill="FFFFFF"/>
      <w:tabs>
        <w:tab w:val="left" w:pos="2835"/>
      </w:tabs>
      <w:spacing w:after="0" w:line="259" w:lineRule="exact"/>
    </w:pPr>
    <w:rPr>
      <w:rFonts w:ascii="Times New Roman" w:eastAsia="Times New Roman" w:hAnsi="Times New Roman" w:cs="Times New Roman"/>
      <w:i/>
      <w:color w:val="000000"/>
      <w:spacing w:val="4"/>
      <w:sz w:val="19"/>
      <w:szCs w:val="19"/>
    </w:rPr>
  </w:style>
  <w:style w:type="character" w:customStyle="1" w:styleId="85pt0pt">
    <w:name w:val="Основной текст + 8;5 pt;Полужирный;Курсив;Интервал 0 pt"/>
    <w:basedOn w:val="afff"/>
    <w:rsid w:val="006D03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0pt">
    <w:name w:val="Основной текст + 10 pt;Не полужирный;Курсив;Интервал 0 pt"/>
    <w:basedOn w:val="afff"/>
    <w:rsid w:val="006D03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fff"/>
    <w:rsid w:val="006D0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fff"/>
    <w:rsid w:val="006D0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pt0">
    <w:name w:val="Основной текст + 10 pt;Не полужирный;Интервал 0 pt"/>
    <w:basedOn w:val="afff"/>
    <w:rsid w:val="006D0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034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0"/>
    <w:next w:val="a1"/>
    <w:link w:val="20"/>
    <w:qFormat/>
    <w:rsid w:val="006D0346"/>
    <w:pPr>
      <w:numPr>
        <w:ilvl w:val="1"/>
        <w:numId w:val="9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34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FA49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34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34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34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34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34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uiPriority w:val="34"/>
    <w:qFormat/>
    <w:rsid w:val="000836EA"/>
    <w:pPr>
      <w:ind w:left="720"/>
      <w:contextualSpacing/>
    </w:pPr>
  </w:style>
  <w:style w:type="character" w:customStyle="1" w:styleId="40">
    <w:name w:val="Заголовок 4 Знак"/>
    <w:basedOn w:val="a2"/>
    <w:link w:val="4"/>
    <w:rsid w:val="00FA49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FA49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2"/>
    <w:link w:val="a6"/>
    <w:rsid w:val="00FA4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A49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FA496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3"/>
    <w:rsid w:val="006F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410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rsid w:val="00410732"/>
  </w:style>
  <w:style w:type="paragraph" w:styleId="ab">
    <w:name w:val="footer"/>
    <w:basedOn w:val="a"/>
    <w:link w:val="ac"/>
    <w:unhideWhenUsed/>
    <w:rsid w:val="00410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rsid w:val="00410732"/>
  </w:style>
  <w:style w:type="paragraph" w:styleId="ad">
    <w:name w:val="endnote text"/>
    <w:basedOn w:val="a"/>
    <w:link w:val="ae"/>
    <w:uiPriority w:val="99"/>
    <w:semiHidden/>
    <w:unhideWhenUsed/>
    <w:rsid w:val="00385F4D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2"/>
    <w:link w:val="ad"/>
    <w:uiPriority w:val="99"/>
    <w:semiHidden/>
    <w:rsid w:val="00385F4D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2"/>
    <w:uiPriority w:val="99"/>
    <w:semiHidden/>
    <w:unhideWhenUsed/>
    <w:rsid w:val="00385F4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6D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6D03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rsid w:val="006D0346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character" w:customStyle="1" w:styleId="41">
    <w:name w:val="Основной шрифт абзаца4"/>
    <w:rsid w:val="006D0346"/>
  </w:style>
  <w:style w:type="character" w:customStyle="1" w:styleId="33">
    <w:name w:val="Основной шрифт абзаца3"/>
    <w:rsid w:val="006D0346"/>
  </w:style>
  <w:style w:type="character" w:customStyle="1" w:styleId="21">
    <w:name w:val="Основной шрифт абзаца2"/>
    <w:rsid w:val="006D0346"/>
  </w:style>
  <w:style w:type="character" w:customStyle="1" w:styleId="11">
    <w:name w:val="Основной шрифт абзаца1"/>
    <w:rsid w:val="006D0346"/>
  </w:style>
  <w:style w:type="paragraph" w:customStyle="1" w:styleId="a0">
    <w:name w:val="Заголовок"/>
    <w:basedOn w:val="a"/>
    <w:next w:val="a1"/>
    <w:rsid w:val="006D03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f2"/>
    <w:rsid w:val="006D03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2"/>
    <w:link w:val="a1"/>
    <w:rsid w:val="006D03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1"/>
    <w:rsid w:val="006D0346"/>
    <w:rPr>
      <w:rFonts w:cs="Tahoma"/>
    </w:rPr>
  </w:style>
  <w:style w:type="paragraph" w:customStyle="1" w:styleId="42">
    <w:name w:val="Название4"/>
    <w:basedOn w:val="a"/>
    <w:rsid w:val="006D03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6D03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4">
    <w:name w:val="Название3"/>
    <w:basedOn w:val="a"/>
    <w:rsid w:val="006D03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6D03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6D03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D03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2">
    <w:name w:val="Название1"/>
    <w:basedOn w:val="a"/>
    <w:rsid w:val="006D03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D03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6D03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6D0346"/>
    <w:pPr>
      <w:jc w:val="center"/>
    </w:pPr>
    <w:rPr>
      <w:b/>
      <w:bCs/>
    </w:rPr>
  </w:style>
  <w:style w:type="paragraph" w:customStyle="1" w:styleId="u-2-msonormal">
    <w:name w:val="u-2-msonormal"/>
    <w:basedOn w:val="a"/>
    <w:rsid w:val="006D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rsid w:val="006D034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6D0346"/>
  </w:style>
  <w:style w:type="character" w:customStyle="1" w:styleId="14">
    <w:name w:val="Название Знак1"/>
    <w:link w:val="af6"/>
    <w:locked/>
    <w:rsid w:val="006D0346"/>
    <w:rPr>
      <w:b/>
      <w:bCs/>
      <w:sz w:val="24"/>
      <w:szCs w:val="24"/>
    </w:rPr>
  </w:style>
  <w:style w:type="paragraph" w:styleId="af6">
    <w:name w:val="Title"/>
    <w:basedOn w:val="a"/>
    <w:link w:val="14"/>
    <w:qFormat/>
    <w:rsid w:val="006D034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7">
    <w:name w:val="Название Знак"/>
    <w:basedOn w:val="a2"/>
    <w:rsid w:val="006D0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8">
    <w:name w:val="Hyperlink"/>
    <w:basedOn w:val="a2"/>
    <w:uiPriority w:val="99"/>
    <w:unhideWhenUsed/>
    <w:rsid w:val="006D0346"/>
    <w:rPr>
      <w:color w:val="0000FF" w:themeColor="hyperlink"/>
      <w:u w:val="single"/>
    </w:rPr>
  </w:style>
  <w:style w:type="paragraph" w:styleId="af9">
    <w:name w:val="No Spacing"/>
    <w:link w:val="afa"/>
    <w:uiPriority w:val="1"/>
    <w:qFormat/>
    <w:rsid w:val="006D0346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6D034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character" w:customStyle="1" w:styleId="30">
    <w:name w:val="Заголовок 3 Знак"/>
    <w:basedOn w:val="a2"/>
    <w:link w:val="3"/>
    <w:rsid w:val="006D034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50">
    <w:name w:val="Заголовок 5 Знак"/>
    <w:basedOn w:val="a2"/>
    <w:link w:val="5"/>
    <w:rsid w:val="006D034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60">
    <w:name w:val="Заголовок 6 Знак"/>
    <w:basedOn w:val="a2"/>
    <w:link w:val="6"/>
    <w:uiPriority w:val="9"/>
    <w:semiHidden/>
    <w:rsid w:val="006D0346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70">
    <w:name w:val="Заголовок 7 Знак"/>
    <w:basedOn w:val="a2"/>
    <w:link w:val="7"/>
    <w:uiPriority w:val="9"/>
    <w:semiHidden/>
    <w:rsid w:val="006D0346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semiHidden/>
    <w:rsid w:val="006D0346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semiHidden/>
    <w:rsid w:val="006D034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paragraph" w:styleId="afb">
    <w:name w:val="caption"/>
    <w:basedOn w:val="a"/>
    <w:next w:val="a"/>
    <w:uiPriority w:val="35"/>
    <w:semiHidden/>
    <w:unhideWhenUsed/>
    <w:qFormat/>
    <w:rsid w:val="006D0346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fc">
    <w:name w:val="Subtitle"/>
    <w:basedOn w:val="a"/>
    <w:next w:val="a"/>
    <w:link w:val="afd"/>
    <w:qFormat/>
    <w:rsid w:val="006D034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fd">
    <w:name w:val="Подзаголовок Знак"/>
    <w:basedOn w:val="a2"/>
    <w:link w:val="afc"/>
    <w:rsid w:val="006D034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styleId="afe">
    <w:name w:val="Strong"/>
    <w:qFormat/>
    <w:rsid w:val="006D0346"/>
    <w:rPr>
      <w:b/>
      <w:bCs/>
      <w:spacing w:val="0"/>
    </w:rPr>
  </w:style>
  <w:style w:type="character" w:styleId="aff">
    <w:name w:val="Emphasis"/>
    <w:qFormat/>
    <w:rsid w:val="006D034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4">
    <w:name w:val="Quote"/>
    <w:basedOn w:val="a"/>
    <w:next w:val="a"/>
    <w:link w:val="25"/>
    <w:uiPriority w:val="29"/>
    <w:qFormat/>
    <w:rsid w:val="006D0346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5">
    <w:name w:val="Цитата 2 Знак"/>
    <w:basedOn w:val="a2"/>
    <w:link w:val="24"/>
    <w:uiPriority w:val="29"/>
    <w:rsid w:val="006D0346"/>
    <w:rPr>
      <w:color w:val="943634" w:themeColor="accent2" w:themeShade="BF"/>
      <w:sz w:val="20"/>
      <w:szCs w:val="20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6D034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ff1">
    <w:name w:val="Выделенная цитата Знак"/>
    <w:basedOn w:val="a2"/>
    <w:link w:val="aff0"/>
    <w:uiPriority w:val="30"/>
    <w:rsid w:val="006D034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aff2">
    <w:name w:val="Subtle Emphasis"/>
    <w:uiPriority w:val="19"/>
    <w:qFormat/>
    <w:rsid w:val="006D03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f3">
    <w:name w:val="Intense Emphasis"/>
    <w:uiPriority w:val="21"/>
    <w:qFormat/>
    <w:rsid w:val="006D034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f4">
    <w:name w:val="Subtle Reference"/>
    <w:uiPriority w:val="31"/>
    <w:qFormat/>
    <w:rsid w:val="006D0346"/>
    <w:rPr>
      <w:i/>
      <w:iCs/>
      <w:smallCaps/>
      <w:color w:val="C0504D" w:themeColor="accent2"/>
      <w:u w:color="C0504D" w:themeColor="accent2"/>
    </w:rPr>
  </w:style>
  <w:style w:type="character" w:styleId="aff5">
    <w:name w:val="Intense Reference"/>
    <w:uiPriority w:val="32"/>
    <w:qFormat/>
    <w:rsid w:val="006D0346"/>
    <w:rPr>
      <w:b/>
      <w:bCs/>
      <w:i/>
      <w:iCs/>
      <w:smallCaps/>
      <w:color w:val="C0504D" w:themeColor="accent2"/>
      <w:u w:color="C0504D" w:themeColor="accent2"/>
    </w:rPr>
  </w:style>
  <w:style w:type="character" w:styleId="aff6">
    <w:name w:val="Book Title"/>
    <w:uiPriority w:val="33"/>
    <w:qFormat/>
    <w:rsid w:val="006D034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f7">
    <w:name w:val="TOC Heading"/>
    <w:basedOn w:val="1"/>
    <w:next w:val="a"/>
    <w:uiPriority w:val="39"/>
    <w:semiHidden/>
    <w:unhideWhenUsed/>
    <w:qFormat/>
    <w:rsid w:val="006D0346"/>
    <w:pPr>
      <w:outlineLvl w:val="9"/>
    </w:pPr>
  </w:style>
  <w:style w:type="paragraph" w:customStyle="1" w:styleId="210">
    <w:name w:val="Основной текст 21"/>
    <w:basedOn w:val="a"/>
    <w:rsid w:val="006D0346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8">
    <w:name w:val="Normal (Web)"/>
    <w:basedOn w:val="a"/>
    <w:unhideWhenUsed/>
    <w:rsid w:val="006D0346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6D0346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</w:rPr>
  </w:style>
  <w:style w:type="character" w:customStyle="1" w:styleId="apple-converted-space">
    <w:name w:val="apple-converted-space"/>
    <w:basedOn w:val="a2"/>
    <w:rsid w:val="006D0346"/>
  </w:style>
  <w:style w:type="numbering" w:customStyle="1" w:styleId="15">
    <w:name w:val="Нет списка1"/>
    <w:next w:val="a4"/>
    <w:uiPriority w:val="99"/>
    <w:semiHidden/>
    <w:unhideWhenUsed/>
    <w:rsid w:val="006D0346"/>
  </w:style>
  <w:style w:type="paragraph" w:customStyle="1" w:styleId="16">
    <w:name w:val="Абзац списка1"/>
    <w:basedOn w:val="a"/>
    <w:rsid w:val="006D0346"/>
    <w:pPr>
      <w:ind w:left="720"/>
    </w:pPr>
    <w:rPr>
      <w:rFonts w:ascii="Calibri" w:eastAsia="Times New Roman" w:hAnsi="Calibri" w:cs="Times New Roman"/>
    </w:rPr>
  </w:style>
  <w:style w:type="character" w:customStyle="1" w:styleId="FontStyle93">
    <w:name w:val="Font Style93"/>
    <w:basedOn w:val="a2"/>
    <w:rsid w:val="006D0346"/>
    <w:rPr>
      <w:rFonts w:ascii="Arial Black" w:hAnsi="Arial Black" w:cs="Arial Black"/>
      <w:spacing w:val="-10"/>
      <w:sz w:val="26"/>
      <w:szCs w:val="26"/>
    </w:rPr>
  </w:style>
  <w:style w:type="character" w:customStyle="1" w:styleId="FontStyle143">
    <w:name w:val="Font Style143"/>
    <w:basedOn w:val="a2"/>
    <w:rsid w:val="006D0346"/>
    <w:rPr>
      <w:rFonts w:ascii="Times New Roman" w:hAnsi="Times New Roman" w:cs="Times New Roman"/>
      <w:b/>
      <w:bCs/>
      <w:sz w:val="18"/>
      <w:szCs w:val="18"/>
    </w:rPr>
  </w:style>
  <w:style w:type="paragraph" w:customStyle="1" w:styleId="aff9">
    <w:name w:val="Новый"/>
    <w:basedOn w:val="a"/>
    <w:rsid w:val="006D034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17">
    <w:name w:val="Style17"/>
    <w:basedOn w:val="a"/>
    <w:rsid w:val="006D034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4">
    <w:name w:val="Font Style94"/>
    <w:rsid w:val="006D0346"/>
    <w:rPr>
      <w:rFonts w:ascii="Arial Black" w:hAnsi="Arial Black"/>
      <w:sz w:val="20"/>
    </w:rPr>
  </w:style>
  <w:style w:type="paragraph" w:customStyle="1" w:styleId="Standard">
    <w:name w:val="Standard"/>
    <w:rsid w:val="006D0346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7">
    <w:name w:val="Название объекта1"/>
    <w:basedOn w:val="Standard"/>
    <w:rsid w:val="006D0346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rsid w:val="006D0346"/>
    <w:pPr>
      <w:tabs>
        <w:tab w:val="right" w:pos="8640"/>
      </w:tabs>
      <w:spacing w:after="280" w:line="360" w:lineRule="auto"/>
      <w:jc w:val="both"/>
    </w:pPr>
    <w:rPr>
      <w:color w:val="000000"/>
      <w:spacing w:val="-2"/>
      <w:lang w:eastAsia="en-US"/>
    </w:rPr>
  </w:style>
  <w:style w:type="paragraph" w:customStyle="1" w:styleId="Index">
    <w:name w:val="Index"/>
    <w:basedOn w:val="Standard"/>
    <w:rsid w:val="006D0346"/>
    <w:pPr>
      <w:suppressLineNumbers/>
    </w:pPr>
  </w:style>
  <w:style w:type="paragraph" w:customStyle="1" w:styleId="110">
    <w:name w:val="Заголовок 11"/>
    <w:basedOn w:val="Standard"/>
    <w:next w:val="Textbody"/>
    <w:rsid w:val="006D0346"/>
    <w:pPr>
      <w:keepNext/>
      <w:tabs>
        <w:tab w:val="left" w:pos="1170"/>
      </w:tabs>
      <w:outlineLvl w:val="0"/>
    </w:pPr>
    <w:rPr>
      <w:sz w:val="72"/>
      <w:szCs w:val="72"/>
    </w:rPr>
  </w:style>
  <w:style w:type="paragraph" w:customStyle="1" w:styleId="211">
    <w:name w:val="Заголовок 21"/>
    <w:basedOn w:val="Standard"/>
    <w:next w:val="Textbody"/>
    <w:rsid w:val="006D0346"/>
    <w:pPr>
      <w:keepNext/>
      <w:outlineLvl w:val="1"/>
    </w:pPr>
    <w:rPr>
      <w:sz w:val="28"/>
      <w:szCs w:val="28"/>
      <w:lang w:val="en-US"/>
    </w:rPr>
  </w:style>
  <w:style w:type="paragraph" w:customStyle="1" w:styleId="310">
    <w:name w:val="Заголовок 31"/>
    <w:basedOn w:val="Standard"/>
    <w:next w:val="Textbody"/>
    <w:rsid w:val="006D0346"/>
    <w:pPr>
      <w:keepNext/>
      <w:outlineLvl w:val="2"/>
    </w:pPr>
    <w:rPr>
      <w:sz w:val="40"/>
      <w:szCs w:val="40"/>
    </w:rPr>
  </w:style>
  <w:style w:type="paragraph" w:customStyle="1" w:styleId="410">
    <w:name w:val="Заголовок 41"/>
    <w:basedOn w:val="Standard"/>
    <w:next w:val="Textbody"/>
    <w:rsid w:val="006D0346"/>
    <w:pPr>
      <w:keepNext/>
      <w:ind w:firstLine="708"/>
      <w:outlineLvl w:val="3"/>
    </w:pPr>
    <w:rPr>
      <w:sz w:val="40"/>
      <w:szCs w:val="40"/>
    </w:rPr>
  </w:style>
  <w:style w:type="paragraph" w:customStyle="1" w:styleId="51">
    <w:name w:val="Заголовок 51"/>
    <w:basedOn w:val="Standard"/>
    <w:next w:val="Textbody"/>
    <w:rsid w:val="006D0346"/>
    <w:pPr>
      <w:keepNext/>
      <w:outlineLvl w:val="4"/>
    </w:pPr>
    <w:rPr>
      <w:b/>
      <w:bCs/>
    </w:rPr>
  </w:style>
  <w:style w:type="paragraph" w:styleId="affa">
    <w:name w:val="List Bullet"/>
    <w:basedOn w:val="Standard"/>
    <w:rsid w:val="006D0346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customStyle="1" w:styleId="18">
    <w:name w:val="Нижний колонтитул1"/>
    <w:basedOn w:val="a"/>
    <w:rsid w:val="006D0346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26">
    <w:name w:val="List 2"/>
    <w:basedOn w:val="Standard"/>
    <w:rsid w:val="006D0346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36">
    <w:name w:val="List 3"/>
    <w:basedOn w:val="Standard"/>
    <w:rsid w:val="006D0346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44">
    <w:name w:val="List 4"/>
    <w:basedOn w:val="Standard"/>
    <w:rsid w:val="006D0346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52">
    <w:name w:val="List 5"/>
    <w:basedOn w:val="Standard"/>
    <w:rsid w:val="006D0346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customStyle="1" w:styleId="19">
    <w:name w:val="Верхний колонтитул1"/>
    <w:basedOn w:val="Standard"/>
    <w:rsid w:val="006D0346"/>
    <w:pPr>
      <w:suppressLineNumbers/>
      <w:tabs>
        <w:tab w:val="center" w:pos="4677"/>
        <w:tab w:val="right" w:pos="9355"/>
      </w:tabs>
    </w:pPr>
  </w:style>
  <w:style w:type="character" w:customStyle="1" w:styleId="Heading1Char">
    <w:name w:val="Heading 1 Char"/>
    <w:basedOn w:val="a2"/>
    <w:rsid w:val="006D0346"/>
    <w:rPr>
      <w:rFonts w:ascii="Cambria" w:hAnsi="Cambria"/>
      <w:b/>
      <w:bCs/>
      <w:kern w:val="3"/>
      <w:sz w:val="32"/>
      <w:szCs w:val="32"/>
    </w:rPr>
  </w:style>
  <w:style w:type="character" w:customStyle="1" w:styleId="Heading2Char">
    <w:name w:val="Heading 2 Char"/>
    <w:basedOn w:val="a2"/>
    <w:rsid w:val="006D0346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a2"/>
    <w:rsid w:val="006D0346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a2"/>
    <w:rsid w:val="006D0346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a2"/>
    <w:rsid w:val="006D0346"/>
    <w:rPr>
      <w:rFonts w:ascii="Calibri" w:hAnsi="Calibri"/>
      <w:b/>
      <w:bCs/>
      <w:i/>
      <w:iCs/>
      <w:sz w:val="26"/>
      <w:szCs w:val="26"/>
    </w:rPr>
  </w:style>
  <w:style w:type="character" w:customStyle="1" w:styleId="FooterChar">
    <w:name w:val="Footer Char"/>
    <w:basedOn w:val="a2"/>
    <w:rsid w:val="006D0346"/>
    <w:rPr>
      <w:sz w:val="24"/>
      <w:szCs w:val="24"/>
    </w:rPr>
  </w:style>
  <w:style w:type="character" w:customStyle="1" w:styleId="1a">
    <w:name w:val="Номер страницы1"/>
    <w:basedOn w:val="a2"/>
    <w:rsid w:val="006D0346"/>
    <w:rPr>
      <w:rFonts w:cs="Times New Roman"/>
    </w:rPr>
  </w:style>
  <w:style w:type="character" w:customStyle="1" w:styleId="BodyTextChar">
    <w:name w:val="Body Text Char"/>
    <w:basedOn w:val="a2"/>
    <w:rsid w:val="006D0346"/>
    <w:rPr>
      <w:sz w:val="24"/>
      <w:szCs w:val="24"/>
    </w:rPr>
  </w:style>
  <w:style w:type="character" w:customStyle="1" w:styleId="WW8Num2z0">
    <w:name w:val="WW8Num2z0"/>
    <w:rsid w:val="006D0346"/>
    <w:rPr>
      <w:rFonts w:ascii="Symbol" w:hAnsi="Symbol"/>
    </w:rPr>
  </w:style>
  <w:style w:type="character" w:customStyle="1" w:styleId="WW8Num3z0">
    <w:name w:val="WW8Num3z0"/>
    <w:rsid w:val="006D0346"/>
    <w:rPr>
      <w:rFonts w:ascii="Symbol" w:hAnsi="Symbol"/>
    </w:rPr>
  </w:style>
  <w:style w:type="character" w:customStyle="1" w:styleId="WW8Num3z1">
    <w:name w:val="WW8Num3z1"/>
    <w:rsid w:val="006D0346"/>
    <w:rPr>
      <w:rFonts w:ascii="Courier New" w:hAnsi="Courier New" w:cs="Courier New"/>
    </w:rPr>
  </w:style>
  <w:style w:type="character" w:customStyle="1" w:styleId="WW8Num3z2">
    <w:name w:val="WW8Num3z2"/>
    <w:rsid w:val="006D0346"/>
    <w:rPr>
      <w:rFonts w:ascii="Wingdings" w:hAnsi="Wingdings"/>
    </w:rPr>
  </w:style>
  <w:style w:type="character" w:styleId="affb">
    <w:name w:val="page number"/>
    <w:basedOn w:val="11"/>
    <w:rsid w:val="006D0346"/>
  </w:style>
  <w:style w:type="character" w:customStyle="1" w:styleId="WW8Num5z0">
    <w:name w:val="WW8Num5z0"/>
    <w:rsid w:val="006D0346"/>
    <w:rPr>
      <w:rFonts w:ascii="Times New Roman" w:hAnsi="Times New Roman" w:cs="Times New Roman"/>
    </w:rPr>
  </w:style>
  <w:style w:type="character" w:customStyle="1" w:styleId="FontStyle32">
    <w:name w:val="Font Style32"/>
    <w:basedOn w:val="11"/>
    <w:rsid w:val="006D0346"/>
    <w:rPr>
      <w:rFonts w:ascii="Times New Roman" w:hAnsi="Times New Roman" w:cs="Times New Roman"/>
      <w:sz w:val="22"/>
      <w:szCs w:val="22"/>
    </w:rPr>
  </w:style>
  <w:style w:type="character" w:customStyle="1" w:styleId="1b">
    <w:name w:val="Основной текст Знак1"/>
    <w:basedOn w:val="a2"/>
    <w:rsid w:val="006D0346"/>
    <w:rPr>
      <w:rFonts w:ascii="Arial" w:eastAsia="SimSun" w:hAnsi="Arial" w:cs="Times New Roman"/>
      <w:kern w:val="3"/>
      <w:sz w:val="24"/>
      <w:szCs w:val="24"/>
      <w:lang w:eastAsia="zh-CN" w:bidi="hi-IN"/>
    </w:rPr>
  </w:style>
  <w:style w:type="character" w:customStyle="1" w:styleId="1c">
    <w:name w:val="Верхний колонтитул Знак1"/>
    <w:basedOn w:val="a2"/>
    <w:rsid w:val="006D0346"/>
    <w:rPr>
      <w:rFonts w:ascii="Calibri" w:eastAsia="Times New Roman" w:hAnsi="Calibri" w:cs="Calibri"/>
      <w:lang w:eastAsia="ar-SA"/>
    </w:rPr>
  </w:style>
  <w:style w:type="paragraph" w:customStyle="1" w:styleId="Style11">
    <w:name w:val="Style11"/>
    <w:basedOn w:val="a"/>
    <w:rsid w:val="006D0346"/>
    <w:pPr>
      <w:widowControl w:val="0"/>
      <w:suppressAutoHyphens/>
      <w:autoSpaceDE w:val="0"/>
      <w:autoSpaceDN w:val="0"/>
      <w:spacing w:line="283" w:lineRule="exact"/>
      <w:ind w:firstLine="350"/>
      <w:jc w:val="both"/>
    </w:pPr>
    <w:rPr>
      <w:rFonts w:ascii="Calibri" w:eastAsia="Times New Roman" w:hAnsi="Calibri" w:cs="Calibri"/>
      <w:lang w:eastAsia="ar-SA"/>
    </w:rPr>
  </w:style>
  <w:style w:type="paragraph" w:customStyle="1" w:styleId="Style9">
    <w:name w:val="Style9"/>
    <w:basedOn w:val="a"/>
    <w:rsid w:val="006D0346"/>
    <w:pPr>
      <w:widowControl w:val="0"/>
      <w:suppressAutoHyphens/>
      <w:autoSpaceDE w:val="0"/>
      <w:autoSpaceDN w:val="0"/>
    </w:pPr>
    <w:rPr>
      <w:rFonts w:ascii="Calibri" w:eastAsia="Times New Roman" w:hAnsi="Calibri" w:cs="Calibri"/>
      <w:lang w:eastAsia="ar-SA"/>
    </w:rPr>
  </w:style>
  <w:style w:type="character" w:customStyle="1" w:styleId="1d">
    <w:name w:val="Нижний колонтитул Знак1"/>
    <w:basedOn w:val="a2"/>
    <w:rsid w:val="006D0346"/>
    <w:rPr>
      <w:szCs w:val="21"/>
    </w:rPr>
  </w:style>
  <w:style w:type="character" w:customStyle="1" w:styleId="Internetlink">
    <w:name w:val="Internet link"/>
    <w:rsid w:val="006D0346"/>
    <w:rPr>
      <w:color w:val="000080"/>
      <w:u w:val="single"/>
    </w:rPr>
  </w:style>
  <w:style w:type="character" w:customStyle="1" w:styleId="27">
    <w:name w:val="Нижний колонтитул Знак2"/>
    <w:basedOn w:val="a2"/>
    <w:rsid w:val="006D0346"/>
    <w:rPr>
      <w:rFonts w:ascii="Arial" w:eastAsia="SimSun" w:hAnsi="Arial"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a4"/>
    <w:rsid w:val="006D0346"/>
    <w:pPr>
      <w:numPr>
        <w:numId w:val="27"/>
      </w:numPr>
    </w:pPr>
  </w:style>
  <w:style w:type="numbering" w:customStyle="1" w:styleId="WWNum2">
    <w:name w:val="WWNum2"/>
    <w:basedOn w:val="a4"/>
    <w:rsid w:val="006D0346"/>
    <w:pPr>
      <w:numPr>
        <w:numId w:val="28"/>
      </w:numPr>
    </w:pPr>
  </w:style>
  <w:style w:type="numbering" w:customStyle="1" w:styleId="WWNum3">
    <w:name w:val="WWNum3"/>
    <w:basedOn w:val="a4"/>
    <w:rsid w:val="006D0346"/>
    <w:pPr>
      <w:numPr>
        <w:numId w:val="29"/>
      </w:numPr>
    </w:pPr>
  </w:style>
  <w:style w:type="numbering" w:customStyle="1" w:styleId="WWNum4">
    <w:name w:val="WWNum4"/>
    <w:basedOn w:val="a4"/>
    <w:rsid w:val="006D0346"/>
    <w:pPr>
      <w:numPr>
        <w:numId w:val="30"/>
      </w:numPr>
    </w:pPr>
  </w:style>
  <w:style w:type="numbering" w:customStyle="1" w:styleId="WWNum5">
    <w:name w:val="WWNum5"/>
    <w:basedOn w:val="a4"/>
    <w:rsid w:val="006D0346"/>
    <w:pPr>
      <w:numPr>
        <w:numId w:val="31"/>
      </w:numPr>
    </w:pPr>
  </w:style>
  <w:style w:type="numbering" w:customStyle="1" w:styleId="WWNum6">
    <w:name w:val="WWNum6"/>
    <w:basedOn w:val="a4"/>
    <w:rsid w:val="006D0346"/>
    <w:pPr>
      <w:numPr>
        <w:numId w:val="32"/>
      </w:numPr>
    </w:pPr>
  </w:style>
  <w:style w:type="numbering" w:customStyle="1" w:styleId="WWNum7">
    <w:name w:val="WWNum7"/>
    <w:basedOn w:val="a4"/>
    <w:rsid w:val="006D0346"/>
    <w:pPr>
      <w:numPr>
        <w:numId w:val="33"/>
      </w:numPr>
    </w:pPr>
  </w:style>
  <w:style w:type="numbering" w:customStyle="1" w:styleId="WWNum8">
    <w:name w:val="WWNum8"/>
    <w:basedOn w:val="a4"/>
    <w:rsid w:val="006D0346"/>
    <w:pPr>
      <w:numPr>
        <w:numId w:val="34"/>
      </w:numPr>
    </w:pPr>
  </w:style>
  <w:style w:type="numbering" w:customStyle="1" w:styleId="WWNum9">
    <w:name w:val="WWNum9"/>
    <w:basedOn w:val="a4"/>
    <w:rsid w:val="006D0346"/>
    <w:pPr>
      <w:numPr>
        <w:numId w:val="35"/>
      </w:numPr>
    </w:pPr>
  </w:style>
  <w:style w:type="numbering" w:customStyle="1" w:styleId="WWNum10">
    <w:name w:val="WWNum10"/>
    <w:basedOn w:val="a4"/>
    <w:rsid w:val="006D0346"/>
    <w:pPr>
      <w:numPr>
        <w:numId w:val="36"/>
      </w:numPr>
    </w:pPr>
  </w:style>
  <w:style w:type="numbering" w:customStyle="1" w:styleId="WWNum11">
    <w:name w:val="WWNum11"/>
    <w:basedOn w:val="a4"/>
    <w:rsid w:val="006D0346"/>
    <w:pPr>
      <w:numPr>
        <w:numId w:val="37"/>
      </w:numPr>
    </w:pPr>
  </w:style>
  <w:style w:type="numbering" w:customStyle="1" w:styleId="WWNum12">
    <w:name w:val="WWNum12"/>
    <w:basedOn w:val="a4"/>
    <w:rsid w:val="006D0346"/>
    <w:pPr>
      <w:numPr>
        <w:numId w:val="38"/>
      </w:numPr>
    </w:pPr>
  </w:style>
  <w:style w:type="numbering" w:customStyle="1" w:styleId="WWNum13">
    <w:name w:val="WWNum13"/>
    <w:basedOn w:val="a4"/>
    <w:rsid w:val="006D0346"/>
    <w:pPr>
      <w:numPr>
        <w:numId w:val="39"/>
      </w:numPr>
    </w:pPr>
  </w:style>
  <w:style w:type="numbering" w:customStyle="1" w:styleId="WWNum14">
    <w:name w:val="WWNum14"/>
    <w:basedOn w:val="a4"/>
    <w:rsid w:val="006D0346"/>
    <w:pPr>
      <w:numPr>
        <w:numId w:val="40"/>
      </w:numPr>
    </w:pPr>
  </w:style>
  <w:style w:type="numbering" w:customStyle="1" w:styleId="WWNum15">
    <w:name w:val="WWNum15"/>
    <w:basedOn w:val="a4"/>
    <w:rsid w:val="006D0346"/>
    <w:pPr>
      <w:numPr>
        <w:numId w:val="41"/>
      </w:numPr>
    </w:pPr>
  </w:style>
  <w:style w:type="numbering" w:customStyle="1" w:styleId="WWNum16">
    <w:name w:val="WWNum16"/>
    <w:basedOn w:val="a4"/>
    <w:rsid w:val="006D0346"/>
    <w:pPr>
      <w:numPr>
        <w:numId w:val="42"/>
      </w:numPr>
    </w:pPr>
  </w:style>
  <w:style w:type="numbering" w:customStyle="1" w:styleId="WWNum17">
    <w:name w:val="WWNum17"/>
    <w:basedOn w:val="a4"/>
    <w:rsid w:val="006D0346"/>
    <w:pPr>
      <w:numPr>
        <w:numId w:val="43"/>
      </w:numPr>
    </w:pPr>
  </w:style>
  <w:style w:type="numbering" w:customStyle="1" w:styleId="WWNum18">
    <w:name w:val="WWNum18"/>
    <w:basedOn w:val="a4"/>
    <w:rsid w:val="006D0346"/>
    <w:pPr>
      <w:numPr>
        <w:numId w:val="44"/>
      </w:numPr>
    </w:pPr>
  </w:style>
  <w:style w:type="numbering" w:customStyle="1" w:styleId="WWNum19">
    <w:name w:val="WWNum19"/>
    <w:basedOn w:val="a4"/>
    <w:rsid w:val="006D0346"/>
    <w:pPr>
      <w:numPr>
        <w:numId w:val="45"/>
      </w:numPr>
    </w:pPr>
  </w:style>
  <w:style w:type="numbering" w:customStyle="1" w:styleId="WWNum20">
    <w:name w:val="WWNum20"/>
    <w:basedOn w:val="a4"/>
    <w:rsid w:val="006D0346"/>
    <w:pPr>
      <w:numPr>
        <w:numId w:val="46"/>
      </w:numPr>
    </w:pPr>
  </w:style>
  <w:style w:type="numbering" w:customStyle="1" w:styleId="WWNum21">
    <w:name w:val="WWNum21"/>
    <w:basedOn w:val="a4"/>
    <w:rsid w:val="006D0346"/>
    <w:pPr>
      <w:numPr>
        <w:numId w:val="47"/>
      </w:numPr>
    </w:pPr>
  </w:style>
  <w:style w:type="numbering" w:customStyle="1" w:styleId="WWNum22">
    <w:name w:val="WWNum22"/>
    <w:basedOn w:val="a4"/>
    <w:rsid w:val="006D0346"/>
    <w:pPr>
      <w:numPr>
        <w:numId w:val="48"/>
      </w:numPr>
    </w:pPr>
  </w:style>
  <w:style w:type="numbering" w:customStyle="1" w:styleId="WWNum23">
    <w:name w:val="WWNum23"/>
    <w:basedOn w:val="a4"/>
    <w:rsid w:val="006D0346"/>
    <w:pPr>
      <w:numPr>
        <w:numId w:val="49"/>
      </w:numPr>
    </w:pPr>
  </w:style>
  <w:style w:type="numbering" w:customStyle="1" w:styleId="WWNum24">
    <w:name w:val="WWNum24"/>
    <w:basedOn w:val="a4"/>
    <w:rsid w:val="006D0346"/>
    <w:pPr>
      <w:numPr>
        <w:numId w:val="50"/>
      </w:numPr>
    </w:pPr>
  </w:style>
  <w:style w:type="numbering" w:customStyle="1" w:styleId="WWNum25">
    <w:name w:val="WWNum25"/>
    <w:basedOn w:val="a4"/>
    <w:rsid w:val="006D0346"/>
    <w:pPr>
      <w:numPr>
        <w:numId w:val="51"/>
      </w:numPr>
    </w:pPr>
  </w:style>
  <w:style w:type="numbering" w:customStyle="1" w:styleId="WWNum26">
    <w:name w:val="WWNum26"/>
    <w:basedOn w:val="a4"/>
    <w:rsid w:val="006D0346"/>
    <w:pPr>
      <w:numPr>
        <w:numId w:val="52"/>
      </w:numPr>
    </w:pPr>
  </w:style>
  <w:style w:type="numbering" w:customStyle="1" w:styleId="WWNum27">
    <w:name w:val="WWNum27"/>
    <w:basedOn w:val="a4"/>
    <w:rsid w:val="006D0346"/>
    <w:pPr>
      <w:numPr>
        <w:numId w:val="53"/>
      </w:numPr>
    </w:pPr>
  </w:style>
  <w:style w:type="numbering" w:customStyle="1" w:styleId="WWNum28">
    <w:name w:val="WWNum28"/>
    <w:basedOn w:val="a4"/>
    <w:rsid w:val="006D0346"/>
    <w:pPr>
      <w:numPr>
        <w:numId w:val="54"/>
      </w:numPr>
    </w:pPr>
  </w:style>
  <w:style w:type="numbering" w:customStyle="1" w:styleId="WWNum29">
    <w:name w:val="WWNum29"/>
    <w:basedOn w:val="a4"/>
    <w:rsid w:val="006D0346"/>
    <w:pPr>
      <w:numPr>
        <w:numId w:val="55"/>
      </w:numPr>
    </w:pPr>
  </w:style>
  <w:style w:type="numbering" w:customStyle="1" w:styleId="WWNum30">
    <w:name w:val="WWNum30"/>
    <w:basedOn w:val="a4"/>
    <w:rsid w:val="006D0346"/>
    <w:pPr>
      <w:numPr>
        <w:numId w:val="56"/>
      </w:numPr>
    </w:pPr>
  </w:style>
  <w:style w:type="numbering" w:customStyle="1" w:styleId="WWNum31">
    <w:name w:val="WWNum31"/>
    <w:basedOn w:val="a4"/>
    <w:rsid w:val="006D0346"/>
    <w:pPr>
      <w:numPr>
        <w:numId w:val="57"/>
      </w:numPr>
    </w:pPr>
  </w:style>
  <w:style w:type="numbering" w:customStyle="1" w:styleId="WWNum32">
    <w:name w:val="WWNum32"/>
    <w:basedOn w:val="a4"/>
    <w:rsid w:val="006D0346"/>
    <w:pPr>
      <w:numPr>
        <w:numId w:val="58"/>
      </w:numPr>
    </w:pPr>
  </w:style>
  <w:style w:type="character" w:customStyle="1" w:styleId="111">
    <w:name w:val="Заголовок 1 Знак1"/>
    <w:basedOn w:val="a2"/>
    <w:uiPriority w:val="9"/>
    <w:rsid w:val="006D0346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ffc">
    <w:name w:val="Document Map"/>
    <w:basedOn w:val="a"/>
    <w:link w:val="affd"/>
    <w:uiPriority w:val="99"/>
    <w:semiHidden/>
    <w:unhideWhenUsed/>
    <w:rsid w:val="006D03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d">
    <w:name w:val="Схема документа Знак"/>
    <w:basedOn w:val="a2"/>
    <w:link w:val="affc"/>
    <w:uiPriority w:val="99"/>
    <w:semiHidden/>
    <w:rsid w:val="006D0346"/>
    <w:rPr>
      <w:rFonts w:ascii="Tahoma" w:eastAsia="Times New Roman" w:hAnsi="Tahoma" w:cs="Tahoma"/>
      <w:sz w:val="16"/>
      <w:szCs w:val="16"/>
      <w:lang w:eastAsia="ru-RU"/>
    </w:rPr>
  </w:style>
  <w:style w:type="character" w:styleId="affe">
    <w:name w:val="FollowedHyperlink"/>
    <w:basedOn w:val="a2"/>
    <w:uiPriority w:val="99"/>
    <w:semiHidden/>
    <w:unhideWhenUsed/>
    <w:rsid w:val="006D0346"/>
    <w:rPr>
      <w:color w:val="800080"/>
      <w:u w:val="single"/>
    </w:rPr>
  </w:style>
  <w:style w:type="character" w:customStyle="1" w:styleId="212">
    <w:name w:val="Заголовок 2 Знак1"/>
    <w:basedOn w:val="a2"/>
    <w:uiPriority w:val="9"/>
    <w:semiHidden/>
    <w:rsid w:val="006D0346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ParagraphStyle">
    <w:name w:val="Paragraph Style"/>
    <w:rsid w:val="006D03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6D0346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6D0346"/>
    <w:rPr>
      <w:color w:val="000000"/>
      <w:sz w:val="20"/>
      <w:szCs w:val="20"/>
    </w:rPr>
  </w:style>
  <w:style w:type="character" w:customStyle="1" w:styleId="afa">
    <w:name w:val="Без интервала Знак"/>
    <w:basedOn w:val="a2"/>
    <w:link w:val="af9"/>
    <w:uiPriority w:val="1"/>
    <w:rsid w:val="006D0346"/>
  </w:style>
  <w:style w:type="character" w:customStyle="1" w:styleId="afff">
    <w:name w:val="Основной текст_"/>
    <w:basedOn w:val="a2"/>
    <w:link w:val="28"/>
    <w:rsid w:val="006D0346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8">
    <w:name w:val="Основной текст2"/>
    <w:basedOn w:val="a"/>
    <w:link w:val="afff"/>
    <w:rsid w:val="006D0346"/>
    <w:pPr>
      <w:widowControl w:val="0"/>
      <w:shd w:val="clear" w:color="auto" w:fill="FFFFFF"/>
      <w:tabs>
        <w:tab w:val="left" w:pos="2835"/>
      </w:tabs>
      <w:spacing w:after="360" w:line="0" w:lineRule="atLeast"/>
      <w:jc w:val="center"/>
    </w:pPr>
    <w:rPr>
      <w:rFonts w:ascii="Times New Roman" w:eastAsia="Times New Roman" w:hAnsi="Times New Roman" w:cs="Times New Roman"/>
      <w:spacing w:val="4"/>
      <w:sz w:val="18"/>
      <w:szCs w:val="18"/>
    </w:rPr>
  </w:style>
  <w:style w:type="character" w:customStyle="1" w:styleId="0pt">
    <w:name w:val="Основной текст + Курсив;Интервал 0 pt"/>
    <w:basedOn w:val="afff"/>
    <w:rsid w:val="006D03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fff"/>
    <w:rsid w:val="006D0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9">
    <w:name w:val="Основной текст (2)_"/>
    <w:basedOn w:val="a2"/>
    <w:link w:val="2a"/>
    <w:rsid w:val="006D0346"/>
    <w:rPr>
      <w:rFonts w:ascii="Times New Roman" w:eastAsia="Times New Roman" w:hAnsi="Times New Roman" w:cs="Times New Roman"/>
      <w:b/>
      <w:bCs/>
      <w:spacing w:val="4"/>
      <w:sz w:val="16"/>
      <w:szCs w:val="16"/>
      <w:shd w:val="clear" w:color="auto" w:fill="FFFFFF"/>
    </w:rPr>
  </w:style>
  <w:style w:type="character" w:customStyle="1" w:styleId="2b">
    <w:name w:val="Основной текст (2) + Малые прописные"/>
    <w:basedOn w:val="29"/>
    <w:rsid w:val="006D0346"/>
    <w:rPr>
      <w:rFonts w:ascii="Times New Roman" w:eastAsia="Times New Roman" w:hAnsi="Times New Roman" w:cs="Times New Roman"/>
      <w:b w:val="0"/>
      <w:bCs w:val="0"/>
      <w:smallCaps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a">
    <w:name w:val="Основной текст (2)"/>
    <w:basedOn w:val="a"/>
    <w:link w:val="29"/>
    <w:rsid w:val="006D0346"/>
    <w:pPr>
      <w:widowControl w:val="0"/>
      <w:shd w:val="clear" w:color="auto" w:fill="FFFFFF"/>
      <w:tabs>
        <w:tab w:val="left" w:pos="2835"/>
      </w:tabs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character" w:customStyle="1" w:styleId="45">
    <w:name w:val="Основной текст (4)_"/>
    <w:basedOn w:val="a2"/>
    <w:link w:val="46"/>
    <w:rsid w:val="006D0346"/>
    <w:rPr>
      <w:rFonts w:ascii="Times New Roman" w:eastAsia="Times New Roman" w:hAnsi="Times New Roman" w:cs="Times New Roman"/>
      <w:b/>
      <w:bCs/>
      <w:spacing w:val="5"/>
      <w:sz w:val="18"/>
      <w:szCs w:val="18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6D0346"/>
    <w:pPr>
      <w:widowControl w:val="0"/>
      <w:shd w:val="clear" w:color="auto" w:fill="FFFFFF"/>
      <w:tabs>
        <w:tab w:val="left" w:pos="2835"/>
      </w:tabs>
      <w:spacing w:before="120" w:after="0" w:line="288" w:lineRule="exact"/>
      <w:jc w:val="both"/>
    </w:pPr>
    <w:rPr>
      <w:rFonts w:ascii="Times New Roman" w:eastAsia="Times New Roman" w:hAnsi="Times New Roman" w:cs="Times New Roman"/>
      <w:b/>
      <w:bCs/>
      <w:spacing w:val="5"/>
      <w:sz w:val="18"/>
      <w:szCs w:val="18"/>
    </w:rPr>
  </w:style>
  <w:style w:type="character" w:customStyle="1" w:styleId="1e">
    <w:name w:val="Основной текст1"/>
    <w:basedOn w:val="afff"/>
    <w:rsid w:val="006D0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Полужирный;Интервал 0 pt"/>
    <w:basedOn w:val="afff"/>
    <w:rsid w:val="006D0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7">
    <w:name w:val="Основной текст3"/>
    <w:basedOn w:val="a"/>
    <w:rsid w:val="006D0346"/>
    <w:pPr>
      <w:widowControl w:val="0"/>
      <w:shd w:val="clear" w:color="auto" w:fill="FFFFFF"/>
      <w:tabs>
        <w:tab w:val="left" w:pos="2835"/>
      </w:tabs>
      <w:spacing w:after="0" w:line="259" w:lineRule="exact"/>
    </w:pPr>
    <w:rPr>
      <w:rFonts w:ascii="Times New Roman" w:eastAsia="Times New Roman" w:hAnsi="Times New Roman" w:cs="Times New Roman"/>
      <w:i/>
      <w:color w:val="000000"/>
      <w:spacing w:val="4"/>
      <w:sz w:val="19"/>
      <w:szCs w:val="19"/>
    </w:rPr>
  </w:style>
  <w:style w:type="character" w:customStyle="1" w:styleId="85pt0pt">
    <w:name w:val="Основной текст + 8;5 pt;Полужирный;Курсив;Интервал 0 pt"/>
    <w:basedOn w:val="afff"/>
    <w:rsid w:val="006D03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0pt">
    <w:name w:val="Основной текст + 10 pt;Не полужирный;Курсив;Интервал 0 pt"/>
    <w:basedOn w:val="afff"/>
    <w:rsid w:val="006D03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fff"/>
    <w:rsid w:val="006D0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fff"/>
    <w:rsid w:val="006D0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pt0">
    <w:name w:val="Основной текст + 10 pt;Не полужирный;Интервал 0 pt"/>
    <w:basedOn w:val="afff"/>
    <w:rsid w:val="006D0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sv.ru/ebooks/kritskaya_muzika_1-4kl/index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kazvikt.ucoz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pisarevskaya.rusedu.ne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5klass.net/literatura-3-klas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0EC5C-642E-48C8-B5AC-E913822F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224</Pages>
  <Words>82867</Words>
  <Characters>472348</Characters>
  <Application>Microsoft Office Word</Application>
  <DocSecurity>0</DocSecurity>
  <Lines>3936</Lines>
  <Paragraphs>1108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2016-10-11T18:49:00Z</dcterms:created>
  <dcterms:modified xsi:type="dcterms:W3CDTF">2016-10-14T19:27:00Z</dcterms:modified>
</cp:coreProperties>
</file>