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46" w:rsidRDefault="006D0346" w:rsidP="00C03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BB82E41" wp14:editId="43D35E50">
            <wp:extent cx="6840220" cy="9410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1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346" w:rsidRDefault="006D0346" w:rsidP="00C03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346" w:rsidRDefault="006D0346" w:rsidP="00C03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346" w:rsidRDefault="006D0346" w:rsidP="00C03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1AE" w:rsidRPr="00C03A79" w:rsidRDefault="008D4C3F" w:rsidP="00C03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79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предмету «Математика»</w:t>
      </w:r>
    </w:p>
    <w:p w:rsidR="008D4C3F" w:rsidRPr="00C03A79" w:rsidRDefault="008D4C3F" w:rsidP="00C03A7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79">
        <w:rPr>
          <w:rFonts w:ascii="Times New Roman" w:hAnsi="Times New Roman" w:cs="Times New Roman"/>
          <w:i/>
          <w:sz w:val="24"/>
          <w:szCs w:val="24"/>
        </w:rPr>
        <w:t>Пояснительная записка.</w:t>
      </w:r>
    </w:p>
    <w:p w:rsidR="008D4C3F" w:rsidRDefault="008D4C3F" w:rsidP="008D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предмета «Математика» составлена на основе Федерального государственного стандарта начального общего образования, Примерной программы начального общего образования по математике для общеобразовательных учреждений и программы общеобразовательных учреждлений авторов М.И.Моро, Ю.М.Колягина «Математика. 1-4 классы»</w:t>
      </w:r>
      <w:r w:rsidR="00C03A79">
        <w:rPr>
          <w:rFonts w:ascii="Times New Roman" w:hAnsi="Times New Roman" w:cs="Times New Roman"/>
          <w:sz w:val="24"/>
          <w:szCs w:val="24"/>
        </w:rPr>
        <w:t>.</w:t>
      </w:r>
    </w:p>
    <w:p w:rsidR="00FA0EE2" w:rsidRDefault="00FA0EE2" w:rsidP="00FA0E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курс математики –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писменных вычислений.</w:t>
      </w:r>
    </w:p>
    <w:p w:rsidR="00FA0EE2" w:rsidRDefault="00FA0EE2" w:rsidP="00FA0E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 важное место в курсе занимает ознакомление с величинами и их измерением.</w:t>
      </w:r>
    </w:p>
    <w:p w:rsidR="00FA0EE2" w:rsidRPr="00FA0EE2" w:rsidRDefault="00FA0EE2" w:rsidP="00FA0E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</w:t>
      </w:r>
    </w:p>
    <w:p w:rsidR="00FA0EE2" w:rsidRPr="00FA0EE2" w:rsidRDefault="00FA0EE2" w:rsidP="00FA0E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Основными</w:t>
      </w:r>
      <w:r w:rsidRPr="00FA0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EE2">
        <w:rPr>
          <w:rFonts w:ascii="Times New Roman" w:hAnsi="Times New Roman" w:cs="Times New Roman"/>
          <w:i/>
          <w:sz w:val="24"/>
          <w:szCs w:val="24"/>
        </w:rPr>
        <w:t>целями</w:t>
      </w:r>
      <w:r w:rsidRPr="00FA0EE2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FA0EE2" w:rsidRPr="00FA0EE2" w:rsidRDefault="00FA0EE2" w:rsidP="00FA0EE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FA0EE2" w:rsidRPr="00FA0EE2" w:rsidRDefault="00FA0EE2" w:rsidP="00FA0EE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FA0EE2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FA0E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0EE2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FA0EE2" w:rsidRPr="00FA0EE2" w:rsidRDefault="00FA0EE2" w:rsidP="00FA0EE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FA0E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0EE2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FA0EE2" w:rsidRPr="00FA0EE2" w:rsidRDefault="00FA0EE2" w:rsidP="00FA0E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FA0EE2">
        <w:rPr>
          <w:rFonts w:ascii="Times New Roman" w:hAnsi="Times New Roman" w:cs="Times New Roman"/>
          <w:i/>
          <w:sz w:val="24"/>
          <w:szCs w:val="24"/>
        </w:rPr>
        <w:t>задач</w:t>
      </w:r>
      <w:r w:rsidRPr="00FA0EE2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FA0EE2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FA0E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0EE2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FA0EE2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FA0EE2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FA0EE2" w:rsidRPr="00FA0EE2" w:rsidRDefault="00FA0EE2" w:rsidP="00FA0EE2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FA0EE2" w:rsidRP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EE2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FA0EE2" w:rsidRDefault="00FA0EE2" w:rsidP="00FA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E2">
        <w:rPr>
          <w:rFonts w:ascii="Times New Roman" w:hAnsi="Times New Roman" w:cs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0836EA" w:rsidRDefault="000836EA" w:rsidP="000836EA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836EA" w:rsidRDefault="000836EA" w:rsidP="000836EA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направленность курса выражена в следующих положениях:</w:t>
      </w:r>
    </w:p>
    <w:p w:rsidR="000836EA" w:rsidRDefault="000836EA" w:rsidP="006D03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сознательное усвоение детьми различных приёмов вычислений обеспечивается за счёт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предусмотрен постепенный переход к обоснованию вычислительных приёмов на основе изученных теоретических положений (переместительное свойство сложения, связь между сложением и вычитанием и др.);</w:t>
      </w:r>
    </w:p>
    <w:p w:rsidR="000836EA" w:rsidRDefault="000836EA" w:rsidP="006D03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0836EA" w:rsidRDefault="000836EA" w:rsidP="006D03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</w:t>
      </w:r>
    </w:p>
    <w:p w:rsidR="000836EA" w:rsidRDefault="00FA4961" w:rsidP="000836E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математики позволяет осуществлять его связь с другими предметами в начальной школе.</w:t>
      </w:r>
    </w:p>
    <w:p w:rsidR="00FA4961" w:rsidRPr="000D065C" w:rsidRDefault="00FA4961" w:rsidP="000836E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рабочая программа рассчитана на </w:t>
      </w:r>
      <w:r w:rsidRPr="000D065C">
        <w:rPr>
          <w:rFonts w:ascii="Times New Roman" w:hAnsi="Times New Roman" w:cs="Times New Roman"/>
          <w:b/>
          <w:sz w:val="24"/>
          <w:szCs w:val="24"/>
        </w:rPr>
        <w:t>4 часа в неделю, 136 часов в год.</w:t>
      </w:r>
    </w:p>
    <w:p w:rsidR="00FA4961" w:rsidRDefault="00FA4961" w:rsidP="000836E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реализации программного содержания используется учебное пособие:</w:t>
      </w:r>
    </w:p>
    <w:p w:rsidR="00FA4961" w:rsidRDefault="00FA4961" w:rsidP="000836E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 М.И., Волкова С.И. Математика. 3 класс. Учебник для общеобразовательных учреждений с приложением на электронном носителе. В 2-х ч.- М.: Просвещение, 2012.</w:t>
      </w:r>
    </w:p>
    <w:p w:rsidR="00F201A2" w:rsidRDefault="00F201A2" w:rsidP="00F2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F201A2" w:rsidRDefault="00F201A2" w:rsidP="00F2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приёмы устных вычислений, измерение величин и др. проверочные работы позволяют проверить, например, знание табличных случаев сложения, вычитания, умножения и деления.</w:t>
      </w:r>
    </w:p>
    <w:p w:rsidR="00F201A2" w:rsidRDefault="00F201A2" w:rsidP="00F2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работы учеников, устного опроса, текущих, диагностических и итоговых стандартизированных контрольных работ.</w:t>
      </w:r>
    </w:p>
    <w:p w:rsidR="00257F74" w:rsidRDefault="00F201A2" w:rsidP="0083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года проводится итоговая комплексная проверочная работа на межпредметной основе. Одной из её целей является оценка предметных и метапредметных результатов освоения программы по математике в третьем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385F4D" w:rsidRDefault="00385F4D" w:rsidP="00385F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F4D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4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85F4D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385F4D" w:rsidRPr="005A06D8" w:rsidRDefault="00385F4D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6D8">
        <w:rPr>
          <w:rFonts w:ascii="Times New Roman" w:hAnsi="Times New Roman" w:cs="Times New Roman"/>
          <w:sz w:val="24"/>
          <w:szCs w:val="24"/>
          <w:u w:val="single"/>
        </w:rPr>
        <w:t>Числа и величины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4D">
        <w:rPr>
          <w:rFonts w:ascii="Times New Roman" w:hAnsi="Times New Roman" w:cs="Times New Roman"/>
          <w:sz w:val="24"/>
          <w:szCs w:val="24"/>
        </w:rPr>
        <w:t xml:space="preserve"> </w:t>
      </w:r>
      <w:r w:rsidRPr="00385F4D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385F4D">
        <w:rPr>
          <w:rFonts w:ascii="Times New Roman" w:hAnsi="Times New Roman" w:cs="Times New Roman"/>
          <w:sz w:val="24"/>
          <w:szCs w:val="24"/>
        </w:rPr>
        <w:t>: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образовывать, называть, читать, записывать числа от 0 до 1 000;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4D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385F4D">
        <w:rPr>
          <w:rFonts w:ascii="Times New Roman" w:hAnsi="Times New Roman" w:cs="Times New Roman"/>
          <w:sz w:val="24"/>
          <w:szCs w:val="24"/>
        </w:rPr>
        <w:t>: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5A06D8" w:rsidRPr="00385F4D" w:rsidRDefault="005A06D8" w:rsidP="005A06D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5F4D" w:rsidRPr="005A06D8" w:rsidRDefault="00385F4D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6D8">
        <w:rPr>
          <w:rFonts w:ascii="Times New Roman" w:hAnsi="Times New Roman" w:cs="Times New Roman"/>
          <w:sz w:val="24"/>
          <w:szCs w:val="24"/>
          <w:u w:val="single"/>
        </w:rPr>
        <w:t>Арифметические действия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F4D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вычислять значение числового выражения, содержащего 2 – 3 действия (со скобками и без скобок).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4D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385F4D">
        <w:rPr>
          <w:rFonts w:ascii="Times New Roman" w:hAnsi="Times New Roman" w:cs="Times New Roman"/>
          <w:sz w:val="24"/>
          <w:szCs w:val="24"/>
        </w:rPr>
        <w:t>: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F4D" w:rsidRPr="005A06D8" w:rsidRDefault="005A06D8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6D8">
        <w:rPr>
          <w:rFonts w:ascii="Times New Roman" w:hAnsi="Times New Roman" w:cs="Times New Roman"/>
          <w:sz w:val="24"/>
          <w:szCs w:val="24"/>
          <w:u w:val="single"/>
        </w:rPr>
        <w:t>Работа с текстом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D8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385F4D">
        <w:rPr>
          <w:rFonts w:ascii="Times New Roman" w:hAnsi="Times New Roman" w:cs="Times New Roman"/>
          <w:sz w:val="24"/>
          <w:szCs w:val="24"/>
        </w:rPr>
        <w:t>: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преобразовывать задачу в новую, изменяя ее условие или вопрос;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F4D" w:rsidRPr="005A06D8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D8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5A06D8">
        <w:rPr>
          <w:rFonts w:ascii="Times New Roman" w:hAnsi="Times New Roman" w:cs="Times New Roman"/>
          <w:sz w:val="24"/>
          <w:szCs w:val="24"/>
        </w:rPr>
        <w:t>: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дополнять задачу с недостающими данными возможными числами;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решать задачи на нахождение доли числа и числа по его доле;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решать задачи практического содержания, в том числе задачи-расчеты.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F4D" w:rsidRPr="005A06D8" w:rsidRDefault="005A06D8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6D8">
        <w:rPr>
          <w:rFonts w:ascii="Times New Roman" w:hAnsi="Times New Roman" w:cs="Times New Roman"/>
          <w:sz w:val="24"/>
          <w:szCs w:val="24"/>
          <w:u w:val="single"/>
        </w:rPr>
        <w:t>Пространственные отношения. Геометрические фигуры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D8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385F4D">
        <w:rPr>
          <w:rFonts w:ascii="Times New Roman" w:hAnsi="Times New Roman" w:cs="Times New Roman"/>
          <w:sz w:val="24"/>
          <w:szCs w:val="24"/>
        </w:rPr>
        <w:t>: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обозначать геометрические фигуры буквами;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различать круг и окружность;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F4D" w:rsidRPr="005A06D8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D8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5A06D8">
        <w:rPr>
          <w:rFonts w:ascii="Times New Roman" w:hAnsi="Times New Roman" w:cs="Times New Roman"/>
          <w:sz w:val="24"/>
          <w:szCs w:val="24"/>
        </w:rPr>
        <w:t>: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различать треугольники по соотношению длин сторон; по видам углов;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изображать геометрические фигуры (отрезок, прямоугольник) в заданном масштабе;</w:t>
      </w:r>
    </w:p>
    <w:p w:rsidR="00385F4D" w:rsidRPr="005A06D8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6D8">
        <w:rPr>
          <w:rFonts w:ascii="Times New Roman" w:hAnsi="Times New Roman" w:cs="Times New Roman"/>
          <w:sz w:val="24"/>
          <w:szCs w:val="24"/>
          <w:lang w:eastAsia="ar-SA"/>
        </w:rPr>
        <w:t>читать план участка (комнаты, сада и др.).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F4D" w:rsidRPr="005A06D8" w:rsidRDefault="005A06D8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6D8">
        <w:rPr>
          <w:rFonts w:ascii="Times New Roman" w:hAnsi="Times New Roman" w:cs="Times New Roman"/>
          <w:sz w:val="24"/>
          <w:szCs w:val="24"/>
          <w:u w:val="single"/>
        </w:rPr>
        <w:t>Геометрические величины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D8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385F4D">
        <w:rPr>
          <w:rFonts w:ascii="Times New Roman" w:hAnsi="Times New Roman" w:cs="Times New Roman"/>
          <w:sz w:val="24"/>
          <w:szCs w:val="24"/>
        </w:rPr>
        <w:t>: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измерять длину отрезка;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вычислять  площадь прямоугольника (квадрата) по заданным длинам его сторон;</w:t>
      </w:r>
    </w:p>
    <w:p w:rsidR="00385F4D" w:rsidRPr="00137D12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385F4D" w:rsidRPr="008A68D1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5F4D" w:rsidRPr="005A06D8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06D8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</w:t>
      </w:r>
      <w:r w:rsidRPr="005A06D8">
        <w:rPr>
          <w:rFonts w:ascii="Times New Roman" w:hAnsi="Times New Roman"/>
          <w:sz w:val="24"/>
          <w:szCs w:val="24"/>
        </w:rPr>
        <w:t>: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1489F" w:rsidRDefault="00C1489F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1489F" w:rsidRDefault="00C1489F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1489F" w:rsidRPr="008A68D1" w:rsidRDefault="00C1489F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85F4D" w:rsidRPr="005A06D8" w:rsidRDefault="005A06D8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5A06D8">
        <w:rPr>
          <w:rFonts w:ascii="Times New Roman" w:hAnsi="Times New Roman"/>
          <w:sz w:val="24"/>
          <w:szCs w:val="24"/>
          <w:u w:val="single"/>
        </w:rPr>
        <w:lastRenderedPageBreak/>
        <w:t>Работа с информацией</w:t>
      </w:r>
    </w:p>
    <w:p w:rsidR="00385F4D" w:rsidRPr="005A06D8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06D8">
        <w:rPr>
          <w:rFonts w:ascii="Times New Roman" w:hAnsi="Times New Roman"/>
          <w:b/>
          <w:i/>
          <w:sz w:val="24"/>
          <w:szCs w:val="24"/>
        </w:rPr>
        <w:t>Учащийся научится</w:t>
      </w:r>
      <w:r w:rsidRPr="005A06D8">
        <w:rPr>
          <w:rFonts w:ascii="Times New Roman" w:hAnsi="Times New Roman"/>
          <w:sz w:val="24"/>
          <w:szCs w:val="24"/>
        </w:rPr>
        <w:t>: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выстраивать цепочку логических рассуждений, делать выводы.</w:t>
      </w:r>
    </w:p>
    <w:p w:rsidR="00385F4D" w:rsidRPr="005A06D8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F4D" w:rsidRPr="005A06D8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06D8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</w:t>
      </w:r>
      <w:r w:rsidRPr="005A06D8">
        <w:rPr>
          <w:rFonts w:ascii="Times New Roman" w:hAnsi="Times New Roman"/>
          <w:sz w:val="24"/>
          <w:szCs w:val="24"/>
        </w:rPr>
        <w:t>: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читать несложные готовые таблицы;</w:t>
      </w:r>
    </w:p>
    <w:p w:rsidR="00385F4D" w:rsidRPr="005A06D8" w:rsidRDefault="00385F4D" w:rsidP="006D0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A06D8">
        <w:rPr>
          <w:rFonts w:ascii="Times New Roman" w:hAnsi="Times New Roman"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385F4D" w:rsidRPr="00385F4D" w:rsidRDefault="00385F4D" w:rsidP="005A06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5F4D" w:rsidRPr="005A06D8" w:rsidRDefault="00385F4D" w:rsidP="005A06D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A06D8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понимание значения математических знаний в собственной жизни;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F4D" w:rsidRPr="005A06D8" w:rsidRDefault="00385F4D" w:rsidP="005A06D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A06D8"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F4D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385F4D" w:rsidRPr="00385F4D" w:rsidRDefault="00385F4D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F4D" w:rsidRPr="00385F4D" w:rsidRDefault="00385F4D" w:rsidP="00385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F4D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делать выводы по аналогии и проверять эти выводы;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проводить несложные обобщения и использовать математические знания в расширенной области применения;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понимать базовые межпредметные предметные понятия: число, величина, геометрическая фигура;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стремление полнее использовать свои творческие возможности;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385F4D" w:rsidRPr="00F43D5C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385F4D" w:rsidRPr="00385F4D" w:rsidRDefault="00385F4D" w:rsidP="00F43D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5F4D">
        <w:rPr>
          <w:rFonts w:ascii="Times New Roman" w:hAnsi="Times New Roman" w:cs="Times New Roman"/>
          <w:b/>
          <w:i/>
          <w:sz w:val="24"/>
          <w:szCs w:val="24"/>
        </w:rPr>
        <w:t>Коммуникативн</w:t>
      </w:r>
      <w:r w:rsidR="00F43D5C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385F4D" w:rsidRPr="00385F4D" w:rsidRDefault="00385F4D" w:rsidP="006D03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F4D">
        <w:rPr>
          <w:rFonts w:ascii="Times New Roman" w:hAnsi="Times New Roman" w:cs="Times New Roman"/>
          <w:sz w:val="24"/>
          <w:szCs w:val="24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5A06D8" w:rsidRPr="005A06D8" w:rsidRDefault="005A06D8" w:rsidP="005A0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6D8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 образовательного процесса</w:t>
      </w:r>
    </w:p>
    <w:p w:rsidR="005A06D8" w:rsidRDefault="005A06D8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FC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413DFC" w:rsidRDefault="00413DFC" w:rsidP="006D034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С.И. Математика. Проверочные работы. 3 класс;</w:t>
      </w:r>
    </w:p>
    <w:p w:rsidR="00413DFC" w:rsidRDefault="00413DFC" w:rsidP="006D034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С.И. Математика. Устные упражнения. 3 класс;</w:t>
      </w:r>
    </w:p>
    <w:p w:rsidR="00413DFC" w:rsidRPr="00413DFC" w:rsidRDefault="00413DFC" w:rsidP="006D034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Волкова С.И. Математика. Комплект таблиц для начальной школы. 3 класс. </w:t>
      </w:r>
    </w:p>
    <w:p w:rsidR="00413DFC" w:rsidRPr="00413DFC" w:rsidRDefault="00413DFC" w:rsidP="00413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F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413DFC" w:rsidRDefault="00413DFC" w:rsidP="006D03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компьютер;</w:t>
      </w:r>
    </w:p>
    <w:p w:rsidR="00413DFC" w:rsidRDefault="00413DFC" w:rsidP="006D03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413DFC" w:rsidRDefault="00413DFC" w:rsidP="006D03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аудиомагнитофон.</w:t>
      </w:r>
    </w:p>
    <w:p w:rsidR="00413DFC" w:rsidRPr="00413DFC" w:rsidRDefault="00413DFC" w:rsidP="00413DF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FC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413DFC" w:rsidRPr="00413DFC" w:rsidRDefault="00413DF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образовательные ресурсы, соответствующие содержанию программы</w:t>
      </w:r>
      <w:r w:rsidR="00F43D5C">
        <w:rPr>
          <w:rFonts w:ascii="Times New Roman" w:hAnsi="Times New Roman" w:cs="Times New Roman"/>
          <w:sz w:val="24"/>
          <w:szCs w:val="24"/>
        </w:rPr>
        <w:t>.</w:t>
      </w:r>
    </w:p>
    <w:p w:rsidR="005A06D8" w:rsidRPr="00F43D5C" w:rsidRDefault="00F43D5C" w:rsidP="00385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D5C">
        <w:rPr>
          <w:rFonts w:ascii="Times New Roman" w:hAnsi="Times New Roman" w:cs="Times New Roman"/>
          <w:b/>
          <w:sz w:val="24"/>
          <w:szCs w:val="24"/>
        </w:rPr>
        <w:t>Учебно-практическое и лабораторное оборудование</w:t>
      </w:r>
    </w:p>
    <w:p w:rsidR="00F43D5C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счётных палочек;</w:t>
      </w:r>
    </w:p>
    <w:p w:rsidR="00F43D5C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муляжей овощей и фруктов;</w:t>
      </w:r>
    </w:p>
    <w:p w:rsidR="00F43D5C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наборное полотно;</w:t>
      </w:r>
    </w:p>
    <w:p w:rsidR="00F43D5C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набор, содержащий геометрические тема;</w:t>
      </w:r>
    </w:p>
    <w:p w:rsidR="00F43D5C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демонствационная оцифрованная линейка;</w:t>
      </w:r>
    </w:p>
    <w:p w:rsidR="00F43D5C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чертёжный треугольник;</w:t>
      </w:r>
    </w:p>
    <w:p w:rsidR="00F43D5C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циркуль;</w:t>
      </w:r>
    </w:p>
    <w:p w:rsidR="005A06D8" w:rsidRDefault="00F43D5C" w:rsidP="006D03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палетка.</w:t>
      </w: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D0346" w:rsidSect="006D034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jc w:val="center"/>
      </w:pPr>
      <w:r>
        <w:rPr>
          <w:b/>
        </w:rPr>
        <w:t>ТЕМАТИЧЕСКОЕ ПЛАНИР</w:t>
      </w:r>
      <w:r w:rsidRPr="008449A8">
        <w:rPr>
          <w:b/>
        </w:rPr>
        <w:t>ОВАНИЕ по математике 3 класс по УМК «Школа России»</w:t>
      </w:r>
    </w:p>
    <w:p w:rsidR="006D0346" w:rsidRPr="008449A8" w:rsidRDefault="006D0346" w:rsidP="006D0346">
      <w:pPr>
        <w:jc w:val="center"/>
      </w:pPr>
      <w:r w:rsidRPr="008449A8">
        <w:t>учебник «Математика» М.И.Моро, С.И.Волкова</w:t>
      </w:r>
      <w:r>
        <w:t>,</w:t>
      </w:r>
      <w:r w:rsidRPr="008449A8">
        <w:t xml:space="preserve"> С.В.Степанова</w:t>
      </w:r>
    </w:p>
    <w:p w:rsidR="006D0346" w:rsidRPr="00BC6073" w:rsidRDefault="006D0346" w:rsidP="006D0346">
      <w:pPr>
        <w:jc w:val="center"/>
        <w:rPr>
          <w:sz w:val="28"/>
          <w:szCs w:val="28"/>
        </w:rPr>
      </w:pPr>
    </w:p>
    <w:tbl>
      <w:tblPr>
        <w:tblW w:w="16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1984"/>
        <w:gridCol w:w="567"/>
        <w:gridCol w:w="2552"/>
        <w:gridCol w:w="1559"/>
        <w:gridCol w:w="3116"/>
        <w:gridCol w:w="3263"/>
        <w:gridCol w:w="1984"/>
        <w:gridCol w:w="426"/>
      </w:tblGrid>
      <w:tr w:rsidR="006D0346" w:rsidRPr="00AA76B1" w:rsidTr="00317A02">
        <w:trPr>
          <w:gridAfter w:val="1"/>
          <w:wAfter w:w="42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/>
          <w:p w:rsidR="006D0346" w:rsidRPr="00AA76B1" w:rsidRDefault="006D0346" w:rsidP="00317A02">
            <w:r w:rsidRPr="00AA76B1"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/>
          <w:p w:rsidR="006D0346" w:rsidRPr="00AA76B1" w:rsidRDefault="006D0346" w:rsidP="00317A02">
            <w:r w:rsidRPr="00AA76B1"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pPr>
              <w:jc w:val="center"/>
            </w:pPr>
          </w:p>
          <w:p w:rsidR="006D0346" w:rsidRPr="00AA76B1" w:rsidRDefault="006D0346" w:rsidP="00317A02">
            <w:pPr>
              <w:jc w:val="center"/>
            </w:pPr>
            <w:r w:rsidRPr="00AA76B1"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/>
          <w:p w:rsidR="006D0346" w:rsidRDefault="006D0346" w:rsidP="00317A02">
            <w:r w:rsidRPr="00AA76B1">
              <w:t>Ча</w:t>
            </w:r>
          </w:p>
          <w:p w:rsidR="006D0346" w:rsidRPr="00AA76B1" w:rsidRDefault="006D0346" w:rsidP="00317A02">
            <w:r w:rsidRPr="00AA76B1">
              <w:t>сы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pPr>
              <w:jc w:val="center"/>
            </w:pPr>
          </w:p>
          <w:p w:rsidR="006D0346" w:rsidRPr="00AA76B1" w:rsidRDefault="006D0346" w:rsidP="00317A02">
            <w:pPr>
              <w:jc w:val="center"/>
            </w:pPr>
            <w:r w:rsidRPr="00AA76B1">
              <w:t>Решаемые проблемы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pPr>
              <w:jc w:val="center"/>
            </w:pPr>
          </w:p>
          <w:p w:rsidR="006D0346" w:rsidRPr="00AA76B1" w:rsidRDefault="006D0346" w:rsidP="00317A02">
            <w:pPr>
              <w:jc w:val="center"/>
            </w:pPr>
            <w:r w:rsidRPr="00AA76B1">
              <w:t>Планируемые результаты (в соответствии с ФГОС)</w:t>
            </w:r>
          </w:p>
        </w:tc>
      </w:tr>
      <w:tr w:rsidR="006D0346" w:rsidRPr="00AA76B1" w:rsidTr="00317A02">
        <w:trPr>
          <w:gridAfter w:val="1"/>
          <w:wAfter w:w="426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46" w:rsidRPr="00AA76B1" w:rsidRDefault="006D0346" w:rsidP="00317A0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46" w:rsidRPr="00AA76B1" w:rsidRDefault="006D0346" w:rsidP="00317A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46" w:rsidRPr="00AA76B1" w:rsidRDefault="006D0346" w:rsidP="00317A0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46" w:rsidRPr="00AA76B1" w:rsidRDefault="006D0346" w:rsidP="00317A0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pPr>
              <w:jc w:val="center"/>
            </w:pPr>
          </w:p>
          <w:p w:rsidR="006D0346" w:rsidRPr="00AA76B1" w:rsidRDefault="006D0346" w:rsidP="00317A02">
            <w:pPr>
              <w:jc w:val="center"/>
            </w:pPr>
            <w:r w:rsidRPr="00AA76B1">
              <w:t>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pPr>
              <w:jc w:val="center"/>
            </w:pPr>
          </w:p>
          <w:p w:rsidR="006D0346" w:rsidRPr="00AA76B1" w:rsidRDefault="006D0346" w:rsidP="00317A02">
            <w:pPr>
              <w:jc w:val="center"/>
            </w:pPr>
            <w:r w:rsidRPr="00AA76B1">
              <w:t>Предметные результаты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pPr>
              <w:jc w:val="center"/>
            </w:pPr>
          </w:p>
          <w:p w:rsidR="006D0346" w:rsidRPr="00AA76B1" w:rsidRDefault="006D0346" w:rsidP="00317A02">
            <w:pPr>
              <w:jc w:val="center"/>
            </w:pPr>
            <w:r w:rsidRPr="00AA76B1">
              <w:t>У У 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t>Личностные результаты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jc w:val="center"/>
              <w:rPr>
                <w:b/>
              </w:rPr>
            </w:pPr>
            <w:r w:rsidRPr="00AA76B1">
              <w:rPr>
                <w:b/>
              </w:rPr>
              <w:t>Числа от 1 до 100. Сложение и вычитание (9ч.)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t>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t>Нумерация чисел. Устные и письменные приемы сложения и вычитания.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t>Какие числа однозначные и двузначные? Приёмы устных вычислений.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Цель</w:t>
            </w:r>
            <w:r w:rsidRPr="00AA76B1">
              <w:rPr>
                <w:i/>
              </w:rPr>
              <w:t xml:space="preserve">: </w:t>
            </w:r>
            <w:r w:rsidRPr="00AA76B1">
              <w:t>научить пользоваться изученной математической терминологией; выполнять сложение и вычитание в пределах 100; проверять правильность выполненных вычислений; решать задачи в 1-2 действия на сложение и вычитание.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t>Свойства арифметических действий. Значение числовых выражений.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t>Научатся:</w:t>
            </w:r>
          </w:p>
          <w:p w:rsidR="006D0346" w:rsidRPr="00AA76B1" w:rsidRDefault="006D0346" w:rsidP="00317A02">
            <w:r w:rsidRPr="00AA76B1">
              <w:t>-пользоваться изученной математической терминологией;</w:t>
            </w:r>
          </w:p>
          <w:p w:rsidR="006D0346" w:rsidRPr="00AA76B1" w:rsidRDefault="006D0346" w:rsidP="00317A02">
            <w:r w:rsidRPr="00AA76B1">
              <w:t>-устно выполнять арифметические действия над числами в пределах сотни;</w:t>
            </w:r>
          </w:p>
          <w:p w:rsidR="006D0346" w:rsidRPr="00AA76B1" w:rsidRDefault="006D0346" w:rsidP="00317A02">
            <w:r w:rsidRPr="00AA76B1">
              <w:t>-выполнять письменные вычисления (сложение и вычитание двузначных чисел, двузначного числа и однозначного числа);</w:t>
            </w:r>
          </w:p>
          <w:p w:rsidR="006D0346" w:rsidRPr="00AA76B1" w:rsidRDefault="006D0346" w:rsidP="00317A02">
            <w:r w:rsidRPr="00AA76B1">
              <w:t>-вычислять значение числового выражения;</w:t>
            </w:r>
          </w:p>
          <w:p w:rsidR="006D0346" w:rsidRPr="00AA76B1" w:rsidRDefault="006D0346" w:rsidP="00317A02">
            <w:r w:rsidRPr="00AA76B1">
              <w:t>-проверять правильность выполненных вычислений;</w:t>
            </w:r>
          </w:p>
          <w:p w:rsidR="006D0346" w:rsidRPr="00AA76B1" w:rsidRDefault="006D0346" w:rsidP="00317A02">
            <w:r w:rsidRPr="00AA76B1">
              <w:t>-решать текстовые задачи арифметическим способом.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</w:t>
            </w:r>
            <w:r w:rsidRPr="00AA76B1">
              <w:rPr>
                <w:b/>
              </w:rPr>
              <w:t xml:space="preserve">: </w:t>
            </w:r>
            <w:r w:rsidRPr="00AA76B1">
              <w:t>определять цель учебной деятельности с помощью учителя и самостоятельно.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овладение логическими действиями сравнения, анализа, синтеза, обобщения, классификации.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Выражение с переменной. Решение уравнений с неизвестным слагаемым.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найти неизвестное слагаемое?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 xml:space="preserve">повторить способ нахождения неизвестного компонента в уравнении подбором числа; научить решать уравнения с неизвестным </w:t>
            </w:r>
            <w:r w:rsidRPr="00AA76B1">
              <w:lastRenderedPageBreak/>
              <w:t>слагаемым; закреплять знание натурального ряда, навыки вычислений в столбик; повторить соотношение единиц длины.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Свойства арифметических действий.</w:t>
            </w:r>
          </w:p>
          <w:p w:rsidR="006D0346" w:rsidRPr="00AA76B1" w:rsidRDefault="006D0346" w:rsidP="00317A02">
            <w:r w:rsidRPr="00AA76B1">
              <w:t>Нахождение неизвестного</w:t>
            </w:r>
          </w:p>
          <w:p w:rsidR="006D0346" w:rsidRPr="00AA76B1" w:rsidRDefault="006D0346" w:rsidP="00317A02">
            <w:r w:rsidRPr="00AA76B1">
              <w:t>слагаемого.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Научатся:</w:t>
            </w:r>
          </w:p>
          <w:p w:rsidR="006D0346" w:rsidRPr="00AA76B1" w:rsidRDefault="006D0346" w:rsidP="00317A02">
            <w:r w:rsidRPr="00AA76B1">
              <w:t>-называть латинские буквы;</w:t>
            </w:r>
          </w:p>
          <w:p w:rsidR="006D0346" w:rsidRPr="00AA76B1" w:rsidRDefault="006D0346" w:rsidP="00317A02">
            <w:r w:rsidRPr="00AA76B1">
              <w:t>-объяснять взаимосвязь между компонентами и результатом сложения (вычитания);</w:t>
            </w:r>
          </w:p>
          <w:p w:rsidR="006D0346" w:rsidRPr="00AA76B1" w:rsidRDefault="006D0346" w:rsidP="00317A02">
            <w:r w:rsidRPr="00AA76B1">
              <w:t xml:space="preserve">-решать уравнения на нахождение неизвестного </w:t>
            </w:r>
            <w:r w:rsidRPr="00AA76B1">
              <w:lastRenderedPageBreak/>
              <w:t>слагаемого;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lastRenderedPageBreak/>
              <w:t>Регулятивные</w:t>
            </w:r>
            <w:r w:rsidRPr="00AA76B1">
              <w:rPr>
                <w:b/>
              </w:rPr>
              <w:t>:</w:t>
            </w:r>
            <w:r w:rsidRPr="00AA76B1">
              <w:t xml:space="preserve"> самостоятельное выделение и формулирование познавательной цели; различать способ и результат действия.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 xml:space="preserve">самостоятельное создание алгоритмов деятельности при </w:t>
            </w:r>
            <w:r w:rsidRPr="00AA76B1">
              <w:lastRenderedPageBreak/>
              <w:t>решении проблем поискового характера; построение речевого высказывания в устной и письменной форме.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lastRenderedPageBreak/>
              <w:t>Понимание причин успеха/ неуспеха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уравнений с неизвестным уменьшаемым.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найти неизвестное уменьшаемое?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научить решать уравнения с неизвестным уменьшаемым; закрепить умение нахождения числовых выражений на порядок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Свойства арифметических действий.</w:t>
            </w:r>
          </w:p>
          <w:p w:rsidR="006D0346" w:rsidRPr="00AA76B1" w:rsidRDefault="006D0346" w:rsidP="00317A02">
            <w:r w:rsidRPr="00AA76B1">
              <w:t>На</w:t>
            </w:r>
            <w:r>
              <w:t>хождение неизвестного уменьшае</w:t>
            </w:r>
            <w:r w:rsidRPr="00AA76B1">
              <w:t>мого.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Научатся:</w:t>
            </w:r>
          </w:p>
          <w:p w:rsidR="006D0346" w:rsidRPr="00AA76B1" w:rsidRDefault="006D0346" w:rsidP="00317A02">
            <w:r w:rsidRPr="00AA76B1">
              <w:t>-объяснять взаимосвязь между компонентами и результатом сложения (вычитания);</w:t>
            </w:r>
          </w:p>
          <w:p w:rsidR="006D0346" w:rsidRPr="00AA76B1" w:rsidRDefault="006D0346" w:rsidP="00317A02">
            <w:r w:rsidRPr="00AA76B1">
              <w:t>-находить неизвестное уменьшаемое.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</w:t>
            </w:r>
            <w:r w:rsidRPr="00AA76B1">
              <w:rPr>
                <w:b/>
              </w:rPr>
              <w:t>:</w:t>
            </w:r>
            <w:r w:rsidRPr="00AA76B1"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Познавательные:</w:t>
            </w:r>
            <w:r w:rsidRPr="00AA76B1">
              <w:t xml:space="preserve"> самостоятельное создание алгоритмов деятельности при решении проблем поискового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использовать речь для регуляции своего действия.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B7EB3" w:rsidRDefault="006D0346" w:rsidP="00317A02">
            <w:pPr>
              <w:rPr>
                <w:iCs/>
              </w:rPr>
            </w:pPr>
            <w:r w:rsidRPr="00AA76B1">
              <w:rPr>
                <w:iCs/>
              </w:rPr>
              <w:t>Учебно-познавательная мотивация учения.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уравнений с неизвестным</w:t>
            </w:r>
          </w:p>
          <w:p w:rsidR="006D0346" w:rsidRPr="00AA76B1" w:rsidRDefault="006D0346" w:rsidP="00317A02">
            <w:r w:rsidRPr="00AA76B1">
              <w:t>вычитаемым</w:t>
            </w:r>
          </w:p>
          <w:p w:rsidR="006D0346" w:rsidRPr="00AA76B1" w:rsidRDefault="006D0346" w:rsidP="00317A02"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найти неизвестное вычитаемое?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научить решать уравнения с неизвестным вычитаемым;</w:t>
            </w:r>
          </w:p>
          <w:p w:rsidR="006D0346" w:rsidRPr="00AA76B1" w:rsidRDefault="006D0346" w:rsidP="00317A02">
            <w:r w:rsidRPr="00AA76B1">
              <w:t>развивать умение решать задачи в 1-2 действия на сложение и вычитание разными способами.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Свойства арифметических действий.</w:t>
            </w:r>
          </w:p>
          <w:p w:rsidR="006D0346" w:rsidRPr="00AA76B1" w:rsidRDefault="006D0346" w:rsidP="00317A02">
            <w:r w:rsidRPr="00AA76B1">
              <w:t>Нахождение неизвестного вычитаемого.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Научатся:</w:t>
            </w:r>
          </w:p>
          <w:p w:rsidR="006D0346" w:rsidRPr="00AA76B1" w:rsidRDefault="006D0346" w:rsidP="00317A02">
            <w:r w:rsidRPr="00AA76B1">
              <w:t>-объяснять взаимосвязь между компонентами и результатом сложения (вычитания);</w:t>
            </w:r>
          </w:p>
          <w:p w:rsidR="006D0346" w:rsidRPr="00AA76B1" w:rsidRDefault="006D0346" w:rsidP="00317A02">
            <w:r w:rsidRPr="00AA76B1">
              <w:t>-находить неизвестное вычитаемое;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/>
              </w:rPr>
              <w:t xml:space="preserve"> </w:t>
            </w:r>
            <w:r w:rsidRPr="00AA76B1">
              <w:t>формировать и удерживать учебную задачу.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самостоятельное создание алгоритмов деятельности при решении проблем поискового характера. Установление причинно-следственных связей. Выбор наиболее эффективных способов решения задач в зависимости от конкретных условий.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построение речевого высказывания в устной и письменной форме.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Обозначение геометрических фигур буквами.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lastRenderedPageBreak/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можно назвать геометрические фигуры?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lastRenderedPageBreak/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научить     обозначать геометрические фигуры буквами;</w:t>
            </w:r>
          </w:p>
          <w:p w:rsidR="006D0346" w:rsidRPr="00AA76B1" w:rsidRDefault="006D0346" w:rsidP="00317A02">
            <w:r w:rsidRPr="00AA76B1">
              <w:t>развивать умение решать задачи и уравнения;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Обозначение геометрических фигур </w:t>
            </w:r>
            <w:r w:rsidRPr="00AA76B1">
              <w:lastRenderedPageBreak/>
              <w:t>буквами.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Научатся:</w:t>
            </w:r>
          </w:p>
          <w:p w:rsidR="006D0346" w:rsidRPr="00AA76B1" w:rsidRDefault="006D0346" w:rsidP="00317A02">
            <w:r w:rsidRPr="00AA76B1">
              <w:t xml:space="preserve">-читать латинские буквы и понимать, как обозначают и </w:t>
            </w:r>
            <w:r w:rsidRPr="00AA76B1">
              <w:lastRenderedPageBreak/>
              <w:t xml:space="preserve">называют на чертеже </w:t>
            </w:r>
          </w:p>
          <w:p w:rsidR="006D0346" w:rsidRPr="00AA76B1" w:rsidRDefault="006D0346" w:rsidP="00317A02">
            <w:r w:rsidRPr="00AA76B1">
              <w:t>геометрические фигуры; чертить отрезки заданной длины, делить их на части;</w:t>
            </w:r>
          </w:p>
          <w:p w:rsidR="006D0346" w:rsidRPr="00AA76B1" w:rsidRDefault="006D0346" w:rsidP="00317A02">
            <w:r w:rsidRPr="00AA76B1">
              <w:t xml:space="preserve">-выполнять письменные вычисления, используя изученные приёмы.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 xml:space="preserve">определять цель учебной деятельности с помощью </w:t>
            </w:r>
            <w:r w:rsidRPr="00AA76B1">
              <w:lastRenderedPageBreak/>
              <w:t>учителя и самостоятельно.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поиск и выделение необходимой информации;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овладение логическими действиями сравнения, анализа, синтеза, обобщения.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адекватно оценивать 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Учебно-познавательный интерес к новому </w:t>
            </w:r>
            <w:r w:rsidRPr="00AA76B1">
              <w:lastRenderedPageBreak/>
              <w:t xml:space="preserve">учебному материалу. 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B7EB3" w:rsidRDefault="006D0346" w:rsidP="00317A02">
            <w:r w:rsidRPr="00AA76B1">
              <w:t>«Странички для любознательных».</w:t>
            </w:r>
            <w:r w:rsidRPr="00AA76B1">
              <w:rPr>
                <w:i/>
              </w:rPr>
              <w:t xml:space="preserve"> Урок обобщения и система</w:t>
            </w:r>
            <w:r>
              <w:rPr>
                <w:i/>
              </w:rPr>
              <w:t>т</w:t>
            </w:r>
            <w:r w:rsidRPr="00AA76B1">
              <w:rPr>
                <w:i/>
              </w:rPr>
              <w:t>изации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решать логические задачи?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учить выполнять задания логического характера; развивать умение решать задачи и уравнения;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Логические </w:t>
            </w:r>
          </w:p>
          <w:p w:rsidR="006D0346" w:rsidRPr="00AA76B1" w:rsidRDefault="006D0346" w:rsidP="00317A02">
            <w:r w:rsidRPr="00AA76B1">
              <w:t>задачи.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Научатся:</w:t>
            </w:r>
          </w:p>
          <w:p w:rsidR="006D0346" w:rsidRPr="00AA76B1" w:rsidRDefault="006D0346" w:rsidP="00317A02">
            <w:r w:rsidRPr="00AA76B1">
              <w:t>-понимать закономерности, по которой составлены числовые ряды и ряды геометрических фигур;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 xml:space="preserve">планировать свои действия в соответствии с поставленной задачей и условиями её реализации. 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  <w:r w:rsidRPr="00AA76B1">
              <w:t xml:space="preserve"> ориентироваться на разнообразие способов решения задач; сбор, систематизация и представление информации в табличной форме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r w:rsidRPr="00F41D04">
              <w:t>Проверочная  работа по теме «Повторение Сложение и вычитание».</w:t>
            </w:r>
          </w:p>
          <w:p w:rsidR="006D0346" w:rsidRPr="00F41D04" w:rsidRDefault="006D0346" w:rsidP="00317A02">
            <w:pPr>
              <w:rPr>
                <w:i/>
              </w:rPr>
            </w:pPr>
            <w:r w:rsidRPr="00F41D04">
              <w:rPr>
                <w:i/>
              </w:rPr>
              <w:t>Контрольно-обобщающий 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проверить знания, умения и навыки учащихся;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Свойства арифметических действий. Неизвестное слагаемое, уменьшаемое, вычитаемое.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применять полученные знания, умения и навыки на практике: 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задачи, уравнения;</w:t>
            </w:r>
          </w:p>
          <w:p w:rsidR="006D0346" w:rsidRPr="00AA76B1" w:rsidRDefault="006D0346" w:rsidP="00317A02">
            <w:r w:rsidRPr="00AA76B1">
              <w:t xml:space="preserve">- называть и чертить отрезки заданной длины, сравнивать </w:t>
            </w:r>
            <w:r w:rsidRPr="00AA76B1">
              <w:lastRenderedPageBreak/>
              <w:t>их;</w:t>
            </w:r>
          </w:p>
          <w:p w:rsidR="006D0346" w:rsidRPr="00AA76B1" w:rsidRDefault="006D0346" w:rsidP="00317A02">
            <w:r w:rsidRPr="00AA76B1">
              <w:t>-  сравнивать величины.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lastRenderedPageBreak/>
              <w:t>Регулятивные</w:t>
            </w:r>
            <w:r w:rsidRPr="00AA76B1">
              <w:rPr>
                <w:i/>
              </w:rPr>
              <w:t>:</w:t>
            </w:r>
            <w:r w:rsidRPr="00AA76B1">
              <w:t xml:space="preserve"> </w:t>
            </w:r>
          </w:p>
          <w:p w:rsidR="006D0346" w:rsidRPr="00AA76B1" w:rsidRDefault="006D0346" w:rsidP="00317A02">
            <w:r w:rsidRPr="00AA76B1">
              <w:t>применять установленные правила в планировании способа решения.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lastRenderedPageBreak/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Анализ провероч</w:t>
            </w:r>
            <w:r w:rsidRPr="00AA76B1">
              <w:t>ной работы. Работа над ошибками.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Выявить пробел в знаниях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 xml:space="preserve">проанализировать и исправить ошибки, допущенные в контрольной работе; закрепить навыки устных и письменных вычислений, умение решать задачи и уравнения изученных видов.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применять полученные знания, умения и навыки на практике: 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задачи, уравнения;</w:t>
            </w:r>
          </w:p>
          <w:p w:rsidR="006D0346" w:rsidRPr="00AA76B1" w:rsidRDefault="006D0346" w:rsidP="00317A02">
            <w:r w:rsidRPr="00AA76B1">
              <w:t>- называть и чертить отрезки заданной длины, сравнивать их;</w:t>
            </w:r>
          </w:p>
          <w:p w:rsidR="006D0346" w:rsidRPr="00AA76B1" w:rsidRDefault="006D0346" w:rsidP="00317A02">
            <w:r w:rsidRPr="00AA76B1">
              <w:t>-  сравнивать величины.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Связь умножения и сложения.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Что такое умножение?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вспомнить смысл действия умножения; закрепить навыки устных и письменных вычислений, умение решать задачи на умножение и обратные им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Умножение.</w:t>
            </w:r>
          </w:p>
          <w:p w:rsidR="006D0346" w:rsidRPr="00AA76B1" w:rsidRDefault="006D0346" w:rsidP="00317A02">
            <w:r w:rsidRPr="00AA76B1">
              <w:t>Обратные задачи.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использовать знания о конкретном смысле умножения при решении примеров; решать задачи на умножение и обратные им задачи.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/>
              </w:rPr>
              <w:t xml:space="preserve"> </w:t>
            </w:r>
            <w:r w:rsidRPr="00AA76B1">
              <w:t>принимать и сохранять учебную задачу;</w:t>
            </w:r>
          </w:p>
          <w:p w:rsidR="006D0346" w:rsidRPr="00AA76B1" w:rsidRDefault="006D0346" w:rsidP="00317A02">
            <w:r w:rsidRPr="00AA76B1">
              <w:t>учитывать выделенные учителем ориентиры действия в новом учебном материале в сотрудничестве с ним.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осуществлять анализ объектов с выделением существенных и несущественных признаков; ориентироваться на разнообразие способов решения задач; строить рассуждения в форме связи простых суждений об объекте, его строении, свойствах и связях.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 xml:space="preserve">использовать речь для регуляции своего действия; </w:t>
            </w:r>
            <w:r w:rsidRPr="00AA76B1">
              <w:lastRenderedPageBreak/>
              <w:t>строить монологическое высказывание, владеть диалогической формой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Связь между компонентами и результатом умножения. Чётные и нечётные числа.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Какие числа чётные, а какие нечётные?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 научить выполнять умножение и деление с числом 2,</w:t>
            </w:r>
          </w:p>
          <w:p w:rsidR="006D0346" w:rsidRPr="00AA76B1" w:rsidRDefault="006D0346" w:rsidP="00317A02">
            <w:r w:rsidRPr="00AA76B1">
              <w:t>определять чётные и нечётные числа; совершенствовать вычислительные навыки, умения решать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Умножение.</w:t>
            </w:r>
          </w:p>
          <w:p w:rsidR="006D0346" w:rsidRPr="00AA76B1" w:rsidRDefault="006D0346" w:rsidP="00317A02">
            <w:r w:rsidRPr="00AA76B1">
              <w:t>Чётные и нечётные числа.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составлять из примеров на умножение примеры на деление;</w:t>
            </w:r>
          </w:p>
          <w:p w:rsidR="006D0346" w:rsidRPr="00AA76B1" w:rsidRDefault="006D0346" w:rsidP="00317A02">
            <w:r w:rsidRPr="00AA76B1">
              <w:t>- определять чётные и нечётные числа, используя признак делимости на 2;   выполнять письменные и устные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формулировать и удерживать учебную задачу; применять установленные правила в планировании способа решения.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различного характера;</w:t>
            </w:r>
          </w:p>
          <w:p w:rsidR="006D0346" w:rsidRPr="00AA76B1" w:rsidRDefault="006D0346" w:rsidP="00317A02">
            <w:r w:rsidRPr="00AA76B1">
              <w:t>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планирование  учебного сотрудничества с учителем и сверстниками</w:t>
            </w:r>
            <w:r w:rsidRPr="00AA76B1">
              <w:rPr>
                <w:i/>
                <w:iCs/>
              </w:rPr>
              <w:t xml:space="preserve">; </w:t>
            </w:r>
            <w:r w:rsidRPr="00AA76B1">
              <w:t>формулировать собственное мнение, задавать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12.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3.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Повторить таблицу умножения и деления с числом 3.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повторить таблицу умножения и деления с числом 3; закрепить навыки устных и письменных вычислений, умение решать задачи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3.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-выполнять умножение и деление с числом 3;</w:t>
            </w:r>
          </w:p>
          <w:p w:rsidR="006D0346" w:rsidRPr="00AA76B1" w:rsidRDefault="006D0346" w:rsidP="00317A02">
            <w:r w:rsidRPr="00AA76B1">
              <w:t>-выполнять письменные и устные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/>
              </w:rPr>
              <w:t xml:space="preserve"> </w:t>
            </w:r>
            <w:r w:rsidRPr="00AA76B1">
              <w:t>принимать и сохранять учебную задачу.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</w:t>
            </w:r>
          </w:p>
          <w:p w:rsidR="006D0346" w:rsidRPr="00AA76B1" w:rsidRDefault="006D0346" w:rsidP="00317A02">
            <w:r w:rsidRPr="00AA76B1">
              <w:t>использовать общие приемы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Самостоятель</w:t>
            </w:r>
          </w:p>
          <w:p w:rsidR="006D0346" w:rsidRPr="00AA76B1" w:rsidRDefault="006D0346" w:rsidP="00317A02">
            <w:r w:rsidRPr="00AA76B1">
              <w:t>ность и личная ответственность за свои поступки.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13.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Решение задач с величинами «цена», «количество», </w:t>
            </w:r>
            <w:r w:rsidRPr="00AA76B1">
              <w:lastRenderedPageBreak/>
              <w:t>«стоимость».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задач с величинами «цена», «количество», «стоимость».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lastRenderedPageBreak/>
              <w:t>Цель:</w:t>
            </w:r>
            <w:r w:rsidRPr="00AA76B1">
              <w:t xml:space="preserve"> повторить понятия «цена», «количество», «стоимость»; учить решать задачи с этими величинами;</w:t>
            </w:r>
          </w:p>
          <w:p w:rsidR="006D0346" w:rsidRPr="00AA76B1" w:rsidRDefault="006D0346" w:rsidP="00317A02">
            <w:r w:rsidRPr="00AA76B1">
              <w:t>совершенствовать вычислительные навыки.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Величины: «цена», «количество», «стоимость».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 решать задачи с величинами «цена», «количество», «стоимость», называть связи </w:t>
            </w:r>
            <w:r w:rsidRPr="00AA76B1">
              <w:lastRenderedPageBreak/>
              <w:t>между этими величинами;</w:t>
            </w:r>
          </w:p>
          <w:p w:rsidR="006D0346" w:rsidRPr="00AA76B1" w:rsidRDefault="006D0346" w:rsidP="00317A02">
            <w:r w:rsidRPr="00AA76B1">
              <w:t>- выполнять письменные и устные вычисления, используя изученные приёмы.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 xml:space="preserve">использовать знаково-символические средства, в том числе модели и схемы для </w:t>
            </w:r>
            <w:r w:rsidRPr="00AA76B1">
              <w:lastRenderedPageBreak/>
              <w:t>решения задач;</w:t>
            </w:r>
          </w:p>
          <w:p w:rsidR="006D0346" w:rsidRPr="00AA76B1" w:rsidRDefault="006D0346" w:rsidP="00317A02">
            <w:r w:rsidRPr="00AA76B1">
              <w:t>выбирать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ставить, формулировать и решать проблемы; 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Учебно-познавательный интерес к новому учебному материалу и </w:t>
            </w:r>
            <w:r w:rsidRPr="00AA76B1">
              <w:lastRenderedPageBreak/>
              <w:t>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14.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задач с понятиями «масса» и «количество».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задач с величинами «масса» и «количество».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научить решать задачи с величинами «масса» и «количество»;</w:t>
            </w:r>
          </w:p>
          <w:p w:rsidR="006D0346" w:rsidRPr="00AA76B1" w:rsidRDefault="006D0346" w:rsidP="00317A02">
            <w:r w:rsidRPr="00AA76B1">
              <w:t>совершенствовать вычислительные навыки.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Понятия «масса» и «количество».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решать задачи с величинами «масса» и «количество»;</w:t>
            </w:r>
          </w:p>
          <w:p w:rsidR="006D0346" w:rsidRPr="00AA76B1" w:rsidRDefault="006D0346" w:rsidP="00317A02">
            <w:r w:rsidRPr="00AA76B1">
              <w:t>-называть зависимости между пропорциональными величинами: масса одного предмета, количество предметов, масса всех предметов;</w:t>
            </w:r>
          </w:p>
          <w:p w:rsidR="006D0346" w:rsidRPr="00AA76B1" w:rsidRDefault="006D0346" w:rsidP="00317A02">
            <w:r w:rsidRPr="00AA76B1">
              <w:t>- выполнять письменные и устные вычисления, используя изученные приёмы.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15.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Порядок выполнения действий.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исследование.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В каком порядке выполняются действия в выражениях?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порядком выполнения действий в числовых выражениях со </w:t>
            </w:r>
            <w:r w:rsidRPr="00AA76B1">
              <w:lastRenderedPageBreak/>
              <w:t>скобками и без скобок; закреплять умение решать задачи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Порядок выполнения действий.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 со скобками и без скобок;</w:t>
            </w:r>
          </w:p>
          <w:p w:rsidR="006D0346" w:rsidRPr="00AA76B1" w:rsidRDefault="006D0346" w:rsidP="00317A02">
            <w:r w:rsidRPr="00AA76B1">
              <w:t xml:space="preserve">-использовать </w:t>
            </w:r>
            <w:r w:rsidRPr="00AA76B1">
              <w:lastRenderedPageBreak/>
              <w:t>математическую терминологию при чтении и записи числовых выражений;</w:t>
            </w:r>
          </w:p>
          <w:p w:rsidR="006D0346" w:rsidRPr="00AA76B1" w:rsidRDefault="006D0346" w:rsidP="00317A02">
            <w:r w:rsidRPr="00AA76B1">
              <w:t>-выполнять письменные и устные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 уравнения изученных</w:t>
            </w:r>
            <w:r>
              <w:t xml:space="preserve">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lastRenderedPageBreak/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поискового характера; пост</w:t>
            </w:r>
            <w:r>
              <w:t>роение рассужде</w:t>
            </w:r>
            <w:r w:rsidRPr="00AA76B1">
              <w:t>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Учебно-познавательный интерес к новому учебному материалу и способам решения новой </w:t>
            </w:r>
            <w:r w:rsidRPr="00AA76B1">
              <w:lastRenderedPageBreak/>
              <w:t>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16.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Порядок выполнения действий.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В каком порядке выполняются действия в выражениях?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закрепить знание выполнения действий в числовых выражениях,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Порядок выполнения действий.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 xml:space="preserve">Научатся </w:t>
            </w:r>
            <w:r w:rsidRPr="00AA76B1">
              <w:t>применять правила о порядке действий в числовых выражениях со скобками и без скобок;</w:t>
            </w:r>
          </w:p>
          <w:p w:rsidR="006D0346" w:rsidRPr="00AA76B1" w:rsidRDefault="006D0346" w:rsidP="00317A02">
            <w:r w:rsidRPr="00AA76B1">
              <w:t>использовать различные приёмы проверки правильности вычисления значения числового выражения (с о</w:t>
            </w:r>
            <w:r>
              <w:t>порой на свойства арифметических</w:t>
            </w:r>
            <w:r w:rsidRPr="00AA76B1">
              <w:t xml:space="preserve"> действий, на правила о порядке выполнения действий в числовых выраж</w:t>
            </w:r>
            <w:r>
              <w:t xml:space="preserve">ениях); </w:t>
            </w:r>
            <w:r w:rsidRPr="00AA76B1">
              <w:t>выполнять письменные и устные вычислен</w:t>
            </w:r>
            <w:r>
              <w:t xml:space="preserve">ия, используя изученные приёмы; </w:t>
            </w:r>
            <w:r w:rsidRPr="00AA76B1">
              <w:t>решать задачи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применять установленные правила в планировании способа решения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Самооценка на основе критериев успешности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Порядок выполнения действий.</w:t>
            </w:r>
          </w:p>
          <w:p w:rsidR="006D0346" w:rsidRPr="00AA76B1" w:rsidRDefault="006D0346" w:rsidP="00317A02">
            <w:r w:rsidRPr="00AA76B1">
              <w:t>Решение задач.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 xml:space="preserve">Урок </w:t>
            </w:r>
          </w:p>
          <w:p w:rsidR="006D0346" w:rsidRPr="00AA76B1" w:rsidRDefault="006D0346" w:rsidP="00317A02">
            <w:pPr>
              <w:rPr>
                <w:i/>
              </w:rPr>
            </w:pPr>
            <w:r>
              <w:rPr>
                <w:i/>
              </w:rPr>
              <w:t>обобщения и систематиза</w:t>
            </w:r>
            <w:r w:rsidRPr="00AA76B1">
              <w:rPr>
                <w:i/>
              </w:rPr>
              <w:t>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В каком порядке выполняются действия в выражениях?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закрепить знание выполнения действий в числовых выражениях, умение решать задачи по формуле произведения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Порядок выполнения действий.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 со скобками и без скобок;</w:t>
            </w:r>
          </w:p>
          <w:p w:rsidR="006D0346" w:rsidRPr="00AA76B1" w:rsidRDefault="006D0346" w:rsidP="00317A02">
            <w:r w:rsidRPr="00AA76B1">
              <w:t>-выполнять письменные и устные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 анализировать текстовую задачу и выполнять краткую запись задачи различными способами, в том числе в табличной форме.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соотносить правильность выбора, планирования, выполнения и результат действия с требованиями конкретной задачи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выделять и фор</w:t>
            </w:r>
            <w:r>
              <w:t xml:space="preserve">мулировать познавательную цель; </w:t>
            </w:r>
            <w:r w:rsidRPr="00AA76B1">
              <w:t>применять правила и пользоваться инструкциями и освоенными закономерностями;</w:t>
            </w:r>
          </w:p>
          <w:p w:rsidR="006D0346" w:rsidRPr="00AA76B1" w:rsidRDefault="006D0346" w:rsidP="00317A02">
            <w:r w:rsidRPr="00AA76B1">
              <w:t xml:space="preserve">ориентироваться в </w:t>
            </w:r>
            <w:r w:rsidRPr="00AA76B1">
              <w:lastRenderedPageBreak/>
              <w:t>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18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«Странички для любознатель</w:t>
            </w:r>
            <w:r w:rsidRPr="00AA76B1">
              <w:t>ных».</w:t>
            </w:r>
            <w:r w:rsidRPr="00AA76B1">
              <w:rPr>
                <w:i/>
              </w:rPr>
              <w:t xml:space="preserve"> Урок обобщения и систематизации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Применение изученных правил при решении логических задач.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учить выполнять задания логического характера; закрепить знание выполнения действий в числовых выражениях,  развивать умение решать задачи и уравнения;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Логические задачи. Обратные задачи. Равенства, неравенства. Уравн</w:t>
            </w:r>
            <w:r>
              <w:t>ения. Отрезки и действия с ними.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 со скобками и без скобок;</w:t>
            </w:r>
          </w:p>
          <w:p w:rsidR="006D0346" w:rsidRPr="00AA76B1" w:rsidRDefault="006D0346" w:rsidP="00317A02">
            <w:r w:rsidRPr="00AA76B1">
              <w:t>-выполнять письменные и устные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выбирать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 xml:space="preserve">учитывать разные мнения и стремиться к координации различных позиций в сотрудничестве; </w:t>
            </w:r>
            <w:r w:rsidRPr="00AA76B1">
              <w:rPr>
                <w:iCs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4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19.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>Контрольная работа по теме «Умножение и деление на 2 и 3».</w:t>
            </w:r>
          </w:p>
          <w:p w:rsidR="006D0346" w:rsidRPr="00AA76B1" w:rsidRDefault="006D0346" w:rsidP="00317A02">
            <w:pPr>
              <w:rPr>
                <w:i/>
                <w:color w:val="FF0000"/>
              </w:rPr>
            </w:pPr>
            <w:r w:rsidRPr="00AA76B1">
              <w:rPr>
                <w:i/>
              </w:rPr>
              <w:t>Урок контроля знаний, умений и навыков</w:t>
            </w:r>
            <w:r w:rsidRPr="00AA76B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проверить знания, умения и навыки учащихся;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практике: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 со скобками и без скобок;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задачи;</w:t>
            </w:r>
          </w:p>
          <w:p w:rsidR="006D0346" w:rsidRPr="00AA76B1" w:rsidRDefault="006D0346" w:rsidP="00317A02">
            <w:r w:rsidRPr="00AA76B1">
              <w:t>-сравнивать именованные числа;</w:t>
            </w:r>
          </w:p>
          <w:p w:rsidR="006D0346" w:rsidRPr="00AA76B1" w:rsidRDefault="006D0346" w:rsidP="00317A02">
            <w:r w:rsidRPr="00AA76B1">
              <w:t xml:space="preserve">-чертить, обозначать отрезки буквами, сравнивать их </w:t>
            </w:r>
            <w:r w:rsidRPr="00AA76B1">
              <w:lastRenderedPageBreak/>
              <w:t>длины.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20.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Анализ контрольной работы. Работа над ошибками. Таблица умножения и деления с числом 4.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 xml:space="preserve"> Комбинирован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ный урок.</w:t>
            </w:r>
          </w:p>
          <w:p w:rsidR="006D0346" w:rsidRPr="00AA76B1" w:rsidRDefault="006D0346" w:rsidP="00317A02">
            <w:pPr>
              <w:rPr>
                <w:i/>
              </w:rPr>
            </w:pP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Выявить пробел в знаниях учащихся.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Составление таблицы умножения и деления с числом 4.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проанализировать и исправить ошибки, допущенные в контрольной работе;</w:t>
            </w:r>
          </w:p>
          <w:p w:rsidR="006D0346" w:rsidRPr="00AA76B1" w:rsidRDefault="006D0346" w:rsidP="00317A02">
            <w:r w:rsidRPr="00AA76B1">
              <w:t>составить таблицу умножения и деления с числом 4;</w:t>
            </w:r>
          </w:p>
          <w:p w:rsidR="006D0346" w:rsidRPr="00AA76B1" w:rsidRDefault="006D0346" w:rsidP="00317A02">
            <w:r w:rsidRPr="00AA76B1">
              <w:t>применение знаний таблицы умножения при вычислении числовых выражений; решать задачи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4.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 со скобками и без скобок;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 xml:space="preserve">выделять и формулировать то, что усвоено и что нужно усвоить, определять качество и уровень </w:t>
            </w:r>
          </w:p>
          <w:p w:rsidR="006D0346" w:rsidRPr="00AA76B1" w:rsidRDefault="006D0346" w:rsidP="00317A02">
            <w:r w:rsidRPr="00AA76B1">
              <w:t>усвоения.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21.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4. Решение задач.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развития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Таблица умножения и деления с числом 4. Периметр.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закреплять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2, 3, 4;</w:t>
            </w:r>
          </w:p>
          <w:p w:rsidR="006D0346" w:rsidRPr="00AA76B1" w:rsidRDefault="006D0346" w:rsidP="00317A02">
            <w:r w:rsidRPr="00AA76B1">
              <w:t>- решать задачи и уравнения изученных видов;</w:t>
            </w:r>
          </w:p>
          <w:p w:rsidR="006D0346" w:rsidRPr="00AA76B1" w:rsidRDefault="006D0346" w:rsidP="00317A02">
            <w:r w:rsidRPr="00AA76B1">
              <w:lastRenderedPageBreak/>
              <w:t>-находить периметр квадрата.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Таблица умножения и деления с числом 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 применение знаний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 решать задачи и уравнения изученных видов;</w:t>
            </w:r>
          </w:p>
          <w:p w:rsidR="006D0346" w:rsidRPr="00AA76B1" w:rsidRDefault="006D0346" w:rsidP="00317A02">
            <w:r w:rsidRPr="00AA76B1">
              <w:t>-находить периметр квадрата.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 xml:space="preserve">овладение логическими действиями сравнения, анализа, синтеза, обобщения, классификации; применять правила и пользоваться инструкциями и освоенными </w:t>
            </w:r>
            <w:r w:rsidRPr="00AA76B1">
              <w:lastRenderedPageBreak/>
              <w:t>закономерностями.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22.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Задачи на увеличение числа в несколько раз.</w:t>
            </w:r>
            <w:r w:rsidRPr="00AA76B1">
              <w:rPr>
                <w:i/>
              </w:rPr>
              <w:t xml:space="preserve"> 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решать задачи на увеличение числа в несколько раз?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познакомить с задачами на увеличение числа в несколько раз; моделировать с использованием схематических чертежей зависимости между пропорциональными величинами; решать задачи арифметическими способами; закреплять знание таблицы умножения и деления с числами 2, 3,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Больше в несколько раз.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-решать задачи на увеличение числа в несколько раз арифметическими способами; </w:t>
            </w:r>
          </w:p>
          <w:p w:rsidR="006D0346" w:rsidRPr="00AA76B1" w:rsidRDefault="006D0346" w:rsidP="00317A02">
            <w:r w:rsidRPr="00AA76B1">
              <w:t xml:space="preserve">-моделировать с использованием схематических чертежей зависимости между пропорциональными величинами; </w:t>
            </w:r>
          </w:p>
          <w:p w:rsidR="006D0346" w:rsidRPr="00AA76B1" w:rsidRDefault="006D0346" w:rsidP="00317A02">
            <w:r w:rsidRPr="00AA76B1">
              <w:t>- применение знаний таблицы умножения при вычислении числовых выражений.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23.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Задачи на уменьшение числа в несколько раз.</w:t>
            </w:r>
            <w:r w:rsidRPr="00AA76B1">
              <w:rPr>
                <w:i/>
              </w:rPr>
              <w:t xml:space="preserve"> 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Как решать задачи на уменьшение числа в несколько раз.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познакомить с задачами на уменьшение числа в несколько раз; моделировать с использованием схематических чертежей зависимости между пропорциональными величинами; решать задачи арифметическими способами; закреплять знание таблицы умножения и деления с числами 2, 3,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Меньше в несколько раз.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-решать задачи на уменьшение числа в несколько раз арифметическими способами; </w:t>
            </w:r>
          </w:p>
          <w:p w:rsidR="006D0346" w:rsidRPr="00AA76B1" w:rsidRDefault="006D0346" w:rsidP="00317A02">
            <w:r w:rsidRPr="00AA76B1">
              <w:t xml:space="preserve">-моделировать с использованием схематических чертежей зависимости между пропорциональными величинами; 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устанавливать соответствие полученного результата поставленной цели.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24.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Решение задач.</w:t>
            </w:r>
          </w:p>
          <w:p w:rsidR="006D0346" w:rsidRPr="00AA76B1" w:rsidRDefault="006D0346" w:rsidP="00317A02">
            <w:r w:rsidRPr="00AA76B1">
              <w:rPr>
                <w:i/>
              </w:rPr>
              <w:lastRenderedPageBreak/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Уточнить полученные </w:t>
            </w:r>
            <w:r w:rsidRPr="00AA76B1">
              <w:lastRenderedPageBreak/>
              <w:t>знания.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закреплять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2, 3, 4;</w:t>
            </w:r>
          </w:p>
          <w:p w:rsidR="006D0346" w:rsidRPr="00AA76B1" w:rsidRDefault="006D0346" w:rsidP="00317A02">
            <w:r w:rsidRPr="00AA76B1">
              <w:t>- 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Пройденные </w:t>
            </w:r>
            <w:r w:rsidRPr="00AA76B1">
              <w:lastRenderedPageBreak/>
              <w:t>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Научатся</w:t>
            </w:r>
          </w:p>
          <w:p w:rsidR="006D0346" w:rsidRPr="00AA76B1" w:rsidRDefault="006D0346" w:rsidP="00317A02">
            <w:r w:rsidRPr="00AA76B1">
              <w:lastRenderedPageBreak/>
              <w:t xml:space="preserve">-решать задачи изученных видов арифметическими способами; </w:t>
            </w:r>
          </w:p>
          <w:p w:rsidR="006D0346" w:rsidRPr="00AA76B1" w:rsidRDefault="006D0346" w:rsidP="00317A02">
            <w:r w:rsidRPr="00AA76B1">
              <w:t xml:space="preserve">-моделировать с использованием схематических чертежей зависимости между пропорциональными величинами; 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lastRenderedPageBreak/>
              <w:t>использовать установленные правила в контроле способа решения.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овладение логическими действиями сравнения, анализа, синтеза, обобщения, классификации; применять правила и пользоваться инструкциями и освоенными закономерностями.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Способность к самооценке на </w:t>
            </w:r>
            <w:r w:rsidRPr="00AA76B1">
              <w:lastRenderedPageBreak/>
              <w:t>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25.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5.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Таблица умножения и деления с числом 5.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 xml:space="preserve"> составить таблицу умножения и деления с числом 5;</w:t>
            </w:r>
          </w:p>
          <w:p w:rsidR="006D0346" w:rsidRPr="00AA76B1" w:rsidRDefault="006D0346" w:rsidP="00317A02">
            <w:r w:rsidRPr="00AA76B1">
              <w:t>закреплять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2-5;</w:t>
            </w:r>
          </w:p>
          <w:p w:rsidR="006D0346" w:rsidRPr="00AA76B1" w:rsidRDefault="006D0346" w:rsidP="00317A02">
            <w:r w:rsidRPr="00AA76B1">
              <w:t>- 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5.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-решать задачи изученных видов арифметическими способами; 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26-27.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Задачи на кратное сравнение.</w:t>
            </w:r>
            <w:r w:rsidRPr="00AA76B1">
              <w:rPr>
                <w:i/>
              </w:rPr>
              <w:t xml:space="preserve"> Урок изучения нового материала,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 xml:space="preserve">познакомить с задачами на кратное сравнение; моделировать с использованием схематических чертежей зависимости между </w:t>
            </w:r>
            <w:r w:rsidRPr="00AA76B1">
              <w:lastRenderedPageBreak/>
              <w:t>пропорциональными величинами; решать задачи арифметическими способами; закреплять знание таблицы умножения и деления с числами 2-5.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Задачи на кратное сравнение.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-решать задачи на кратное сравнение арифметическими способами; </w:t>
            </w:r>
          </w:p>
          <w:p w:rsidR="006D0346" w:rsidRPr="00AA76B1" w:rsidRDefault="006D0346" w:rsidP="00317A02">
            <w:r w:rsidRPr="00AA76B1">
              <w:t xml:space="preserve">-моделировать с использованием схематических чертежей зависимости между пропорциональными </w:t>
            </w:r>
            <w:r w:rsidRPr="00AA76B1">
              <w:lastRenderedPageBreak/>
              <w:t xml:space="preserve">величинами; 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 xml:space="preserve">самостоятельно создавать алгоритм деятельности при </w:t>
            </w:r>
            <w:r w:rsidRPr="00AA76B1">
              <w:lastRenderedPageBreak/>
              <w:t>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lastRenderedPageBreak/>
              <w:t>Понимание причин успеха/ неуспеха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28.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задач.</w:t>
            </w:r>
            <w:r w:rsidRPr="00AA76B1">
              <w:rPr>
                <w:i/>
              </w:rPr>
              <w:t xml:space="preserve"> 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2, 3, 4,5;</w:t>
            </w:r>
          </w:p>
          <w:p w:rsidR="006D0346" w:rsidRPr="00AA76B1" w:rsidRDefault="006D0346" w:rsidP="00317A02">
            <w:r w:rsidRPr="00AA76B1">
              <w:t>- находить периметр прямоугольника.</w:t>
            </w:r>
          </w:p>
          <w:p w:rsidR="006D0346" w:rsidRPr="00AA76B1" w:rsidRDefault="006D0346" w:rsidP="00317A02"/>
          <w:p w:rsidR="006D0346" w:rsidRPr="00AA76B1" w:rsidRDefault="006D0346" w:rsidP="00317A02"/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Задачи на увеличение и уменьшение числа в несколько раз, на кратное сравнение.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-решать задачи изученных видов арифметическими способами; 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 находить периметр прямоугольника.</w:t>
            </w:r>
          </w:p>
          <w:p w:rsidR="006D0346" w:rsidRPr="00AA76B1" w:rsidRDefault="006D0346" w:rsidP="00317A02"/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применять установленные правила в планировании способа решения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29.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6.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Таблица умножения и деления с числом 6.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составить таблицу умножения и деления с числом 6;</w:t>
            </w:r>
          </w:p>
          <w:p w:rsidR="006D0346" w:rsidRPr="00AA76B1" w:rsidRDefault="006D0346" w:rsidP="00317A02">
            <w:r w:rsidRPr="00AA76B1">
              <w:t>закреплять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2, 3, 4,5,6;</w:t>
            </w:r>
          </w:p>
          <w:p w:rsidR="006D0346" w:rsidRPr="00AA76B1" w:rsidRDefault="006D0346" w:rsidP="00317A02">
            <w:r w:rsidRPr="00AA76B1">
              <w:t>- 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6.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 xml:space="preserve">проявлять активность во </w:t>
            </w:r>
            <w:r w:rsidRPr="00AA76B1">
              <w:lastRenderedPageBreak/>
              <w:t>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30.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задач.</w:t>
            </w:r>
            <w:r w:rsidRPr="00AA76B1">
              <w:rPr>
                <w:i/>
              </w:rPr>
              <w:t xml:space="preserve"> 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2, 3, 4,5,6;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-</w:t>
            </w:r>
            <w:r w:rsidRPr="00AA76B1">
              <w:t xml:space="preserve"> выполнения порядка действий в числовых выражениях.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-составлять и решать задачи изученных видов арифметическими способами; 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 решать уравнения.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применять установленные правила в планировании способа решения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31.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7.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Таблица умножения и деления с числом 7.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составить таблицу умножения и деления с числом 7;</w:t>
            </w:r>
          </w:p>
          <w:p w:rsidR="006D0346" w:rsidRPr="00AA76B1" w:rsidRDefault="006D0346" w:rsidP="00317A02">
            <w:r w:rsidRPr="00AA76B1">
              <w:t>закреплять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2-7;</w:t>
            </w:r>
          </w:p>
          <w:p w:rsidR="006D0346" w:rsidRPr="00AA76B1" w:rsidRDefault="006D0346" w:rsidP="00317A02">
            <w:r w:rsidRPr="00AA76B1">
              <w:t>- решать задачи изученных видов;</w:t>
            </w:r>
          </w:p>
          <w:p w:rsidR="006D0346" w:rsidRPr="00AA76B1" w:rsidRDefault="006D0346" w:rsidP="00317A02">
            <w:r w:rsidRPr="00AA76B1">
              <w:t>- решать уравнения методом подбора.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7.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 решать уравнения методом подбора.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32.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 xml:space="preserve">Контрольная работа по теме «Умножение и деление. </w:t>
            </w:r>
            <w:r w:rsidRPr="00F41D04">
              <w:rPr>
                <w:b/>
              </w:rPr>
              <w:lastRenderedPageBreak/>
              <w:t>Решение задач».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контроля знаний, умений и навыков</w:t>
            </w:r>
            <w:r w:rsidRPr="00AA76B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 xml:space="preserve">проверить знания, умения и навыки </w:t>
            </w:r>
            <w:r w:rsidRPr="00AA76B1">
              <w:lastRenderedPageBreak/>
              <w:t>учащихся;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практике:</w:t>
            </w:r>
          </w:p>
          <w:p w:rsidR="006D0346" w:rsidRPr="00AA76B1" w:rsidRDefault="006D0346" w:rsidP="00317A02">
            <w:r w:rsidRPr="00AA76B1">
              <w:t xml:space="preserve">-применять правила о </w:t>
            </w:r>
            <w:r w:rsidRPr="00AA76B1">
              <w:lastRenderedPageBreak/>
              <w:t>порядке действий в числовых выражениях;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 xml:space="preserve">планировать свои действия в соответствии с поставленной задачей и условиями её </w:t>
            </w:r>
            <w:r w:rsidRPr="00AA76B1">
              <w:lastRenderedPageBreak/>
              <w:t>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33.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Анализ контрольной работы. Работа над ошибками.</w:t>
            </w:r>
            <w:r w:rsidRPr="00AA76B1">
              <w:rPr>
                <w:i/>
              </w:rPr>
              <w:t xml:space="preserve"> </w:t>
            </w:r>
            <w:r w:rsidRPr="00AA76B1">
              <w:t>Решение задач.</w:t>
            </w:r>
            <w:r w:rsidRPr="00AA76B1">
              <w:rPr>
                <w:i/>
              </w:rPr>
              <w:t xml:space="preserve"> 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Выявить пробел в знаниях учащихся.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проанализировать и исправить ошибки, допущенные в контрольной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практике: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 xml:space="preserve">выделять и формулировать то, что усвоено и что нужно усвоить, определять качество и уровень </w:t>
            </w:r>
          </w:p>
          <w:p w:rsidR="006D0346" w:rsidRPr="00AA76B1" w:rsidRDefault="006D0346" w:rsidP="00317A02">
            <w:r w:rsidRPr="00AA76B1">
              <w:t>усвоения.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34.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«Странички для любознатель</w:t>
            </w:r>
          </w:p>
          <w:p w:rsidR="006D0346" w:rsidRPr="00AA76B1" w:rsidRDefault="006D0346" w:rsidP="00317A02">
            <w:r w:rsidRPr="00AA76B1">
              <w:t>ных». Наши проекты.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Комбинирован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ный урок.</w:t>
            </w:r>
          </w:p>
          <w:p w:rsidR="006D0346" w:rsidRPr="00AA76B1" w:rsidRDefault="006D0346" w:rsidP="00317A02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Применение изученных правил при решении логических задач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учить выполнять задания творческого и поискового характера, применять знания и способы действий в изменённых условиях.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Логические игры. Математические сказки.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 применять полученные знания, умения и навыки при выполнении заданий творческого и поискового характера, </w:t>
            </w:r>
          </w:p>
          <w:p w:rsidR="006D0346" w:rsidRPr="00AA76B1" w:rsidRDefault="006D0346" w:rsidP="00317A02">
            <w:r w:rsidRPr="00AA76B1">
              <w:t>-анализировать и сочинять математические сказки.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оформлять свои мысли в устной и письменной речи.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 xml:space="preserve">участвовать в диалоге; слушать </w:t>
            </w:r>
            <w:r w:rsidRPr="00AA76B1">
              <w:lastRenderedPageBreak/>
              <w:t>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35.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707CA1" w:rsidRDefault="006D0346" w:rsidP="00317A02">
            <w:pPr>
              <w:rPr>
                <w:i/>
              </w:rPr>
            </w:pPr>
            <w:r w:rsidRPr="00AA76B1">
              <w:t xml:space="preserve"> «Что узнали. Чему научились».</w:t>
            </w:r>
            <w:r w:rsidRPr="00AA76B1">
              <w:rPr>
                <w:i/>
              </w:rPr>
              <w:t xml:space="preserve"> Урок обобщения и систематизации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применять установленные правила в планировании способа решения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 осуществлять рефлексию способов и условий действий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</w:p>
          <w:p w:rsidR="006D0346" w:rsidRPr="00AA76B1" w:rsidRDefault="006D0346" w:rsidP="00317A02">
            <w:pPr>
              <w:jc w:val="center"/>
            </w:pPr>
            <w:r w:rsidRPr="00AA76B1">
              <w:rPr>
                <w:b/>
              </w:rPr>
              <w:t xml:space="preserve">Числа от 1 до 100. Табличное умножение и деление </w:t>
            </w:r>
            <w:r>
              <w:t>( продолжение )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36-37.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Площадь. Сравнение площадей фигур.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Сравнение площадей разных фигур.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</w:t>
            </w:r>
          </w:p>
          <w:p w:rsidR="006D0346" w:rsidRPr="00AA76B1" w:rsidRDefault="006D0346" w:rsidP="00317A02">
            <w:r w:rsidRPr="00AA76B1">
              <w:t>-учить сравнивать площади фигур;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деления.</w:t>
            </w:r>
          </w:p>
          <w:p w:rsidR="006D0346" w:rsidRPr="00AA76B1" w:rsidRDefault="006D0346" w:rsidP="00317A02"/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Площадь.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-сравнивать площади фигур способом наложения;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выбирать действия в соответствии с поставленной задачей и условиями её реализации;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ориентироваться в разнообразии способов решения задач;</w:t>
            </w:r>
          </w:p>
          <w:p w:rsidR="006D0346" w:rsidRPr="00AA76B1" w:rsidRDefault="006D0346" w:rsidP="00317A02">
            <w:r w:rsidRPr="00AA76B1">
              <w:rPr>
                <w:iCs/>
              </w:rPr>
              <w:t>создавать и преобразовывать модели и схемы для решения задач;</w:t>
            </w:r>
            <w:r w:rsidRPr="00AA76B1">
              <w:t xml:space="preserve"> построение рассуждения,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договариваться о распределении функций и ролей в совместной деятельности; формулировать собственное мнение и позицию, задавать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38.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Квадратный сантиметр.</w:t>
            </w:r>
            <w:r w:rsidRPr="00AA76B1">
              <w:rPr>
                <w:i/>
              </w:rPr>
              <w:t xml:space="preserve"> Урок изучения нового </w:t>
            </w:r>
            <w:r w:rsidRPr="00AA76B1">
              <w:rPr>
                <w:i/>
              </w:rPr>
              <w:lastRenderedPageBreak/>
              <w:t>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Измерение площади фигур в квадратных </w:t>
            </w:r>
            <w:r w:rsidRPr="00AA76B1">
              <w:lastRenderedPageBreak/>
              <w:t>сантиметрах.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познакомить с единицей измерения площади -квадратным сантиметром;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Квадратный сантиметр.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 измерять площадь фигур в </w:t>
            </w:r>
            <w:r w:rsidRPr="00AA76B1">
              <w:lastRenderedPageBreak/>
              <w:t>квадратных сантиметрах;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деления.</w:t>
            </w:r>
          </w:p>
          <w:p w:rsidR="006D0346" w:rsidRPr="00AA76B1" w:rsidRDefault="006D0346" w:rsidP="00317A02"/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 xml:space="preserve">составлять план и </w:t>
            </w:r>
            <w:r w:rsidRPr="00AA76B1">
              <w:lastRenderedPageBreak/>
              <w:t>последовательность действий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использовать знаково-символические средства, в том числе модели и схемы для решения задач;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построение рассуждения,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определять общую цель и пути её достижения; осуществлять взаимный 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Готовность и способность обучающихся к </w:t>
            </w:r>
            <w:r w:rsidRPr="00AA76B1">
              <w:lastRenderedPageBreak/>
              <w:t>саморазвитию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39.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Площадь прямоугольни</w:t>
            </w:r>
            <w:r w:rsidRPr="00AA76B1">
              <w:t>ка.</w:t>
            </w:r>
          </w:p>
          <w:p w:rsidR="006D0346" w:rsidRPr="00AA76B1" w:rsidRDefault="006D0346" w:rsidP="00317A02">
            <w:r w:rsidRPr="00AA76B1">
              <w:rPr>
                <w:i/>
              </w:rPr>
              <w:t xml:space="preserve"> Урок исследование.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найти площадь прямоугольника?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формулой площади прямоугольника;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применять правила о порядке действий в числовых выражениях; решать задачи изученных видов.</w:t>
            </w:r>
          </w:p>
          <w:p w:rsidR="006D0346" w:rsidRPr="00AA76B1" w:rsidRDefault="006D0346" w:rsidP="00317A02"/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Площадь прямоугольни</w:t>
            </w:r>
            <w:r w:rsidRPr="00AA76B1">
              <w:t>ка.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-вычислять площадь прямоугольника по формуле;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составлять план и последовательность действий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выделять и формулировать познавательную цель; ориентироваться в разнообразии способов решения задач; осуществлять рефлексию способов и условий действий.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формулировать собственное мнение и позицию, задавать вопросы; разрешать конфликты на основе учета интересов и позиций всех участников.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40.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8.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8.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составить таблицу умножения и деления с числом 8;</w:t>
            </w:r>
          </w:p>
          <w:p w:rsidR="006D0346" w:rsidRPr="00AA76B1" w:rsidRDefault="006D0346" w:rsidP="00317A02">
            <w:r w:rsidRPr="00AA76B1">
              <w:t>закреплять</w:t>
            </w:r>
          </w:p>
          <w:p w:rsidR="006D0346" w:rsidRPr="00AA76B1" w:rsidRDefault="006D0346" w:rsidP="00317A02">
            <w:r w:rsidRPr="00AA76B1">
              <w:t>- знание таблицы умножения и деления с числами 2-8;</w:t>
            </w:r>
          </w:p>
          <w:p w:rsidR="006D0346" w:rsidRPr="00AA76B1" w:rsidRDefault="006D0346" w:rsidP="00317A02">
            <w:r w:rsidRPr="00AA76B1">
              <w:t xml:space="preserve">- решать задачи </w:t>
            </w:r>
            <w:r w:rsidRPr="00AA76B1">
              <w:lastRenderedPageBreak/>
              <w:t>изученных видов;</w:t>
            </w:r>
          </w:p>
          <w:p w:rsidR="006D0346" w:rsidRPr="00AA76B1" w:rsidRDefault="006D0346" w:rsidP="00317A02">
            <w:r w:rsidRPr="00AA76B1">
              <w:t xml:space="preserve"> -вычислять площадь прямоугольника по формуле.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Таблица умножения и деления с числом 8.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 xml:space="preserve">-решать задачи изученных </w:t>
            </w:r>
            <w:r w:rsidRPr="00AA76B1">
              <w:lastRenderedPageBreak/>
              <w:t>видов;</w:t>
            </w:r>
          </w:p>
          <w:p w:rsidR="006D0346" w:rsidRPr="00AA76B1" w:rsidRDefault="006D0346" w:rsidP="00317A02">
            <w:r w:rsidRPr="00AA76B1">
              <w:t>-вычислять площадь прямоугольника по формуле.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 xml:space="preserve">применять правила и пользоваться инструкциями и освоенными закономерностями; ориентироваться в </w:t>
            </w:r>
            <w:r w:rsidRPr="00AA76B1">
              <w:lastRenderedPageBreak/>
              <w:t>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Готовность и способность обучающихся к саморазвитию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41-42.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Табличное умножение и деление с числами 2-8. Решение задач.</w:t>
            </w:r>
            <w:r w:rsidRPr="00AA76B1">
              <w:rPr>
                <w:i/>
              </w:rPr>
              <w:t xml:space="preserve"> 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деления;</w:t>
            </w:r>
          </w:p>
          <w:p w:rsidR="006D0346" w:rsidRPr="00AA76B1" w:rsidRDefault="006D0346" w:rsidP="00317A02">
            <w:r w:rsidRPr="00AA76B1">
              <w:t>-вычислять площадь прямоугольника по формуле;</w:t>
            </w:r>
          </w:p>
          <w:p w:rsidR="006D0346" w:rsidRPr="00AA76B1" w:rsidRDefault="006D0346" w:rsidP="00317A02">
            <w:r w:rsidRPr="00AA76B1">
              <w:t>- сравнивать геометрические фигуры по площади.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-вычислять площадь прямоугольника 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rPr>
                <w:iCs/>
              </w:rPr>
              <w:t>преобразовывать практическую задачу в познавательную.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выбор наиболее эффективных способов решения задач в зависимости от конкретных условий; использовать знаково-символические средства, в том числе модели  и схемы  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  <w:r w:rsidRPr="00AA76B1"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43.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9.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9.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составить таблицу умножения и деления с числом 9;</w:t>
            </w:r>
          </w:p>
          <w:p w:rsidR="006D0346" w:rsidRPr="00AA76B1" w:rsidRDefault="006D0346" w:rsidP="00317A02">
            <w:r w:rsidRPr="00AA76B1">
              <w:t>закреплять</w:t>
            </w:r>
          </w:p>
          <w:p w:rsidR="006D0346" w:rsidRPr="00AA76B1" w:rsidRDefault="006D0346" w:rsidP="00317A02">
            <w:r w:rsidRPr="00AA76B1">
              <w:t xml:space="preserve">- знание таблицы умножения и деления; </w:t>
            </w:r>
          </w:p>
          <w:p w:rsidR="006D0346" w:rsidRPr="00AA76B1" w:rsidRDefault="006D0346" w:rsidP="00317A02">
            <w:r w:rsidRPr="00AA76B1">
              <w:t>- решать задачи изученных видов;</w:t>
            </w:r>
          </w:p>
          <w:p w:rsidR="006D0346" w:rsidRPr="00AA76B1" w:rsidRDefault="006D0346" w:rsidP="00317A02">
            <w:r w:rsidRPr="00AA76B1">
              <w:t>- сравнивать именованные числа.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 и деления с числом 9.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-вычислять площадь и периметр прямоугольника 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Осуществлять анализ объектов с выделением существенных и несущественных признаков.</w:t>
            </w:r>
          </w:p>
        </w:tc>
      </w:tr>
      <w:tr w:rsidR="006D0346" w:rsidRPr="00AA76B1" w:rsidTr="00317A02">
        <w:trPr>
          <w:gridAfter w:val="1"/>
          <w:wAfter w:w="426" w:type="dxa"/>
          <w:trHeight w:val="4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44.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Квадратный дециметр.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Измерение площади фигур в квадратных дециметрах.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познакомить с единицей измерения площади –квадратным дециметром;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Квадратный дециметр.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-вычислять площадь прямоугольника по формуле.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составлять план и последовательность действий.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построение логической цепочки рассуждений, анализ истинности утверждений; выдвижение гипотез и их обоснование.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707CA1" w:rsidRDefault="006D0346" w:rsidP="00317A02">
            <w:pPr>
              <w:rPr>
                <w:iCs/>
              </w:rPr>
            </w:pPr>
            <w:r w:rsidRPr="00AA76B1">
              <w:rPr>
                <w:iCs/>
              </w:rPr>
              <w:t>Выраженная устойчивая учебно-познавательная мотивация учения.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45.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умножения.</w:t>
            </w:r>
          </w:p>
          <w:p w:rsidR="006D0346" w:rsidRPr="00707CA1" w:rsidRDefault="006D0346" w:rsidP="00317A02">
            <w:pPr>
              <w:rPr>
                <w:i/>
              </w:rPr>
            </w:pPr>
            <w:r>
              <w:rPr>
                <w:i/>
              </w:rPr>
              <w:t>Урок обобщения и систематиза</w:t>
            </w:r>
            <w:r w:rsidRPr="00AA76B1">
              <w:rPr>
                <w:i/>
              </w:rPr>
              <w:t>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Таблица умножения.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pPr>
              <w:rPr>
                <w:iCs/>
              </w:rPr>
            </w:pPr>
            <w:r w:rsidRPr="00AA76B1">
              <w:rPr>
                <w:iCs/>
              </w:rPr>
              <w:t>адекватно использовать речь для планирования и регуляции своей деятельности.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применять правила и пользоваться инструкциями и освоенными закономерностями;</w:t>
            </w:r>
          </w:p>
          <w:p w:rsidR="006D0346" w:rsidRPr="00AA76B1" w:rsidRDefault="006D0346" w:rsidP="00317A02">
            <w:r w:rsidRPr="00AA76B1">
              <w:t>ориентироваться в разнообразии способов решения задач; осуществлять рефлексию способов и условий</w:t>
            </w:r>
          </w:p>
          <w:p w:rsidR="006D0346" w:rsidRPr="00AA76B1" w:rsidRDefault="006D0346" w:rsidP="00317A02">
            <w:r w:rsidRPr="00AA76B1">
              <w:t xml:space="preserve"> действий.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Табличное умножение и деление. Решение задач.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 xml:space="preserve">-пользоваться  таблицей </w:t>
            </w:r>
            <w:r w:rsidRPr="00AA76B1">
              <w:lastRenderedPageBreak/>
              <w:t>умножения и деления.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lastRenderedPageBreak/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осуществлять итоговый и пошаговый контроль по результату.</w:t>
            </w:r>
            <w:r w:rsidRPr="00AA76B1">
              <w:rPr>
                <w:b/>
                <w:i/>
              </w:rPr>
              <w:t xml:space="preserve"> Познавательные</w:t>
            </w:r>
            <w:r w:rsidRPr="00AA76B1">
              <w:rPr>
                <w:i/>
              </w:rPr>
              <w:t>:</w:t>
            </w:r>
            <w:r w:rsidRPr="00AA76B1">
              <w:rPr>
                <w:i/>
                <w:iCs/>
              </w:rPr>
              <w:t xml:space="preserve"> </w:t>
            </w:r>
            <w:r w:rsidRPr="00AA76B1">
              <w:rPr>
                <w:iCs/>
              </w:rPr>
              <w:t>выбирать наиболее эффективные способы решения задач;</w:t>
            </w:r>
          </w:p>
          <w:p w:rsidR="006D0346" w:rsidRPr="00AA76B1" w:rsidRDefault="006D0346" w:rsidP="00317A02">
            <w:r w:rsidRPr="00AA76B1">
              <w:rPr>
                <w:i/>
                <w:iCs/>
              </w:rPr>
              <w:lastRenderedPageBreak/>
              <w:t> </w:t>
            </w:r>
            <w:r w:rsidRPr="00AA76B1">
              <w:t>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707CA1" w:rsidRDefault="006D0346" w:rsidP="00317A02">
            <w:pPr>
              <w:rPr>
                <w:iCs/>
              </w:rPr>
            </w:pPr>
            <w:r w:rsidRPr="00AA76B1">
              <w:rPr>
                <w:iCs/>
              </w:rPr>
              <w:lastRenderedPageBreak/>
              <w:t>Выраженная устойчивая учебно-познавательная мотивация учения.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Квадратный метр.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Использование квадратного метра для измерения площадей фигур.</w:t>
            </w:r>
            <w:r w:rsidRPr="00AA76B1">
              <w:rPr>
                <w:b/>
                <w:i/>
              </w:rPr>
              <w:t xml:space="preserve"> Цель: </w:t>
            </w:r>
            <w:r w:rsidRPr="00AA76B1">
              <w:t>познакомить с единицей измерения площади –квадратным метром;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деления;</w:t>
            </w:r>
          </w:p>
          <w:p w:rsidR="006D0346" w:rsidRPr="00AA76B1" w:rsidRDefault="006D0346" w:rsidP="00317A02">
            <w:r w:rsidRPr="00AA76B1">
              <w:t>-упражнять в нахождении площадей фигур.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Квадратный метр.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-вычислять площадь и периметр прямоугольника 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48.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>Контрольная работа по теме</w:t>
            </w:r>
          </w:p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>«Умножение и деление. Площадь».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>проверить знания, умения и навыки учащихся;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практике: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 xml:space="preserve">-решать задачи изученных видов; </w:t>
            </w:r>
          </w:p>
          <w:p w:rsidR="006D0346" w:rsidRPr="00AA76B1" w:rsidRDefault="006D0346" w:rsidP="00317A02">
            <w:r w:rsidRPr="00AA76B1">
              <w:t xml:space="preserve">-вычислять площадь и периметр прямоугольника </w:t>
            </w:r>
            <w:r w:rsidRPr="00AA76B1">
              <w:lastRenderedPageBreak/>
              <w:t>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использовать установленные правила в контроле способа решения.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осуществлять рефлексию способов и условий действий;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49.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Анализ контрольной работы. Работа над ошибками.</w:t>
            </w:r>
          </w:p>
          <w:p w:rsidR="006D0346" w:rsidRPr="00AA76B1" w:rsidRDefault="006D0346" w:rsidP="00317A0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Выявить пробел в знаниях учащихся.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проанализировать и исправить ошибки, допущенные в контрольной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практике: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вычислять площадь и периметр прямоугольника 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 xml:space="preserve">выделять и формулировать то, что усвоено и что нужно усвоить, определять качество и уровень </w:t>
            </w:r>
          </w:p>
          <w:p w:rsidR="006D0346" w:rsidRPr="00AA76B1" w:rsidRDefault="006D0346" w:rsidP="00317A02">
            <w:r w:rsidRPr="00AA76B1">
              <w:t>усвоения.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Табличное умножение и деление. Решение задач.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 уравнения 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деления;</w:t>
            </w:r>
          </w:p>
          <w:p w:rsidR="006D0346" w:rsidRPr="00AA76B1" w:rsidRDefault="006D0346" w:rsidP="00317A02">
            <w:r w:rsidRPr="00AA76B1">
              <w:t>-вычислять площадь и периметр прямоугольника разными способами.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практике: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изученных видов;</w:t>
            </w:r>
          </w:p>
          <w:p w:rsidR="006D0346" w:rsidRPr="00AA76B1" w:rsidRDefault="006D0346" w:rsidP="00317A02">
            <w:r w:rsidRPr="00AA76B1">
              <w:t>-вычислять площадь и периметр прямоугольника разными способами.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pPr>
              <w:rPr>
                <w:iCs/>
              </w:rPr>
            </w:pPr>
            <w:r w:rsidRPr="00AA76B1">
              <w:rPr>
                <w:iCs/>
              </w:rPr>
              <w:t>адекватно использовать речь для планирования и регуляции своей деятельности.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«Странички для любознатель</w:t>
            </w:r>
            <w:r w:rsidRPr="00AA76B1">
              <w:t>ных».</w:t>
            </w:r>
            <w:r w:rsidRPr="00AA76B1">
              <w:rPr>
                <w:i/>
              </w:rPr>
              <w:t xml:space="preserve"> Урок обобщения и систематизации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Применение изученных правил при решении логических задач.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учить выполнять задания творческого и </w:t>
            </w:r>
            <w:r w:rsidRPr="00AA76B1">
              <w:lastRenderedPageBreak/>
              <w:t>поискового характера, применять знания и способы действий в изменённых условиях.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Задачи – расчёты.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 применять полученные знания, умения и навыки при выполнении заданий творческого и поискового </w:t>
            </w:r>
            <w:r w:rsidRPr="00AA76B1">
              <w:lastRenderedPageBreak/>
              <w:t xml:space="preserve">характера, </w:t>
            </w:r>
          </w:p>
          <w:p w:rsidR="006D0346" w:rsidRPr="00AA76B1" w:rsidRDefault="006D0346" w:rsidP="00317A02">
            <w:r w:rsidRPr="00AA76B1">
              <w:t>-дополнять задачи – расчёты недостающими данными и решать их;</w:t>
            </w:r>
          </w:p>
          <w:p w:rsidR="006D0346" w:rsidRPr="00AA76B1" w:rsidRDefault="006D0346" w:rsidP="00317A02">
            <w:r w:rsidRPr="00AA76B1">
              <w:t>- располагать предметы на плане комнаты по описанию.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>оформлять свои мысли в устной и письменной речи.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lastRenderedPageBreak/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52-</w:t>
            </w:r>
          </w:p>
          <w:p w:rsidR="006D0346" w:rsidRPr="00AA76B1" w:rsidRDefault="006D0346" w:rsidP="00317A02">
            <w:r w:rsidRPr="00AA76B1">
              <w:t>53.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707CA1" w:rsidRDefault="006D0346" w:rsidP="00317A02">
            <w:pPr>
              <w:rPr>
                <w:i/>
              </w:rPr>
            </w:pPr>
            <w:r w:rsidRPr="00AA76B1">
              <w:t>«Что узнали. Чему научились».</w:t>
            </w:r>
            <w:r>
              <w:rPr>
                <w:i/>
              </w:rPr>
              <w:t xml:space="preserve"> Урок обобщения и систематиза</w:t>
            </w:r>
            <w:r w:rsidRPr="00AA76B1">
              <w:rPr>
                <w:i/>
              </w:rPr>
              <w:t>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 уравнения 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-вычислять площадь и периметр прямоугольника разными способами.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применять установленные правила в планировании способа решения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 осуществлять рефлексию способов и условий действий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Умножение на 1.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Правила умножения на 1.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правилом умножения чисел на 1;</w:t>
            </w:r>
          </w:p>
          <w:p w:rsidR="006D0346" w:rsidRPr="00AA76B1" w:rsidRDefault="006D0346" w:rsidP="00317A02">
            <w:r w:rsidRPr="00AA76B1">
              <w:t>закрепить</w:t>
            </w:r>
          </w:p>
          <w:p w:rsidR="006D0346" w:rsidRPr="00AA76B1" w:rsidRDefault="006D0346" w:rsidP="00317A02">
            <w:r w:rsidRPr="00AA76B1">
              <w:t>-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 xml:space="preserve">-правила о порядке действий в числовых </w:t>
            </w:r>
            <w:r w:rsidRPr="00AA76B1">
              <w:lastRenderedPageBreak/>
              <w:t>выражениях;</w:t>
            </w:r>
          </w:p>
          <w:p w:rsidR="006D0346" w:rsidRPr="00AA76B1" w:rsidRDefault="006D0346" w:rsidP="00317A02">
            <w:r w:rsidRPr="00AA76B1">
              <w:t>-умение</w:t>
            </w:r>
            <w:r>
              <w:t xml:space="preserve">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lastRenderedPageBreak/>
              <w:t>Умножение на 1.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 xml:space="preserve">-решать задачи и уравнения </w:t>
            </w:r>
            <w:r w:rsidRPr="00AA76B1">
              <w:lastRenderedPageBreak/>
              <w:t>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lastRenderedPageBreak/>
              <w:t>Регулятивные:</w:t>
            </w:r>
            <w:r w:rsidRPr="00AA76B1">
              <w:rPr>
                <w:i/>
                <w:iCs/>
              </w:rPr>
              <w:t xml:space="preserve"> </w:t>
            </w:r>
            <w:r w:rsidRPr="00AA76B1">
              <w:rPr>
                <w:iCs/>
              </w:rPr>
              <w:t>адекватно использовать речь для планирования и регуляции своей деятельности</w:t>
            </w:r>
            <w:r w:rsidRPr="00AA76B1">
              <w:rPr>
                <w:i/>
                <w:iCs/>
              </w:rPr>
              <w:t>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  <w:r w:rsidRPr="00AA76B1">
              <w:t xml:space="preserve"> задавать вопросы, необходимые для организации собственной </w:t>
            </w:r>
            <w:r w:rsidRPr="00AA76B1">
              <w:lastRenderedPageBreak/>
              <w:t>деятельности и сотрудничества  с партнером.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Умножение на 0.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t>Правила умножения</w:t>
            </w:r>
          </w:p>
          <w:p w:rsidR="006D0346" w:rsidRPr="00AA76B1" w:rsidRDefault="006D0346" w:rsidP="00317A02">
            <w:r w:rsidRPr="00AA76B1">
              <w:t xml:space="preserve"> на 0.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правилом умножения чисел на 0;</w:t>
            </w:r>
          </w:p>
          <w:p w:rsidR="006D0346" w:rsidRPr="00AA76B1" w:rsidRDefault="006D0346" w:rsidP="00317A02">
            <w:r w:rsidRPr="00AA76B1">
              <w:t>закрепить</w:t>
            </w:r>
          </w:p>
          <w:p w:rsidR="006D0346" w:rsidRPr="00AA76B1" w:rsidRDefault="006D0346" w:rsidP="00317A02">
            <w:r w:rsidRPr="00AA76B1">
              <w:t>-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-умение решать задачи изученных видов.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t>Умножение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 xml:space="preserve"> на 0.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rPr>
                <w:iCs/>
              </w:rPr>
              <w:t>ставить новые учебные задачи в сотрудничестве с учителем.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различного характера;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56.</w:t>
            </w:r>
          </w:p>
          <w:p w:rsidR="006D0346" w:rsidRPr="00AA76B1" w:rsidRDefault="006D0346" w:rsidP="00317A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Умножение и деление с числами 1, 0. Деление нуля на число.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Правила умножения и деления на 1 и 0.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закрепить правила умножения чисел на 1 и  0;</w:t>
            </w:r>
          </w:p>
          <w:p w:rsidR="006D0346" w:rsidRPr="00AA76B1" w:rsidRDefault="006D0346" w:rsidP="00317A02">
            <w:r w:rsidRPr="00AA76B1">
              <w:t>закрепить</w:t>
            </w:r>
          </w:p>
          <w:p w:rsidR="006D0346" w:rsidRPr="00AA76B1" w:rsidRDefault="006D0346" w:rsidP="00317A02">
            <w:r w:rsidRPr="00AA76B1">
              <w:t>-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-умение решать задачи изученных видов.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>Умножение и деление с числами 1, 0. Деление нуля на число.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-пользоваться правилами умножения и деления на 1 и 0;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видов;</w:t>
            </w:r>
          </w:p>
          <w:p w:rsidR="006D0346" w:rsidRPr="00AA76B1" w:rsidRDefault="006D0346" w:rsidP="00317A02">
            <w:r w:rsidRPr="00AA76B1">
              <w:t>-совершать действия с именованными числами.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rPr>
                <w:iCs/>
              </w:rPr>
              <w:t xml:space="preserve">осуществлять констатирующий и прогнозирующий контроль по результату и по способу действия. 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установление причинно-следственных связей; построение рассуждения,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строить монологическое высказывание; координировать и принимать различные позиции во взаимодействии.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Правила умножения и деления с </w:t>
            </w:r>
            <w:r w:rsidRPr="00AA76B1">
              <w:lastRenderedPageBreak/>
              <w:t>числами 1и 0.</w:t>
            </w:r>
          </w:p>
          <w:p w:rsidR="006D0346" w:rsidRPr="00AA76B1" w:rsidRDefault="006D0346" w:rsidP="00317A02">
            <w:r w:rsidRPr="00AA76B1">
              <w:t>Решение задач.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lastRenderedPageBreak/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>-правила умножения чисел на 1 и  0;</w:t>
            </w:r>
          </w:p>
          <w:p w:rsidR="006D0346" w:rsidRPr="00AA76B1" w:rsidRDefault="006D0346" w:rsidP="00317A02">
            <w:r w:rsidRPr="00AA76B1">
              <w:t>-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>-умение решать задачи изученных видов.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 xml:space="preserve">-пользоваться правилами умножения и деления на 1 и </w:t>
            </w:r>
            <w:r w:rsidRPr="00AA76B1">
              <w:lastRenderedPageBreak/>
              <w:t>0;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lastRenderedPageBreak/>
              <w:t>Регулятивные:</w:t>
            </w:r>
            <w:r w:rsidRPr="00AA76B1">
              <w:rPr>
                <w:i/>
                <w:iCs/>
              </w:rPr>
              <w:t xml:space="preserve"> </w:t>
            </w:r>
            <w:r w:rsidRPr="00AA76B1">
              <w:rPr>
                <w:iCs/>
              </w:rPr>
              <w:t xml:space="preserve">адекватно использовать речь для планирования и регуляции </w:t>
            </w:r>
            <w:r w:rsidRPr="00AA76B1">
              <w:rPr>
                <w:iCs/>
              </w:rPr>
              <w:lastRenderedPageBreak/>
              <w:t>своей деятельности.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моделировать, т.е. выделять и обобщенно фиксировать существенные признаки объектов с целью решения конкретных задач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r w:rsidRPr="00AA76B1">
              <w:t>ставить вопросы, обращаться за помощью, формулировать свои затруднения;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Доли.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Что такое доли, как они образуются?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понятием «доли»;</w:t>
            </w:r>
            <w:r w:rsidRPr="00AA76B1">
              <w:rPr>
                <w:b/>
                <w:i/>
              </w:rPr>
              <w:t xml:space="preserve"> </w:t>
            </w:r>
          </w:p>
          <w:p w:rsidR="006D0346" w:rsidRPr="00AA76B1" w:rsidRDefault="006D0346" w:rsidP="00317A02">
            <w:r w:rsidRPr="00AA76B1">
              <w:t>Научить образовывать, называть и записывать доли; находить долю величины;</w:t>
            </w:r>
          </w:p>
          <w:p w:rsidR="006D0346" w:rsidRPr="00AA76B1" w:rsidRDefault="006D0346" w:rsidP="00317A02">
            <w:r w:rsidRPr="00AA76B1">
              <w:t>совершенствовать умение решать задачи изученных видов.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Доли.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-определять доли и сравнивать их; находить долю числа;</w:t>
            </w:r>
          </w:p>
          <w:p w:rsidR="006D0346" w:rsidRPr="00AA76B1" w:rsidRDefault="006D0346" w:rsidP="00317A02">
            <w:r w:rsidRPr="00AA76B1">
              <w:t>- применять знания таблицы умножения при вычислении числовых выражений;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осуществлять итоговый и пошаговый контроль по результату.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создавать алгоритм деятельности при решении проблем различного характера;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t>Понимание причин успеха/ неуспеха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Окружность и круг.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Что такое окружность и круг?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понятиями «окружность» и «круг»;</w:t>
            </w:r>
          </w:p>
          <w:p w:rsidR="006D0346" w:rsidRPr="00AA76B1" w:rsidRDefault="006D0346" w:rsidP="00317A02">
            <w:r w:rsidRPr="00AA76B1">
              <w:t xml:space="preserve"> научатся </w:t>
            </w:r>
          </w:p>
          <w:p w:rsidR="006D0346" w:rsidRPr="00AA76B1" w:rsidRDefault="006D0346" w:rsidP="00317A02">
            <w:r w:rsidRPr="00AA76B1">
              <w:t xml:space="preserve">-чертить окружность (круг) с использованием </w:t>
            </w:r>
            <w:r w:rsidRPr="00AA76B1">
              <w:lastRenderedPageBreak/>
              <w:t>циркуля;</w:t>
            </w:r>
          </w:p>
          <w:p w:rsidR="006D0346" w:rsidRPr="00AA76B1" w:rsidRDefault="006D0346" w:rsidP="00317A02">
            <w:r w:rsidRPr="00AA76B1">
              <w:t>-моделировать различное расположение кругов на плоскости; -определять радиус, центр окружности;</w:t>
            </w:r>
          </w:p>
          <w:p w:rsidR="006D0346" w:rsidRPr="00AA76B1" w:rsidRDefault="006D0346" w:rsidP="00317A02">
            <w:r w:rsidRPr="00AA76B1">
              <w:t xml:space="preserve">совершенствовать вычислительные навыки и  умение решать задачи.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Окружность и круг.</w:t>
            </w:r>
          </w:p>
          <w:p w:rsidR="006D0346" w:rsidRPr="00AA76B1" w:rsidRDefault="006D0346" w:rsidP="00317A02">
            <w:r w:rsidRPr="00AA76B1">
              <w:t>Центр и радиус окружности.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</w:t>
            </w:r>
          </w:p>
          <w:p w:rsidR="006D0346" w:rsidRPr="00AA76B1" w:rsidRDefault="006D0346" w:rsidP="00317A02">
            <w:r w:rsidRPr="00AA76B1">
              <w:t>-чертить окружность (круг) с использованием циркуля;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Cs/>
              </w:rPr>
              <w:t xml:space="preserve"> ставить новые учебные задачи в сотрудничестве с учителем.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осуществлять рефлексию способов и условий действий;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Диаметр круга. Решение задач.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Что такое диаметр круга?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научить определять и вычерчивать диаметр окружности; находить долю числа и число по доле; совершенствовать вычислительные навыки и 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Центр, радиус и диаметр окружности.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</w:t>
            </w:r>
          </w:p>
          <w:p w:rsidR="006D0346" w:rsidRPr="00AA76B1" w:rsidRDefault="006D0346" w:rsidP="00317A02">
            <w:r w:rsidRPr="00AA76B1">
              <w:t>- определять и вычерчивать диаметр окружности;</w:t>
            </w:r>
          </w:p>
          <w:p w:rsidR="006D0346" w:rsidRPr="00AA76B1" w:rsidRDefault="006D0346" w:rsidP="00317A02">
            <w:r w:rsidRPr="00AA76B1">
              <w:t>-решать задачи на доли;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rPr>
                <w:iCs/>
              </w:rPr>
              <w:t>ставить новые учебные задачи в сотрудничестве с учителем.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установление причинно-следственных связей;</w:t>
            </w:r>
          </w:p>
          <w:p w:rsidR="006D0346" w:rsidRPr="00AA76B1" w:rsidRDefault="006D0346" w:rsidP="00317A02">
            <w:r w:rsidRPr="00AA76B1">
              <w:t>построение рассуждения,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Единицы времени.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Систематизировать знания о единицах времени.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научатся различать временные понятия (год, месяц, сутки); пользоваться таблицей умножения и деления; решать задачи на доли; применять правила о порядке действий в числовых выражениях; решать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Единицы времени: год, месяц, сутки.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</w:t>
            </w:r>
          </w:p>
          <w:p w:rsidR="006D0346" w:rsidRPr="00AA76B1" w:rsidRDefault="006D0346" w:rsidP="00317A02">
            <w:r w:rsidRPr="00AA76B1">
              <w:t xml:space="preserve">-переводить одни единицы времени в другие; </w:t>
            </w:r>
          </w:p>
          <w:p w:rsidR="006D0346" w:rsidRPr="00AA76B1" w:rsidRDefault="006D0346" w:rsidP="00317A02">
            <w:r w:rsidRPr="00AA76B1">
              <w:t>-анализировать табель-календарь;</w:t>
            </w:r>
          </w:p>
          <w:p w:rsidR="006D0346" w:rsidRPr="00AA76B1" w:rsidRDefault="006D0346" w:rsidP="00317A02">
            <w:r w:rsidRPr="00AA76B1">
              <w:t>-выполнять письменные вычисления, используя изученные приёмы;</w:t>
            </w:r>
          </w:p>
          <w:p w:rsidR="006D0346" w:rsidRPr="00AA76B1" w:rsidRDefault="006D0346" w:rsidP="00317A02">
            <w:r w:rsidRPr="00AA76B1">
              <w:t>-решать задачи и уравнения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/>
                <w:iCs/>
              </w:rPr>
              <w:t xml:space="preserve"> </w:t>
            </w:r>
            <w:r w:rsidRPr="00AA76B1">
              <w:rPr>
                <w:iCs/>
              </w:rPr>
              <w:t>адекватно использовать речь для планирования и регуляции своей деятельности.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 осуществлять рефлексию способов и условий действий.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>Контрольная работа за первое полугодие.</w:t>
            </w:r>
          </w:p>
          <w:p w:rsidR="006D0346" w:rsidRPr="00AA76B1" w:rsidRDefault="006D0346" w:rsidP="00317A02">
            <w:r w:rsidRPr="00AA76B1">
              <w:rPr>
                <w:i/>
              </w:rPr>
              <w:lastRenderedPageBreak/>
              <w:t>Урок контроля знаний, умений и навыков</w:t>
            </w:r>
            <w:r w:rsidRPr="00AA76B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rPr>
                <w:i/>
              </w:rPr>
              <w:t xml:space="preserve"> </w:t>
            </w:r>
            <w:r w:rsidRPr="00AA76B1">
              <w:t xml:space="preserve">проверить знания, </w:t>
            </w:r>
            <w:r w:rsidRPr="00AA76B1">
              <w:lastRenderedPageBreak/>
              <w:t>умения и навыки учащихся;</w:t>
            </w:r>
          </w:p>
          <w:p w:rsidR="006D0346" w:rsidRPr="00AA76B1" w:rsidRDefault="006D0346" w:rsidP="00317A02">
            <w:r w:rsidRPr="00AA76B1">
              <w:t>развивать навыки самостоятельной работы.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t xml:space="preserve">использовать установленные правила в контроле способа </w:t>
            </w:r>
            <w:r w:rsidRPr="00AA76B1">
              <w:lastRenderedPageBreak/>
              <w:t>решения.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осуществлять рефлексию способов и условий действий;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Анализ контрольной работы. Работа над ошибками.</w:t>
            </w:r>
          </w:p>
          <w:p w:rsidR="006D0346" w:rsidRPr="00AA76B1" w:rsidRDefault="006D0346" w:rsidP="00317A02">
            <w:r w:rsidRPr="00AA76B1">
              <w:t>«Странички для любознатель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ных».</w:t>
            </w:r>
            <w:r w:rsidRPr="00AA76B1">
              <w:rPr>
                <w:i/>
              </w:rPr>
              <w:t xml:space="preserve"> </w:t>
            </w:r>
          </w:p>
          <w:p w:rsidR="006D0346" w:rsidRPr="00AA76B1" w:rsidRDefault="006D0346" w:rsidP="00317A02">
            <w:r w:rsidRPr="00AA76B1">
              <w:rPr>
                <w:i/>
              </w:rPr>
              <w:t xml:space="preserve">Урок повторения и обобщения.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Применение изученных правил при решении логических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Выявить пробел в знаниях учащихся.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</w:p>
          <w:p w:rsidR="006D0346" w:rsidRPr="00AA76B1" w:rsidRDefault="006D0346" w:rsidP="00317A02">
            <w:r w:rsidRPr="00AA76B1">
              <w:t>проанализировать и исправить ошибки, допущенные в контрольной работе;</w:t>
            </w:r>
            <w:r w:rsidRPr="00AA76B1">
              <w:rPr>
                <w:b/>
                <w:i/>
              </w:rPr>
              <w:t xml:space="preserve"> -</w:t>
            </w:r>
            <w:r w:rsidRPr="00AA76B1">
              <w:t>учить 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  <w:p w:rsidR="006D0346" w:rsidRPr="00AA76B1" w:rsidRDefault="006D0346" w:rsidP="00317A02">
            <w:r w:rsidRPr="00AA76B1">
              <w:t>Задачи в картинках.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полученные знания, умения и навыки на практике и при выполнении заданий творческого и поискового характера.</w:t>
            </w:r>
          </w:p>
          <w:p w:rsidR="006D0346" w:rsidRPr="00AA76B1" w:rsidRDefault="006D0346" w:rsidP="00317A02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оформлять свои мысли в устной и письменной речи.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t xml:space="preserve"> «Что узнали. Чему научились».</w:t>
            </w:r>
            <w:r w:rsidRPr="00AA76B1">
              <w:rPr>
                <w:i/>
              </w:rPr>
              <w:t xml:space="preserve"> Урок обобщения и систематиза</w:t>
            </w:r>
          </w:p>
          <w:p w:rsidR="006D0346" w:rsidRPr="00AA76B1" w:rsidRDefault="006D0346" w:rsidP="00317A02">
            <w:r w:rsidRPr="00AA76B1">
              <w:rPr>
                <w:i/>
              </w:rPr>
              <w:t>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</w:t>
            </w:r>
          </w:p>
          <w:p w:rsidR="006D0346" w:rsidRPr="00AA76B1" w:rsidRDefault="006D0346" w:rsidP="00317A02">
            <w:r w:rsidRPr="00AA76B1">
              <w:t xml:space="preserve"> -умение решать задачи и уравнения  изученных видов;</w:t>
            </w:r>
          </w:p>
          <w:p w:rsidR="006D0346" w:rsidRPr="00AA76B1" w:rsidRDefault="006D0346" w:rsidP="00317A02">
            <w:r w:rsidRPr="00AA76B1">
              <w:t>-пользоваться  таблицей умножения и деления;</w:t>
            </w:r>
          </w:p>
          <w:p w:rsidR="006D0346" w:rsidRPr="00AA76B1" w:rsidRDefault="006D0346" w:rsidP="00317A02">
            <w:r w:rsidRPr="00AA76B1">
              <w:t>-применять правила о порядке действий в числовых выражениях;</w:t>
            </w:r>
          </w:p>
          <w:p w:rsidR="006D0346" w:rsidRPr="00AA76B1" w:rsidRDefault="006D0346" w:rsidP="00317A02">
            <w:r w:rsidRPr="00AA76B1">
              <w:t xml:space="preserve"> -выполнять письменные вычисления, используя </w:t>
            </w:r>
            <w:r w:rsidRPr="00AA76B1">
              <w:lastRenderedPageBreak/>
              <w:t>изученные приёмы;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Пройденные понятия.</w:t>
            </w:r>
          </w:p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</w:p>
          <w:p w:rsidR="006D0346" w:rsidRPr="00AA76B1" w:rsidRDefault="006D0346" w:rsidP="00317A02">
            <w:r w:rsidRPr="00AA76B1">
              <w:t>- применять полученные знания, умения и навыки на практике.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применять установленные правила в планировании способа решения.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 осуществлять рефлексию способов и условий действий.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jc w:val="center"/>
              <w:rPr>
                <w:b/>
              </w:rPr>
            </w:pPr>
            <w:r w:rsidRPr="00AA76B1">
              <w:rPr>
                <w:b/>
              </w:rPr>
              <w:lastRenderedPageBreak/>
              <w:t>Числа от 1 до 100.  Внетаб</w:t>
            </w:r>
            <w:r>
              <w:rPr>
                <w:b/>
              </w:rPr>
              <w:t>личное умножение и деление.  (28</w:t>
            </w:r>
            <w:r w:rsidRPr="00AA76B1">
              <w:rPr>
                <w:b/>
              </w:rPr>
              <w:t>ч.)</w:t>
            </w:r>
          </w:p>
          <w:p w:rsidR="006D0346" w:rsidRPr="00BE2588" w:rsidRDefault="006D0346" w:rsidP="00317A02">
            <w:pPr>
              <w:jc w:val="center"/>
              <w:rPr>
                <w:b/>
              </w:rPr>
            </w:pP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Умножение и деление круглых чисел.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  <w:p w:rsidR="006D0346" w:rsidRPr="00AA76B1" w:rsidRDefault="006D0346" w:rsidP="00317A02">
            <w:r>
              <w:rPr>
                <w:i/>
              </w:rPr>
              <w:t>Стр.4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Что такое круглые числа?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</w:t>
            </w:r>
            <w:r w:rsidRPr="00AA76B1">
              <w:t>: познакомить с приемами умножения и деления двузначных чисел, оканчивающихся нулем, на однозначное число; закреплять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Круглые числа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моделировать приемы умножения и деления круглых чисел с помощью предметов; читать равенства, используя математическую терминологию.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Cs/>
              </w:rPr>
              <w:t xml:space="preserve"> ставить новые учебные задачи в сотрудничестве с учителем.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установление причинно-следственных связей;</w:t>
            </w:r>
          </w:p>
          <w:p w:rsidR="006D0346" w:rsidRPr="00AA76B1" w:rsidRDefault="006D0346" w:rsidP="00317A02">
            <w:r w:rsidRPr="00AA76B1">
              <w:t>построение рассуждения,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  <w:r w:rsidRPr="00AA76B1">
              <w:t xml:space="preserve"> 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Деление вида 80:20.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</w:t>
            </w:r>
            <w:r>
              <w:t>: п</w:t>
            </w:r>
            <w:r w:rsidRPr="00AA76B1">
              <w:t>ознакомить с приемами деления вида 80:20; закреплять умения решать задачи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использовать переместительное свойство умножения и деления при вычислениях;</w:t>
            </w:r>
          </w:p>
          <w:p w:rsidR="006D0346" w:rsidRPr="00AA76B1" w:rsidRDefault="006D0346" w:rsidP="00317A02">
            <w:r w:rsidRPr="00AA76B1">
              <w:t>- решать уравнения и  задачи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 xml:space="preserve">Регулятивные: </w:t>
            </w:r>
            <w:r w:rsidRPr="00AA76B1">
              <w:t>принимать, понимать и сохранять учебную задачу, соответствующую этапу обучения, и решать ее с учителем.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 xml:space="preserve">: </w:t>
            </w:r>
            <w:r w:rsidRPr="00AA76B1">
              <w:t>осуществлять поиск нужной информации в материале учебника.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  <w:r w:rsidRPr="00AA76B1">
              <w:t xml:space="preserve"> 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67-68.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Умножение суммы на число.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  <w:p w:rsidR="006D0346" w:rsidRPr="00AA76B1" w:rsidRDefault="006D0346" w:rsidP="00317A02">
            <w:r>
              <w:rPr>
                <w:i/>
              </w:rPr>
              <w:t>Стр.6-7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различными способами умножения суммы на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моделировать приемы умножения суммы на число с помощью схематических рисунков; читать равенства, с помощью математических терминов.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 xml:space="preserve">Регулятивные: </w:t>
            </w:r>
            <w:r w:rsidRPr="00AA76B1">
              <w:t xml:space="preserve">планировать свои действия в соответствии с поставленной задачей. </w:t>
            </w: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 xml:space="preserve">применять правила и пользоваться инструкциями и освоенными закономерностями. </w:t>
            </w: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t>Понимание причин успеха/ неуспеха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69-70.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Умножение двузначного числа на однозначное.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Стр.8-9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приемами умножения двузначного числа на однозначное.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использовать прием умножения суммы на число при умножении двузначного числа на однозначное.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 xml:space="preserve">планировать свои действия в соответствии с поставленной задачей </w:t>
            </w: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</w:t>
            </w:r>
            <w:r>
              <w:t>ц</w:t>
            </w:r>
            <w:r w:rsidRPr="00AA76B1">
              <w:t>иями;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Изученные приёмы умножения и деления. Решение задач.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Стр.10-12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 изученные приемы умножения и деления, умение решать задачи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изученные приемы умножения и деления; решать задачи и уравнения изученных видов;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определять цель учебной деятельности с помощью учителя и самостоятельно.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AA76B1">
              <w:t>поиск и выделение необходимой информации;</w:t>
            </w:r>
            <w:r w:rsidRPr="00AA76B1">
              <w:rPr>
                <w:b/>
                <w:i/>
              </w:rPr>
              <w:t xml:space="preserve"> </w:t>
            </w:r>
            <w:r>
              <w:t>о</w:t>
            </w:r>
            <w:r w:rsidRPr="00AA76B1">
              <w:t>владение логическими действиями сравнения, анализа, синтеза, обобщения.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72-73.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Деление суммы на число.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 и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Стр.13-14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>
              <w:t>п</w:t>
            </w:r>
            <w:r w:rsidRPr="00AA76B1">
              <w:t>ознакомить с приемом деления суммы на число; развивать умение решать задачи; учить рассуждать и делать 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деление суммы на число: решать задачи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 xml:space="preserve">планировать свои действия в соответствии с поставленной задачей </w:t>
            </w: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 xml:space="preserve">применять правила и пользоваться инструкциями и освоенными </w:t>
            </w:r>
            <w:r>
              <w:t>законно</w:t>
            </w:r>
            <w:r w:rsidRPr="00AA76B1">
              <w:t>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 xml:space="preserve">проявлять активность во </w:t>
            </w:r>
            <w:r w:rsidRPr="00AA76B1">
              <w:lastRenderedPageBreak/>
              <w:t>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Деление двузначного числа на однозначное.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 прием деления суммы на число; умение решать задачи изученных видов; учиться рассуждать и делать 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решать задачи, используя прием деления суммы на число; используя математическую терминологию читать равенства.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определять цель учебной деятельности с помощью учителя и самостоятельно.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 xml:space="preserve">Познавательные: </w:t>
            </w:r>
            <w:r w:rsidRPr="00AA76B1">
              <w:t>поиск и выделение необходимой информации; Овладение логическими действиями сравнения, анализа, синтеза, обобщения.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Делимое. Делитель.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Понятия делимое и делитель.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правилами нахождения делимого и делителя на основе взаимосвязи компонентов действий; закреплять вычислительные навыки.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использовать взаимосвязь умножения и деления при вычислениях; выполнять деление двузначного числа на однозначное. Решать задачи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планировать свои действия в соответствии с поставленной задачей и условиями её реализации.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Проверка деления.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 xml:space="preserve">Урок изучения нового </w:t>
            </w:r>
            <w:r w:rsidRPr="00AA76B1">
              <w:rPr>
                <w:i/>
              </w:rPr>
              <w:lastRenderedPageBreak/>
              <w:t>материала.</w:t>
            </w:r>
          </w:p>
          <w:p w:rsidR="006D0346" w:rsidRPr="00AA76B1" w:rsidRDefault="006D0346" w:rsidP="00317A02">
            <w:r>
              <w:rPr>
                <w:i/>
              </w:rPr>
              <w:t>Стр.17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Проверка деления.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учить выполнять проверку деления умножением; закреплять </w:t>
            </w:r>
            <w:r w:rsidRPr="00AA76B1">
              <w:lastRenderedPageBreak/>
              <w:t>вычислительные навыки, умение решать задачи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Пройденные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результат умножения делением; решать уравнения, проверяя деление умножением.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Cs/>
              </w:rPr>
              <w:t xml:space="preserve"> ставить новые учебные задачи в сотрудничестве с учителем.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установление причинно-</w:t>
            </w:r>
            <w:r w:rsidRPr="00AA76B1">
              <w:lastRenderedPageBreak/>
              <w:t>следственных связей;</w:t>
            </w:r>
          </w:p>
          <w:p w:rsidR="006D0346" w:rsidRPr="00AA76B1" w:rsidRDefault="006D0346" w:rsidP="00317A02">
            <w:r w:rsidRPr="00AA76B1">
              <w:t>построение рассуждения,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  <w:r w:rsidRPr="00AA76B1">
              <w:t xml:space="preserve"> 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Учебно-познавательный интерес к новому учебному материалу.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Случаи деления вида 87:29.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  <w:p w:rsidR="006D0346" w:rsidRPr="00AA76B1" w:rsidRDefault="006D0346" w:rsidP="00317A02">
            <w:r>
              <w:rPr>
                <w:i/>
              </w:rPr>
              <w:t>Стр.18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 подбора. Составные задачи.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>
              <w:t xml:space="preserve"> у</w:t>
            </w:r>
            <w:r w:rsidRPr="00AA76B1">
              <w:t>чить делить двузначное число на двузначное способ подбора; закреплять вычислительные навыки, умение решать составные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делить двузначные числа на двузначные способом подбора; дополнять вопросом условие задачи, работать в парах.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Регулятивные:</w:t>
            </w:r>
            <w:r w:rsidRPr="00AA76B1">
              <w:rPr>
                <w:iCs/>
              </w:rPr>
              <w:t xml:space="preserve"> ставить новые учебные задачи в сотрудничестве с учителем.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установление причинно-следственных связей;</w:t>
            </w:r>
          </w:p>
          <w:p w:rsidR="006D0346" w:rsidRPr="00AA76B1" w:rsidRDefault="006D0346" w:rsidP="00317A02">
            <w:r w:rsidRPr="00AA76B1">
              <w:t>построение рассуждения, обобщение.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  <w:r w:rsidRPr="00AA76B1">
              <w:t xml:space="preserve"> 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Проверка умножения.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исследование.</w:t>
            </w:r>
          </w:p>
          <w:p w:rsidR="006D0346" w:rsidRPr="00AA76B1" w:rsidRDefault="006D0346" w:rsidP="00317A02">
            <w:r>
              <w:rPr>
                <w:i/>
              </w:rPr>
              <w:t>Стр.19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>
              <w:t xml:space="preserve"> у</w:t>
            </w:r>
            <w:r w:rsidRPr="00AA76B1">
              <w:t>чить проверять умножение делением; закреплять умения чертить отрезки заданной длины и сравнивать 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проверку умножения делением; читать равенства, чертить отрезки заданной длины, дополнять условие задачи данными и вопросом; работать в парах.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 xml:space="preserve">Регулятивные: </w:t>
            </w:r>
            <w:r w:rsidRPr="00AA76B1">
              <w:t>составлять план и последовательность действий.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 xml:space="preserve">самостоятельно выделять и формулировать познавательную цель; ориентироваться в разнообразии способов решения задач. </w:t>
            </w: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t>Понимание причин успеха/ неуспеха учебной деятельности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79-80.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уравнений.</w:t>
            </w:r>
          </w:p>
          <w:p w:rsidR="006D0346" w:rsidRDefault="006D0346" w:rsidP="00317A02">
            <w:pPr>
              <w:rPr>
                <w:i/>
              </w:rPr>
            </w:pPr>
            <w:r>
              <w:rPr>
                <w:i/>
              </w:rPr>
              <w:t>Урок обобщения и систематиза</w:t>
            </w:r>
            <w:r w:rsidRPr="00AA76B1">
              <w:rPr>
                <w:i/>
              </w:rPr>
              <w:t>ции знаний.</w:t>
            </w:r>
          </w:p>
          <w:p w:rsidR="006D0346" w:rsidRPr="0057138C" w:rsidRDefault="006D0346" w:rsidP="00317A02">
            <w:pPr>
              <w:rPr>
                <w:i/>
              </w:rPr>
            </w:pPr>
            <w:r>
              <w:rPr>
                <w:i/>
              </w:rPr>
              <w:t>Стр.20-21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развивать умение решать уравнение;</w:t>
            </w:r>
            <w:r>
              <w:t xml:space="preserve"> </w:t>
            </w:r>
            <w:r w:rsidRPr="00AA76B1">
              <w:t>закреплять вычислительные навыки, умение решать задачи изученного вида.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Уравнение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решать уравнения, решать задачи изученных видов, рассуждать и делать выводы, работать в парах.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применять установленные правила в планировании способа решения</w:t>
            </w:r>
            <w:r>
              <w:t>.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применять правила и пользоваться инструкциями и освоенными закономерностями</w:t>
            </w:r>
            <w:r>
              <w:t>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lastRenderedPageBreak/>
              <w:t>участвовать в диалоге; слушать и понимать других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81-82.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Изученные приёмы умножения и деления. Решение задач.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Стр.22-25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решать задачи и выполнять вычисления.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решать задачи изученных видов; читать равенства, используя математическую терминологию; анализировать и делать выводы; контролировать свою работу и ее результат; работать в парах.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планировать свои действия в соответствии с поставленной задачей</w:t>
            </w:r>
            <w:r>
              <w:t>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Познавательные:</w:t>
            </w:r>
            <w:r w:rsidRPr="00AA76B1">
              <w:t xml:space="preserve"> ориентироваться на разнообразие способов решения задач; сбор, систематизация и представление информации в табличной форме</w:t>
            </w:r>
            <w:r>
              <w:t>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работать в группе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83.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>Контрольная работа по теме «Внетабличное умножение и деление».</w:t>
            </w:r>
          </w:p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  <w:i/>
              </w:rPr>
              <w:t>Урок контроля знаний, умений и навыков</w:t>
            </w:r>
            <w:r w:rsidRPr="00F41D04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проверить знания, умения и навыки учащихся; развивать умения работать самостоятельно.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на практике полученные знания, умения и навыки; анализировать и делать выводы; контролировать свою работу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использовать установленные правила в контроле способа решения.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 и личностного смысла изучения математики.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84.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Анализ контрольной работы. Работа над ошибками.</w:t>
            </w:r>
            <w:r>
              <w:t xml:space="preserve"> Деление с остатком.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Применение изученных правил при решении логических задач.</w:t>
            </w:r>
          </w:p>
          <w:p w:rsidR="006D0346" w:rsidRPr="00AA76B1" w:rsidRDefault="006D0346" w:rsidP="00317A02">
            <w:r w:rsidRPr="00AA76B1">
              <w:t>Выявить пробел в знаниях учащихся.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  <w:r>
              <w:t xml:space="preserve"> п</w:t>
            </w:r>
            <w:r w:rsidRPr="00AA76B1">
              <w:t>роанализировать и исправить ошибки, допущенные в контрольной работе; закреплять изученные приемы внетабличного деления и умножения.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понимать причины ошибок, допущенных в контрольной работе и исправлять их; анализировать и делать выводы; работать в парах; контролировать свою работу и ее результат.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287F6D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</w:rPr>
              <w:t xml:space="preserve"> </w:t>
            </w:r>
            <w:r w:rsidRPr="00AA76B1">
              <w:t>оформлять свои мысли в устной и письменной речи.</w:t>
            </w:r>
          </w:p>
          <w:p w:rsidR="006D0346" w:rsidRPr="00287F6D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>
              <w:rPr>
                <w:i/>
              </w:rPr>
              <w:t xml:space="preserve">: </w:t>
            </w:r>
            <w:r w:rsidRPr="00AA76B1"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287F6D" w:rsidRDefault="006D0346" w:rsidP="00317A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t>Понимание причин успеха/ неуспеха учебной деятельности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85-</w:t>
            </w:r>
            <w:r w:rsidRPr="00AA76B1">
              <w:lastRenderedPageBreak/>
              <w:t>87.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Деление с </w:t>
            </w:r>
            <w:r w:rsidRPr="00AA76B1">
              <w:lastRenderedPageBreak/>
              <w:t>остатком.</w:t>
            </w:r>
          </w:p>
          <w:p w:rsidR="006D0346" w:rsidRDefault="006D0346" w:rsidP="00317A02">
            <w:pPr>
              <w:rPr>
                <w:i/>
              </w:rPr>
            </w:pPr>
            <w:r>
              <w:rPr>
                <w:i/>
              </w:rPr>
              <w:t>Комбинирован</w:t>
            </w:r>
            <w:r w:rsidRPr="00AA76B1">
              <w:rPr>
                <w:i/>
              </w:rPr>
              <w:t xml:space="preserve">ный урок. </w:t>
            </w:r>
          </w:p>
          <w:p w:rsidR="006D0346" w:rsidRPr="00287F6D" w:rsidRDefault="006D0346" w:rsidP="00317A02">
            <w:pPr>
              <w:rPr>
                <w:i/>
              </w:rPr>
            </w:pPr>
            <w:r>
              <w:rPr>
                <w:i/>
              </w:rPr>
              <w:t>Стр.26-29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Прием деления с остатком.</w:t>
            </w:r>
            <w:r w:rsidRPr="00AA76B1">
              <w:br/>
            </w:r>
            <w:r w:rsidRPr="00AA76B1">
              <w:rPr>
                <w:b/>
                <w:i/>
              </w:rPr>
              <w:lastRenderedPageBreak/>
              <w:t>Цель:</w:t>
            </w:r>
            <w:r w:rsidRPr="00AA76B1">
              <w:t xml:space="preserve"> </w:t>
            </w:r>
            <w:r>
              <w:t>п</w:t>
            </w:r>
            <w:r w:rsidRPr="00AA76B1">
              <w:t>ознакомить с приемом деления с остатком.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Остаток. Деление с </w:t>
            </w:r>
            <w:r w:rsidRPr="00AA76B1">
              <w:lastRenderedPageBreak/>
              <w:t>остатком.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Научатся понимать причины ошибок, допущенных в </w:t>
            </w:r>
            <w:r w:rsidRPr="00AA76B1">
              <w:lastRenderedPageBreak/>
              <w:t>контрольной работе и исправлять их; Научатся выполнять деление с остатком и моделировать этот вычислительный прием с помощью предметов и схематических рисунков; оформлять запись в столбик; анализировать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</w:p>
          <w:p w:rsidR="006D0346" w:rsidRPr="00AA76B1" w:rsidRDefault="006D0346" w:rsidP="00317A02">
            <w:r w:rsidRPr="00AA76B1">
              <w:lastRenderedPageBreak/>
              <w:t>определять цель учебной деятельности с помощью учителя и самостоятельно.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поиск и выделение необходимой информации;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t>овладение логическими действиями сравнения, анализа, синтеза, обобщения.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Мотивация учебной </w:t>
            </w:r>
            <w:r w:rsidRPr="00AA76B1">
              <w:lastRenderedPageBreak/>
              <w:t>деятельности и личностного смысла изучения математики.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88.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Решение задач на деление с остатком.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развития умений и навыков.</w:t>
            </w:r>
          </w:p>
          <w:p w:rsidR="006D0346" w:rsidRPr="00AA76B1" w:rsidRDefault="006D0346" w:rsidP="00317A02">
            <w:pPr>
              <w:rPr>
                <w:i/>
              </w:rPr>
            </w:pPr>
            <w:r>
              <w:rPr>
                <w:i/>
              </w:rPr>
              <w:t>Стр.30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Прием деления с остатком.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>
              <w:t xml:space="preserve"> р</w:t>
            </w:r>
            <w:r w:rsidRPr="00AA76B1">
              <w:t>ешать задачи на деление с остатком; закреплять вычислительные навыки.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Остаток. Деление с остатком.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деление с остатком разными способами; решать задачи на деление с остатком; работать в группах;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>Регулятивные</w:t>
            </w:r>
            <w:r w:rsidRPr="00AA76B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AA76B1">
              <w:t>самостоятельное выделение и формулирование познавательной цели.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Познавательные:</w:t>
            </w:r>
          </w:p>
          <w:p w:rsidR="006D0346" w:rsidRDefault="006D0346" w:rsidP="00317A02">
            <w:r w:rsidRPr="00AA76B1">
              <w:t>самостоятельное создание алгоритмов деятельности при решен</w:t>
            </w:r>
            <w:r>
              <w:t>ии проблем поискового характера.</w:t>
            </w:r>
          </w:p>
          <w:p w:rsidR="006D0346" w:rsidRPr="00287F6D" w:rsidRDefault="006D0346" w:rsidP="00317A02">
            <w:pPr>
              <w:rPr>
                <w:b/>
                <w:i/>
              </w:rPr>
            </w:pPr>
            <w:r w:rsidRPr="00AA76B1">
              <w:t xml:space="preserve"> </w:t>
            </w:r>
            <w:r>
              <w:rPr>
                <w:b/>
                <w:i/>
              </w:rPr>
              <w:t xml:space="preserve">Коммуникативные: </w:t>
            </w:r>
            <w:r w:rsidRPr="00AA76B1">
              <w:t>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89.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Случаи деления, когда делитель больше делимого.</w:t>
            </w:r>
          </w:p>
          <w:p w:rsidR="006D0346" w:rsidRDefault="006D0346" w:rsidP="00317A02">
            <w:pPr>
              <w:rPr>
                <w:i/>
              </w:rPr>
            </w:pPr>
            <w:r>
              <w:rPr>
                <w:i/>
              </w:rPr>
              <w:t>Комбинирован</w:t>
            </w:r>
            <w:r w:rsidRPr="00AA76B1">
              <w:rPr>
                <w:i/>
              </w:rPr>
              <w:t>ный урок.</w:t>
            </w:r>
          </w:p>
          <w:p w:rsidR="006D0346" w:rsidRPr="002F1E2B" w:rsidRDefault="006D0346" w:rsidP="00317A02">
            <w:pPr>
              <w:rPr>
                <w:i/>
              </w:rPr>
            </w:pPr>
            <w:r>
              <w:rPr>
                <w:i/>
              </w:rPr>
              <w:t>Стр.31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Делимое, делитель. Делимое меньше делителя.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>
              <w:t xml:space="preserve"> п</w:t>
            </w:r>
            <w:r w:rsidRPr="00AA76B1">
              <w:t>ознакомить со случаем деления с остатком, когда в частном получается ноль (делимое меньше делителя); закреплять приемы внетабличного умножения и деления;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деление с остатком в случаях, когда делимое меньше делителя; решать задачи на деление с остатком; работать в группах;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выделять и формулировать то, ч</w:t>
            </w:r>
            <w:r>
              <w:t>то усвоено и что нужно усвоить.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>
              <w:t xml:space="preserve"> </w:t>
            </w:r>
            <w:r w:rsidRPr="00AA76B1">
              <w:t>овладение логическими действиями сравнения, анализа, синтеза, обобщения, использовать знаково-символические средства для решения задач.</w:t>
            </w:r>
          </w:p>
          <w:p w:rsidR="006D0346" w:rsidRPr="002F1E2B" w:rsidRDefault="006D0346" w:rsidP="00317A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Способность к самооценке на основе критериев успешности учебной деятельности.</w:t>
            </w:r>
          </w:p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Проверка деления с остатком.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исследование.</w:t>
            </w:r>
          </w:p>
          <w:p w:rsidR="006D0346" w:rsidRPr="00AA76B1" w:rsidRDefault="006D0346" w:rsidP="00317A02">
            <w:r>
              <w:rPr>
                <w:i/>
              </w:rPr>
              <w:lastRenderedPageBreak/>
              <w:t>Стр.32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Проверка. Вычислительные навыки.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учить выполнять проверку деления с </w:t>
            </w:r>
            <w:r w:rsidRPr="00AA76B1">
              <w:lastRenderedPageBreak/>
              <w:t xml:space="preserve">остатком; закреплять вычислительные навыки, умение решать задачи изученных видов.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Пройденные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выполнять проверку деления с остатком; решать задачи изученных видов; работать в группах; выполнять задания творческого и </w:t>
            </w:r>
            <w:r w:rsidRPr="00AA76B1">
              <w:lastRenderedPageBreak/>
              <w:t>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составлять план действий</w:t>
            </w:r>
            <w:r>
              <w:t>.</w:t>
            </w:r>
          </w:p>
          <w:p w:rsidR="006D0346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>с</w:t>
            </w:r>
            <w:r w:rsidRPr="00AA76B1">
              <w:t>амостоятельно выделять и форм</w:t>
            </w:r>
            <w:r>
              <w:t>у</w:t>
            </w:r>
            <w:r w:rsidRPr="00AA76B1">
              <w:t xml:space="preserve">лировать </w:t>
            </w:r>
            <w:r w:rsidRPr="00AA76B1">
              <w:lastRenderedPageBreak/>
              <w:t>познавательную цель; ориентироваться в разн</w:t>
            </w:r>
            <w:r>
              <w:t>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формулировать собственное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Учебно-познавательный интерес к новому учебному материалу и способам </w:t>
            </w:r>
            <w:r w:rsidRPr="00AA76B1">
              <w:lastRenderedPageBreak/>
              <w:t>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«Что узнали. Чему научились».</w:t>
            </w:r>
            <w:r>
              <w:rPr>
                <w:i/>
              </w:rPr>
              <w:t xml:space="preserve"> </w:t>
            </w:r>
            <w:r w:rsidRPr="00AA76B1">
              <w:t>Наши проекты.</w:t>
            </w:r>
          </w:p>
          <w:p w:rsidR="006D0346" w:rsidRDefault="006D0346" w:rsidP="00317A02">
            <w:pPr>
              <w:rPr>
                <w:i/>
              </w:rPr>
            </w:pPr>
            <w:r>
              <w:rPr>
                <w:i/>
              </w:rPr>
              <w:t>Урок обобщения и систематиза</w:t>
            </w:r>
            <w:r w:rsidRPr="00AA76B1">
              <w:rPr>
                <w:i/>
              </w:rPr>
              <w:t>ции знаний.</w:t>
            </w:r>
          </w:p>
          <w:p w:rsidR="006D0346" w:rsidRPr="002F1E2B" w:rsidRDefault="006D0346" w:rsidP="00317A02">
            <w:pPr>
              <w:rPr>
                <w:i/>
              </w:rPr>
            </w:pPr>
            <w:r>
              <w:rPr>
                <w:i/>
              </w:rPr>
              <w:t>Стр.33-37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учить выполнять проверку деления с остатком;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проверку деления с остатком; решать задачи изученных видов; работать в группах;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использовать установленные правила в контроле способа решения.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 и личностного смысла изучения математики.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>Контрольная работа по теме «Деление с остатком».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контроля знаний, умений и навыков</w:t>
            </w:r>
            <w:r w:rsidRPr="00AA76B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проверить знания, умения и навыки учащихся; развивать умения работать самостоятельно.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полученные знания, умения и навыки на практике; работать самостоятельно; контролировать свою работу и результат.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использовать установленные правила в контроле способа решения.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осуществлять рефлексию спо</w:t>
            </w:r>
            <w:r>
              <w:t>собов и условий действий.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t>Понимание причин успеха/ неуспеха учебной деятельности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jc w:val="center"/>
              <w:rPr>
                <w:b/>
              </w:rPr>
            </w:pPr>
            <w:r w:rsidRPr="00AA76B1">
              <w:rPr>
                <w:b/>
              </w:rPr>
              <w:t>Числ</w:t>
            </w:r>
            <w:r>
              <w:rPr>
                <w:b/>
              </w:rPr>
              <w:t>а от 1 до 1000.  Нумерация.  (14</w:t>
            </w:r>
            <w:r w:rsidRPr="00AA76B1">
              <w:rPr>
                <w:b/>
              </w:rPr>
              <w:t>ч.)</w:t>
            </w:r>
          </w:p>
          <w:p w:rsidR="006D0346" w:rsidRPr="00AA76B1" w:rsidRDefault="006D0346" w:rsidP="00317A02">
            <w:pPr>
              <w:rPr>
                <w:iCs/>
              </w:rPr>
            </w:pP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Анализ контрольной работы. Тысяча.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  <w:p w:rsidR="006D0346" w:rsidRPr="00AA76B1" w:rsidRDefault="006D0346" w:rsidP="00317A02">
            <w:r>
              <w:rPr>
                <w:i/>
              </w:rPr>
              <w:t>Стр.42</w:t>
            </w:r>
          </w:p>
          <w:p w:rsidR="006D0346" w:rsidRPr="00AA76B1" w:rsidRDefault="006D0346" w:rsidP="00317A0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Применение изученных правил при решении логических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Цель:</w:t>
            </w:r>
            <w:r w:rsidRPr="00AA76B1">
              <w:t xml:space="preserve"> проанализировать и исправить ошибки, допущенные в кон</w:t>
            </w:r>
            <w:r>
              <w:t xml:space="preserve">трольной работе; </w:t>
            </w:r>
            <w:r w:rsidRPr="00AA76B1">
              <w:t xml:space="preserve">познакомить с новой счетной единицей - тысячей, с </w:t>
            </w:r>
            <w:r w:rsidRPr="00AA76B1">
              <w:lastRenderedPageBreak/>
              <w:t>образованием числа из сотен, десятков, единиц, названиями этих чисел.</w:t>
            </w:r>
          </w:p>
          <w:p w:rsidR="006D0346" w:rsidRPr="00AA76B1" w:rsidRDefault="006D0346" w:rsidP="00317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Тысяча – новая счетная единица.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понимать причины ошибок; считать сотнями; называть сотни;  решать задачи изученных видов; переводить одни единиц длины в другие, используя соотношения между ними; анализировать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2F1E2B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</w:rPr>
              <w:t xml:space="preserve"> </w:t>
            </w:r>
            <w:r w:rsidRPr="00AA76B1">
              <w:t>оформлять свои мысли в устной и письменной речи.</w:t>
            </w:r>
          </w:p>
          <w:p w:rsidR="006D0346" w:rsidRPr="002F1E2B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>
              <w:rPr>
                <w:i/>
              </w:rPr>
              <w:t xml:space="preserve">: </w:t>
            </w:r>
            <w:r w:rsidRPr="00AA76B1">
              <w:t>использовать общие приемы решения задач ставить, ф</w:t>
            </w:r>
            <w:r>
              <w:t xml:space="preserve">ормулировать и решать проблемы; </w:t>
            </w:r>
            <w:r w:rsidRPr="00AA76B1">
              <w:t xml:space="preserve">самостоятельно создавать алгоритм деятельности при решении </w:t>
            </w:r>
            <w:r w:rsidRPr="00AA76B1">
              <w:lastRenderedPageBreak/>
              <w:t>проблем различного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участвовать в диал</w:t>
            </w:r>
            <w:r>
              <w:t xml:space="preserve">оге; слушать и понимать других, </w:t>
            </w:r>
            <w:r w:rsidRPr="00AA76B1">
              <w:t>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iCs/>
              </w:rPr>
            </w:pPr>
            <w:r w:rsidRPr="00AA76B1">
              <w:rPr>
                <w:iCs/>
              </w:rPr>
              <w:lastRenderedPageBreak/>
              <w:t>Понимание причин успеха/ неуспеха учебной деятельности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Образование и название трёхзначных чисел.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Учится записывать трехзначные числа, образовывать и называть.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образованием и названием трехзначных чисел; закреплять вычислительные навыки, умение решать задачи</w:t>
            </w:r>
            <w:r>
              <w:t>.</w:t>
            </w:r>
            <w:r w:rsidRPr="00AA76B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Трехзначное число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называть трехзначные числа; решать задачи с пропорциональными величинами; выполнять внетабличное умножение и деление; анализировать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план</w:t>
            </w:r>
            <w:r>
              <w:t>ировать свои действия в соответ</w:t>
            </w:r>
            <w:r w:rsidRPr="00AA76B1">
              <w:t>ствии с поставленной задачей.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AA76B1">
              <w:t>применять правила и поль</w:t>
            </w:r>
            <w:r>
              <w:t>з</w:t>
            </w:r>
            <w:r w:rsidRPr="00AA76B1">
              <w:t xml:space="preserve">оваться инструкциями и освоенными </w:t>
            </w:r>
            <w:r>
              <w:t>закономерностями.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AA76B1">
              <w:t>проявлять активность во взаимодействии для решения коммуникативных 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Запись трёхзначных чисел.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развития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Стр.44-45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Трехзначные числа  их образование, название и запись.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познакомить с десятичным составом трехзначных чисел; учить записывать трехзначные числа;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Десятичный состав.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называть и записывать трехзначные числа; решать задачи изученных видов; переводить одни единицы в другие, используя соотношения между ними.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определять цель учебной деятельности с помощью учителя и самостоятельно.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AA76B1">
              <w:t>поиск и выделение необходимой информации;</w:t>
            </w:r>
            <w:r>
              <w:t xml:space="preserve"> </w:t>
            </w:r>
            <w:r w:rsidRPr="00AA76B1">
              <w:t>овладение логическими</w:t>
            </w:r>
            <w:r>
              <w:t xml:space="preserve"> действиями сравнения, анализа.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оценивать собственное по</w:t>
            </w:r>
            <w:r>
              <w:t>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Письменная нумерация в пределах 1000.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исследование.</w:t>
            </w:r>
          </w:p>
          <w:p w:rsidR="006D0346" w:rsidRPr="00AA76B1" w:rsidRDefault="006D0346" w:rsidP="00317A02">
            <w:r>
              <w:rPr>
                <w:i/>
              </w:rPr>
              <w:t>Стр.46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Записывать и читать трехзначные числа, знать десятичный состав трехзначного числа.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</w:t>
            </w:r>
            <w:r w:rsidRPr="00AA76B1">
              <w:t>:  учить читать и записывать трехзначные числа; закреплять знание десятичного состава трехзначных чисел,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Десятичный состав трехзначного числа.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называть и записывать трехзначные числа; решать задачи изученных видов; строить геометрические фигуры и вычислять их периметр и площадь, работать в парах.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составлять план и последовательность действий</w:t>
            </w:r>
            <w:r>
              <w:t>.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самостоятельно выделять и формулировать познавательную цель; ориентироваться в разнообразии способов решения задач; осуществлять рефлексию способов и условий действий.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 xml:space="preserve">формулировать собственное </w:t>
            </w:r>
            <w:r w:rsidRPr="00AA76B1">
              <w:lastRenderedPageBreak/>
              <w:t>мнение и позицию, задавать вопросы; разрешать конфликты на основе учета интересов и позиций всех участников.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Увеличение и уменьшение числа в 10, в100 раз.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развития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Как увеличить и уменьшить число в 10 раз?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приемами увеличения и уменьшения натурального числа в 10 раз, в 100 раз; закреплять умения читать и записывать трехзначные числа, решать задачи на краткое и разностное сравнение.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применять приемы увеличения и уменьшения натуральных чисел в 10 раз, в 100 раз; решать задачи на краткое и разностное сравнение; анализировать и делать выводы; работать в группах.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>Регулятивные:</w:t>
            </w:r>
            <w:r>
              <w:rPr>
                <w:b/>
              </w:rPr>
              <w:t xml:space="preserve"> </w:t>
            </w:r>
            <w:r w:rsidRPr="00AA76B1">
              <w:t>выделять и формулировать то, что усвоено и что нужно усвоить</w:t>
            </w:r>
            <w:r>
              <w:t xml:space="preserve">, определять качество и уровень </w:t>
            </w:r>
            <w:r w:rsidRPr="00AA76B1">
              <w:t>усвоения.</w:t>
            </w:r>
          </w:p>
          <w:p w:rsidR="006D0346" w:rsidRPr="005B64F3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Познавательные</w:t>
            </w:r>
            <w:r>
              <w:rPr>
                <w:b/>
                <w:i/>
              </w:rPr>
              <w:t>:</w:t>
            </w:r>
          </w:p>
          <w:p w:rsidR="006D0346" w:rsidRPr="00AA76B1" w:rsidRDefault="006D0346" w:rsidP="00317A02">
            <w:r w:rsidRPr="00AA76B1">
              <w:t>овладение логическими действи</w:t>
            </w:r>
            <w:r>
              <w:t xml:space="preserve">ями сравнения, анализа, синтеза; </w:t>
            </w:r>
            <w:r w:rsidRPr="00AA76B1">
              <w:t>использовать знаково-символические средства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Представление трёхзначных чисел в виде суммы разрядных слагаемых.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Использовать приемы сложения и вычитания с трехзначными числами.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приемами сложения и вычитания с трехзначными числами, основанными на знании разрядных слагаемых;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Разрядные слагаемые.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вычисления с трехзначными числами, используя разрядные слагаемые; решать задачи изученных видов; анализировать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Регулятивные</w:t>
            </w:r>
            <w:r w:rsidRPr="00AA76B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AA76B1">
              <w:t xml:space="preserve">самостоятельное выделение </w:t>
            </w:r>
            <w:r>
              <w:t xml:space="preserve">и формулирование </w:t>
            </w:r>
            <w:r w:rsidRPr="00AA76B1">
              <w:t>познавательной цели; различать способ и результат действия.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самостоятельное создание алгоритмов деятельности при решении проблем поискового характера; построение речевого высказывания в устной и письменной форме.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адекватно использовать речевые средства для решения р</w:t>
            </w:r>
            <w:r>
              <w:t>азличных коммуникативных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99.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Письменная нумерация в пределах 1000. Приёмы устных вычислений.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lastRenderedPageBreak/>
              <w:t>Урок развития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приемами сложения и вычитания с трехзначными числами, основанными на знании разрядных слагаемых; </w:t>
            </w:r>
            <w:r w:rsidRPr="00AA76B1">
              <w:lastRenderedPageBreak/>
              <w:t>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выполнять вычисления с трехзначными числами, используя разрядные слагаемые; решать задачи изученных видов; анализировать и делать </w:t>
            </w:r>
            <w:r w:rsidRPr="00AA76B1">
              <w:lastRenderedPageBreak/>
              <w:t>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lastRenderedPageBreak/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план</w:t>
            </w:r>
            <w:r>
              <w:t>ировать свои действия в соответ</w:t>
            </w:r>
            <w:r w:rsidRPr="00AA76B1">
              <w:t>ствии с поставленной задачей.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AA76B1">
              <w:t>применять правила и поль</w:t>
            </w:r>
            <w:r>
              <w:t>з</w:t>
            </w:r>
            <w:r w:rsidRPr="00AA76B1">
              <w:t xml:space="preserve">оваться </w:t>
            </w:r>
            <w:r w:rsidRPr="00AA76B1">
              <w:lastRenderedPageBreak/>
              <w:t xml:space="preserve">инструкциями и освоенными </w:t>
            </w:r>
            <w:r>
              <w:t>закономерностями.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AA76B1">
              <w:t>проявлять активность во взаимодействии для решения коммуникативных 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 xml:space="preserve">Учебно-познавательный интерес к новому учебному материалу и способам </w:t>
            </w:r>
            <w:r w:rsidRPr="00AA76B1">
              <w:lastRenderedPageBreak/>
              <w:t>решения новой задачи.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Сравнение трёхзначных чисел.</w:t>
            </w:r>
          </w:p>
          <w:p w:rsidR="006D0346" w:rsidRDefault="006D0346" w:rsidP="00317A02">
            <w:pPr>
              <w:rPr>
                <w:i/>
              </w:rPr>
            </w:pPr>
            <w:r>
              <w:rPr>
                <w:i/>
              </w:rPr>
              <w:t>Комбинирован</w:t>
            </w:r>
            <w:r w:rsidRPr="00AA76B1">
              <w:rPr>
                <w:i/>
              </w:rPr>
              <w:t>ный урок.</w:t>
            </w:r>
          </w:p>
          <w:p w:rsidR="006D0346" w:rsidRPr="00EB2AD0" w:rsidRDefault="006D0346" w:rsidP="00317A02">
            <w:pPr>
              <w:rPr>
                <w:i/>
              </w:rPr>
            </w:pPr>
            <w:r>
              <w:rPr>
                <w:i/>
              </w:rPr>
              <w:t>Стр.50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Учиться сравнивать.</w:t>
            </w:r>
            <w:r w:rsidRPr="00AA76B1">
              <w:br/>
            </w:r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приемами сравнения трехзначных чисел;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Сравнение.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сравнивать трехзначные числа; решать задачи изученных видов; англизировать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контролировать свои действия и соотносить их с поставленными целями и действиями  других участников, работающих в паре, в группе.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 w:rsidRPr="00AA76B1">
              <w:t xml:space="preserve"> сравнивать числа</w:t>
            </w:r>
          </w:p>
          <w:p w:rsidR="006D0346" w:rsidRPr="00EB2AD0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AA76B1">
              <w:t>строить высказывания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iCs/>
              </w:rPr>
              <w:t>Понимание причин успеха/ неуспеха учебной деятельности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Письменная нумерация в пределах 1000.</w:t>
            </w:r>
          </w:p>
          <w:p w:rsidR="006D0346" w:rsidRDefault="006D0346" w:rsidP="00317A02">
            <w:pPr>
              <w:rPr>
                <w:i/>
              </w:rPr>
            </w:pPr>
            <w:r>
              <w:rPr>
                <w:i/>
              </w:rPr>
              <w:t>Комбинирован</w:t>
            </w:r>
            <w:r w:rsidRPr="00AA76B1">
              <w:rPr>
                <w:i/>
              </w:rPr>
              <w:t>ный урок.</w:t>
            </w:r>
          </w:p>
          <w:p w:rsidR="006D0346" w:rsidRPr="00EB2AD0" w:rsidRDefault="006D0346" w:rsidP="00317A02">
            <w:pPr>
              <w:rPr>
                <w:i/>
              </w:rPr>
            </w:pPr>
            <w:r>
              <w:rPr>
                <w:i/>
              </w:rPr>
              <w:t>Стр.51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учить выделять количество сотен, десятков, единиц в числе,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выделять в трехзначном числе количество сотен, десятков, единиц;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выделять и формулировать то, что усвоено и что нужно усвоить</w:t>
            </w:r>
            <w:r>
              <w:t>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Понимание значения математических знаний в собственной жизни.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AA76B1">
              <w:t xml:space="preserve"> </w:t>
            </w:r>
            <w:r w:rsidRPr="00F41D04">
              <w:rPr>
                <w:b/>
              </w:rPr>
              <w:t>Контрольная работа по теме «Нумерация в пределах 1000».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контроля знаний, умений и навыков</w:t>
            </w:r>
            <w:r w:rsidRPr="00AA76B1">
              <w:t>.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Проверить знания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проверить знания, умения и навыки учащихся; развивать умения работать самостоятельно.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Изученные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работать самостоятельно, контролировать свою работу и результат.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использовать установленные правила в контроле способа решения.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  <w:r>
              <w:t xml:space="preserve"> осуществлять рефлексию спо</w:t>
            </w:r>
            <w:r w:rsidRPr="00AA76B1">
              <w:t>собов и условий действий;</w:t>
            </w:r>
          </w:p>
          <w:p w:rsidR="006D0346" w:rsidRPr="00AA76B1" w:rsidRDefault="006D0346" w:rsidP="00317A02">
            <w:pPr>
              <w:rPr>
                <w:i/>
              </w:rPr>
            </w:pPr>
            <w:r>
              <w:t>контролировать и оцени</w:t>
            </w:r>
            <w:r w:rsidRPr="00AA76B1">
              <w:t>вать процесс и результат деятельности.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 xml:space="preserve">адекватно оценивать </w:t>
            </w:r>
            <w:r w:rsidRPr="00AA76B1">
              <w:lastRenderedPageBreak/>
              <w:t>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Понимание значения математических знаний в собственной жизни.</w:t>
            </w:r>
          </w:p>
          <w:p w:rsidR="006D0346" w:rsidRPr="00AA76B1" w:rsidRDefault="006D0346" w:rsidP="00317A02"/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Единицы массы. Грамм.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  <w:p w:rsidR="006D0346" w:rsidRPr="00AA76B1" w:rsidRDefault="006D0346" w:rsidP="00317A02">
            <w:r>
              <w:rPr>
                <w:i/>
              </w:rPr>
              <w:t>Стр.54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познакомить с новой единицей массы - граммом и соотношением между граммом и килограммом; познакомить с римскими цифрами; 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Грамм; римские цифры.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взвешивать предметы и сравнивать их по массе; решать задачи изученных видов; анализировать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EB2AD0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планировать свои действия в соответствии с поставленной задачей</w:t>
            </w:r>
            <w:r>
              <w:t>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Познавательные</w:t>
            </w:r>
            <w:r>
              <w:rPr>
                <w:i/>
              </w:rPr>
              <w:t xml:space="preserve">: </w:t>
            </w:r>
            <w:r w:rsidRPr="00AA76B1">
              <w:t>применять правила и пользоваться инструкциями</w:t>
            </w:r>
            <w:r>
              <w:t xml:space="preserve"> и освоенными закономерностями.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Понимание значения математических знаний в собственной жизни.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>
              <w:t>Анализ контрольной рвботы.</w:t>
            </w:r>
          </w:p>
          <w:p w:rsidR="006D0346" w:rsidRPr="00AA76B1" w:rsidRDefault="006D0346" w:rsidP="00317A02">
            <w:r w:rsidRPr="00AA76B1">
              <w:t xml:space="preserve">«Странички для любознательных». </w:t>
            </w:r>
            <w:r w:rsidRPr="00AA76B1">
              <w:rPr>
                <w:i/>
              </w:rPr>
              <w:t>Урок обобщения и систематизации знаний.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Комбинированный урок.</w:t>
            </w:r>
          </w:p>
          <w:p w:rsidR="006D0346" w:rsidRPr="00AA76B1" w:rsidRDefault="006D0346" w:rsidP="00317A02">
            <w:pPr>
              <w:rPr>
                <w:i/>
              </w:rPr>
            </w:pPr>
            <w:r>
              <w:rPr>
                <w:i/>
              </w:rPr>
              <w:t>Стр.55-57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>
              <w:rPr>
                <w:b/>
                <w:i/>
              </w:rPr>
              <w:t xml:space="preserve"> </w:t>
            </w:r>
            <w:r>
              <w:t xml:space="preserve">проанализировать и исправить ошибки, допущенные в контрольной работе; </w:t>
            </w:r>
            <w:r w:rsidRPr="00AA76B1">
              <w:t>закреплять умение читать, записывать и сравнивать трехзначные числа; решать задачи изученных видов, вычислительные навыки.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Пройденные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  <w:r>
              <w:t xml:space="preserve"> понимать причины ошибок, допущенных в контрольной работе;</w:t>
            </w:r>
            <w:r w:rsidRPr="00AA76B1">
              <w:t xml:space="preserve"> классифицировать изученные вычислительные приемы и применять их; решать задачи изученных видов; анализировать и делать выводы, работать в парах.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 xml:space="preserve">Регулятивные </w:t>
            </w:r>
            <w:r w:rsidRPr="00AA76B1">
              <w:t>применять установленные правила в планировании способа решения</w:t>
            </w:r>
            <w:r>
              <w:t>.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</w:t>
            </w:r>
            <w:r>
              <w:t>кциями и освоенными закономер</w:t>
            </w:r>
            <w:r w:rsidRPr="00AA76B1">
              <w:t>ностями</w:t>
            </w:r>
            <w:r>
              <w:t>,</w:t>
            </w:r>
            <w:r w:rsidRPr="00AA76B1">
              <w:t xml:space="preserve"> осуществлять рефлексию способов и условий действий</w:t>
            </w:r>
            <w:r>
              <w:t>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 и личностного смысла изучения математики.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>
              <w:t>105-</w:t>
            </w:r>
          </w:p>
          <w:p w:rsidR="006D0346" w:rsidRPr="00AA76B1" w:rsidRDefault="006D0346" w:rsidP="00317A02">
            <w:r>
              <w:t>106.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</w:rPr>
            </w:pPr>
            <w:r w:rsidRPr="00AA76B1">
              <w:t>«Что узнали. Чему научились».</w:t>
            </w:r>
            <w:r w:rsidRPr="00AA76B1">
              <w:rPr>
                <w:i/>
              </w:rPr>
              <w:t xml:space="preserve"> Урок повторения  и обобщения. </w:t>
            </w:r>
          </w:p>
          <w:p w:rsidR="006D0346" w:rsidRPr="00AA76B1" w:rsidRDefault="006D0346" w:rsidP="00317A02">
            <w:r>
              <w:rPr>
                <w:i/>
              </w:rPr>
              <w:t>Стр.58-61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Применение изученных правил при решении логических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Выявить пробел в знаниях учащихся.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>
              <w:t>проана</w:t>
            </w:r>
            <w:r w:rsidRPr="00AA76B1">
              <w:t>лизировать и исправить ошибки, допущенные в контрольной работе; познакомить с приемами устных вычислений с трехзначными числами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Устный прием, нумерация чисел.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понимать причины ошибок и исправлять их; выполнять сложение и вычитание трехзначных чисел, оканчивающихся нулями; изменять условие и вопрос задачи по данному решению.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оформлять свои мысли в устной и письменной речи.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 xml:space="preserve">участвовать в диалоге; слушать </w:t>
            </w:r>
            <w:r w:rsidRPr="00AA76B1">
              <w:lastRenderedPageBreak/>
              <w:t>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trHeight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jc w:val="center"/>
              <w:rPr>
                <w:b/>
              </w:rPr>
            </w:pPr>
          </w:p>
          <w:p w:rsidR="006D0346" w:rsidRPr="00AA76B1" w:rsidRDefault="006D0346" w:rsidP="00317A02">
            <w:pPr>
              <w:jc w:val="center"/>
            </w:pPr>
            <w:r w:rsidRPr="00AA76B1">
              <w:rPr>
                <w:b/>
              </w:rPr>
              <w:t>Числа от 1 до 1000.  Сложение и вычитание. (12ч.)</w:t>
            </w:r>
          </w:p>
        </w:tc>
        <w:tc>
          <w:tcPr>
            <w:tcW w:w="426" w:type="dxa"/>
            <w:tcBorders>
              <w:top w:val="nil"/>
            </w:tcBorders>
          </w:tcPr>
          <w:p w:rsidR="006D0346" w:rsidRPr="00AA76B1" w:rsidRDefault="006D0346" w:rsidP="00317A02"/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Приёмы устных вычислений.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изучения нового материала.</w:t>
            </w:r>
          </w:p>
          <w:p w:rsidR="006D0346" w:rsidRPr="00AA76B1" w:rsidRDefault="006D0346" w:rsidP="00317A02">
            <w:r>
              <w:rPr>
                <w:i/>
              </w:rPr>
              <w:t>Стр.66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319B0" w:rsidRDefault="006D0346" w:rsidP="00317A02">
            <w:r>
              <w:t>Как складывать и вычитать круглые трёхзначные числа?</w:t>
            </w:r>
          </w:p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познакомить с приемами устных вычислений</w:t>
            </w:r>
            <w:r>
              <w:t xml:space="preserve"> с трёхзначными числами, оканчивающимися нулями; закреплять знание нумерации в пределах 1000,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</w:t>
            </w:r>
            <w:r>
              <w:t xml:space="preserve"> выполнять сложение и вычитание трёхзначных чисел, 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 w:rsidRPr="00AA76B1">
              <w:rPr>
                <w:b/>
                <w:i/>
              </w:rPr>
              <w:t xml:space="preserve">Регулятивные </w:t>
            </w:r>
            <w:r w:rsidRPr="00AA76B1">
              <w:t>применять установленные правила в планировании способа решения</w:t>
            </w:r>
            <w:r>
              <w:t>.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применять правила и пользоваться инстру</w:t>
            </w:r>
            <w:r>
              <w:t>кциями и освоенными закономер</w:t>
            </w:r>
            <w:r w:rsidRPr="00AA76B1">
              <w:t>ностями</w:t>
            </w:r>
            <w:r>
              <w:t>,</w:t>
            </w:r>
            <w:r w:rsidRPr="00AA76B1">
              <w:t xml:space="preserve"> осуществлять рефлексию способов и условий действий</w:t>
            </w:r>
            <w:r>
              <w:t>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 и личностного смысла изучения математики.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Приёмы устных вычислений вида 450+30, 620-200.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познакомить с приемами устных вычислений вида 450+30, 620-200; закреплять умения выполнять деление с остатком,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Приемы вычислений; деление с остатком.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сложение и вычитание вида 450+30, 620-200; выполнять деление с остатком.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план</w:t>
            </w:r>
            <w:r>
              <w:t>ировать свои действия в соответ</w:t>
            </w:r>
            <w:r w:rsidRPr="00AA76B1">
              <w:t>ствии с поставленной задачей</w:t>
            </w:r>
            <w:r w:rsidRPr="00AA76B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A76B1">
              <w:rPr>
                <w:b/>
                <w:i/>
              </w:rPr>
              <w:t>Познавательные:</w:t>
            </w:r>
          </w:p>
          <w:p w:rsidR="006D0346" w:rsidRPr="00AA76B1" w:rsidRDefault="006D0346" w:rsidP="00317A02">
            <w:r w:rsidRPr="00AA76B1">
              <w:t>применять правила и</w:t>
            </w:r>
            <w:r>
              <w:t xml:space="preserve"> поль</w:t>
            </w:r>
            <w:r w:rsidRPr="00AA76B1">
              <w:t>зоваться инст</w:t>
            </w:r>
            <w:r>
              <w:t>рукциями и освоенными закономер</w:t>
            </w:r>
            <w:r w:rsidRPr="00AA76B1">
              <w:t>ностями; ориентироваться в разнообразии способов решения задач.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Мотивация учебной деятельности и личностного смысла изучения математики.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Приёмы устных вычислений вида 470+80, 560-90.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lastRenderedPageBreak/>
              <w:t>Стр.68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>познакомить с приемами устных вычислений вида 470+80, 560-90.</w:t>
            </w:r>
          </w:p>
          <w:p w:rsidR="006D0346" w:rsidRPr="00AA76B1" w:rsidRDefault="006D0346" w:rsidP="00317A02">
            <w:r w:rsidRPr="00AA76B1">
              <w:t xml:space="preserve">Закреплять вычислительные навыки, умение решать </w:t>
            </w:r>
            <w:r w:rsidRPr="00AA76B1">
              <w:lastRenderedPageBreak/>
              <w:t>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Логические задачи.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сложение и вычитание вида 470+80, 560-90; 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план</w:t>
            </w:r>
            <w:r>
              <w:t>ировать свои действия в соответ</w:t>
            </w:r>
            <w:r w:rsidRPr="00AA76B1">
              <w:t>ствии с поставленной задачей.</w:t>
            </w:r>
            <w:r>
              <w:t xml:space="preserve"> </w:t>
            </w: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применять</w:t>
            </w:r>
            <w:r>
              <w:t xml:space="preserve"> правила и пользоваться инструк</w:t>
            </w:r>
            <w:r w:rsidRPr="00AA76B1">
              <w:t>циям</w:t>
            </w:r>
            <w:r>
              <w:t xml:space="preserve">и и освоенными </w:t>
            </w:r>
            <w:r>
              <w:lastRenderedPageBreak/>
              <w:t>закономерностями.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Понимание значения математики в жизни и деятельности человека.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Приёмы устных вычислений вида 260+310, 670-140.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 xml:space="preserve">Цель: </w:t>
            </w:r>
            <w:r w:rsidRPr="00AA76B1">
              <w:t xml:space="preserve">познакомить с приемами </w:t>
            </w:r>
            <w:r>
              <w:t>вычислений вида 260+310, 670-14</w:t>
            </w:r>
            <w:r w:rsidRPr="00AA76B1">
              <w:t>0.</w:t>
            </w:r>
          </w:p>
          <w:p w:rsidR="006D0346" w:rsidRPr="00AA76B1" w:rsidRDefault="006D0346" w:rsidP="00317A02">
            <w:r w:rsidRPr="00AA76B1">
              <w:t>Закреплять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Научатся выполнять сложение и вычитание вида</w:t>
            </w:r>
            <w:r>
              <w:t xml:space="preserve"> 260+310, 670-14</w:t>
            </w:r>
            <w:r w:rsidRPr="00AA76B1">
              <w:t>0; умение решать задачи изу</w:t>
            </w:r>
            <w:r>
              <w:t xml:space="preserve">ченных видов; </w:t>
            </w:r>
            <w:r w:rsidRPr="00AA76B1">
              <w:t>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оформлять свои мысли в устной и письменной речи.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Приёмы письменных вычислений.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Комбинирован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ный урок</w:t>
            </w:r>
            <w:r>
              <w:rPr>
                <w:i/>
              </w:rPr>
              <w:t>.</w:t>
            </w:r>
          </w:p>
          <w:p w:rsidR="006D0346" w:rsidRPr="00AA76B1" w:rsidRDefault="006D0346" w:rsidP="00317A02">
            <w:r>
              <w:rPr>
                <w:i/>
              </w:rPr>
              <w:t>Стр.70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 приемами письменных вычислений; закреплять устные вычислительные навыки, умение решать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Приемы письменных вычислений.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</w:t>
            </w:r>
            <w:r>
              <w:t xml:space="preserve">выполнять </w:t>
            </w:r>
            <w:r w:rsidRPr="00AA76B1">
              <w:t>сложение и вычитание трехзначных чисел в столбик; 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выделять и формулировать т</w:t>
            </w:r>
            <w:r>
              <w:t>о, что усвоено и что нужно усво</w:t>
            </w:r>
            <w:r w:rsidRPr="00AA76B1">
              <w:t xml:space="preserve">ить, определять качество </w:t>
            </w:r>
          </w:p>
          <w:p w:rsidR="006D0346" w:rsidRPr="00AA76B1" w:rsidRDefault="006D0346" w:rsidP="00317A02">
            <w:r w:rsidRPr="00AA76B1">
              <w:t>усвоения.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Default="006D0346" w:rsidP="00317A02">
            <w:r w:rsidRPr="00AA76B1">
              <w:t>овладение логическими действия</w:t>
            </w:r>
            <w:r>
              <w:t xml:space="preserve">ми сравнения, анализа, синтеза. 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Понимание значения математических знаний в собственной жизни.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Алгоритм сложения </w:t>
            </w:r>
            <w:r>
              <w:t xml:space="preserve">и вычитания </w:t>
            </w:r>
            <w:r w:rsidRPr="00AA76B1">
              <w:t>трёхзначных чисел.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 xml:space="preserve">Урок </w:t>
            </w:r>
            <w:r w:rsidRPr="00AA76B1">
              <w:rPr>
                <w:i/>
              </w:rPr>
              <w:lastRenderedPageBreak/>
              <w:t>формирования умений и навыков.</w:t>
            </w:r>
          </w:p>
          <w:p w:rsidR="006D0346" w:rsidRPr="00AA76B1" w:rsidRDefault="006D0346" w:rsidP="00317A02">
            <w:r>
              <w:rPr>
                <w:i/>
              </w:rPr>
              <w:t>Стр.71-72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rPr>
                <w:b/>
                <w:i/>
              </w:rPr>
              <w:t>Цель:</w:t>
            </w:r>
            <w:r w:rsidRPr="00AA76B1">
              <w:t xml:space="preserve"> познакомить с</w:t>
            </w:r>
            <w:r>
              <w:t xml:space="preserve"> алгоритмом сложения и вычитания </w:t>
            </w:r>
            <w:r w:rsidRPr="00AA76B1">
              <w:t>трёхзначных чисел</w:t>
            </w:r>
            <w:r>
              <w:t xml:space="preserve">; </w:t>
            </w:r>
            <w:r w:rsidRPr="00AA76B1">
              <w:t xml:space="preserve">закреплять вычислительные навыки, умение решать </w:t>
            </w:r>
            <w:r w:rsidRPr="00AA76B1">
              <w:lastRenderedPageBreak/>
              <w:t>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Алгоритм</w:t>
            </w:r>
            <w: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 xml:space="preserve">Научатся </w:t>
            </w:r>
            <w:r>
              <w:t xml:space="preserve">выполнять </w:t>
            </w:r>
            <w:r w:rsidRPr="00AA76B1">
              <w:t>сложение и вычитание трехзначных чисел в столбик</w:t>
            </w:r>
            <w:r>
              <w:t xml:space="preserve"> по алгоритму;</w:t>
            </w:r>
            <w:r w:rsidRPr="00AA76B1">
              <w:t xml:space="preserve"> решать задачи изу</w:t>
            </w:r>
            <w:r>
              <w:t>ченных видов;</w:t>
            </w:r>
            <w:r w:rsidRPr="00AA76B1">
              <w:t xml:space="preserve"> выполнять задания творческого и поискового </w:t>
            </w:r>
            <w:r w:rsidRPr="00AA76B1">
              <w:lastRenderedPageBreak/>
              <w:t>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lastRenderedPageBreak/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план</w:t>
            </w:r>
            <w:r>
              <w:t>ировать свои действия в соответ</w:t>
            </w:r>
            <w:r w:rsidRPr="00AA76B1">
              <w:t>ствии с поставленной задачей.</w:t>
            </w:r>
            <w:r>
              <w:t xml:space="preserve"> </w:t>
            </w: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t>применять</w:t>
            </w:r>
            <w:r>
              <w:t xml:space="preserve"> правила и пользоваться инструк</w:t>
            </w:r>
            <w:r w:rsidRPr="00AA76B1">
              <w:t>циям</w:t>
            </w:r>
            <w:r>
              <w:t xml:space="preserve">и и </w:t>
            </w:r>
            <w:r>
              <w:lastRenderedPageBreak/>
              <w:t>освоенными закономерностями.</w:t>
            </w:r>
            <w:r w:rsidRPr="00AA76B1">
              <w:t xml:space="preserve"> </w:t>
            </w: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lastRenderedPageBreak/>
              <w:t>Понимание значения математики в жизни и деятельности человека.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113</w:t>
            </w:r>
            <w:r w:rsidRPr="00AA76B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Виды треугольников.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Комбинирован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rPr>
                <w:i/>
              </w:rPr>
              <w:t>ный урок</w:t>
            </w:r>
            <w:r>
              <w:rPr>
                <w:i/>
              </w:rPr>
              <w:t>.</w:t>
            </w:r>
          </w:p>
          <w:p w:rsidR="006D0346" w:rsidRPr="00AA76B1" w:rsidRDefault="006D0346" w:rsidP="00317A02">
            <w:r>
              <w:rPr>
                <w:i/>
              </w:rPr>
              <w:t>Стр.73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64148A" w:rsidRDefault="006D0346" w:rsidP="00317A02">
            <w:pPr>
              <w:rPr>
                <w:sz w:val="21"/>
                <w:szCs w:val="21"/>
              </w:rPr>
            </w:pPr>
            <w:r w:rsidRPr="0064148A">
              <w:rPr>
                <w:sz w:val="21"/>
                <w:szCs w:val="21"/>
              </w:rPr>
              <w:t>Какие бывают треугольники и как они называются?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Цель: </w:t>
            </w:r>
            <w:r w:rsidRPr="008449A8">
              <w:rPr>
                <w:sz w:val="21"/>
                <w:szCs w:val="21"/>
              </w:rPr>
              <w:t>познакомить с разными видами треугольников, закреплять вычислительные навыки, умение решать задачи изученных видов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Равнобедренные и равносторонние </w:t>
            </w:r>
            <w:r w:rsidRPr="008449A8">
              <w:rPr>
                <w:sz w:val="21"/>
                <w:szCs w:val="21"/>
              </w:rPr>
              <w:t>треугольник</w:t>
            </w:r>
            <w:r>
              <w:rPr>
                <w:sz w:val="21"/>
                <w:szCs w:val="21"/>
              </w:rPr>
              <w:t>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распознавать разносторонние, равносторонние, равнобедренные треугольники. Решать задачи изученных видов, выполнять задания творческого и поискового характера, анализировать и делать выводы, работать в группах.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 xml:space="preserve">выделять и формулировать то, что усвоено и что нужно усвоить, определять качество </w:t>
            </w:r>
          </w:p>
          <w:p w:rsidR="006D0346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усвоения.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о</w:t>
            </w:r>
            <w:r w:rsidRPr="008449A8">
              <w:rPr>
                <w:sz w:val="21"/>
                <w:szCs w:val="21"/>
              </w:rPr>
              <w:t>владение логическими действи</w:t>
            </w:r>
            <w:r>
              <w:rPr>
                <w:sz w:val="21"/>
                <w:szCs w:val="21"/>
              </w:rPr>
              <w:t>ями сравнения, анализа, синтеза.</w:t>
            </w: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строить монологическую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Учебно-познавательный интерес к новому учебному материалу и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>
              <w:t>114.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Повторение изученного. </w:t>
            </w:r>
            <w:r>
              <w:rPr>
                <w:i/>
                <w:sz w:val="21"/>
                <w:szCs w:val="21"/>
              </w:rPr>
              <w:t>Урок обобщения и систематиза</w:t>
            </w:r>
            <w:r w:rsidRPr="008449A8">
              <w:rPr>
                <w:i/>
                <w:sz w:val="21"/>
                <w:szCs w:val="21"/>
              </w:rPr>
              <w:t>ции знаний.</w:t>
            </w:r>
          </w:p>
          <w:p w:rsidR="006D0346" w:rsidRPr="008145D0" w:rsidRDefault="006D0346" w:rsidP="00317A0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закреплять письменные приёмы вычислений с трёхзначными числами, умение решать задачи изученных видов, распознавать разные виды треугольников.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Виды треугольников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выполнять сложение и вычитание  трёхзначных чисел в столбик, распознавать разные виды треугольников, выполнять задания творческого и поискового характера, анализировать и делать выводы, работать в группах.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планировать свои действия в соответствии с поставленной задачей</w:t>
            </w:r>
            <w:r>
              <w:rPr>
                <w:sz w:val="21"/>
                <w:szCs w:val="21"/>
              </w:rPr>
              <w:t>.</w:t>
            </w: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b/>
                <w:i/>
                <w:sz w:val="21"/>
                <w:szCs w:val="21"/>
              </w:rPr>
              <w:t>Познавательные: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Умение работать в группе, читывать мнение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«Странички для любознатель</w:t>
            </w:r>
            <w:r w:rsidRPr="00AA76B1">
              <w:t>ных».</w:t>
            </w:r>
          </w:p>
          <w:p w:rsidR="006D0346" w:rsidRDefault="006D0346" w:rsidP="00317A02">
            <w:pPr>
              <w:rPr>
                <w:i/>
              </w:rPr>
            </w:pPr>
            <w:r w:rsidRPr="00AA76B1">
              <w:t xml:space="preserve"> </w:t>
            </w:r>
            <w:r>
              <w:rPr>
                <w:i/>
              </w:rPr>
              <w:t>Урок обобщения и систематиза</w:t>
            </w:r>
            <w:r w:rsidRPr="00AA76B1">
              <w:rPr>
                <w:i/>
              </w:rPr>
              <w:t>ции знаний.</w:t>
            </w:r>
          </w:p>
          <w:p w:rsidR="006D0346" w:rsidRPr="008145D0" w:rsidRDefault="006D0346" w:rsidP="00317A02">
            <w:pPr>
              <w:rPr>
                <w:i/>
              </w:rPr>
            </w:pPr>
            <w:r>
              <w:rPr>
                <w:i/>
              </w:rPr>
              <w:t>Стр.75,80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закреплять вычислительные навыки, умение решать задачи и уравнения изученных видов, переводить одни единицы измерения в другие, используя соотношения ме</w:t>
            </w:r>
            <w:r>
              <w:rPr>
                <w:sz w:val="21"/>
                <w:szCs w:val="21"/>
              </w:rPr>
              <w:t>ж</w:t>
            </w:r>
            <w:r w:rsidRPr="008449A8">
              <w:rPr>
                <w:sz w:val="21"/>
                <w:szCs w:val="21"/>
              </w:rPr>
              <w:t>ду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Соотношения. Изученные ранее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выполнять сложение и вычитание  трёхзначных чисел в столбик, решать задачи и уравнения изученных видов, переводить одни единицы измерения в другие, используя соотношения ме</w:t>
            </w:r>
            <w:r>
              <w:rPr>
                <w:sz w:val="21"/>
                <w:szCs w:val="21"/>
              </w:rPr>
              <w:t>ж</w:t>
            </w:r>
            <w:r w:rsidRPr="008449A8">
              <w:rPr>
                <w:sz w:val="21"/>
                <w:szCs w:val="21"/>
              </w:rPr>
              <w:t>ду ними, работать в парах.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8449A8">
              <w:rPr>
                <w:sz w:val="21"/>
                <w:szCs w:val="21"/>
              </w:rPr>
              <w:t>амостоятельно создавать алгоритм деятельности при решении проблем поискового характера</w:t>
            </w:r>
            <w:r>
              <w:rPr>
                <w:sz w:val="21"/>
                <w:szCs w:val="21"/>
              </w:rPr>
              <w:t>.</w:t>
            </w:r>
          </w:p>
          <w:p w:rsidR="006D0346" w:rsidRPr="008145D0" w:rsidRDefault="006D0346" w:rsidP="00317A02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8449A8">
              <w:rPr>
                <w:sz w:val="21"/>
                <w:szCs w:val="21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Способность к самооценке на основе критериев успешности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</w:rPr>
            </w:pPr>
            <w:r w:rsidRPr="00AA76B1">
              <w:t xml:space="preserve"> «Что узнали. Чему научились».</w:t>
            </w:r>
            <w:r w:rsidRPr="00AA76B1">
              <w:rPr>
                <w:i/>
              </w:rPr>
              <w:t xml:space="preserve"> Урок повторения  и обобщения. </w:t>
            </w:r>
          </w:p>
          <w:p w:rsidR="006D0346" w:rsidRPr="00AA76B1" w:rsidRDefault="006D0346" w:rsidP="00317A02">
            <w:r>
              <w:rPr>
                <w:i/>
              </w:rPr>
              <w:t>Стр.76-78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закреплять вычислительные навыки, умение решать зад</w:t>
            </w:r>
            <w:r>
              <w:rPr>
                <w:sz w:val="21"/>
                <w:szCs w:val="21"/>
              </w:rPr>
              <w:t>ачи и уравнения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sz w:val="21"/>
                <w:szCs w:val="21"/>
              </w:rPr>
              <w:t>Научатся выполнять сложение и вычитание  трёхзначных чисел в столбик, решать задачи и уравнения изученных видов, переводить одни единицы измерения в другие, используя соотношения ме</w:t>
            </w:r>
            <w:r>
              <w:rPr>
                <w:sz w:val="21"/>
                <w:szCs w:val="21"/>
              </w:rPr>
              <w:t>ж</w:t>
            </w:r>
            <w:r w:rsidRPr="008449A8">
              <w:rPr>
                <w:sz w:val="21"/>
                <w:szCs w:val="21"/>
              </w:rPr>
              <w:t>ду ними, работать в парах.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</w:p>
          <w:p w:rsidR="006D0346" w:rsidRPr="00AA76B1" w:rsidRDefault="006D0346" w:rsidP="00317A02">
            <w:r w:rsidRPr="00AA76B1">
              <w:t>оформлять свои мысли в устной и письменной речи.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Pr="00AA76B1" w:rsidRDefault="006D0346" w:rsidP="00317A02">
            <w:r w:rsidRPr="00AA76B1"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Учебно-познавательный интерес к новому учебному материалу и</w:t>
            </w:r>
          </w:p>
          <w:p w:rsidR="006D0346" w:rsidRPr="00AA76B1" w:rsidRDefault="006D0346" w:rsidP="00317A02">
            <w:r w:rsidRPr="00AA76B1"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F41D04" w:rsidRDefault="006D0346" w:rsidP="00317A02">
            <w:pPr>
              <w:rPr>
                <w:b/>
              </w:rPr>
            </w:pPr>
            <w:r w:rsidRPr="00F41D04">
              <w:rPr>
                <w:b/>
              </w:rPr>
              <w:t>Контрольная работа по теме «Приёмы сложения и вычитания трёхзначных чисел».</w:t>
            </w:r>
          </w:p>
          <w:p w:rsidR="006D0346" w:rsidRPr="00AA76B1" w:rsidRDefault="006D0346" w:rsidP="00317A02">
            <w:r w:rsidRPr="00AA76B1">
              <w:rPr>
                <w:i/>
              </w:rPr>
              <w:t>Урок контроля знаний, умений и навыков</w:t>
            </w:r>
            <w:r w:rsidRPr="00AA76B1">
              <w:t>.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Проверить знания учащихся.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Цель: </w:t>
            </w:r>
            <w:r w:rsidRPr="008449A8">
              <w:rPr>
                <w:sz w:val="21"/>
                <w:szCs w:val="21"/>
              </w:rPr>
              <w:t>проверить знания, умения и навыки учащихся; развивать умения работать самостоятельно.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Изученные понятия.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работать самостоятельно, контролировать свою работу и результат.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использовать установленные правила в контроле способа решения.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  <w:r w:rsidRPr="008449A8">
              <w:rPr>
                <w:sz w:val="21"/>
                <w:szCs w:val="21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118.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Анализ контрольной работы. Работа над ошибками.</w:t>
            </w:r>
          </w:p>
          <w:p w:rsidR="006D0346" w:rsidRPr="00AA76B1" w:rsidRDefault="006D0346" w:rsidP="00317A02">
            <w:r w:rsidRPr="00AA76B1">
              <w:rPr>
                <w:i/>
              </w:rPr>
              <w:t xml:space="preserve">Урок повторения и обобщения.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Применение изученных правил при решении логических задач.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Выявить пробел в знаниях учащихся.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Цель: </w:t>
            </w:r>
            <w:r w:rsidRPr="008449A8">
              <w:rPr>
                <w:sz w:val="21"/>
                <w:szCs w:val="21"/>
              </w:rPr>
              <w:t xml:space="preserve">проанализировать и исправить ошибки, </w:t>
            </w:r>
            <w:r>
              <w:rPr>
                <w:sz w:val="21"/>
                <w:szCs w:val="21"/>
              </w:rPr>
              <w:t>допущенные в контрольной работе.</w:t>
            </w:r>
            <w:r w:rsidRPr="008449A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Устный прием, нумерация чисел.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понимать причины ошибок и исправлять их; выполнять сложение и вычитание трехзначн</w:t>
            </w:r>
            <w:r>
              <w:rPr>
                <w:sz w:val="21"/>
                <w:szCs w:val="21"/>
              </w:rPr>
              <w:t>ых чисел, оканчивающихся нулями.</w:t>
            </w:r>
            <w:r w:rsidRPr="008449A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оформлять свои мысли в устной и письменной речи.</w:t>
            </w:r>
          </w:p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jc w:val="center"/>
              <w:rPr>
                <w:b/>
              </w:rPr>
            </w:pPr>
            <w:r w:rsidRPr="00AA76B1">
              <w:rPr>
                <w:b/>
              </w:rPr>
              <w:lastRenderedPageBreak/>
              <w:t>Числа от 1 до 1000.</w:t>
            </w:r>
            <w:r>
              <w:rPr>
                <w:b/>
              </w:rPr>
              <w:t xml:space="preserve"> Умножение и деление (18ч.)</w:t>
            </w:r>
          </w:p>
          <w:p w:rsidR="006D0346" w:rsidRPr="00AA76B1" w:rsidRDefault="006D0346" w:rsidP="00317A02">
            <w:pPr>
              <w:jc w:val="center"/>
            </w:pP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>
              <w:t>119-</w:t>
            </w:r>
          </w:p>
          <w:p w:rsidR="006D0346" w:rsidRPr="00AA76B1" w:rsidRDefault="006D0346" w:rsidP="00317A02">
            <w:r>
              <w:t>120.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Приемы устных вычислений.</w:t>
            </w:r>
            <w:r w:rsidRPr="008449A8">
              <w:rPr>
                <w:i/>
                <w:sz w:val="21"/>
                <w:szCs w:val="21"/>
              </w:rPr>
              <w:t xml:space="preserve"> Урок формирования умений и навыков.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Стр.82-83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познакомить с приёмам устного деления трёхзначных чисел методом подбора, устных вычислений деления и умножения трёхзначных чисел, основанными на свойствах умножения и деления суммы на число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Задачи, уравнения, метод подбора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выполнять умножение и деление трёхзначных чисел, используя взаимосвязь умножения и деления, формулировать вопрос задачи по данному решению, работать в парах и группах.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8449A8">
              <w:rPr>
                <w:sz w:val="21"/>
                <w:szCs w:val="21"/>
              </w:rPr>
              <w:t>ланировать свои действия в соответствии с поставленной задачей</w:t>
            </w:r>
            <w:r>
              <w:rPr>
                <w:sz w:val="21"/>
                <w:szCs w:val="21"/>
              </w:rPr>
              <w:t>.</w:t>
            </w: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8449A8">
              <w:rPr>
                <w:sz w:val="21"/>
                <w:szCs w:val="21"/>
              </w:rPr>
              <w:t xml:space="preserve">рименять правила и пользоваться инструкциями и освоенными </w:t>
            </w:r>
            <w:r>
              <w:rPr>
                <w:sz w:val="21"/>
                <w:szCs w:val="21"/>
              </w:rPr>
              <w:t>закономерностями.</w:t>
            </w: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Учебно-познавательный интерес к новому учебному материалу и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Приемы устных вычислений.</w:t>
            </w:r>
            <w:r w:rsidRPr="008449A8">
              <w:rPr>
                <w:i/>
                <w:sz w:val="21"/>
                <w:szCs w:val="21"/>
              </w:rPr>
              <w:t xml:space="preserve"> Урок формирования умений и навыков.</w:t>
            </w:r>
          </w:p>
          <w:p w:rsidR="006D0346" w:rsidRDefault="006D0346" w:rsidP="00317A0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Стр.84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познакомить с приёмам устного деления трёхзначных чисел методом подбора</w:t>
            </w:r>
            <w:r>
              <w:rPr>
                <w:sz w:val="21"/>
                <w:szCs w:val="21"/>
              </w:rPr>
              <w:t>;</w:t>
            </w:r>
            <w:r w:rsidRPr="008449A8">
              <w:rPr>
                <w:sz w:val="21"/>
                <w:szCs w:val="21"/>
              </w:rPr>
              <w:t xml:space="preserve"> закреплять вычислительные навыки, умение решать задачи</w:t>
            </w:r>
            <w:r>
              <w:rPr>
                <w:sz w:val="21"/>
                <w:szCs w:val="21"/>
              </w:rPr>
              <w:t xml:space="preserve"> и уравнения</w:t>
            </w:r>
            <w:r w:rsidRPr="008449A8">
              <w:rPr>
                <w:sz w:val="21"/>
                <w:szCs w:val="21"/>
              </w:rPr>
              <w:t xml:space="preserve"> изученных видов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sz w:val="21"/>
                <w:szCs w:val="21"/>
              </w:rPr>
              <w:t>Научатся выполнять умножение и деление трёхзначных чисел, используя взаимосвязь умножения и деления, формулировать вопрос задачи по данному решению</w:t>
            </w:r>
            <w:r>
              <w:rPr>
                <w:sz w:val="21"/>
                <w:szCs w:val="21"/>
              </w:rPr>
              <w:t xml:space="preserve">; </w:t>
            </w:r>
            <w:r w:rsidRPr="008449A8">
              <w:rPr>
                <w:sz w:val="21"/>
                <w:szCs w:val="21"/>
              </w:rPr>
              <w:t>решать задачи</w:t>
            </w:r>
            <w:r>
              <w:rPr>
                <w:sz w:val="21"/>
                <w:szCs w:val="21"/>
              </w:rPr>
              <w:t xml:space="preserve"> и уравнения</w:t>
            </w:r>
            <w:r w:rsidRPr="008449A8">
              <w:rPr>
                <w:sz w:val="21"/>
                <w:szCs w:val="21"/>
              </w:rPr>
              <w:t xml:space="preserve"> изученных видов</w:t>
            </w:r>
            <w:r>
              <w:rPr>
                <w:sz w:val="21"/>
                <w:szCs w:val="21"/>
              </w:rPr>
              <w:t xml:space="preserve">; </w:t>
            </w:r>
            <w:r w:rsidRPr="008449A8">
              <w:rPr>
                <w:sz w:val="21"/>
                <w:szCs w:val="21"/>
              </w:rPr>
              <w:t>выполнять задания творческого и поискового характера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pPr>
              <w:rPr>
                <w:b/>
              </w:rPr>
            </w:pPr>
            <w:r w:rsidRPr="00AA76B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A76B1">
              <w:t>выделять и формулировать т</w:t>
            </w:r>
            <w:r>
              <w:t>о, что усвоено и что нужно усво</w:t>
            </w:r>
            <w:r w:rsidRPr="00AA76B1">
              <w:t xml:space="preserve">ить, определять качество </w:t>
            </w:r>
          </w:p>
          <w:p w:rsidR="006D0346" w:rsidRPr="00AA76B1" w:rsidRDefault="006D0346" w:rsidP="00317A02">
            <w:r w:rsidRPr="00AA76B1">
              <w:t>усвоения.</w:t>
            </w:r>
          </w:p>
          <w:p w:rsidR="006D0346" w:rsidRPr="00AA76B1" w:rsidRDefault="006D0346" w:rsidP="00317A02">
            <w:pPr>
              <w:rPr>
                <w:i/>
              </w:rPr>
            </w:pPr>
            <w:r w:rsidRPr="00AA76B1">
              <w:rPr>
                <w:b/>
                <w:i/>
              </w:rPr>
              <w:t>Познавательные</w:t>
            </w:r>
            <w:r w:rsidRPr="00AA76B1">
              <w:rPr>
                <w:i/>
              </w:rPr>
              <w:t>:</w:t>
            </w:r>
          </w:p>
          <w:p w:rsidR="006D0346" w:rsidRDefault="006D0346" w:rsidP="00317A02">
            <w:r w:rsidRPr="00AA76B1">
              <w:t>овладение логическими действия</w:t>
            </w:r>
            <w:r>
              <w:t xml:space="preserve">ми сравнения, анализа, синтеза. </w:t>
            </w:r>
          </w:p>
          <w:p w:rsidR="006D0346" w:rsidRPr="00AA76B1" w:rsidRDefault="006D0346" w:rsidP="00317A02">
            <w:pPr>
              <w:rPr>
                <w:b/>
                <w:i/>
              </w:rPr>
            </w:pPr>
            <w:r w:rsidRPr="00AA76B1">
              <w:rPr>
                <w:b/>
                <w:i/>
              </w:rPr>
              <w:t>Коммуникативные:</w:t>
            </w:r>
          </w:p>
          <w:p w:rsidR="006D0346" w:rsidRPr="00AA76B1" w:rsidRDefault="006D0346" w:rsidP="00317A02">
            <w:pPr>
              <w:rPr>
                <w:b/>
              </w:rPr>
            </w:pPr>
            <w:r w:rsidRPr="00AA76B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AA76B1">
              <w:t>Понимание значения математических знаний в собственной жизни.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Виды треугольников.</w:t>
            </w:r>
            <w:r w:rsidRPr="008449A8">
              <w:rPr>
                <w:i/>
                <w:sz w:val="21"/>
                <w:szCs w:val="21"/>
              </w:rPr>
              <w:t xml:space="preserve"> Урок формирования умений и навыков.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учить различать треугольники по видам углов, закреплять вычислительные навыки, умение решать задачи изученных видов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Остроугольные,прямоугольные, тупоугольные треугольники.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различать треугольники по видам углов, строить треугольники заданных видов, составлять условие и вопрос задачи по данному решению, читать равенства, используя математическую терминологию, анализировать и делать выводы.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планировать свои действия в соответствии с поставлен</w:t>
            </w:r>
            <w:r>
              <w:rPr>
                <w:sz w:val="21"/>
                <w:szCs w:val="21"/>
              </w:rPr>
              <w:t>н</w:t>
            </w:r>
            <w:r w:rsidRPr="008449A8">
              <w:rPr>
                <w:sz w:val="21"/>
                <w:szCs w:val="21"/>
              </w:rPr>
              <w:t>ой задачей и условиями её реализации.</w:t>
            </w:r>
          </w:p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проявлять активность во взаимодействии для решения коммуника</w:t>
            </w:r>
            <w:r>
              <w:rPr>
                <w:sz w:val="21"/>
                <w:szCs w:val="21"/>
              </w:rPr>
              <w:t>т</w:t>
            </w:r>
            <w:r w:rsidRPr="008449A8">
              <w:rPr>
                <w:sz w:val="21"/>
                <w:szCs w:val="21"/>
              </w:rPr>
              <w:t>ивных 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</w:rPr>
            </w:pPr>
            <w:r w:rsidRPr="008449A8">
              <w:rPr>
                <w:sz w:val="21"/>
                <w:szCs w:val="21"/>
              </w:rPr>
              <w:t>Приемы устных вычислений. Виды треугольников.</w:t>
            </w:r>
            <w:r w:rsidRPr="00AA76B1">
              <w:rPr>
                <w:i/>
              </w:rPr>
              <w:t xml:space="preserve"> Урок повторения и обобщения.</w:t>
            </w:r>
          </w:p>
          <w:p w:rsidR="006D0346" w:rsidRPr="00AA76B1" w:rsidRDefault="006D0346" w:rsidP="00317A02">
            <w:r>
              <w:rPr>
                <w:i/>
              </w:rPr>
              <w:t>Стр.86-87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закреплять</w:t>
            </w:r>
            <w:r>
              <w:rPr>
                <w:sz w:val="21"/>
                <w:szCs w:val="21"/>
              </w:rPr>
              <w:t xml:space="preserve"> изученные приёмы устных вычислений, умение различать треугольники по видам углов,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sz w:val="21"/>
                <w:szCs w:val="21"/>
              </w:rPr>
              <w:t>Научатся</w:t>
            </w:r>
            <w:r>
              <w:rPr>
                <w:sz w:val="21"/>
                <w:szCs w:val="21"/>
              </w:rPr>
              <w:t xml:space="preserve"> применять изученные приёмы устных вычислений, умение различать треугольники по видам углов, решать задачи изученных видов.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планировать свои действия в соответствии с поставленной задачей</w:t>
            </w:r>
            <w:r>
              <w:rPr>
                <w:sz w:val="21"/>
                <w:szCs w:val="21"/>
              </w:rPr>
              <w:t>.</w:t>
            </w: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b/>
                <w:i/>
                <w:sz w:val="21"/>
                <w:szCs w:val="21"/>
              </w:rPr>
              <w:t>Познавательные: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Умение работать в группе, читывать мнение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Приемы письменных вычислений  в пределах 1000</w:t>
            </w:r>
            <w:r>
              <w:rPr>
                <w:sz w:val="21"/>
                <w:szCs w:val="21"/>
              </w:rPr>
              <w:t>.</w:t>
            </w:r>
            <w:r w:rsidRPr="008449A8">
              <w:rPr>
                <w:i/>
                <w:sz w:val="21"/>
                <w:szCs w:val="21"/>
              </w:rPr>
              <w:t xml:space="preserve"> Урок формирования умений и навыков.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Цель: </w:t>
            </w:r>
            <w:r w:rsidRPr="008449A8">
              <w:rPr>
                <w:sz w:val="21"/>
                <w:szCs w:val="21"/>
              </w:rPr>
              <w:t>познакомить с приёмом письменного умножения трёхзначного числа на однозначное без перехода через разряд в столбик, развивать устные и письменные вычислительные навыки, умение решать задачи изученных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Переход через разряд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выполнять письменное умножение трёхзначного числа на однозначное, сравнивать разные способы записи умножения и выбирать наиболее удобный, читать равенства, используя математическую терминологию, выполнять задания творческого и поискового характера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определять цель учебной деятельности с помощью учителя и самост</w:t>
            </w:r>
            <w:r>
              <w:rPr>
                <w:sz w:val="21"/>
                <w:szCs w:val="21"/>
              </w:rPr>
              <w:t>оятель</w:t>
            </w:r>
            <w:r w:rsidRPr="008449A8">
              <w:rPr>
                <w:sz w:val="21"/>
                <w:szCs w:val="21"/>
              </w:rPr>
              <w:t>но</w:t>
            </w:r>
            <w:r>
              <w:rPr>
                <w:sz w:val="21"/>
                <w:szCs w:val="21"/>
              </w:rPr>
              <w:t>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Познавательные: </w:t>
            </w:r>
            <w:r w:rsidRPr="008449A8">
              <w:rPr>
                <w:sz w:val="21"/>
                <w:szCs w:val="21"/>
              </w:rPr>
              <w:t>поиск и выделение необходимой информации;</w:t>
            </w:r>
            <w:r>
              <w:rPr>
                <w:sz w:val="21"/>
                <w:szCs w:val="21"/>
              </w:rPr>
              <w:t xml:space="preserve"> овла</w:t>
            </w:r>
            <w:r w:rsidRPr="008449A8">
              <w:rPr>
                <w:sz w:val="21"/>
                <w:szCs w:val="21"/>
              </w:rPr>
              <w:t>дение логическими действиями сравнения, анализа, синтеза</w:t>
            </w:r>
            <w:r>
              <w:rPr>
                <w:sz w:val="21"/>
                <w:szCs w:val="21"/>
              </w:rPr>
              <w:t>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адекватно оценивать собственное поведение и поведение окружающих, проявлять активность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>
              <w:t xml:space="preserve">Алгоритм письменного умножения </w:t>
            </w:r>
            <w:r w:rsidRPr="008449A8">
              <w:rPr>
                <w:sz w:val="21"/>
                <w:szCs w:val="21"/>
              </w:rPr>
              <w:t>трёхзначного числа на однозначное</w:t>
            </w:r>
            <w:r>
              <w:rPr>
                <w:sz w:val="21"/>
                <w:szCs w:val="21"/>
              </w:rPr>
              <w:t>.</w:t>
            </w:r>
          </w:p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i/>
                <w:sz w:val="21"/>
                <w:szCs w:val="21"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  <w:sz w:val="21"/>
                <w:szCs w:val="21"/>
              </w:rPr>
              <w:t>Стр.89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познакомить с алгоритмом письменного умножения трёхзначного числа на однозначное с переходом через разряд, развивать устные и письменные  вычислительные навыки, умение решать задачи изученных видов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Алгоритм, переход через разряд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умножать  трёхзначное число на однозначное с переходом через разряд по алгоритму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планировать свои действия в соответствии с поставленной за</w:t>
            </w:r>
            <w:r>
              <w:rPr>
                <w:sz w:val="21"/>
                <w:szCs w:val="21"/>
              </w:rPr>
              <w:t>дачей и условиями её реализации.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применять правила</w:t>
            </w:r>
            <w:r>
              <w:rPr>
                <w:sz w:val="21"/>
                <w:szCs w:val="21"/>
              </w:rPr>
              <w:t xml:space="preserve"> и пользоваться инстру</w:t>
            </w:r>
            <w:r w:rsidRPr="008449A8">
              <w:rPr>
                <w:sz w:val="21"/>
                <w:szCs w:val="21"/>
              </w:rPr>
              <w:t>кциями и освоенными закономерностями</w:t>
            </w:r>
            <w:r>
              <w:rPr>
                <w:sz w:val="21"/>
                <w:szCs w:val="21"/>
              </w:rPr>
              <w:t>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r>
              <w:t>126-</w:t>
            </w:r>
          </w:p>
          <w:p w:rsidR="006D0346" w:rsidRPr="00AA76B1" w:rsidRDefault="006D0346" w:rsidP="00317A02">
            <w: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>
              <w:t xml:space="preserve">Повторение. Решение задач. Приёмы </w:t>
            </w:r>
            <w:r>
              <w:rPr>
                <w:sz w:val="21"/>
                <w:szCs w:val="21"/>
              </w:rPr>
              <w:t>письменных</w:t>
            </w:r>
            <w:r w:rsidRPr="008449A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вычислений.</w:t>
            </w:r>
          </w:p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i/>
                <w:sz w:val="21"/>
                <w:szCs w:val="21"/>
              </w:rPr>
              <w:t xml:space="preserve">Урок </w:t>
            </w:r>
            <w:r w:rsidRPr="008449A8">
              <w:rPr>
                <w:i/>
                <w:sz w:val="21"/>
                <w:szCs w:val="21"/>
              </w:rPr>
              <w:lastRenderedPageBreak/>
              <w:t>формирования умений и навыков.</w:t>
            </w:r>
          </w:p>
          <w:p w:rsidR="006D0346" w:rsidRDefault="006D0346" w:rsidP="00317A0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Стр.90-91</w:t>
            </w:r>
          </w:p>
          <w:p w:rsidR="006D0346" w:rsidRPr="00AA76B1" w:rsidRDefault="006D0346" w:rsidP="00317A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CE146B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>
              <w:rPr>
                <w:sz w:val="21"/>
                <w:szCs w:val="21"/>
              </w:rPr>
              <w:t xml:space="preserve"> систематизировать знания и умения, полученные в течении года; закреплять изученные приёмы письменных</w:t>
            </w:r>
            <w:r w:rsidRPr="008449A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вычислений, умение решать задачи и </w:t>
            </w:r>
            <w:r>
              <w:rPr>
                <w:sz w:val="21"/>
                <w:szCs w:val="21"/>
              </w:rPr>
              <w:lastRenderedPageBreak/>
              <w:t>уравнения изученных видов, различать треугольники.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Научатся применять изученные</w:t>
            </w:r>
            <w:r>
              <w:rPr>
                <w:sz w:val="21"/>
                <w:szCs w:val="21"/>
              </w:rPr>
              <w:t xml:space="preserve"> приёмы письменных и устных</w:t>
            </w:r>
            <w:r w:rsidRPr="008449A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вычислений; умение решать задачи и уравнения изученных видов, составлять уравнения по математическим </w:t>
            </w:r>
            <w:r>
              <w:rPr>
                <w:sz w:val="21"/>
                <w:szCs w:val="21"/>
              </w:rPr>
              <w:lastRenderedPageBreak/>
              <w:t xml:space="preserve">высказываниям и решать их; различать треугольники; </w:t>
            </w:r>
            <w:r w:rsidRPr="008449A8">
              <w:rPr>
                <w:sz w:val="21"/>
                <w:szCs w:val="21"/>
              </w:rPr>
              <w:t xml:space="preserve"> выполнять задания творческого и поискового характера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lastRenderedPageBreak/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планировать свои действия в соответствии с поставленной задачей</w:t>
            </w:r>
            <w:r>
              <w:rPr>
                <w:sz w:val="21"/>
                <w:szCs w:val="21"/>
              </w:rPr>
              <w:t>.</w:t>
            </w: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b/>
                <w:i/>
                <w:sz w:val="21"/>
                <w:szCs w:val="21"/>
              </w:rPr>
              <w:t>Познавательные: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 выбор наиболее эффективных способов решения задач в зависимости от конкретных </w:t>
            </w:r>
            <w:r w:rsidRPr="008449A8">
              <w:rPr>
                <w:sz w:val="21"/>
                <w:szCs w:val="21"/>
              </w:rPr>
              <w:lastRenderedPageBreak/>
              <w:t>условий.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Умение работать в группе, читывать мнение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lastRenderedPageBreak/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Повторение. Уравнения. </w:t>
            </w:r>
            <w:r w:rsidRPr="008449A8">
              <w:rPr>
                <w:sz w:val="21"/>
                <w:szCs w:val="21"/>
              </w:rPr>
              <w:t>Приемы письменного деления в пределах 1000.</w:t>
            </w:r>
            <w:r w:rsidRPr="008449A8">
              <w:rPr>
                <w:i/>
                <w:sz w:val="21"/>
                <w:szCs w:val="21"/>
              </w:rPr>
              <w:t xml:space="preserve"> Урок формирования умений и навыков.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познакомить с приёмом письменного деления трёхзначного числа на однозначное, закреплять вычислительные навыки, умение решать задачи изученных видов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Изученные ранее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делить трёхзначное число на однозначное устно и письменно, находить стороны геометрических фигур по формулам, решать задачи поискового характера на взвешивание, анализировать и делать выводы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</w:p>
          <w:p w:rsidR="006D0346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планировать свои действия в соответствии с поставленной задачей и условиями её </w:t>
            </w:r>
            <w:r>
              <w:rPr>
                <w:sz w:val="21"/>
                <w:szCs w:val="21"/>
              </w:rPr>
              <w:t>реали</w:t>
            </w:r>
            <w:r w:rsidRPr="008449A8">
              <w:rPr>
                <w:sz w:val="21"/>
                <w:szCs w:val="21"/>
              </w:rPr>
              <w:t>зации.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</w:p>
          <w:p w:rsidR="006D0346" w:rsidRPr="00CE146B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применять правила и пользоваться инструкциями и освоенными закономерностями; </w:t>
            </w: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  <w:r w:rsidRPr="008449A8">
              <w:rPr>
                <w:sz w:val="21"/>
                <w:szCs w:val="21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>
              <w:t xml:space="preserve">Алгоритм </w:t>
            </w:r>
            <w:r w:rsidRPr="008449A8">
              <w:rPr>
                <w:sz w:val="21"/>
                <w:szCs w:val="21"/>
              </w:rPr>
              <w:t>деления трёхзначного числа на однозначное</w:t>
            </w:r>
            <w:r>
              <w:rPr>
                <w:sz w:val="21"/>
                <w:szCs w:val="21"/>
              </w:rPr>
              <w:t>.</w:t>
            </w:r>
          </w:p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i/>
                <w:sz w:val="21"/>
                <w:szCs w:val="21"/>
              </w:rPr>
              <w:t>Урок формирования умений и навыков.</w:t>
            </w:r>
          </w:p>
          <w:p w:rsidR="006D0346" w:rsidRPr="00AA76B1" w:rsidRDefault="006D0346" w:rsidP="00317A02">
            <w:r>
              <w:rPr>
                <w:i/>
                <w:sz w:val="21"/>
                <w:szCs w:val="21"/>
              </w:rPr>
              <w:t>Стр.93-94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Цель: </w:t>
            </w:r>
            <w:r w:rsidRPr="008449A8">
              <w:rPr>
                <w:sz w:val="21"/>
                <w:szCs w:val="21"/>
              </w:rPr>
              <w:t>познакомить с алгоритмом деления трёхзначного числа на однозначное, закреплять умение решать задачи и уравнения изученных видов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Алгоритм, изученные ранее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выполнять письменное деление трёхзначного числа на однозначное по алгоритму, решать задачи и уравнения изученных видов, решать задачи поискового характера способом решения с конца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</w:t>
            </w:r>
            <w:r w:rsidRPr="008449A8">
              <w:rPr>
                <w:b/>
                <w:sz w:val="21"/>
                <w:szCs w:val="21"/>
              </w:rPr>
              <w:t xml:space="preserve">: </w:t>
            </w:r>
            <w:r w:rsidRPr="008449A8">
              <w:rPr>
                <w:sz w:val="21"/>
                <w:szCs w:val="21"/>
              </w:rPr>
              <w:t>различать способ и результат действия.</w:t>
            </w:r>
          </w:p>
          <w:p w:rsidR="006D0346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8449A8">
              <w:rPr>
                <w:sz w:val="21"/>
                <w:szCs w:val="21"/>
              </w:rPr>
              <w:t>амостоятельное создание алгоритмов деятельности при решен</w:t>
            </w:r>
            <w:r>
              <w:rPr>
                <w:sz w:val="21"/>
                <w:szCs w:val="21"/>
              </w:rPr>
              <w:t>ии проблем поискового характера.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строить монологическое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Учебно-познавательный интерес к новому учебному материалу и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решению новых задач.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Повторение. Внетабличное деление. </w:t>
            </w:r>
            <w:r w:rsidRPr="008449A8">
              <w:rPr>
                <w:sz w:val="21"/>
                <w:szCs w:val="21"/>
              </w:rPr>
              <w:t>Проверка деления.</w:t>
            </w:r>
            <w:r w:rsidRPr="008449A8">
              <w:rPr>
                <w:i/>
                <w:sz w:val="21"/>
                <w:szCs w:val="21"/>
              </w:rPr>
              <w:t xml:space="preserve"> Комбинирован</w:t>
            </w:r>
          </w:p>
          <w:p w:rsidR="006D0346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i/>
                <w:sz w:val="21"/>
                <w:szCs w:val="21"/>
              </w:rPr>
              <w:t>ный урок</w:t>
            </w:r>
            <w:r>
              <w:rPr>
                <w:i/>
                <w:sz w:val="21"/>
                <w:szCs w:val="21"/>
              </w:rPr>
              <w:t>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Стр.95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Цель: </w:t>
            </w:r>
            <w:r>
              <w:rPr>
                <w:sz w:val="21"/>
                <w:szCs w:val="21"/>
              </w:rPr>
              <w:t xml:space="preserve">систематизировать знания и умения, полученные в течении года; </w:t>
            </w:r>
            <w:r w:rsidRPr="008449A8">
              <w:rPr>
                <w:sz w:val="21"/>
                <w:szCs w:val="21"/>
              </w:rPr>
              <w:t>учить выполнять проверку письменного деления умножением, дать понятия о взаимообратных операциях, закреплять умения решать задачи и уравнения изученных видов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Изученные ранее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выполнять проверку деления умножением, контролировать и оценивать свою работу и её результат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 определять качество и уровень усвоения.</w:t>
            </w:r>
          </w:p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использовать знаково-символические средства для решения задач.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>
              <w:t xml:space="preserve">Повторение. Внетабличное умножение и </w:t>
            </w:r>
            <w:r>
              <w:lastRenderedPageBreak/>
              <w:t xml:space="preserve">деление. Приёмы </w:t>
            </w:r>
            <w:r>
              <w:rPr>
                <w:sz w:val="21"/>
                <w:szCs w:val="21"/>
              </w:rPr>
              <w:t>письменных</w:t>
            </w:r>
            <w:r w:rsidRPr="008449A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 устных вычислений. Решение задач.</w:t>
            </w:r>
          </w:p>
          <w:p w:rsidR="006D0346" w:rsidRPr="00AA76B1" w:rsidRDefault="006D0346" w:rsidP="00317A02">
            <w:r>
              <w:rPr>
                <w:i/>
                <w:sz w:val="21"/>
                <w:szCs w:val="21"/>
              </w:rPr>
              <w:t>Стр.96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b/>
                <w:i/>
                <w:sz w:val="21"/>
                <w:szCs w:val="21"/>
              </w:rPr>
              <w:t>Цель: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систематизировать знания и умения, полученные в течении </w:t>
            </w:r>
            <w:r>
              <w:rPr>
                <w:sz w:val="21"/>
                <w:szCs w:val="21"/>
              </w:rPr>
              <w:lastRenderedPageBreak/>
              <w:t xml:space="preserve">года; </w:t>
            </w:r>
            <w:r w:rsidRPr="003D3ABB">
              <w:rPr>
                <w:sz w:val="21"/>
                <w:szCs w:val="21"/>
              </w:rPr>
              <w:t>закреплять</w:t>
            </w:r>
            <w:r>
              <w:rPr>
                <w:sz w:val="21"/>
                <w:szCs w:val="21"/>
              </w:rPr>
              <w:t xml:space="preserve"> приёмы устных и письменных вычислений;</w:t>
            </w:r>
            <w:r w:rsidRPr="008449A8">
              <w:rPr>
                <w:sz w:val="21"/>
                <w:szCs w:val="21"/>
              </w:rPr>
              <w:t xml:space="preserve"> решать задачи</w:t>
            </w:r>
            <w:r>
              <w:rPr>
                <w:sz w:val="21"/>
                <w:szCs w:val="21"/>
              </w:rPr>
              <w:t xml:space="preserve"> и уравнения</w:t>
            </w:r>
            <w:r w:rsidRPr="008449A8">
              <w:rPr>
                <w:sz w:val="21"/>
                <w:szCs w:val="21"/>
              </w:rPr>
              <w:t xml:space="preserve"> изученных видов</w:t>
            </w:r>
            <w:r>
              <w:rPr>
                <w:sz w:val="21"/>
                <w:szCs w:val="21"/>
              </w:rPr>
              <w:t xml:space="preserve">; </w:t>
            </w:r>
            <w:r w:rsidRPr="008449A8">
              <w:rPr>
                <w:sz w:val="21"/>
                <w:szCs w:val="21"/>
              </w:rPr>
              <w:t>выполнять</w:t>
            </w:r>
            <w:r>
              <w:rPr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задания творческого и поискового характера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rPr>
                <w:sz w:val="21"/>
                <w:szCs w:val="21"/>
              </w:rPr>
              <w:t>Научатся выполнять устные и письменные вычисления в пределах 1000;</w:t>
            </w:r>
            <w:r w:rsidRPr="008449A8">
              <w:rPr>
                <w:sz w:val="21"/>
                <w:szCs w:val="21"/>
              </w:rPr>
              <w:t xml:space="preserve"> решать задачи</w:t>
            </w:r>
            <w:r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lastRenderedPageBreak/>
              <w:t>уравнения</w:t>
            </w:r>
            <w:r w:rsidRPr="008449A8">
              <w:rPr>
                <w:sz w:val="21"/>
                <w:szCs w:val="21"/>
              </w:rPr>
              <w:t xml:space="preserve"> изученных видов</w:t>
            </w:r>
            <w:r>
              <w:rPr>
                <w:sz w:val="21"/>
                <w:szCs w:val="21"/>
              </w:rPr>
              <w:t xml:space="preserve">; </w:t>
            </w:r>
            <w:r w:rsidRPr="008449A8">
              <w:rPr>
                <w:sz w:val="21"/>
                <w:szCs w:val="21"/>
              </w:rPr>
              <w:t>выполнять</w:t>
            </w:r>
            <w:r>
              <w:rPr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задания творческого и поискового характера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lastRenderedPageBreak/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 xml:space="preserve">учитывать выделенные учителем ориентиры действия в новом </w:t>
            </w:r>
            <w:r w:rsidRPr="008449A8">
              <w:rPr>
                <w:sz w:val="21"/>
                <w:szCs w:val="21"/>
              </w:rPr>
              <w:lastRenderedPageBreak/>
              <w:t>учебном материале использовать речь для регуляции своего действия.</w:t>
            </w:r>
          </w:p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8449A8">
              <w:rPr>
                <w:sz w:val="21"/>
                <w:szCs w:val="21"/>
              </w:rPr>
              <w:t>амостоятельно создавать алгоритм деятельности при решении проблем поискового характера</w:t>
            </w:r>
            <w:r>
              <w:rPr>
                <w:sz w:val="21"/>
                <w:szCs w:val="21"/>
              </w:rPr>
              <w:t>.</w:t>
            </w:r>
          </w:p>
          <w:p w:rsidR="006D0346" w:rsidRPr="008145D0" w:rsidRDefault="006D0346" w:rsidP="00317A02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8449A8">
              <w:rPr>
                <w:sz w:val="21"/>
                <w:szCs w:val="21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lastRenderedPageBreak/>
              <w:t xml:space="preserve">Способность к самооценке на основе критериев </w:t>
            </w:r>
            <w:r w:rsidRPr="008449A8">
              <w:rPr>
                <w:sz w:val="21"/>
                <w:szCs w:val="21"/>
              </w:rPr>
              <w:lastRenderedPageBreak/>
              <w:t>успешности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Итоговая контрольная работа.</w:t>
            </w:r>
            <w:r w:rsidRPr="008449A8">
              <w:rPr>
                <w:sz w:val="21"/>
                <w:szCs w:val="21"/>
              </w:rPr>
              <w:t xml:space="preserve"> </w:t>
            </w:r>
            <w:r w:rsidRPr="008449A8">
              <w:rPr>
                <w:i/>
                <w:sz w:val="21"/>
                <w:szCs w:val="21"/>
              </w:rPr>
              <w:t>Урок контроля знаний, умений и навыков</w:t>
            </w:r>
            <w:r w:rsidRPr="008449A8">
              <w:rPr>
                <w:sz w:val="21"/>
                <w:szCs w:val="21"/>
              </w:rPr>
              <w:t>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Цель:</w:t>
            </w:r>
            <w:r w:rsidRPr="008449A8">
              <w:rPr>
                <w:sz w:val="21"/>
                <w:szCs w:val="21"/>
              </w:rPr>
              <w:t xml:space="preserve"> проверить знания учащихся, полученные в течение года, развивать умение работать самостоятельно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Изученные ранее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применять полученные знания, умения и навыки на практике, работать самостоятельно, контролировать свою работу и её результат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Использ</w:t>
            </w:r>
            <w:r w:rsidRPr="008449A8">
              <w:rPr>
                <w:sz w:val="21"/>
                <w:szCs w:val="21"/>
              </w:rPr>
              <w:t>овать установленные правила в контроле способа решения.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  <w:r w:rsidRPr="008449A8">
              <w:rPr>
                <w:sz w:val="21"/>
                <w:szCs w:val="21"/>
              </w:rPr>
              <w:t xml:space="preserve"> осуществлять рефлек</w:t>
            </w:r>
            <w:r>
              <w:rPr>
                <w:sz w:val="21"/>
                <w:szCs w:val="21"/>
              </w:rPr>
              <w:t>сию способов и условий действий; к</w:t>
            </w:r>
            <w:r w:rsidRPr="008449A8">
              <w:rPr>
                <w:sz w:val="21"/>
                <w:szCs w:val="21"/>
              </w:rPr>
              <w:t>онтролировать и оценивать процесс и результат деятельности.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Мотивация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Анализ контрольной работы. </w:t>
            </w:r>
            <w:r>
              <w:rPr>
                <w:sz w:val="21"/>
                <w:szCs w:val="21"/>
              </w:rPr>
              <w:t>Повторение.</w:t>
            </w:r>
          </w:p>
          <w:p w:rsidR="006D0346" w:rsidRDefault="006D0346" w:rsidP="00317A02">
            <w:r>
              <w:t>Знакомство с калькулятором.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i/>
              </w:rPr>
              <w:t>Стр.97-98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 xml:space="preserve">Цель: </w:t>
            </w:r>
            <w:r w:rsidRPr="008449A8">
              <w:rPr>
                <w:sz w:val="21"/>
                <w:szCs w:val="21"/>
              </w:rPr>
              <w:t xml:space="preserve">проанализировать и исправить ошибки, допущенные в контрольной работе; </w:t>
            </w:r>
            <w:r>
              <w:rPr>
                <w:sz w:val="21"/>
                <w:szCs w:val="21"/>
              </w:rPr>
              <w:t xml:space="preserve">учить пользоваться калькулятором при проверке вычислений; </w:t>
            </w:r>
            <w:r w:rsidRPr="008449A8">
              <w:rPr>
                <w:sz w:val="21"/>
                <w:szCs w:val="21"/>
              </w:rPr>
              <w:t>закреплять вычислительные навыки, умение решать задачи</w:t>
            </w:r>
            <w:r>
              <w:rPr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изученных видов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Ранее изученные понятия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Научатся понимать</w:t>
            </w:r>
            <w:r>
              <w:rPr>
                <w:sz w:val="21"/>
                <w:szCs w:val="21"/>
              </w:rPr>
              <w:t xml:space="preserve"> причины ошибок и исправлять их; пользоваться калькулятором при проверке вычислений; решать задачи поискового характера.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</w:p>
          <w:p w:rsidR="006D0346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оформлять свои мысли в устной и письменной речи.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>
              <w:t xml:space="preserve">Повторение. Приёмы </w:t>
            </w:r>
            <w:r>
              <w:rPr>
                <w:sz w:val="21"/>
                <w:szCs w:val="21"/>
              </w:rPr>
              <w:t>письменных</w:t>
            </w:r>
            <w:r w:rsidRPr="008449A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 устных </w:t>
            </w:r>
            <w:r>
              <w:rPr>
                <w:sz w:val="21"/>
                <w:szCs w:val="21"/>
              </w:rPr>
              <w:lastRenderedPageBreak/>
              <w:t>вычислений. Периметр и площадь прямоугольника.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F613E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Цель</w:t>
            </w:r>
            <w:r>
              <w:rPr>
                <w:b/>
                <w:i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систематизировать знания и умения, полученные в течении года; </w:t>
            </w:r>
            <w:r w:rsidRPr="008449A8">
              <w:rPr>
                <w:sz w:val="21"/>
                <w:szCs w:val="21"/>
              </w:rPr>
              <w:t xml:space="preserve">закреплять </w:t>
            </w:r>
            <w:r w:rsidRPr="008449A8">
              <w:rPr>
                <w:sz w:val="21"/>
                <w:szCs w:val="21"/>
              </w:rPr>
              <w:lastRenderedPageBreak/>
              <w:t>вычислительные навыки, умение решать задачи</w:t>
            </w:r>
            <w:r>
              <w:rPr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изученных видов</w:t>
            </w:r>
            <w:r>
              <w:rPr>
                <w:sz w:val="21"/>
                <w:szCs w:val="21"/>
              </w:rPr>
              <w:t>; находить периметр и площадь прямоугольника.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Научатся выполнять устные и письменные вычисления в пределах 1000; чертить геометрические фигуры, </w:t>
            </w:r>
            <w:r>
              <w:rPr>
                <w:sz w:val="21"/>
                <w:szCs w:val="21"/>
              </w:rPr>
              <w:lastRenderedPageBreak/>
              <w:t xml:space="preserve">находить периметр и площадь прямоугольника; переводить одни единицы длины в другие, используя соотношение между ними; </w:t>
            </w:r>
            <w:r w:rsidRPr="008449A8">
              <w:rPr>
                <w:sz w:val="21"/>
                <w:szCs w:val="21"/>
              </w:rPr>
              <w:t>выполнять</w:t>
            </w:r>
            <w:r>
              <w:rPr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задания творческого и поискового характера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lastRenderedPageBreak/>
              <w:t>Регулятивные: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 xml:space="preserve"> определять качество и уровень усвоения.</w:t>
            </w:r>
          </w:p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lastRenderedPageBreak/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использовать знаково-символические средства для решения задач.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lastRenderedPageBreak/>
              <w:t xml:space="preserve">Знание и применение правил общения, навыки </w:t>
            </w:r>
            <w:r w:rsidRPr="008449A8">
              <w:rPr>
                <w:sz w:val="21"/>
                <w:szCs w:val="21"/>
              </w:rPr>
              <w:lastRenderedPageBreak/>
              <w:t>сотрудничества в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Повторение. Решение задач и уравнений.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F613E" w:rsidRDefault="006D0346" w:rsidP="00317A02">
            <w:r w:rsidRPr="008449A8">
              <w:rPr>
                <w:b/>
                <w:i/>
                <w:sz w:val="21"/>
                <w:szCs w:val="21"/>
              </w:rPr>
              <w:t>Цель</w:t>
            </w:r>
            <w:r>
              <w:rPr>
                <w:b/>
                <w:i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систематизировать знания и умения, полученные в течении года; </w:t>
            </w:r>
            <w:r w:rsidRPr="008449A8">
              <w:rPr>
                <w:sz w:val="21"/>
                <w:szCs w:val="21"/>
              </w:rPr>
              <w:t>закреплять вычислительные навыки, умение решать задачи</w:t>
            </w:r>
            <w:r>
              <w:rPr>
                <w:sz w:val="21"/>
                <w:szCs w:val="21"/>
              </w:rPr>
              <w:t xml:space="preserve"> и уравнения</w:t>
            </w:r>
            <w:r w:rsidRPr="008449A8">
              <w:rPr>
                <w:sz w:val="21"/>
                <w:szCs w:val="21"/>
              </w:rPr>
              <w:t xml:space="preserve"> изученных видов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rPr>
                <w:sz w:val="21"/>
                <w:szCs w:val="21"/>
              </w:rPr>
              <w:t>Научатся выполнять устные и письменные вычисления в пределах 1000;</w:t>
            </w:r>
            <w:r w:rsidRPr="008449A8">
              <w:rPr>
                <w:sz w:val="21"/>
                <w:szCs w:val="21"/>
              </w:rPr>
              <w:t xml:space="preserve"> решать задачи</w:t>
            </w:r>
            <w:r>
              <w:rPr>
                <w:sz w:val="21"/>
                <w:szCs w:val="21"/>
              </w:rPr>
              <w:t xml:space="preserve"> и уравнения</w:t>
            </w:r>
            <w:r w:rsidRPr="008449A8">
              <w:rPr>
                <w:sz w:val="21"/>
                <w:szCs w:val="21"/>
              </w:rPr>
              <w:t xml:space="preserve"> изученных видов</w:t>
            </w:r>
            <w:r>
              <w:rPr>
                <w:sz w:val="21"/>
                <w:szCs w:val="21"/>
              </w:rPr>
              <w:t xml:space="preserve">; </w:t>
            </w:r>
            <w:r w:rsidRPr="008449A8">
              <w:rPr>
                <w:sz w:val="21"/>
                <w:szCs w:val="21"/>
              </w:rPr>
              <w:t>выполнять</w:t>
            </w:r>
            <w:r>
              <w:rPr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задания творческого и поискового характера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6D0346" w:rsidRPr="008449A8" w:rsidRDefault="006D0346" w:rsidP="00317A02">
            <w:pPr>
              <w:rPr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8449A8">
              <w:rPr>
                <w:sz w:val="21"/>
                <w:szCs w:val="21"/>
              </w:rPr>
              <w:t>амостоятельно создавать алгоритм деятельности при решении проблем поискового характера</w:t>
            </w:r>
            <w:r>
              <w:rPr>
                <w:sz w:val="21"/>
                <w:szCs w:val="21"/>
              </w:rPr>
              <w:t>.</w:t>
            </w:r>
          </w:p>
          <w:p w:rsidR="006D0346" w:rsidRPr="008145D0" w:rsidRDefault="006D0346" w:rsidP="00317A02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Коммуникативные: </w:t>
            </w:r>
            <w:r w:rsidRPr="008449A8">
              <w:rPr>
                <w:sz w:val="21"/>
                <w:szCs w:val="21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Способность к самооценке на основе критериев успешности учебной деятельности.</w:t>
            </w:r>
          </w:p>
        </w:tc>
      </w:tr>
      <w:tr w:rsidR="006D0346" w:rsidRPr="00AA76B1" w:rsidTr="00317A02">
        <w:trPr>
          <w:gridAfter w:val="1"/>
          <w:wAfter w:w="426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Обобщающий урок. Игра «По океану Математики».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F613E" w:rsidRDefault="006D0346" w:rsidP="00317A02">
            <w:r w:rsidRPr="008449A8">
              <w:rPr>
                <w:b/>
                <w:i/>
                <w:sz w:val="21"/>
                <w:szCs w:val="21"/>
              </w:rPr>
              <w:t>Цель:</w:t>
            </w:r>
            <w:r>
              <w:rPr>
                <w:sz w:val="21"/>
                <w:szCs w:val="21"/>
              </w:rPr>
              <w:t xml:space="preserve"> учить применять полученные знания, умения и навыки при выполнении нестандартных заданий; прививать интерес к предмету.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A76B1" w:rsidRDefault="006D0346" w:rsidP="00317A02">
            <w:r w:rsidRPr="008449A8">
              <w:rPr>
                <w:sz w:val="21"/>
                <w:szCs w:val="21"/>
              </w:rPr>
              <w:t>Научатся выполнять</w:t>
            </w:r>
            <w:r>
              <w:rPr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задания творческого и поискового характера</w:t>
            </w:r>
            <w:r>
              <w:rPr>
                <w:sz w:val="21"/>
                <w:szCs w:val="21"/>
              </w:rPr>
              <w:t>; применять знания и способы действий в изменённых условиях.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Регулятивные: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449A8">
              <w:rPr>
                <w:sz w:val="21"/>
                <w:szCs w:val="21"/>
              </w:rPr>
              <w:t>оформлять свои мысли в устной и письменной речи.</w:t>
            </w:r>
          </w:p>
          <w:p w:rsidR="006D0346" w:rsidRPr="003F613E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Познавательные</w:t>
            </w:r>
            <w:r w:rsidRPr="008449A8">
              <w:rPr>
                <w:i/>
                <w:sz w:val="21"/>
                <w:szCs w:val="21"/>
              </w:rPr>
              <w:t>:</w:t>
            </w:r>
          </w:p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D0346" w:rsidRPr="008449A8" w:rsidRDefault="006D0346" w:rsidP="00317A02">
            <w:pPr>
              <w:rPr>
                <w:b/>
                <w:i/>
                <w:sz w:val="21"/>
                <w:szCs w:val="21"/>
              </w:rPr>
            </w:pPr>
            <w:r w:rsidRPr="008449A8">
              <w:rPr>
                <w:b/>
                <w:i/>
                <w:sz w:val="21"/>
                <w:szCs w:val="21"/>
              </w:rPr>
              <w:t>Коммуникативные:</w:t>
            </w:r>
          </w:p>
          <w:p w:rsidR="006D0346" w:rsidRPr="008449A8" w:rsidRDefault="006D0346" w:rsidP="00317A02">
            <w:pPr>
              <w:rPr>
                <w:b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449A8" w:rsidRDefault="006D0346" w:rsidP="00317A02">
            <w:pPr>
              <w:rPr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</w:tr>
    </w:tbl>
    <w:p w:rsidR="006D0346" w:rsidRPr="00AA76B1" w:rsidRDefault="006D0346" w:rsidP="006D0346"/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46" w:rsidRPr="00323AD9" w:rsidRDefault="006D0346" w:rsidP="006D0346">
      <w:pPr>
        <w:pStyle w:val="4"/>
        <w:spacing w:line="276" w:lineRule="auto"/>
        <w:rPr>
          <w:sz w:val="24"/>
        </w:rPr>
      </w:pPr>
      <w:r w:rsidRPr="00323AD9">
        <w:rPr>
          <w:sz w:val="24"/>
        </w:rPr>
        <w:t>Пояснительная записка</w:t>
      </w:r>
      <w:r>
        <w:rPr>
          <w:sz w:val="24"/>
        </w:rPr>
        <w:t xml:space="preserve"> календарно-тематическому планированию по русскому языку 3 класс</w:t>
      </w:r>
    </w:p>
    <w:p w:rsidR="006D0346" w:rsidRPr="00323AD9" w:rsidRDefault="006D0346" w:rsidP="006D0346">
      <w:pPr>
        <w:shd w:val="clear" w:color="auto" w:fill="FFFFFF"/>
        <w:ind w:right="91" w:firstLine="720"/>
        <w:jc w:val="both"/>
        <w:rPr>
          <w:color w:val="000000"/>
        </w:rPr>
      </w:pPr>
      <w:r w:rsidRPr="00323AD9">
        <w:rPr>
          <w:color w:val="000000"/>
        </w:rPr>
        <w:t xml:space="preserve">Рабочая программа по русскому языку разработана на </w:t>
      </w:r>
      <w:r w:rsidRPr="00323AD9">
        <w:t xml:space="preserve">основе </w:t>
      </w:r>
      <w:r w:rsidRPr="00323AD9">
        <w:rPr>
          <w:color w:val="000000"/>
        </w:rPr>
        <w:t>требований ФГОС</w:t>
      </w:r>
      <w:r w:rsidRPr="00323AD9"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323AD9">
        <w:rPr>
          <w:color w:val="000000"/>
        </w:rPr>
        <w:t>авторскими рабочими  программами В. Г. Горецкого, В. А Кирюшкина, А. Ф. Шанько «Обучение грамоте» и В. П. Канакиной «Русский язык» 2011г.</w:t>
      </w:r>
    </w:p>
    <w:p w:rsidR="006D0346" w:rsidRPr="00323AD9" w:rsidRDefault="006D0346" w:rsidP="006D0346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323AD9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D0346" w:rsidRPr="00323AD9" w:rsidRDefault="006D0346" w:rsidP="006D0346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323AD9"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6D0346" w:rsidRPr="00323AD9" w:rsidRDefault="006D0346" w:rsidP="006D0346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323AD9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D0346" w:rsidRPr="00323AD9" w:rsidRDefault="006D0346" w:rsidP="006D0346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  <w:rPr>
          <w:b/>
        </w:rPr>
      </w:pPr>
    </w:p>
    <w:p w:rsidR="006D0346" w:rsidRPr="00323AD9" w:rsidRDefault="006D0346" w:rsidP="006D0346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323AD9">
        <w:rPr>
          <w:b/>
        </w:rPr>
        <w:t xml:space="preserve">Целями </w:t>
      </w:r>
      <w:r w:rsidRPr="00323AD9">
        <w:t>изучения предмета «Русский язык» в начальной школе являются:</w:t>
      </w:r>
    </w:p>
    <w:p w:rsidR="006D0346" w:rsidRPr="00323AD9" w:rsidRDefault="006D0346" w:rsidP="006D0346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323AD9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D0346" w:rsidRPr="00323AD9" w:rsidRDefault="006D0346" w:rsidP="006D0346">
      <w:pPr>
        <w:ind w:firstLine="720"/>
        <w:jc w:val="both"/>
      </w:pPr>
      <w:r w:rsidRPr="00323AD9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D0346" w:rsidRPr="00323AD9" w:rsidRDefault="006D0346" w:rsidP="006D0346">
      <w:pPr>
        <w:ind w:firstLine="720"/>
        <w:jc w:val="both"/>
      </w:pPr>
      <w:r w:rsidRPr="00323AD9">
        <w:t xml:space="preserve">Программа определяет ряд практических </w:t>
      </w:r>
      <w:r w:rsidRPr="00323AD9">
        <w:rPr>
          <w:b/>
        </w:rPr>
        <w:t>задач</w:t>
      </w:r>
      <w:r w:rsidRPr="00323AD9">
        <w:t>, решение которых обеспечит достижение основных целей изучения предмета:</w:t>
      </w:r>
    </w:p>
    <w:p w:rsidR="006D0346" w:rsidRPr="00323AD9" w:rsidRDefault="006D0346" w:rsidP="006D0346">
      <w:pPr>
        <w:ind w:firstLine="720"/>
        <w:jc w:val="both"/>
      </w:pPr>
      <w:r w:rsidRPr="00323AD9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D0346" w:rsidRPr="00323AD9" w:rsidRDefault="006D0346" w:rsidP="006D0346">
      <w:pPr>
        <w:ind w:firstLine="720"/>
        <w:jc w:val="both"/>
      </w:pPr>
      <w:r w:rsidRPr="00323AD9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6D0346" w:rsidRPr="00323AD9" w:rsidRDefault="006D0346" w:rsidP="006D0346">
      <w:pPr>
        <w:ind w:firstLine="720"/>
        <w:jc w:val="both"/>
      </w:pPr>
      <w:r w:rsidRPr="00323AD9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D0346" w:rsidRPr="00323AD9" w:rsidRDefault="006D0346" w:rsidP="006D0346">
      <w:pPr>
        <w:ind w:firstLine="720"/>
        <w:jc w:val="both"/>
      </w:pPr>
      <w:r w:rsidRPr="00323AD9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D0346" w:rsidRPr="00323AD9" w:rsidRDefault="006D0346" w:rsidP="006D0346">
      <w:pPr>
        <w:ind w:firstLine="720"/>
        <w:jc w:val="both"/>
      </w:pPr>
      <w:r w:rsidRPr="00323AD9">
        <w:t>Систематический курс русского языка представлен в программе следующими содержательными линиями:</w:t>
      </w:r>
    </w:p>
    <w:p w:rsidR="006D0346" w:rsidRPr="00323AD9" w:rsidRDefault="006D0346" w:rsidP="006D0346">
      <w:pPr>
        <w:ind w:firstLine="720"/>
        <w:jc w:val="both"/>
      </w:pPr>
      <w:r w:rsidRPr="00323AD9">
        <w:lastRenderedPageBreak/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6D0346" w:rsidRPr="00323AD9" w:rsidRDefault="006D0346" w:rsidP="006D0346">
      <w:pPr>
        <w:ind w:firstLine="720"/>
        <w:jc w:val="both"/>
      </w:pPr>
      <w:r w:rsidRPr="00323AD9">
        <w:t xml:space="preserve">• орфография и пунктуация; </w:t>
      </w:r>
    </w:p>
    <w:p w:rsidR="006D0346" w:rsidRPr="00323AD9" w:rsidRDefault="006D0346" w:rsidP="006D0346">
      <w:pPr>
        <w:ind w:firstLine="720"/>
        <w:jc w:val="both"/>
      </w:pPr>
      <w:r w:rsidRPr="00323AD9">
        <w:t xml:space="preserve">• развитие речи. </w:t>
      </w:r>
    </w:p>
    <w:p w:rsidR="006D0346" w:rsidRPr="00323AD9" w:rsidRDefault="006D0346" w:rsidP="006D0346">
      <w:pPr>
        <w:ind w:firstLine="720"/>
        <w:jc w:val="both"/>
      </w:pPr>
      <w:r w:rsidRPr="00323AD9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6D0346" w:rsidRPr="00323AD9" w:rsidRDefault="006D0346" w:rsidP="006D0346">
      <w:pPr>
        <w:ind w:firstLine="720"/>
        <w:jc w:val="both"/>
      </w:pPr>
      <w:r w:rsidRPr="00323AD9"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6D0346" w:rsidRPr="00323AD9" w:rsidRDefault="006D0346" w:rsidP="006D0346">
      <w:pPr>
        <w:ind w:firstLine="720"/>
        <w:jc w:val="both"/>
      </w:pPr>
      <w:r w:rsidRPr="00323AD9">
        <w:t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6D0346" w:rsidRPr="00323AD9" w:rsidRDefault="006D0346" w:rsidP="006D0346">
      <w:pPr>
        <w:ind w:firstLine="720"/>
        <w:jc w:val="both"/>
      </w:pPr>
      <w:r w:rsidRPr="00323AD9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D0346" w:rsidRPr="00323AD9" w:rsidRDefault="006D0346" w:rsidP="006D0346">
      <w:pPr>
        <w:ind w:firstLine="720"/>
        <w:jc w:val="both"/>
      </w:pPr>
      <w:r w:rsidRPr="00323AD9">
        <w:t xml:space="preserve"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6D0346" w:rsidRPr="00323AD9" w:rsidRDefault="006D0346" w:rsidP="006D0346">
      <w:pPr>
        <w:ind w:firstLine="720"/>
        <w:jc w:val="both"/>
      </w:pPr>
      <w:r w:rsidRPr="00323AD9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 универсальных действий.</w:t>
      </w:r>
    </w:p>
    <w:p w:rsidR="006D0346" w:rsidRPr="00323AD9" w:rsidRDefault="006D0346" w:rsidP="006D0346">
      <w:pPr>
        <w:ind w:firstLine="720"/>
        <w:jc w:val="both"/>
      </w:pPr>
      <w:r w:rsidRPr="00323AD9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6D0346" w:rsidRPr="00323AD9" w:rsidRDefault="006D0346" w:rsidP="006D0346">
      <w:pPr>
        <w:shd w:val="clear" w:color="auto" w:fill="FFFFFF"/>
        <w:ind w:left="36" w:right="17" w:firstLine="720"/>
        <w:jc w:val="both"/>
      </w:pPr>
      <w:r w:rsidRPr="00323AD9"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6D0346" w:rsidRPr="00323AD9" w:rsidRDefault="006D0346" w:rsidP="006D0346">
      <w:pPr>
        <w:shd w:val="clear" w:color="auto" w:fill="FFFFFF"/>
        <w:ind w:left="36" w:right="17" w:firstLine="720"/>
        <w:jc w:val="both"/>
      </w:pPr>
    </w:p>
    <w:p w:rsidR="006D0346" w:rsidRPr="00323AD9" w:rsidRDefault="006D0346" w:rsidP="006D0346">
      <w:pPr>
        <w:jc w:val="center"/>
        <w:rPr>
          <w:kern w:val="2"/>
        </w:rPr>
      </w:pPr>
      <w:r w:rsidRPr="00323AD9">
        <w:rPr>
          <w:b/>
          <w:kern w:val="2"/>
        </w:rPr>
        <w:t>Описание ценностных ориентиров содержания учебного предмета</w:t>
      </w:r>
    </w:p>
    <w:p w:rsidR="006D0346" w:rsidRPr="00323AD9" w:rsidRDefault="006D0346" w:rsidP="006D0346">
      <w:pPr>
        <w:ind w:firstLine="708"/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6D0346" w:rsidRPr="00323AD9" w:rsidRDefault="006D0346" w:rsidP="006D0346">
      <w:pPr>
        <w:ind w:firstLine="708"/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·</w:t>
      </w:r>
      <w:r w:rsidRPr="00323AD9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323AD9">
        <w:rPr>
          <w:rStyle w:val="Zag11"/>
          <w:rFonts w:eastAsia="@Arial Unicode MS"/>
          <w:color w:val="000000"/>
        </w:rPr>
        <w:t>на базе: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·</w:t>
      </w:r>
      <w:r w:rsidRPr="00323AD9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323AD9">
        <w:rPr>
          <w:rStyle w:val="Zag11"/>
          <w:rFonts w:eastAsia="@Arial Unicode MS"/>
          <w:color w:val="000000"/>
        </w:rPr>
        <w:t>на основе: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·</w:t>
      </w:r>
      <w:r w:rsidRPr="00323AD9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323AD9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·</w:t>
      </w:r>
      <w:r w:rsidRPr="00323AD9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323AD9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·</w:t>
      </w:r>
      <w:r w:rsidRPr="00323AD9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323AD9">
        <w:rPr>
          <w:rStyle w:val="Zag11"/>
          <w:rFonts w:eastAsia="@Arial Unicode MS"/>
          <w:color w:val="000000"/>
        </w:rPr>
        <w:t>как условия её самоактуализации: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lastRenderedPageBreak/>
        <w:t>– развитие готовности к самостоятельным поступкам и действиям, ответственности за их результаты;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6D0346" w:rsidRPr="00323AD9" w:rsidRDefault="006D0346" w:rsidP="006D0346">
      <w:pPr>
        <w:jc w:val="both"/>
        <w:rPr>
          <w:rStyle w:val="Zag11"/>
          <w:rFonts w:eastAsia="@Arial Unicode MS"/>
          <w:color w:val="000000"/>
        </w:rPr>
      </w:pPr>
      <w:r w:rsidRPr="00323AD9">
        <w:rPr>
          <w:rStyle w:val="Zag11"/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6D0346" w:rsidRPr="00323AD9" w:rsidRDefault="006D0346" w:rsidP="006D0346">
      <w:pPr>
        <w:pStyle w:val="Zag2"/>
        <w:spacing w:after="0" w:line="276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323AD9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323AD9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6D0346" w:rsidRPr="00323AD9" w:rsidRDefault="006D0346" w:rsidP="006D0346">
      <w:pPr>
        <w:shd w:val="clear" w:color="auto" w:fill="FFFFFF"/>
        <w:ind w:right="26" w:firstLine="686"/>
        <w:jc w:val="both"/>
      </w:pPr>
    </w:p>
    <w:p w:rsidR="006D0346" w:rsidRDefault="006D0346" w:rsidP="006D0346">
      <w:pPr>
        <w:ind w:firstLine="720"/>
        <w:jc w:val="center"/>
        <w:rPr>
          <w:b/>
        </w:rPr>
      </w:pPr>
    </w:p>
    <w:p w:rsidR="006D0346" w:rsidRDefault="006D0346" w:rsidP="006D0346">
      <w:pPr>
        <w:ind w:firstLine="720"/>
        <w:jc w:val="center"/>
        <w:rPr>
          <w:b/>
        </w:rPr>
      </w:pPr>
    </w:p>
    <w:p w:rsidR="006D0346" w:rsidRDefault="006D0346" w:rsidP="006D0346">
      <w:pPr>
        <w:ind w:firstLine="720"/>
        <w:jc w:val="center"/>
        <w:rPr>
          <w:b/>
        </w:rPr>
      </w:pPr>
    </w:p>
    <w:p w:rsidR="006D0346" w:rsidRDefault="006D0346" w:rsidP="006D0346">
      <w:pPr>
        <w:ind w:firstLine="720"/>
        <w:jc w:val="center"/>
        <w:rPr>
          <w:b/>
        </w:rPr>
      </w:pPr>
    </w:p>
    <w:p w:rsidR="006D0346" w:rsidRDefault="006D0346" w:rsidP="006D0346">
      <w:pPr>
        <w:ind w:firstLine="720"/>
        <w:jc w:val="center"/>
        <w:rPr>
          <w:b/>
        </w:rPr>
      </w:pPr>
    </w:p>
    <w:p w:rsidR="006D0346" w:rsidRPr="00323AD9" w:rsidRDefault="006D0346" w:rsidP="006D0346">
      <w:pPr>
        <w:ind w:firstLine="720"/>
        <w:jc w:val="center"/>
      </w:pPr>
      <w:r w:rsidRPr="00323AD9">
        <w:rPr>
          <w:b/>
        </w:rPr>
        <w:t>Планируемые результаты освоения учебного предмета</w:t>
      </w:r>
    </w:p>
    <w:p w:rsidR="006D0346" w:rsidRPr="00323AD9" w:rsidRDefault="006D0346" w:rsidP="006D0346">
      <w:pPr>
        <w:ind w:firstLine="540"/>
        <w:jc w:val="both"/>
      </w:pPr>
      <w:r w:rsidRPr="00323AD9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6D0346" w:rsidRPr="00323AD9" w:rsidRDefault="006D0346" w:rsidP="006D0346">
      <w:pPr>
        <w:ind w:firstLine="540"/>
        <w:jc w:val="both"/>
        <w:rPr>
          <w:b/>
        </w:rPr>
      </w:pPr>
    </w:p>
    <w:p w:rsidR="006D0346" w:rsidRPr="00323AD9" w:rsidRDefault="006D0346" w:rsidP="006D0346">
      <w:pPr>
        <w:ind w:firstLine="540"/>
        <w:jc w:val="both"/>
        <w:rPr>
          <w:b/>
        </w:rPr>
      </w:pPr>
      <w:r w:rsidRPr="00323AD9">
        <w:rPr>
          <w:b/>
        </w:rPr>
        <w:t>Личностные результаты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 xml:space="preserve">1. Формирование </w:t>
      </w:r>
      <w:r w:rsidRPr="00323AD9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 xml:space="preserve">2. Формирование </w:t>
      </w:r>
      <w:r w:rsidRPr="00323AD9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D0346" w:rsidRPr="00323AD9" w:rsidRDefault="006D0346" w:rsidP="006D0346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323AD9">
        <w:t>3. Формирование уважительного отношения к иному мнению, истории и культуре других народов.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>4. Овладение н</w:t>
      </w:r>
      <w:r w:rsidRPr="00323AD9">
        <w:rPr>
          <w:iCs/>
        </w:rPr>
        <w:t>ачальными навыками адаптации в динамично изменяющемся и развивающемся мире.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 xml:space="preserve">5. </w:t>
      </w:r>
      <w:r w:rsidRPr="00323AD9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>6. Развитие самостоятельности</w:t>
      </w:r>
      <w:r w:rsidRPr="00323AD9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>7. Формирование э</w:t>
      </w:r>
      <w:r w:rsidRPr="00323AD9">
        <w:rPr>
          <w:iCs/>
        </w:rPr>
        <w:t>стетических потребностей, ценностей и чувств.</w:t>
      </w:r>
    </w:p>
    <w:p w:rsidR="006D0346" w:rsidRPr="00323AD9" w:rsidRDefault="006D0346" w:rsidP="006D0346">
      <w:pPr>
        <w:ind w:firstLine="540"/>
        <w:jc w:val="both"/>
      </w:pPr>
      <w:r w:rsidRPr="00323AD9">
        <w:t>8. Развитие э</w:t>
      </w:r>
      <w:r w:rsidRPr="00323AD9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 xml:space="preserve">9. </w:t>
      </w:r>
      <w:r w:rsidRPr="00323AD9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lastRenderedPageBreak/>
        <w:t xml:space="preserve">10. </w:t>
      </w:r>
      <w:r w:rsidRPr="00323AD9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D0346" w:rsidRPr="00323AD9" w:rsidRDefault="006D0346" w:rsidP="006D0346">
      <w:pPr>
        <w:jc w:val="both"/>
        <w:rPr>
          <w:iCs/>
        </w:rPr>
      </w:pPr>
    </w:p>
    <w:p w:rsidR="006D0346" w:rsidRPr="00323AD9" w:rsidRDefault="006D0346" w:rsidP="006D0346">
      <w:pPr>
        <w:ind w:firstLine="600"/>
        <w:jc w:val="both"/>
      </w:pPr>
      <w:r w:rsidRPr="00323AD9">
        <w:rPr>
          <w:b/>
        </w:rPr>
        <w:t>Метапредметные</w:t>
      </w:r>
      <w:r w:rsidRPr="00323AD9">
        <w:t xml:space="preserve"> </w:t>
      </w:r>
      <w:r w:rsidRPr="00323AD9">
        <w:rPr>
          <w:b/>
        </w:rPr>
        <w:t>результаты</w:t>
      </w:r>
    </w:p>
    <w:p w:rsidR="006D0346" w:rsidRPr="00323AD9" w:rsidRDefault="006D0346" w:rsidP="006D0346">
      <w:pPr>
        <w:ind w:firstLine="540"/>
        <w:jc w:val="both"/>
      </w:pPr>
      <w:r w:rsidRPr="00323AD9">
        <w:t>1.</w:t>
      </w:r>
      <w:r w:rsidRPr="00323AD9">
        <w:rPr>
          <w:lang w:val="en-US"/>
        </w:rPr>
        <w:t> </w:t>
      </w:r>
      <w:r w:rsidRPr="00323AD9">
        <w:t xml:space="preserve">Овладение </w:t>
      </w:r>
      <w:r w:rsidRPr="00323AD9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>2. Формирование умения</w:t>
      </w:r>
      <w:r w:rsidRPr="00323AD9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D0346" w:rsidRPr="00323AD9" w:rsidRDefault="006D0346" w:rsidP="006D0346">
      <w:pPr>
        <w:ind w:firstLine="540"/>
        <w:jc w:val="both"/>
        <w:rPr>
          <w:iCs/>
        </w:rPr>
      </w:pPr>
      <w:r w:rsidRPr="00323AD9">
        <w:t xml:space="preserve">3. </w:t>
      </w:r>
      <w:r w:rsidRPr="00323AD9">
        <w:rPr>
          <w:iCs/>
        </w:rPr>
        <w:t>Использование знаково-символических средств представления информации.</w:t>
      </w:r>
    </w:p>
    <w:p w:rsidR="006D0346" w:rsidRPr="00323AD9" w:rsidRDefault="006D0346" w:rsidP="006D0346">
      <w:pPr>
        <w:ind w:firstLine="540"/>
        <w:jc w:val="both"/>
      </w:pPr>
      <w:r w:rsidRPr="00323AD9">
        <w:t>4. Активное использование речевых средств и средств для решения коммуникативных и познавательных задач.</w:t>
      </w:r>
    </w:p>
    <w:p w:rsidR="006D0346" w:rsidRPr="00323AD9" w:rsidRDefault="006D0346" w:rsidP="006D0346">
      <w:pPr>
        <w:ind w:firstLine="540"/>
        <w:jc w:val="both"/>
      </w:pPr>
      <w:r w:rsidRPr="00323AD9">
        <w:t>5.</w:t>
      </w:r>
      <w:r w:rsidRPr="00323AD9">
        <w:rPr>
          <w:lang w:val="en-US"/>
        </w:rPr>
        <w:t> </w:t>
      </w:r>
      <w:r w:rsidRPr="00323AD9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D0346" w:rsidRPr="00323AD9" w:rsidRDefault="006D0346" w:rsidP="006D0346">
      <w:pPr>
        <w:ind w:firstLine="540"/>
        <w:jc w:val="both"/>
      </w:pPr>
      <w:r w:rsidRPr="00323AD9">
        <w:t>6.</w:t>
      </w:r>
      <w:r w:rsidRPr="00323AD9">
        <w:rPr>
          <w:lang w:val="en-US"/>
        </w:rPr>
        <w:t> </w:t>
      </w:r>
      <w:r w:rsidRPr="00323AD9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D0346" w:rsidRPr="00323AD9" w:rsidRDefault="006D0346" w:rsidP="006D0346">
      <w:pPr>
        <w:ind w:firstLine="540"/>
        <w:jc w:val="both"/>
      </w:pPr>
      <w:r w:rsidRPr="00323AD9">
        <w:t>7.</w:t>
      </w:r>
      <w:r w:rsidRPr="00323AD9">
        <w:rPr>
          <w:lang w:val="en-US"/>
        </w:rPr>
        <w:t> </w:t>
      </w:r>
      <w:r w:rsidRPr="00323AD9">
        <w:t>Овладение л</w:t>
      </w:r>
      <w:r w:rsidRPr="00323AD9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23AD9">
        <w:t>.</w:t>
      </w:r>
    </w:p>
    <w:p w:rsidR="006D0346" w:rsidRPr="00323AD9" w:rsidRDefault="006D0346" w:rsidP="006D0346">
      <w:pPr>
        <w:ind w:firstLine="540"/>
        <w:jc w:val="both"/>
      </w:pPr>
      <w:r w:rsidRPr="00323AD9">
        <w:t>8.</w:t>
      </w:r>
      <w:r w:rsidRPr="00323AD9">
        <w:rPr>
          <w:lang w:val="en-US"/>
        </w:rPr>
        <w:t> </w:t>
      </w:r>
      <w:r w:rsidRPr="00323AD9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D0346" w:rsidRPr="00323AD9" w:rsidRDefault="006D0346" w:rsidP="006D0346">
      <w:pPr>
        <w:ind w:firstLine="540"/>
        <w:jc w:val="both"/>
      </w:pPr>
      <w:r w:rsidRPr="00323AD9">
        <w:t>9.</w:t>
      </w:r>
      <w:r w:rsidRPr="00323AD9">
        <w:rPr>
          <w:lang w:val="en-US"/>
        </w:rPr>
        <w:t> </w:t>
      </w:r>
      <w:r w:rsidRPr="00323AD9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D0346" w:rsidRPr="00323AD9" w:rsidRDefault="006D0346" w:rsidP="006D0346">
      <w:pPr>
        <w:ind w:firstLine="540"/>
        <w:jc w:val="both"/>
      </w:pPr>
      <w:r w:rsidRPr="00323AD9">
        <w:t>10. Готовность конструктивно разрешать конфликты посредством учёта интересов сторон и сотрудничества.</w:t>
      </w:r>
    </w:p>
    <w:p w:rsidR="006D0346" w:rsidRPr="00323AD9" w:rsidRDefault="006D0346" w:rsidP="006D0346">
      <w:pPr>
        <w:ind w:firstLine="540"/>
        <w:jc w:val="both"/>
      </w:pPr>
      <w:r w:rsidRPr="00323AD9">
        <w:t>11.</w:t>
      </w:r>
      <w:r w:rsidRPr="00323AD9">
        <w:rPr>
          <w:lang w:val="en-US"/>
        </w:rPr>
        <w:t> </w:t>
      </w:r>
      <w:r w:rsidRPr="00323AD9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D0346" w:rsidRPr="00323AD9" w:rsidRDefault="006D0346" w:rsidP="006D0346">
      <w:pPr>
        <w:ind w:firstLine="540"/>
        <w:jc w:val="both"/>
      </w:pPr>
      <w:r w:rsidRPr="00323AD9">
        <w:t>12.</w:t>
      </w:r>
      <w:r w:rsidRPr="00323AD9">
        <w:rPr>
          <w:lang w:val="en-US"/>
        </w:rPr>
        <w:t> </w:t>
      </w:r>
      <w:r w:rsidRPr="00323AD9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D0346" w:rsidRPr="00323AD9" w:rsidRDefault="006D0346" w:rsidP="006D0346">
      <w:pPr>
        <w:ind w:firstLine="540"/>
        <w:jc w:val="both"/>
      </w:pPr>
      <w:r w:rsidRPr="00323AD9">
        <w:t>13.</w:t>
      </w:r>
      <w:r w:rsidRPr="00323AD9">
        <w:rPr>
          <w:lang w:val="en-US"/>
        </w:rPr>
        <w:t> </w:t>
      </w:r>
      <w:r w:rsidRPr="00323AD9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D0346" w:rsidRPr="00323AD9" w:rsidRDefault="006D0346" w:rsidP="006D0346">
      <w:pPr>
        <w:ind w:firstLine="540"/>
        <w:jc w:val="both"/>
      </w:pPr>
    </w:p>
    <w:p w:rsidR="006D0346" w:rsidRPr="00323AD9" w:rsidRDefault="006D0346" w:rsidP="006D0346">
      <w:pPr>
        <w:ind w:firstLine="567"/>
        <w:jc w:val="both"/>
        <w:rPr>
          <w:b/>
        </w:rPr>
      </w:pPr>
      <w:r w:rsidRPr="00323AD9">
        <w:rPr>
          <w:b/>
        </w:rPr>
        <w:t>Предметные результаты</w:t>
      </w:r>
    </w:p>
    <w:p w:rsidR="006D0346" w:rsidRPr="00323AD9" w:rsidRDefault="006D0346" w:rsidP="006D0346">
      <w:pPr>
        <w:ind w:firstLine="540"/>
        <w:jc w:val="both"/>
      </w:pPr>
      <w:r w:rsidRPr="00323AD9">
        <w:rPr>
          <w:bCs/>
          <w:iCs/>
        </w:rPr>
        <w:t>1.</w:t>
      </w:r>
      <w:r w:rsidRPr="00323AD9">
        <w:rPr>
          <w:bCs/>
          <w:iCs/>
          <w:lang w:val="en-US"/>
        </w:rPr>
        <w:t> </w:t>
      </w:r>
      <w:r w:rsidRPr="00323AD9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D0346" w:rsidRPr="00323AD9" w:rsidRDefault="006D0346" w:rsidP="006D0346">
      <w:pPr>
        <w:ind w:firstLine="540"/>
        <w:jc w:val="both"/>
      </w:pPr>
      <w:r w:rsidRPr="00323AD9"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D0346" w:rsidRPr="00323AD9" w:rsidRDefault="006D0346" w:rsidP="006D0346">
      <w:pPr>
        <w:ind w:firstLine="540"/>
        <w:jc w:val="both"/>
      </w:pPr>
      <w:r w:rsidRPr="00323AD9"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D0346" w:rsidRPr="00323AD9" w:rsidRDefault="006D0346" w:rsidP="006D0346">
      <w:pPr>
        <w:ind w:firstLine="567"/>
        <w:jc w:val="both"/>
      </w:pPr>
      <w:r w:rsidRPr="00323AD9">
        <w:t>4.</w:t>
      </w:r>
      <w:r w:rsidRPr="00323AD9">
        <w:rPr>
          <w:lang w:val="en-US"/>
        </w:rPr>
        <w:t> </w:t>
      </w:r>
      <w:r w:rsidRPr="00323AD9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D0346" w:rsidRPr="00323AD9" w:rsidRDefault="006D0346" w:rsidP="006D0346">
      <w:pPr>
        <w:ind w:firstLine="567"/>
        <w:jc w:val="both"/>
      </w:pPr>
      <w:r w:rsidRPr="00323AD9">
        <w:t>5.</w:t>
      </w:r>
      <w:r w:rsidRPr="00323AD9">
        <w:rPr>
          <w:lang w:val="en-US"/>
        </w:rPr>
        <w:t> </w:t>
      </w:r>
      <w:r w:rsidRPr="00323AD9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D0346" w:rsidRPr="00323AD9" w:rsidRDefault="006D0346" w:rsidP="006D0346">
      <w:pPr>
        <w:ind w:firstLine="567"/>
        <w:jc w:val="both"/>
      </w:pPr>
      <w:r w:rsidRPr="00323AD9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D0346" w:rsidRPr="00323AD9" w:rsidRDefault="006D0346" w:rsidP="006D0346">
      <w:pPr>
        <w:ind w:firstLine="600"/>
        <w:jc w:val="both"/>
      </w:pPr>
      <w:r w:rsidRPr="00323AD9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D0346" w:rsidRPr="00323AD9" w:rsidRDefault="006D0346" w:rsidP="006D0346">
      <w:pPr>
        <w:ind w:firstLine="600"/>
        <w:jc w:val="both"/>
      </w:pPr>
      <w:r w:rsidRPr="00323AD9"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6D0346" w:rsidRPr="00323AD9" w:rsidRDefault="006D0346" w:rsidP="006D0346">
      <w:pPr>
        <w:ind w:firstLine="567"/>
        <w:jc w:val="both"/>
      </w:pPr>
      <w:r w:rsidRPr="00323AD9">
        <w:t>9.</w:t>
      </w:r>
      <w:r w:rsidRPr="00323AD9">
        <w:rPr>
          <w:lang w:val="en-US"/>
        </w:rPr>
        <w:t> </w:t>
      </w:r>
      <w:r w:rsidRPr="00323AD9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D0346" w:rsidRDefault="006D0346" w:rsidP="006D0346">
      <w:pPr>
        <w:jc w:val="both"/>
      </w:pPr>
    </w:p>
    <w:p w:rsidR="006D0346" w:rsidRDefault="006D0346" w:rsidP="006D0346">
      <w:pPr>
        <w:jc w:val="both"/>
      </w:pPr>
    </w:p>
    <w:p w:rsidR="006D0346" w:rsidRDefault="006D0346" w:rsidP="006D0346">
      <w:pPr>
        <w:jc w:val="center"/>
        <w:rPr>
          <w:b/>
          <w:bCs/>
        </w:rPr>
      </w:pPr>
    </w:p>
    <w:p w:rsidR="006D0346" w:rsidRPr="007A5EE6" w:rsidRDefault="006D0346" w:rsidP="006D0346">
      <w:pPr>
        <w:jc w:val="center"/>
        <w:rPr>
          <w:b/>
          <w:bCs/>
        </w:rPr>
      </w:pPr>
      <w:r w:rsidRPr="007A5EE6">
        <w:rPr>
          <w:b/>
          <w:bCs/>
        </w:rPr>
        <w:t>Характеристика результатов формирования универсальных учебных действий</w:t>
      </w:r>
    </w:p>
    <w:p w:rsidR="006D0346" w:rsidRPr="007A5EE6" w:rsidRDefault="006D0346" w:rsidP="006D0346">
      <w:pPr>
        <w:shd w:val="clear" w:color="auto" w:fill="FFFFFF"/>
        <w:ind w:right="26" w:firstLine="686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3603"/>
        <w:gridCol w:w="3086"/>
        <w:gridCol w:w="4509"/>
      </w:tblGrid>
      <w:tr w:rsidR="006D0346" w:rsidRPr="007A5EE6" w:rsidTr="00317A02">
        <w:tc>
          <w:tcPr>
            <w:tcW w:w="1526" w:type="dxa"/>
          </w:tcPr>
          <w:p w:rsidR="006D0346" w:rsidRPr="006B7929" w:rsidRDefault="006D0346" w:rsidP="00317A02">
            <w:pPr>
              <w:pStyle w:val="af6"/>
              <w:rPr>
                <w:b w:val="0"/>
              </w:rPr>
            </w:pPr>
            <w:r w:rsidRPr="006B7929">
              <w:rPr>
                <w:b w:val="0"/>
              </w:rPr>
              <w:t>3 класс</w:t>
            </w:r>
          </w:p>
        </w:tc>
        <w:tc>
          <w:tcPr>
            <w:tcW w:w="2693" w:type="dxa"/>
          </w:tcPr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 xml:space="preserve">3. Освоение личностного смысла учения; желания </w:t>
            </w:r>
            <w:r w:rsidRPr="006B7929">
              <w:rPr>
                <w:b w:val="0"/>
              </w:rPr>
              <w:lastRenderedPageBreak/>
              <w:t>продолжать свою учебу.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603" w:type="dxa"/>
          </w:tcPr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3. Определять цель учебной деятельности с помощью самостоятельно.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5. Определять правильность выполненного задания  на </w:t>
            </w:r>
            <w:r w:rsidRPr="006B7929">
              <w:rPr>
                <w:rFonts w:eastAsia="Calibri"/>
                <w:b w:val="0"/>
              </w:rPr>
              <w:lastRenderedPageBreak/>
              <w:t xml:space="preserve">основе сравнения с предыдущими заданиями, или на основе различных образцов.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7. Использовать в работе литературу, инструменты, приборы.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086" w:type="dxa"/>
          </w:tcPr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отбирать необходимые  источники информации среди предложенных учителем словарей, </w:t>
            </w:r>
            <w:r w:rsidRPr="006B7929">
              <w:rPr>
                <w:rFonts w:eastAsia="Calibri"/>
                <w:b w:val="0"/>
              </w:rPr>
              <w:lastRenderedPageBreak/>
              <w:t>энциклопедий, справочников.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>а, иллюстрация и др.)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>4. Представлять информацию в виде текста, таблицы, схемы, в том числе с помощью ИКТ.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4509" w:type="dxa"/>
          </w:tcPr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5. Отстаивать свою точку зрения, соблюдая правила речевого этикета.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  <w:r w:rsidRPr="006B7929">
              <w:rPr>
                <w:b w:val="0"/>
              </w:rPr>
              <w:t>6. Критично относиться к своему мнению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7. Понимать точку зрения другого </w:t>
            </w:r>
          </w:p>
          <w:p w:rsidR="006D0346" w:rsidRPr="006B7929" w:rsidRDefault="006D0346" w:rsidP="00317A02">
            <w:pPr>
              <w:pStyle w:val="af6"/>
              <w:jc w:val="left"/>
              <w:rPr>
                <w:rFonts w:eastAsia="Calibri"/>
                <w:b w:val="0"/>
              </w:rPr>
            </w:pPr>
            <w:r w:rsidRPr="006B7929">
              <w:rPr>
                <w:rFonts w:eastAsia="Calibri"/>
                <w:b w:val="0"/>
              </w:rPr>
              <w:t xml:space="preserve">8. Участвовать в работе группы, распределять роли, договариваться друг </w:t>
            </w:r>
            <w:r w:rsidRPr="006B7929">
              <w:rPr>
                <w:rFonts w:eastAsia="Calibri"/>
                <w:b w:val="0"/>
              </w:rPr>
              <w:lastRenderedPageBreak/>
              <w:t xml:space="preserve">с другом. </w:t>
            </w:r>
          </w:p>
          <w:p w:rsidR="006D0346" w:rsidRPr="006B7929" w:rsidRDefault="006D0346" w:rsidP="00317A02">
            <w:pPr>
              <w:pStyle w:val="af6"/>
              <w:jc w:val="left"/>
              <w:rPr>
                <w:b w:val="0"/>
              </w:rPr>
            </w:pPr>
          </w:p>
        </w:tc>
      </w:tr>
    </w:tbl>
    <w:p w:rsidR="006D0346" w:rsidRDefault="006D0346" w:rsidP="006D0346">
      <w:pPr>
        <w:jc w:val="center"/>
        <w:rPr>
          <w:b/>
        </w:rPr>
      </w:pPr>
    </w:p>
    <w:p w:rsidR="006D0346" w:rsidRDefault="006D0346" w:rsidP="006D0346">
      <w:pPr>
        <w:rPr>
          <w:b/>
          <w:u w:val="single"/>
        </w:rPr>
      </w:pPr>
    </w:p>
    <w:p w:rsidR="006D0346" w:rsidRPr="00B53FB1" w:rsidRDefault="006D0346" w:rsidP="006D0346">
      <w:pPr>
        <w:rPr>
          <w:b/>
          <w:u w:val="single"/>
        </w:rPr>
      </w:pPr>
      <w:r w:rsidRPr="00B53FB1">
        <w:rPr>
          <w:b/>
          <w:u w:val="single"/>
        </w:rPr>
        <w:t>Для реализации данной программы используется учебно – методический комплект:</w:t>
      </w:r>
    </w:p>
    <w:p w:rsidR="006D0346" w:rsidRPr="00DA6AB3" w:rsidRDefault="006D0346" w:rsidP="006D0346">
      <w:pPr>
        <w:rPr>
          <w:u w:val="single"/>
        </w:rPr>
      </w:pPr>
    </w:p>
    <w:p w:rsidR="006D0346" w:rsidRPr="00DA6AB3" w:rsidRDefault="006D0346" w:rsidP="006D0346">
      <w:r w:rsidRPr="00DA6AB3">
        <w:t xml:space="preserve">- Учебник  </w:t>
      </w:r>
      <w:r>
        <w:t>В.П. Канакина, В.Г. Горецкий Русский язык</w:t>
      </w:r>
      <w:r w:rsidRPr="00DA6AB3">
        <w:t xml:space="preserve"> 3 класс. Части 1 и 2».- М.: «Просвещение»,201</w:t>
      </w:r>
      <w:r>
        <w:t>3</w:t>
      </w:r>
      <w:r w:rsidRPr="00DA6AB3">
        <w:t>.</w:t>
      </w:r>
    </w:p>
    <w:p w:rsidR="006D0346" w:rsidRPr="00DA6AB3" w:rsidRDefault="006D0346" w:rsidP="006D0346">
      <w:r w:rsidRPr="00DA6AB3">
        <w:t xml:space="preserve">- Тетрадь на печатной основе </w:t>
      </w:r>
      <w:r>
        <w:t>В.П. Канакина «Рабочая тетрадь</w:t>
      </w:r>
      <w:r w:rsidRPr="00DA6AB3">
        <w:t xml:space="preserve"> 3 класс. Части 1 и 2».- М.: «Просвещение», 201</w:t>
      </w:r>
      <w:r>
        <w:t>3</w:t>
      </w:r>
      <w:r w:rsidRPr="00DA6AB3">
        <w:t>.</w:t>
      </w:r>
    </w:p>
    <w:p w:rsidR="006D0346" w:rsidRPr="00DA6AB3" w:rsidRDefault="006D0346" w:rsidP="006D0346">
      <w:r w:rsidRPr="00DA6AB3">
        <w:t>- «Школа  России» Концепция и программы для начальных классов – М.: «Просвещение», 20</w:t>
      </w:r>
      <w:r>
        <w:t>10</w:t>
      </w:r>
      <w:r w:rsidRPr="00DA6AB3">
        <w:t>.</w:t>
      </w:r>
    </w:p>
    <w:p w:rsidR="006D0346" w:rsidRPr="00550582" w:rsidRDefault="006D0346" w:rsidP="006D0346">
      <w:r w:rsidRPr="00DA6AB3">
        <w:t>Контр</w:t>
      </w:r>
      <w:r>
        <w:t>ольно – измерительные материалы. Русский язык 3 класс/Сост. В.В. Никифорова. – М.: ВАКО, 2013</w:t>
      </w:r>
    </w:p>
    <w:p w:rsidR="006D0346" w:rsidRDefault="006D0346" w:rsidP="006D0346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6D0346" w:rsidRDefault="006D0346" w:rsidP="006D0346">
      <w:pPr>
        <w:jc w:val="center"/>
        <w:rPr>
          <w:b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881"/>
        <w:gridCol w:w="2911"/>
      </w:tblGrid>
      <w:tr w:rsidR="006D0346" w:rsidRPr="005A38E0" w:rsidTr="00317A02">
        <w:trPr>
          <w:trHeight w:val="336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№</w:t>
            </w:r>
          </w:p>
        </w:tc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Раздел</w:t>
            </w:r>
          </w:p>
        </w:tc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Количество часов</w:t>
            </w:r>
          </w:p>
        </w:tc>
      </w:tr>
      <w:tr w:rsidR="006D0346" w:rsidRPr="005A38E0" w:rsidTr="00317A02">
        <w:trPr>
          <w:trHeight w:val="320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1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Язык и речь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2</w:t>
            </w:r>
          </w:p>
        </w:tc>
      </w:tr>
      <w:tr w:rsidR="006D0346" w:rsidRPr="005A38E0" w:rsidTr="00317A02">
        <w:trPr>
          <w:trHeight w:val="336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2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Текст. Предложение. Словосочетание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14</w:t>
            </w:r>
          </w:p>
        </w:tc>
      </w:tr>
      <w:tr w:rsidR="006D0346" w:rsidRPr="005A38E0" w:rsidTr="00317A02">
        <w:trPr>
          <w:trHeight w:val="320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3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Слово в языке и речи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19</w:t>
            </w:r>
          </w:p>
        </w:tc>
      </w:tr>
      <w:tr w:rsidR="006D0346" w:rsidRPr="005A38E0" w:rsidTr="00317A02">
        <w:trPr>
          <w:trHeight w:val="336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4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Состав слова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16</w:t>
            </w:r>
          </w:p>
        </w:tc>
      </w:tr>
      <w:tr w:rsidR="006D0346" w:rsidRPr="005A38E0" w:rsidTr="00317A02">
        <w:trPr>
          <w:trHeight w:val="320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5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Правописание частей слова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29</w:t>
            </w:r>
          </w:p>
        </w:tc>
      </w:tr>
      <w:tr w:rsidR="006D0346" w:rsidRPr="005A38E0" w:rsidTr="00317A02">
        <w:trPr>
          <w:trHeight w:val="1306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6</w:t>
            </w:r>
          </w:p>
        </w:tc>
        <w:tc>
          <w:tcPr>
            <w:tcW w:w="0" w:type="auto"/>
          </w:tcPr>
          <w:p w:rsidR="006D0346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Части речи</w:t>
            </w:r>
          </w:p>
          <w:p w:rsidR="006D0346" w:rsidRPr="00155535" w:rsidRDefault="006D0346" w:rsidP="00317A02">
            <w:pPr>
              <w:jc w:val="center"/>
            </w:pPr>
            <w:r w:rsidRPr="00155535">
              <w:t>Имя существительное</w:t>
            </w:r>
          </w:p>
          <w:p w:rsidR="006D0346" w:rsidRPr="00155535" w:rsidRDefault="006D0346" w:rsidP="00317A02">
            <w:pPr>
              <w:jc w:val="center"/>
            </w:pPr>
            <w:r w:rsidRPr="00155535">
              <w:t>Имя прилагательное</w:t>
            </w:r>
          </w:p>
          <w:p w:rsidR="006D0346" w:rsidRPr="00155535" w:rsidRDefault="006D0346" w:rsidP="00317A02">
            <w:pPr>
              <w:jc w:val="center"/>
            </w:pPr>
            <w:r w:rsidRPr="00155535">
              <w:t>Местоимение</w:t>
            </w:r>
          </w:p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t>Глагол</w:t>
            </w:r>
          </w:p>
        </w:tc>
        <w:tc>
          <w:tcPr>
            <w:tcW w:w="0" w:type="auto"/>
          </w:tcPr>
          <w:p w:rsidR="006D0346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76</w:t>
            </w:r>
          </w:p>
          <w:p w:rsidR="006D0346" w:rsidRPr="00155535" w:rsidRDefault="006D0346" w:rsidP="00317A02">
            <w:pPr>
              <w:jc w:val="center"/>
            </w:pPr>
            <w:r w:rsidRPr="00155535">
              <w:t>31</w:t>
            </w:r>
          </w:p>
          <w:p w:rsidR="006D0346" w:rsidRPr="00155535" w:rsidRDefault="006D0346" w:rsidP="00317A02">
            <w:pPr>
              <w:jc w:val="center"/>
            </w:pPr>
            <w:r w:rsidRPr="00155535">
              <w:t>18</w:t>
            </w:r>
          </w:p>
          <w:p w:rsidR="006D0346" w:rsidRPr="00155535" w:rsidRDefault="006D0346" w:rsidP="00317A02">
            <w:pPr>
              <w:jc w:val="center"/>
            </w:pPr>
            <w:r w:rsidRPr="00155535">
              <w:t>5</w:t>
            </w:r>
          </w:p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t>21</w:t>
            </w:r>
          </w:p>
        </w:tc>
      </w:tr>
      <w:tr w:rsidR="006D0346" w:rsidRPr="005A38E0" w:rsidTr="00317A02">
        <w:trPr>
          <w:trHeight w:val="352"/>
          <w:jc w:val="center"/>
        </w:trPr>
        <w:tc>
          <w:tcPr>
            <w:tcW w:w="0" w:type="auto"/>
          </w:tcPr>
          <w:p w:rsidR="006D0346" w:rsidRPr="005A38E0" w:rsidRDefault="006D0346" w:rsidP="00317A02">
            <w:pPr>
              <w:jc w:val="center"/>
              <w:rPr>
                <w:b/>
              </w:rPr>
            </w:pPr>
            <w:r w:rsidRPr="005A38E0">
              <w:rPr>
                <w:b/>
              </w:rPr>
              <w:t>7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Повторение</w:t>
            </w:r>
          </w:p>
        </w:tc>
        <w:tc>
          <w:tcPr>
            <w:tcW w:w="0" w:type="auto"/>
          </w:tcPr>
          <w:p w:rsidR="006D0346" w:rsidRPr="00155535" w:rsidRDefault="006D0346" w:rsidP="00317A02">
            <w:pPr>
              <w:jc w:val="center"/>
              <w:rPr>
                <w:b/>
              </w:rPr>
            </w:pPr>
            <w:r w:rsidRPr="00155535">
              <w:rPr>
                <w:b/>
              </w:rPr>
              <w:t>14</w:t>
            </w:r>
          </w:p>
        </w:tc>
      </w:tr>
    </w:tbl>
    <w:p w:rsidR="006D0346" w:rsidRDefault="006D0346" w:rsidP="006D0346">
      <w:pPr>
        <w:jc w:val="center"/>
        <w:rPr>
          <w:b/>
        </w:rPr>
      </w:pPr>
    </w:p>
    <w:p w:rsidR="006D0346" w:rsidRDefault="006D0346" w:rsidP="006D0346">
      <w:pPr>
        <w:jc w:val="center"/>
        <w:rPr>
          <w:b/>
        </w:rPr>
      </w:pPr>
      <w:r>
        <w:rPr>
          <w:b/>
        </w:rPr>
        <w:t>Перечень контрольных работ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</w:t>
      </w:r>
      <w:r>
        <w:t xml:space="preserve"> «Предложение»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 «Слово в языке и речи»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 «Состав слова»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 «Правописание частей слова»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 «Имя существительное»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 «Имя существительное. Падежи»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 «Имя прилагательное»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Контрольный диктант по теме «Глагол»</w:t>
      </w:r>
    </w:p>
    <w:p w:rsidR="006D034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Итоговый контрольный диктант</w:t>
      </w:r>
    </w:p>
    <w:p w:rsidR="006D0346" w:rsidRPr="00003DB6" w:rsidRDefault="006D0346" w:rsidP="006D0346">
      <w:pPr>
        <w:numPr>
          <w:ilvl w:val="0"/>
          <w:numId w:val="10"/>
        </w:numPr>
        <w:suppressAutoHyphens/>
        <w:spacing w:after="0"/>
        <w:jc w:val="both"/>
      </w:pPr>
      <w:r w:rsidRPr="00003DB6">
        <w:t>Контрольное списывание с грамматическим заданием</w:t>
      </w:r>
      <w:r>
        <w:t xml:space="preserve"> - 3</w:t>
      </w:r>
    </w:p>
    <w:p w:rsidR="006D0346" w:rsidRDefault="006D0346" w:rsidP="006D0346">
      <w:pPr>
        <w:jc w:val="center"/>
        <w:rPr>
          <w:b/>
        </w:rPr>
      </w:pPr>
    </w:p>
    <w:p w:rsidR="006D0346" w:rsidRPr="00397AE1" w:rsidRDefault="006D0346" w:rsidP="006D0346">
      <w:pPr>
        <w:jc w:val="center"/>
        <w:rPr>
          <w:b/>
        </w:rPr>
      </w:pPr>
      <w:r w:rsidRPr="00397AE1">
        <w:rPr>
          <w:b/>
        </w:rPr>
        <w:t xml:space="preserve">Календарно – тематическое планирование по русскому языку </w:t>
      </w:r>
      <w:r>
        <w:rPr>
          <w:b/>
        </w:rPr>
        <w:t xml:space="preserve"> </w:t>
      </w:r>
      <w:r w:rsidRPr="00397AE1">
        <w:rPr>
          <w:b/>
        </w:rPr>
        <w:t xml:space="preserve">3 класс  </w:t>
      </w:r>
    </w:p>
    <w:p w:rsidR="006D0346" w:rsidRPr="00397AE1" w:rsidRDefault="006D0346" w:rsidP="006D0346">
      <w:pPr>
        <w:jc w:val="center"/>
      </w:pPr>
      <w:r w:rsidRPr="00397AE1">
        <w:rPr>
          <w:b/>
        </w:rPr>
        <w:t xml:space="preserve">                                  </w:t>
      </w: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410"/>
        <w:gridCol w:w="1559"/>
        <w:gridCol w:w="2980"/>
        <w:gridCol w:w="3966"/>
        <w:gridCol w:w="2127"/>
      </w:tblGrid>
      <w:tr w:rsidR="006D0346" w:rsidRPr="00397AE1" w:rsidTr="00317A02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№</w:t>
            </w:r>
          </w:p>
          <w:p w:rsidR="006D0346" w:rsidRPr="00397AE1" w:rsidRDefault="006D0346" w:rsidP="00317A02">
            <w:pPr>
              <w:jc w:val="center"/>
            </w:pPr>
            <w:r w:rsidRPr="00397AE1">
              <w:t>п/п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Тема урока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Решаемые проблемы</w:t>
            </w:r>
          </w:p>
          <w:p w:rsidR="006D0346" w:rsidRPr="00397AE1" w:rsidRDefault="006D0346" w:rsidP="00317A02">
            <w:pPr>
              <w:jc w:val="center"/>
            </w:pPr>
            <w:r w:rsidRPr="00397AE1">
              <w:t>(цель)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Планируемые результаты ( в соответствии с ФГОС )</w:t>
            </w:r>
          </w:p>
        </w:tc>
      </w:tr>
      <w:tr w:rsidR="006D0346" w:rsidRPr="00397AE1" w:rsidTr="00317A02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Понятие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 xml:space="preserve">Предметные </w:t>
            </w:r>
          </w:p>
          <w:p w:rsidR="006D0346" w:rsidRPr="00397AE1" w:rsidRDefault="006D0346" w:rsidP="00317A02">
            <w:pPr>
              <w:jc w:val="center"/>
            </w:pPr>
            <w:r w:rsidRPr="00397AE1">
              <w:t>результаты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Личностные</w:t>
            </w:r>
          </w:p>
          <w:p w:rsidR="006D0346" w:rsidRPr="00397AE1" w:rsidRDefault="006D0346" w:rsidP="00317A02">
            <w:pPr>
              <w:jc w:val="center"/>
            </w:pPr>
            <w:r w:rsidRPr="00397AE1">
              <w:t xml:space="preserve"> результаты</w:t>
            </w:r>
          </w:p>
          <w:p w:rsidR="006D0346" w:rsidRPr="00397AE1" w:rsidRDefault="006D0346" w:rsidP="00317A02">
            <w:pPr>
              <w:jc w:val="center"/>
            </w:pPr>
            <w:r w:rsidRPr="00397AE1">
              <w:t>(не оцениваются)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5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7</w:t>
            </w:r>
          </w:p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  <w:jc w:val="center"/>
              <w:rPr>
                <w:b/>
              </w:rPr>
            </w:pPr>
            <w:r w:rsidRPr="00397AE1">
              <w:rPr>
                <w:b/>
              </w:rPr>
              <w:t>Язык и речь (2ч)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Наша речь. Виды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r w:rsidRPr="00397AE1">
              <w:t>Речь устная, речь письменная,</w:t>
            </w:r>
          </w:p>
          <w:p w:rsidR="006D0346" w:rsidRPr="00397AE1" w:rsidRDefault="006D0346" w:rsidP="00317A02">
            <w:r w:rsidRPr="00397AE1">
              <w:t>внутренняя речь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>: научится различать виды речи</w:t>
            </w:r>
          </w:p>
          <w:p w:rsidR="006D0346" w:rsidRPr="00397AE1" w:rsidRDefault="006D0346" w:rsidP="00317A02">
            <w:r w:rsidRPr="00397AE1">
              <w:rPr>
                <w:b/>
              </w:rPr>
              <w:t>Умение</w:t>
            </w:r>
            <w:r w:rsidRPr="00397AE1">
              <w:t>: анализировать высказывания о русском языке</w:t>
            </w:r>
          </w:p>
          <w:p w:rsidR="006D0346" w:rsidRPr="00397AE1" w:rsidRDefault="006D0346" w:rsidP="00317A02">
            <w:r w:rsidRPr="00397AE1">
              <w:rPr>
                <w:b/>
              </w:rPr>
              <w:t>Навык</w:t>
            </w:r>
            <w:r w:rsidRPr="00397AE1">
              <w:t>: формировать навык  общения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ставить новые учебные задачи в сотрудничестве с учителем</w:t>
            </w:r>
            <w:r w:rsidRPr="00397AE1">
              <w:rPr>
                <w:u w:val="single"/>
              </w:rPr>
              <w:t xml:space="preserve">, </w:t>
            </w:r>
            <w:r w:rsidRPr="00397AE1">
              <w:t>ориентация в прописи.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приемы решения задач</w:t>
            </w:r>
          </w:p>
          <w:p w:rsidR="006D0346" w:rsidRPr="00397AE1" w:rsidRDefault="006D0346" w:rsidP="00317A02">
            <w:pPr>
              <w:rPr>
                <w:color w:val="FF0000"/>
              </w:rPr>
            </w:pPr>
            <w:r w:rsidRPr="00397AE1">
              <w:rPr>
                <w:u w:val="single"/>
              </w:rPr>
              <w:t>Коммуникативные</w:t>
            </w:r>
            <w:r w:rsidRPr="00397AE1">
              <w:t xml:space="preserve"> задавать вопросы</w:t>
            </w:r>
            <w:r w:rsidRPr="00397AE1">
              <w:rPr>
                <w:color w:val="FF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принятие образа «хорошего ученика»</w:t>
            </w:r>
          </w:p>
          <w:p w:rsidR="006D0346" w:rsidRPr="00397AE1" w:rsidRDefault="006D0346" w:rsidP="00317A02"/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Наш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</w:pPr>
            <w:r w:rsidRPr="00397AE1">
              <w:t>Чем отличаются язык и речь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: научится выяснять значение слова язык, размышление о языке </w:t>
            </w:r>
          </w:p>
          <w:p w:rsidR="006D0346" w:rsidRPr="00397AE1" w:rsidRDefault="006D0346" w:rsidP="00317A02">
            <w:r w:rsidRPr="00397AE1">
              <w:rPr>
                <w:b/>
              </w:rPr>
              <w:t xml:space="preserve">Умение: </w:t>
            </w:r>
            <w:r w:rsidRPr="00397AE1">
              <w:t>анализировать высказывания о русском языке</w:t>
            </w:r>
          </w:p>
          <w:p w:rsidR="006D0346" w:rsidRPr="00397AE1" w:rsidRDefault="006D0346" w:rsidP="00317A02">
            <w:r w:rsidRPr="00397AE1">
              <w:rPr>
                <w:b/>
              </w:rPr>
              <w:t>Навык</w:t>
            </w:r>
            <w:r w:rsidRPr="00397AE1">
              <w:t>: владение русским языком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формулировать и удерживать учебную задачу. 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приемы решения задач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pPr>
              <w:rPr>
                <w:color w:val="000000"/>
              </w:rPr>
            </w:pPr>
            <w:r w:rsidRPr="00397AE1">
              <w:t xml:space="preserve">мотивация, </w:t>
            </w:r>
            <w:r w:rsidRPr="00397AE1">
              <w:rPr>
                <w:color w:val="000000"/>
              </w:rPr>
              <w:t>личностная ответственность за свои поступки,  здоровьесберегающее поведение</w:t>
            </w:r>
          </w:p>
          <w:p w:rsidR="006D0346" w:rsidRPr="00397AE1" w:rsidRDefault="006D0346" w:rsidP="00317A02"/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  <w:jc w:val="center"/>
              <w:rPr>
                <w:b/>
              </w:rPr>
            </w:pPr>
            <w:r w:rsidRPr="00397AE1">
              <w:rPr>
                <w:b/>
              </w:rPr>
              <w:t>Текст. Предложение. Словосочетание (14ч)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3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Текст. Типы текстов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Уточнить представление о тексте и его признаках, </w:t>
            </w:r>
            <w:r w:rsidRPr="00397AE1">
              <w:lastRenderedPageBreak/>
              <w:t>воспроизвести знания о теме, главной мысли, заголовке, частях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Текст, тема,  главная мысль, </w:t>
            </w:r>
            <w:r w:rsidRPr="00397AE1">
              <w:lastRenderedPageBreak/>
              <w:t>заголовок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 xml:space="preserve">Знание: </w:t>
            </w:r>
            <w:r w:rsidRPr="00397AE1">
              <w:t xml:space="preserve">научится различать признаки текста                           </w:t>
            </w:r>
            <w:r w:rsidRPr="00397AE1">
              <w:rPr>
                <w:b/>
              </w:rPr>
              <w:t>Умение</w:t>
            </w:r>
            <w:r w:rsidRPr="00397AE1">
              <w:t xml:space="preserve">: подбирать </w:t>
            </w:r>
            <w:r w:rsidRPr="00397AE1">
              <w:lastRenderedPageBreak/>
              <w:t xml:space="preserve">заголовки к тексту </w:t>
            </w:r>
            <w:r w:rsidRPr="00397AE1">
              <w:rPr>
                <w:b/>
              </w:rPr>
              <w:t xml:space="preserve">Навык </w:t>
            </w:r>
            <w:r w:rsidRPr="00397AE1">
              <w:t>списывания текста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 xml:space="preserve">формировать и удерживать учебную задачу, </w:t>
            </w:r>
            <w:r w:rsidRPr="00397AE1">
              <w:lastRenderedPageBreak/>
              <w:t>применять установленные правила.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поиск и выделение информации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</w:t>
            </w:r>
            <w:r w:rsidRPr="00397AE1">
              <w:t xml:space="preserve"> ставить вопросы и обращаться за помощью.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Адекватная </w:t>
            </w:r>
          </w:p>
          <w:p w:rsidR="006D0346" w:rsidRPr="00397AE1" w:rsidRDefault="006D0346" w:rsidP="00317A02">
            <w:r w:rsidRPr="00397AE1">
              <w:t xml:space="preserve">мотивация, </w:t>
            </w:r>
            <w:r w:rsidRPr="00397AE1">
              <w:lastRenderedPageBreak/>
              <w:t>личностная внутренняя позиция, самооценка. Адаптация поведения в детском коллективе.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Типы текстов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Воспроизвести представления учащихся о  типах текстов и их распознавания,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</w:pPr>
            <w:r w:rsidRPr="00397AE1">
              <w:t>Текст повествовательный, описательный, текст-рассуждение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научится  определять типы текстов                   </w:t>
            </w:r>
            <w:r w:rsidRPr="00397AE1">
              <w:rPr>
                <w:b/>
              </w:rPr>
              <w:t xml:space="preserve">Умение </w:t>
            </w:r>
            <w:r w:rsidRPr="00397AE1">
              <w:t>составление текста из деформированных  предложений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Навык</w:t>
            </w:r>
            <w:r w:rsidRPr="00397AE1">
              <w:t>:  составление текста по  самостоятельно выбранной теме на основе  личных впечатлений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формировать учебную задачу, применять установленные правила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приёмы решения задач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</w:t>
            </w:r>
            <w:r w:rsidRPr="00397AE1">
              <w:t xml:space="preserve"> уметь просить о помощи, обращаться за помощью.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личностная самооценка, здоровье сберегающее поведение.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5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Предложение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Воспроизвести знания о предложении, правильно оформлять предложение на письме,  находить главные члены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46" w:rsidRPr="00397AE1" w:rsidRDefault="006D0346" w:rsidP="00317A02">
            <w:pPr>
              <w:snapToGrid w:val="0"/>
            </w:pPr>
            <w:r w:rsidRPr="00397AE1">
              <w:t>Предложение, законченная мысль, диалог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: научится правильно оформлять предложение на письме  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Умение:  </w:t>
            </w:r>
            <w:r w:rsidRPr="00397AE1">
              <w:t>отделять в устной речи одно предложение от</w:t>
            </w:r>
            <w:r w:rsidRPr="00397AE1">
              <w:rPr>
                <w:b/>
              </w:rPr>
              <w:t xml:space="preserve"> </w:t>
            </w:r>
            <w:r w:rsidRPr="00397AE1">
              <w:t>другого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>: оформление предложений в диалогической речи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контролировать и оценивать процесс и результат  деятельности</w:t>
            </w:r>
            <w:r w:rsidRPr="00397AE1">
              <w:rPr>
                <w:u w:val="single"/>
              </w:rPr>
              <w:t xml:space="preserve"> Познавательные:</w:t>
            </w:r>
            <w:r w:rsidRPr="00397AE1">
              <w:t xml:space="preserve"> использовать знаково-символические средства</w:t>
            </w:r>
            <w:r w:rsidRPr="00397AE1">
              <w:rPr>
                <w:u w:val="single"/>
              </w:rPr>
              <w:t xml:space="preserve">  </w:t>
            </w:r>
            <w:r w:rsidRPr="00397AE1">
              <w:t>и применять знания, умения  и навыки.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</w:t>
            </w:r>
            <w:r w:rsidRPr="00397AE1">
              <w:t xml:space="preserve"> уметь просить помощи, обращаться за помощью, задавать вопросы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осознание ответственности, адаптация поведения в детском коллективе.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6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Виды предложений по цели высказывания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ind w:right="-108"/>
            </w:pPr>
            <w:r w:rsidRPr="00397AE1">
              <w:t>Предложения повествователь-</w:t>
            </w:r>
          </w:p>
          <w:p w:rsidR="006D0346" w:rsidRPr="00397AE1" w:rsidRDefault="006D0346" w:rsidP="00317A02">
            <w:pPr>
              <w:snapToGrid w:val="0"/>
              <w:ind w:right="-108"/>
            </w:pPr>
            <w:r w:rsidRPr="00397AE1">
              <w:t>ные, вопроситель-</w:t>
            </w:r>
          </w:p>
          <w:p w:rsidR="006D0346" w:rsidRPr="00397AE1" w:rsidRDefault="006D0346" w:rsidP="00317A02">
            <w:pPr>
              <w:snapToGrid w:val="0"/>
              <w:ind w:right="-108"/>
            </w:pPr>
            <w:r w:rsidRPr="00397AE1">
              <w:t>ные, побудительные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научится различать предложения </w:t>
            </w:r>
          </w:p>
          <w:p w:rsidR="006D0346" w:rsidRPr="00397AE1" w:rsidRDefault="006D0346" w:rsidP="00317A02">
            <w:r w:rsidRPr="00397AE1">
              <w:rPr>
                <w:b/>
              </w:rPr>
              <w:t xml:space="preserve">Умение </w:t>
            </w:r>
            <w:r w:rsidRPr="00397AE1">
              <w:t>устанавливать правильную интонацию</w:t>
            </w:r>
          </w:p>
          <w:p w:rsidR="006D0346" w:rsidRPr="00397AE1" w:rsidRDefault="006D0346" w:rsidP="00317A02">
            <w:r w:rsidRPr="00397AE1">
              <w:rPr>
                <w:b/>
              </w:rPr>
              <w:t>Навык:</w:t>
            </w:r>
            <w:r w:rsidRPr="00397AE1">
              <w:t xml:space="preserve"> совершенствовать </w:t>
            </w:r>
          </w:p>
          <w:p w:rsidR="006D0346" w:rsidRPr="00397AE1" w:rsidRDefault="006D0346" w:rsidP="00317A02">
            <w:r w:rsidRPr="00397AE1">
              <w:t>постановку знаков препинания в конце предложений</w:t>
            </w:r>
          </w:p>
          <w:p w:rsidR="006D0346" w:rsidRPr="00397AE1" w:rsidRDefault="006D0346" w:rsidP="00317A02"/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 и применять простейшие навыки письма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</w:t>
            </w:r>
            <w:r w:rsidRPr="00397AE1"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принятие образа «хорошего ученика»</w:t>
            </w:r>
          </w:p>
          <w:p w:rsidR="006D0346" w:rsidRPr="00397AE1" w:rsidRDefault="006D0346" w:rsidP="00317A02">
            <w:r w:rsidRPr="00397AE1">
              <w:t>адаптация поведения в детском коллективе.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7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Виды предложений по    интонации</w:t>
            </w:r>
            <w:r>
              <w:t>. Сочинение по картине К.Е.Маковского «Дети, бегущие от грозы»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Уточнять представления детей о предложениях, разных по интонации,  выбор знаков препинаний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  <w:p w:rsidR="006D0346" w:rsidRPr="00397AE1" w:rsidRDefault="006D0346" w:rsidP="00317A02">
            <w:pPr>
              <w:snapToGrid w:val="0"/>
            </w:pPr>
          </w:p>
          <w:p w:rsidR="006D0346" w:rsidRPr="00397AE1" w:rsidRDefault="006D0346" w:rsidP="00317A02">
            <w:pPr>
              <w:snapToGrid w:val="0"/>
            </w:pPr>
          </w:p>
          <w:p w:rsidR="006D0346" w:rsidRPr="00397AE1" w:rsidRDefault="006D0346" w:rsidP="00317A02">
            <w:pPr>
              <w:snapToGrid w:val="0"/>
            </w:pPr>
            <w:r w:rsidRPr="00397AE1">
              <w:t>Предложения восклицательные, невосклацате</w:t>
            </w:r>
            <w:r w:rsidRPr="00397AE1">
              <w:lastRenderedPageBreak/>
              <w:t>льные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>Знание:</w:t>
            </w:r>
            <w:r w:rsidRPr="00397AE1">
              <w:t xml:space="preserve"> научится анализировать таблицу                 </w:t>
            </w:r>
            <w:r w:rsidRPr="00397AE1">
              <w:rPr>
                <w:b/>
              </w:rPr>
              <w:t>Умение:</w:t>
            </w:r>
            <w:r w:rsidRPr="00397AE1">
              <w:t xml:space="preserve"> определять предложения в устной и письменной речи.                   </w:t>
            </w:r>
            <w:r w:rsidRPr="00397AE1">
              <w:rPr>
                <w:b/>
              </w:rPr>
              <w:t>Навык</w:t>
            </w:r>
            <w:r w:rsidRPr="00397AE1">
              <w:t xml:space="preserve">: правильно находить восклицательные и невосклицательные предложения и ставить знак </w:t>
            </w:r>
            <w:r w:rsidRPr="00397AE1">
              <w:lastRenderedPageBreak/>
              <w:t>в конце предложений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формировать учебную задачу и удерживать внимание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самостоятельно выделять и формулировать познавательную цель.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</w:t>
            </w:r>
            <w:r w:rsidRPr="00397AE1">
              <w:t xml:space="preserve"> уметь просить помощи, обращаться за помощью, </w:t>
            </w:r>
            <w:r w:rsidRPr="00397AE1">
              <w:lastRenderedPageBreak/>
              <w:t>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принятие образа «хорошего ученика», здоровьесберегающее поведение.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lastRenderedPageBreak/>
              <w:t>8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Предложения с обращением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Дать учащимся представление  о словах- обращениях, научить ставить знаки препинания , составление предложений и текстов по рисунку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Диалог, обращение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>: научится находить в тексте обращение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</w:t>
            </w:r>
            <w:r w:rsidRPr="00397AE1">
              <w:t>:  ставить знаки препинания в предложения с обращениями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>:  работа с текстом, составление диалогов, включающих обращение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формировать учебную задачу , применять установленные правила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приемы решения задач и применять полученные умения и навыки.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</w:t>
            </w:r>
            <w:r w:rsidRPr="00397AE1">
              <w:t>. 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устойчивое следование в поведении социальным нормам.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Текст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определение типа текста, его структуры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Умение:</w:t>
            </w:r>
            <w:r w:rsidRPr="00397AE1">
              <w:t xml:space="preserve"> писать  изложение в соответствии с поставленной задачей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Навык:</w:t>
            </w:r>
            <w:r w:rsidRPr="00397AE1">
              <w:t xml:space="preserve"> 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развивать смысловое чтение, подведение под понятие на основе распознавания объектов.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Мотивация учебной деятельности, принятие образа «хорошего ученика».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10,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11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 xml:space="preserve">Работа над ошибками. </w:t>
            </w:r>
            <w:r w:rsidRPr="00397AE1">
              <w:t>Главные и второстепенные члены предложений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>: научится распознавать предложения распространенные и нераспространенные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</w:t>
            </w:r>
            <w:r w:rsidRPr="00397AE1">
              <w:t xml:space="preserve">: выработать умение определять главные и второстепенные члены предложений    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>: составление предложений их группы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 уметь </w:t>
            </w:r>
            <w:r w:rsidRPr="00397AE1"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устойчивое следование в поведении социальным нормам, здоровьесберегающее поведение.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12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Простое и сложное предложение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Дать учащимся общее 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Простое предложение, грамматическая основа, сложное предложение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научится различать простое и сложное предложения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</w:t>
            </w:r>
            <w:r w:rsidRPr="00397AE1">
              <w:t>находить грамматическую  основу сложного предложения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Навык:</w:t>
            </w:r>
            <w:r w:rsidRPr="00397AE1">
              <w:t xml:space="preserve"> самостоятельная работа с заданиями </w:t>
            </w:r>
            <w:r w:rsidRPr="00397AE1">
              <w:lastRenderedPageBreak/>
              <w:t>учебника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формировать учебную задачу, применять установленные правила;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  </w:t>
            </w:r>
            <w:r w:rsidRPr="00397AE1">
              <w:t xml:space="preserve">уметь просить помощи, адекватно использовать речь для планирования и регуляции своей </w:t>
            </w:r>
            <w:r w:rsidRPr="00397AE1">
              <w:lastRenderedPageBreak/>
              <w:t>деятельности, строить понятные для партнёра высказывания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 xml:space="preserve">Сочинение по картине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Написание по репродукции картины  сочинения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Текст-описание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анализ содержания картины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высказывать свое отношение к картине, составлять (под руководством учителя) по картине описательный текст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безошибочное написание сочинения, умение работать со словарем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умение слушать собеседника, формулировать свои затруднения.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контролировать и оценивать процесс и результат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Адекватно воспринимать предложения учителя и товарищей по исправлению допущенных ошибок.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14,</w:t>
            </w:r>
          </w:p>
          <w:p w:rsidR="006D0346" w:rsidRDefault="006D0346" w:rsidP="00317A02">
            <w:pPr>
              <w:snapToGrid w:val="0"/>
              <w:jc w:val="center"/>
            </w:pPr>
            <w:r>
              <w:t>15</w:t>
            </w:r>
          </w:p>
          <w:p w:rsidR="006D0346" w:rsidRPr="00636048" w:rsidRDefault="006D0346" w:rsidP="00317A02">
            <w:pPr>
              <w:snapToGrid w:val="0"/>
              <w:jc w:val="center"/>
              <w:rPr>
                <w:color w:val="FF0000"/>
              </w:rPr>
            </w:pP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</w:pPr>
            <w:r>
              <w:t>С</w:t>
            </w:r>
            <w:r w:rsidRPr="00397AE1">
              <w:t>ловосочетание</w:t>
            </w:r>
          </w:p>
          <w:p w:rsidR="006D0346" w:rsidRPr="00A41442" w:rsidRDefault="006D0346" w:rsidP="00317A0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Формировать у</w:t>
            </w:r>
            <w:r>
              <w:t>мение устанавливать связь слов в</w:t>
            </w:r>
            <w:r w:rsidRPr="00397AE1">
              <w:t xml:space="preserve"> словосочетании, находить главное и зависимое слово,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Словосочетание, главное  и зависимое слово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научится находить главное и зависимое слово в словосочетаниях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 xml:space="preserve">Умение: </w:t>
            </w:r>
            <w:r w:rsidRPr="00397AE1">
              <w:t xml:space="preserve"> составлять схемы словосочетаний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Навык:</w:t>
            </w:r>
            <w:r w:rsidRPr="00397AE1">
              <w:t xml:space="preserve"> правильно выполнять полный разбор предложения по членам согласно Памятки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контролировать и оценивать процесс и результат  деятельности;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 </w:t>
            </w:r>
            <w:r w:rsidRPr="00397AE1"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16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003DB6" w:rsidRDefault="006D0346" w:rsidP="00317A02">
            <w:pPr>
              <w:rPr>
                <w:b/>
              </w:rPr>
            </w:pPr>
            <w:r>
              <w:rPr>
                <w:b/>
              </w:rPr>
              <w:t>Контрольный диктант по теме «Предложение»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Применять полученные знания на практике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Текст, типы текстов, заголовок, главная мысль, словосочетания, диалог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Умение: о</w:t>
            </w:r>
            <w:r w:rsidRPr="00397AE1">
              <w:t>пределят</w:t>
            </w:r>
            <w:r w:rsidRPr="00397AE1">
              <w:rPr>
                <w:b/>
              </w:rPr>
              <w:t xml:space="preserve">ь </w:t>
            </w:r>
            <w:r w:rsidRPr="00397AE1">
              <w:t>тип  текста, цель высказывания и интонацию предложения</w:t>
            </w:r>
            <w:r w:rsidRPr="00397AE1">
              <w:rPr>
                <w:b/>
              </w:rPr>
              <w:t xml:space="preserve">                           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</w:t>
            </w:r>
            <w:r w:rsidRPr="00397AE1"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применять установленные правила в планировании способа решения;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обработка информации, осознанное и правильное чтение и написание;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 </w:t>
            </w:r>
            <w:r w:rsidRPr="00397AE1">
              <w:t>выполнять учебные действия в громкоречевой форме.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Самоопределение позиции школьника на основе положительного отношения к школе.</w:t>
            </w:r>
          </w:p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E270B7" w:rsidRDefault="006D0346" w:rsidP="00317A02">
            <w:pPr>
              <w:snapToGrid w:val="0"/>
              <w:jc w:val="center"/>
              <w:rPr>
                <w:b/>
              </w:rPr>
            </w:pPr>
            <w:r w:rsidRPr="00E270B7">
              <w:rPr>
                <w:b/>
              </w:rPr>
              <w:t>Слово в языке и речи (19ч)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17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Работа над ошибками. Лексическое значение слова. Однозначные и многозначные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Слово, лексическое значение, слова однозначные,слова многознач- </w:t>
            </w:r>
            <w:r w:rsidRPr="00397AE1">
              <w:lastRenderedPageBreak/>
              <w:t>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>Знание:</w:t>
            </w:r>
            <w:r w:rsidRPr="00397AE1">
              <w:t xml:space="preserve"> научится определять лексическое значение слов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</w:t>
            </w:r>
            <w:r w:rsidRPr="00397AE1">
              <w:t xml:space="preserve"> распознавать однозначные и многозначные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>Навык:</w:t>
            </w:r>
            <w:r w:rsidRPr="00397AE1">
              <w:t xml:space="preserve">  работа со схемой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контролировать и оценивать процесс и результат  деятельности</w:t>
            </w:r>
            <w:r w:rsidRPr="00397AE1">
              <w:rPr>
                <w:u w:val="single"/>
              </w:rPr>
              <w:t>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обработка информации, осознанное и правильное чтение и написание;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 </w:t>
            </w:r>
            <w:r w:rsidRPr="00397AE1">
              <w:t xml:space="preserve">выполнять учебные </w:t>
            </w:r>
            <w:r w:rsidRPr="00397AE1">
              <w:lastRenderedPageBreak/>
              <w:t>действия в громкоречевой и письменной форме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ind w:right="-105"/>
            </w:pPr>
            <w:r w:rsidRPr="00397AE1">
              <w:lastRenderedPageBreak/>
              <w:t xml:space="preserve">Самоопределение позиции школьника на основе положительного отношения к школе,  адекватно воспринимать предложения </w:t>
            </w:r>
            <w:r w:rsidRPr="00397AE1">
              <w:lastRenderedPageBreak/>
              <w:t>учителей, товарищей по исправлению допущенных ошибок.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18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Синонимы и антонимы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Развивать умении распознавать в речи слова синонимы и антонимы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Синонимы, антонимы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научится распознавать в речи синонимы и антонимы </w:t>
            </w:r>
            <w:r w:rsidRPr="00397AE1">
              <w:rPr>
                <w:b/>
              </w:rPr>
              <w:t xml:space="preserve">Умение: </w:t>
            </w:r>
            <w:r w:rsidRPr="00397AE1">
              <w:t>подбирать необходимые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работа со словарем,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сообщения, анализировать информацию;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уметь </w:t>
            </w:r>
            <w:r w:rsidRPr="00397AE1">
              <w:t>обращаться за помощью, задавать вопросы, строить понятные для партнёра высказывания.</w:t>
            </w:r>
            <w:r w:rsidRPr="00397AE1">
              <w:rPr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Готовность следовать нормам здоровьесберегающего поведения.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19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Омонимы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Дать учащимся первое представление об омонимах, учить  находить такие слова в речи, узнавать их среди других лексических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Лексическое значении, омонимы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научится  находить омонимы в устной и письменной речи </w:t>
            </w:r>
            <w:r w:rsidRPr="00397AE1">
              <w:rPr>
                <w:b/>
              </w:rPr>
              <w:t>Умение:</w:t>
            </w:r>
            <w:r w:rsidRPr="00397AE1">
              <w:t xml:space="preserve">  выяснять лексической значение слов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работа со словарем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контролировать и оценивать процесс и результат  деятельности</w:t>
            </w:r>
            <w:r w:rsidRPr="00397AE1">
              <w:rPr>
                <w:u w:val="single"/>
              </w:rPr>
              <w:t>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сообщения, анализировать информацию;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 xml:space="preserve">уметь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20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Слово и словосочетание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Слово, словосочетание, главное, зависимое слово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 Знание:</w:t>
            </w:r>
            <w:r w:rsidRPr="00397AE1">
              <w:t xml:space="preserve">  словосочетание как сложное название предметов (действий, признаков)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</w:t>
            </w:r>
            <w:r w:rsidRPr="00397AE1">
              <w:t>находить в словосочетании  главное и зависимое слово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Навык: </w:t>
            </w:r>
            <w:r w:rsidRPr="00397AE1">
              <w:t>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контролировать и оценивать процесс и результат  деятельности</w:t>
            </w:r>
            <w:r w:rsidRPr="00397AE1">
              <w:rPr>
                <w:u w:val="single"/>
              </w:rPr>
              <w:t>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сообщения, анализировать информацию;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уметь обращаться за помощью, задавать вопросы, строить понятные для партнёра высказывания.</w:t>
            </w:r>
            <w:r w:rsidRPr="00397AE1">
              <w:rPr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21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Ф</w:t>
            </w:r>
            <w:r w:rsidRPr="00397AE1">
              <w:t>разеологизмы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Дать представление об устойчивых сочетаниях слов (фразеологизмах),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Устойчивые словосочетания, фразеологизм, фразеологический словарь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Знание: </w:t>
            </w:r>
            <w:r w:rsidRPr="00397AE1">
              <w:t>что такое фразеологизмы, соотнесение их с рисунками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Умение:</w:t>
            </w:r>
            <w:r w:rsidRPr="00397AE1">
              <w:t xml:space="preserve">  замечать в речи фразеологизмы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Навык: </w:t>
            </w:r>
            <w:r w:rsidRPr="00397AE1">
              <w:t>работа со словарем, умение находить лексические значения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развивать рефлексию способов и условий действий, смысловое чтение;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сообщения, анализировать информацию;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уметь использовать речь для регуляции своего действия.</w:t>
            </w:r>
            <w:r w:rsidRPr="00397AE1">
              <w:rPr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Готовность следовать нормам здоровьесберегающе-го поведения,  адекватно воспринимать предложения учителей, товарищей по исправлению </w:t>
            </w:r>
            <w:r w:rsidRPr="00397AE1">
              <w:lastRenderedPageBreak/>
              <w:t>допущенных ошибок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22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A41442" w:rsidRDefault="006D0346" w:rsidP="00317A02">
            <w:r w:rsidRPr="00A41442"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Изложение, тема, главная мысль, заголовок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определение темы частей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Умение </w:t>
            </w:r>
            <w:r w:rsidRPr="00397AE1">
              <w:t>нахождение фрагментов частей</w:t>
            </w:r>
            <w:r w:rsidRPr="00397AE1">
              <w:rPr>
                <w:b/>
              </w:rPr>
              <w:t xml:space="preserve"> </w:t>
            </w:r>
            <w:r w:rsidRPr="00397AE1">
              <w:t>текста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составление текста и его проверка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</w:t>
            </w:r>
            <w:r w:rsidRPr="00397AE1">
              <w:t>: развивать рефлексию способов и условий действий, смысловое чтение;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сообщения, анализировать информацию;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 xml:space="preserve">уметь использовать речь для регуляции своего действия.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Готовность следовать нормам здоровьесберегающего поведения, стабилизация эмоционального состояния для решения различных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23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 xml:space="preserve">Работа над ошибками. </w:t>
            </w:r>
          </w:p>
          <w:p w:rsidR="006D0346" w:rsidRPr="00397AE1" w:rsidRDefault="006D0346" w:rsidP="00317A02">
            <w:r w:rsidRPr="00397AE1">
              <w:t xml:space="preserve">Части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Воспроизвести знания учащихся об изученных частях речи, их роли в  речи,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Части речи. Имя существитель-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ное, </w:t>
            </w:r>
          </w:p>
          <w:p w:rsidR="006D0346" w:rsidRPr="00397AE1" w:rsidRDefault="006D0346" w:rsidP="00317A02">
            <w:pPr>
              <w:snapToGrid w:val="0"/>
              <w:ind w:right="-108"/>
            </w:pPr>
            <w:r w:rsidRPr="00397AE1">
              <w:t>имя прилагательное,  глагол,  местоимение.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слова с непроверяемыми написаниями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</w:t>
            </w:r>
            <w:r w:rsidRPr="00397AE1">
              <w:t>распознавать части речи с опорой на таблицу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 xml:space="preserve">Навык: </w:t>
            </w:r>
            <w:r w:rsidRPr="00397AE1">
              <w:t>разбор предложений по членам предложений, по частям речи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выбирать действия в соответствии с поставленной задачей и условиями её реализации. </w:t>
            </w: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произвольно строить свои сообщения, анализировать информацию.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уметь использовать речь для регуляции своего действия.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благополучие, адекватно воспринимать предложения учителей, товарищей по исправлению допущенных ошибок.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24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Имя существительное.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Воспроизвести представление учащихся о признаках имен существительных и местоимений , учить различать эти части речи и правильно  употреблять их в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Имя существительное, местоимение.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классификация частей речи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определять грамматические признаки  частей речи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</w:t>
            </w:r>
            <w:r w:rsidRPr="00397AE1">
              <w:t>замена имен существительных местоимением, написание имен собственных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>Регулятивные</w:t>
            </w:r>
            <w:r w:rsidRPr="00397AE1">
              <w:t>: выбирать действия в соответствии с поставленной задачей и условиями её реализации.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Осознание ответственности за общее благополучие, осознание своей этнической принадлежности, ценностное отношение к природному миру. 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25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Имя прилагательное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Воспроизвести и уточнить представление учащихся о признаках имен прилагательных  , их роли в речи,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Имя прилагательное, слова-синонимы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устанавливать связь имен прилагательных с именами существительными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различать оттенки значений имен прилагательных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отгадывание загадок с именами прилагательными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выбирать действия в соответствии с поставленной задачей и условиями её реализации.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 xml:space="preserve">адекватно использовать речь для планирования и </w:t>
            </w:r>
            <w:r w:rsidRPr="00397AE1">
              <w:lastRenderedPageBreak/>
              <w:t>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26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Глагол.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Воспроизвести и уточнить представление учащихся о глаголе как части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Глагол, словосочетание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определение роли глаголов в тексте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определение глаголов по вопросам и по обобщенному лексическому значению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Навык: </w:t>
            </w:r>
            <w:r w:rsidRPr="00397AE1">
              <w:t>написание слов с непроверяемыми написаниями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выбирать действия в соответствии с поставленной задачей и условиями её реализации. </w:t>
            </w: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Готовность следовать нормам природоохранного нерасточительного здоровьесберегающего поведения, принятие образа «хорошего» ученика.</w:t>
            </w:r>
          </w:p>
        </w:tc>
      </w:tr>
      <w:tr w:rsidR="006D0346" w:rsidRPr="00397AE1" w:rsidTr="00317A02">
        <w:trPr>
          <w:trHeight w:val="26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27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Что такое и</w:t>
            </w:r>
            <w:r w:rsidRPr="00397AE1">
              <w:t>мя числи</w:t>
            </w:r>
            <w:r>
              <w:t>тельное?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Имя числительное, количество предметов, порядок при счете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научится  определять имена числительные по  обобщенному лексическому значению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>. Объяснить значение имен прилагательных в речи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 xml:space="preserve"> запись по памяти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>Регулятивные</w:t>
            </w:r>
            <w:r w:rsidRPr="00397AE1">
              <w:t>: выбирать действия в соответствии с поставленной задачей и условиями её реализации.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 Мотивация учебной деятельности, готовность следовать нормам природоохранного нерасточительного здоровьесберегающего поведения.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28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Однокоренные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Уточнить  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слова, однокоренные слова. Лексическое значение слов.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распознавать однокоренные слова, выделять в них корень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 xml:space="preserve">распознавать однокоренные слова в тексте и самостоятельно их записывать , 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развивать эстетические потребности, ценности и чувства.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строить понятные для партнёра высказывания, умение слушать собеседника.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Навыки сотрудничества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29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Звуки и буквы. Гласные звуки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Гласные звуки, буквы. Звуки ударные, безударные. Слог.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различать слово и слог, букву и звук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правильно определять количество слогов в словах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определение буквы для обозначения безударного гласного звука в </w:t>
            </w:r>
            <w:r w:rsidRPr="00397AE1">
              <w:lastRenderedPageBreak/>
              <w:t>словах.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развивать эстетические потребности, ценности и чувства.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строить понятные для партнёра высказывания, умение слушать собеседника.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30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 xml:space="preserve">Звуки и буквы. </w:t>
            </w:r>
            <w:r w:rsidRPr="00397AE1">
              <w:t>Согласные звуки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Звуки согласные, парные, непарные, звонкие, глухие, твердые, мягкие.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согласные звуки и буквы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работа с таблицей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Навык: </w:t>
            </w:r>
            <w:r w:rsidRPr="00397AE1">
              <w:t>написание буквосочетаний с шипящими согласными звуками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</w:t>
            </w:r>
            <w:r w:rsidRPr="00397AE1">
              <w:t>: развивать эстетические потребности, ценности и чувства.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Мотивация учебной деятельности, принятие образа «хорошего ученика»,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E77A21" w:rsidRDefault="006D0346" w:rsidP="00317A02">
            <w:pPr>
              <w:snapToGrid w:val="0"/>
              <w:jc w:val="center"/>
            </w:pPr>
            <w:r w:rsidRPr="00E77A21">
              <w:t>31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Звонкие и глухие согласные звуки. Разделительный мягкий знак.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Совершенствовать умения учащихся писать слова с разделительным мягким знаком и другими орфограммами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Орфограмма проверяемая, орфограмма непроверяемая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обсуждать алгоритм орфографических действий при решении орфографической задачи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Умение</w:t>
            </w:r>
            <w:r w:rsidRPr="00397AE1">
              <w:t xml:space="preserve">  писать слова с разделительным мягким знаком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Навык:</w:t>
            </w:r>
            <w:r w:rsidRPr="00397AE1">
              <w:t xml:space="preserve">  перенос слов с разделительным мягким знаком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развивать эстетические потребности, ценности и чувства.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Мотивация учебной деятельности, определять общую цель и пути её достижения, принятие образа «хорошего ученика».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E77A21" w:rsidRDefault="006D0346" w:rsidP="00317A02">
            <w:pPr>
              <w:snapToGrid w:val="0"/>
              <w:jc w:val="center"/>
            </w:pPr>
            <w:r>
              <w:t>32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003DB6" w:rsidRDefault="006D0346" w:rsidP="00317A02">
            <w:r w:rsidRPr="00003DB6"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Текст, части текста. Тема. Заголовок. Описание.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определение типа текста, его структуры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Умение:</w:t>
            </w:r>
            <w:r w:rsidRPr="00397AE1">
              <w:t xml:space="preserve"> писать  изложение в соответствии с поставленной задачей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развивать смысловое чтение, подведение под понятие на основе распознавания объектов.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Мотивация учебной деятельности, принятие образа «хорошего ученика».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33,</w:t>
            </w:r>
          </w:p>
          <w:p w:rsidR="006D0346" w:rsidRPr="00E77A21" w:rsidRDefault="006D0346" w:rsidP="00317A02">
            <w:pPr>
              <w:snapToGrid w:val="0"/>
              <w:jc w:val="center"/>
            </w:pPr>
            <w: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 xml:space="preserve">Обобщение и </w:t>
            </w:r>
            <w:r w:rsidRPr="00E77A21">
              <w:t>закрепление изученного</w:t>
            </w:r>
            <w:r>
              <w:t>.</w:t>
            </w:r>
          </w:p>
          <w:p w:rsidR="006D0346" w:rsidRDefault="006D0346" w:rsidP="00317A02">
            <w:r>
              <w:t>Проект «Рассказ о слове»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Закрепить умение</w:t>
            </w:r>
            <w:r w:rsidRPr="00397AE1">
              <w:t xml:space="preserve"> определять тему текста и его частей</w:t>
            </w:r>
            <w:r>
              <w:t>. Формировать умения подбирать текстовую информацию, выделять из большего количества информации главное и представлять свой 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Текст, части текста. Тема. Заголовок. Описание.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определение типа текста, его структуры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Умение:</w:t>
            </w:r>
            <w:r w:rsidRPr="00397AE1">
              <w:t xml:space="preserve"> писать  изложение в соответствии с поставленной задачей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Навык:</w:t>
            </w:r>
            <w:r w:rsidRPr="00397AE1">
              <w:t xml:space="preserve"> 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развивать смысловое чтение, подведение под понятие на основе распознавания объектов.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Мотивация учебной деятельности, принятие образа «хорошего ученика».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35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003DB6" w:rsidRDefault="006D0346" w:rsidP="00317A02">
            <w:pPr>
              <w:rPr>
                <w:b/>
              </w:rPr>
            </w:pPr>
            <w:r w:rsidRPr="00003DB6">
              <w:rPr>
                <w:b/>
              </w:rPr>
              <w:lastRenderedPageBreak/>
              <w:t xml:space="preserve">Контрольный диктант по теме </w:t>
            </w:r>
            <w:r w:rsidRPr="00003DB6">
              <w:rPr>
                <w:b/>
              </w:rPr>
              <w:lastRenderedPageBreak/>
              <w:t>«Слово в языке и речи»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lastRenderedPageBreak/>
              <w:t xml:space="preserve">Проверить умение распознавать части </w:t>
            </w:r>
            <w:r w:rsidRPr="00397AE1">
              <w:lastRenderedPageBreak/>
              <w:t>речи , подбирать однокоренные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Слово, лексическое </w:t>
            </w:r>
            <w:r w:rsidRPr="00397AE1">
              <w:lastRenderedPageBreak/>
              <w:t xml:space="preserve">значение. Омонимы. Части речи. Однокоренные слова.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Корень слова.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lastRenderedPageBreak/>
              <w:t xml:space="preserve">Знание </w:t>
            </w:r>
            <w:r w:rsidRPr="00397AE1">
              <w:t xml:space="preserve">выявление и исправление ошибок </w:t>
            </w:r>
            <w:r w:rsidRPr="00397AE1">
              <w:lastRenderedPageBreak/>
              <w:t>изложения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распознавать части речи и подбирать однокоренные слова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</w:t>
            </w:r>
            <w:r w:rsidRPr="00397AE1">
              <w:t>звуко-буквенный разбор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 xml:space="preserve">развивать эстетические </w:t>
            </w:r>
            <w:r w:rsidRPr="00397AE1">
              <w:lastRenderedPageBreak/>
              <w:t>потребности, ценности и чувства.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умение слушать собеседника,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Мотивация учебной деятельности, </w:t>
            </w:r>
            <w:r w:rsidRPr="00397AE1">
              <w:lastRenderedPageBreak/>
              <w:t>принятие образа «хорошего ученика».</w:t>
            </w:r>
          </w:p>
          <w:p w:rsidR="006D0346" w:rsidRPr="00397AE1" w:rsidRDefault="006D0346" w:rsidP="00317A02">
            <w:r w:rsidRPr="00397AE1">
              <w:t>Развитие чувства эмпатии, как понимание чувств других людей и сопереживания им.</w:t>
            </w:r>
          </w:p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FB610B" w:rsidRDefault="006D0346" w:rsidP="00317A02">
            <w:pPr>
              <w:snapToGrid w:val="0"/>
              <w:jc w:val="center"/>
              <w:rPr>
                <w:b/>
              </w:rPr>
            </w:pPr>
            <w:r w:rsidRPr="00FB610B">
              <w:rPr>
                <w:b/>
              </w:rPr>
              <w:lastRenderedPageBreak/>
              <w:t>Состав слова (16ч)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36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 xml:space="preserve">Работа над ошибками. </w:t>
            </w:r>
          </w:p>
          <w:p w:rsidR="006D0346" w:rsidRPr="00397AE1" w:rsidRDefault="006D0346" w:rsidP="00317A02">
            <w:r>
              <w:t>Что такое корень слова?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Однокоренные слова. Корень слова. Общее лексическое значение.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общее лексическое значение слов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различать однокоренные слова  и выделять в них корень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работа со словарем однокоренных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Развитие чувства эмпатии, как понимание чувств других людей и сопереживания им.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FB610B" w:rsidRDefault="006D0346" w:rsidP="00317A02">
            <w:pPr>
              <w:snapToGrid w:val="0"/>
              <w:jc w:val="center"/>
            </w:pPr>
            <w:r>
              <w:t>37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Как найти корень слова?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Дать учащимся представление о чередующихся согласных звуках в корне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 .Чередование согласных, сложные слова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чередование согласных в корне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одинаково писать гласные и согласные в корне  однокоренных слов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подбирать примеры однокоренных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осознанно и правильно строить сообщения в устной  и письменной форме.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выполнять учебные действия в материализованной, гипермедийной, громкоречевой и умственной формах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FB610B" w:rsidRDefault="006D0346" w:rsidP="00317A02">
            <w:pPr>
              <w:snapToGrid w:val="0"/>
              <w:jc w:val="center"/>
            </w:pPr>
            <w:r>
              <w:t>38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Сложные слова</w:t>
            </w:r>
            <w:r w:rsidRPr="00397AE1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Формы слова. Окончание.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 </w:t>
            </w:r>
            <w:r w:rsidRPr="00397AE1">
              <w:t>при изменении формы слова лексическое значение остается без изменения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Умение:</w:t>
            </w:r>
            <w:r w:rsidRPr="00397AE1">
              <w:t xml:space="preserve">  изменять форму слова</w:t>
            </w:r>
          </w:p>
          <w:p w:rsidR="006D0346" w:rsidRPr="00397AE1" w:rsidRDefault="006D0346" w:rsidP="00317A02">
            <w:r w:rsidRPr="00397AE1">
              <w:rPr>
                <w:b/>
              </w:rPr>
              <w:t>Навык:</w:t>
            </w:r>
            <w:r w:rsidRPr="00397AE1">
              <w:t xml:space="preserve"> связь слов в словосочетании и предложении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lastRenderedPageBreak/>
              <w:t>39,</w:t>
            </w:r>
          </w:p>
          <w:p w:rsidR="006D0346" w:rsidRPr="00FB610B" w:rsidRDefault="006D0346" w:rsidP="00317A02">
            <w:pPr>
              <w:snapToGrid w:val="0"/>
              <w:jc w:val="center"/>
            </w:pPr>
            <w:r>
              <w:t>40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Что такое окончание? Как найти в слове окончание?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Форма слова. Окончание. Нулевое окончание.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формулирование определения окончания, умение выделять окончание, нулевое окончание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Умение н</w:t>
            </w:r>
            <w:r w:rsidRPr="00397AE1">
              <w:t>ахождение в слове окончания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составление предложений из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FB610B" w:rsidRDefault="006D0346" w:rsidP="00317A02">
            <w:pPr>
              <w:snapToGrid w:val="0"/>
              <w:jc w:val="center"/>
            </w:pPr>
            <w:r w:rsidRPr="00FB610B"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Что такое приставка? Как найти в слове приставку?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слова. Приставка.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приставка, ее значение в слове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</w:t>
            </w:r>
            <w:r w:rsidRPr="00397AE1">
              <w:t>нахождение приставок в словах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 </w:t>
            </w:r>
            <w:r w:rsidRPr="00397AE1">
              <w:t>образование новых глаголов с помощью различных приставок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ставить и формулировать проблемы.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ставить вопросы, обращаться за помощью.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Формирование положительного отношения к обучению.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42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Значения приставок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Однокоренные слова. Корень слова. Приставка 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что нужно сделать, чтобы найти приставку в слове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выделять изучаемые части в слове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нахождение глаголов в тексте, выделение изученных орфограмм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ставить и формулировать проблемы.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ставить вопросы, обращаться за помощью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Формирование положительного отношения к обучению.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FB610B" w:rsidRDefault="006D0346" w:rsidP="00317A02">
            <w:pPr>
              <w:snapToGrid w:val="0"/>
              <w:jc w:val="center"/>
            </w:pPr>
            <w:r w:rsidRPr="00FB610B">
              <w:t>43</w:t>
            </w:r>
          </w:p>
          <w:p w:rsidR="006D0346" w:rsidRPr="00397AE1" w:rsidRDefault="006D0346" w:rsidP="00317A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Что такое с</w:t>
            </w:r>
            <w:r w:rsidRPr="00397AE1">
              <w:t>уффикс</w:t>
            </w:r>
            <w:r>
              <w:t>. Как найти в слове суффикс?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Однокоренные слова. Корень слова. Окончание . Суффикс.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Знание:  </w:t>
            </w:r>
            <w:r w:rsidRPr="00397AE1">
              <w:t>формулировать определение суффикса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 </w:t>
            </w:r>
            <w:r w:rsidRPr="00397AE1">
              <w:t>находить в словах суффиксы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>:  подбор родственных слов, 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ставить и формулировать проблемы.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Формирование положительного отношения к обучению.</w:t>
            </w:r>
          </w:p>
          <w:p w:rsidR="006D0346" w:rsidRPr="00397AE1" w:rsidRDefault="006D0346" w:rsidP="00317A02"/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FE5BA0" w:rsidRDefault="006D0346" w:rsidP="00317A02">
            <w:pPr>
              <w:snapToGrid w:val="0"/>
              <w:jc w:val="center"/>
            </w:pPr>
            <w:r w:rsidRPr="00397AE1">
              <w:rPr>
                <w:lang w:val="en-US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Значение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 xml:space="preserve">Ознакомить со значением некоторых </w:t>
            </w:r>
            <w:r w:rsidRPr="00397AE1">
              <w:lastRenderedPageBreak/>
              <w:t>суффиксов, развивать умение находить в словах суффиксы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Однокоренные слова. </w:t>
            </w:r>
            <w:r w:rsidRPr="00397AE1">
              <w:lastRenderedPageBreak/>
              <w:t>Корень..Окончание . Суффикс.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 xml:space="preserve">Знание </w:t>
            </w:r>
            <w:r w:rsidRPr="00397AE1">
              <w:t xml:space="preserve">уменьшительно-ласкательные, </w:t>
            </w:r>
            <w:r w:rsidRPr="00397AE1">
              <w:lastRenderedPageBreak/>
              <w:t>увеличительные и др. значения суффиксов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Умение:</w:t>
            </w:r>
            <w:r w:rsidRPr="00397AE1">
              <w:t xml:space="preserve"> находить суффиксы в словах</w:t>
            </w:r>
          </w:p>
          <w:p w:rsidR="006D0346" w:rsidRPr="00397AE1" w:rsidRDefault="006D0346" w:rsidP="00317A02">
            <w:r w:rsidRPr="00397AE1">
              <w:rPr>
                <w:b/>
              </w:rPr>
              <w:t xml:space="preserve">Навык </w:t>
            </w:r>
            <w:r w:rsidRPr="00397AE1">
              <w:t>написание слов с безударными гласными в корне, лексическое значение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>Регулятивные:</w:t>
            </w:r>
            <w:r w:rsidRPr="00397AE1">
              <w:t xml:space="preserve"> ставить новые учебные задачи в сотрудничестве с учителем, </w:t>
            </w:r>
            <w:r w:rsidRPr="00397AE1">
              <w:lastRenderedPageBreak/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Социальная компетентность как </w:t>
            </w:r>
            <w:r w:rsidRPr="00397AE1">
              <w:lastRenderedPageBreak/>
              <w:t>готовность к решению моральных дилемм, устойчивое следование в поведении социальным нормам.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003DB6" w:rsidRDefault="006D0346" w:rsidP="00317A02">
            <w:r w:rsidRPr="00003DB6">
              <w:t>Сочинение по репродукции картины А.А.Рылова «В голубом просторе»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Написание по репродукции картины  сочинения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Текст-описание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анализ содержания картины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высказывать свое отношение к картине, составлять (под руководством учителя) по картине описательный текст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безошибочное написание сочинения, умение работать со словарем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умение слушать собеседника, формулировать свои затруднения.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контролировать и оценивать процесс и результат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Адекватно воспринимать предложения учителя и товарищей по исправлению допущенных ошибок.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Анализ работ. Что такое о</w:t>
            </w:r>
            <w:r w:rsidRPr="00397AE1">
              <w:t>снова слова</w:t>
            </w:r>
            <w:r>
              <w:t>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Формировать представление учащихся об основе слова,  развивать умение нахождения основы в словах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Окончание. Основа слова.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Знание: </w:t>
            </w:r>
            <w:r w:rsidRPr="00397AE1">
              <w:t xml:space="preserve">  как найти и выделить основу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работать со словообразовательным словарем, работать с форзацем учебника 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 xml:space="preserve">Навык: </w:t>
            </w:r>
            <w:r w:rsidRPr="00397AE1">
              <w:t>написание слов с непроверяемыми орфограммами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6D0346" w:rsidRPr="00397AE1" w:rsidRDefault="006D0346" w:rsidP="00317A02">
            <w:r w:rsidRPr="00397AE1">
              <w:t>Самостоятельная и личная ответственность за свои поступки.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4</w:t>
            </w: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>Обобщение знаний о составе слова</w:t>
            </w:r>
          </w:p>
          <w:p w:rsidR="006D0346" w:rsidRPr="00003DB6" w:rsidRDefault="006D0346" w:rsidP="00317A0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Однокоренные слова. Разбор слов по составу.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слова с непроверяемым написанием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проводить разбор слов по составу, пользуясь Памяткой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 Навык </w:t>
            </w:r>
            <w:r w:rsidRPr="00397AE1">
              <w:t>формирование навыка моделирования сло</w:t>
            </w:r>
            <w:r w:rsidRPr="00397AE1">
              <w:rPr>
                <w:b/>
              </w:rPr>
              <w:t>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решения, предвосхищать результат.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средства, в том числе модели и схемы для решения задач.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lastRenderedPageBreak/>
              <w:t xml:space="preserve">Коммуникативные: </w:t>
            </w:r>
            <w:r w:rsidRPr="00397AE1">
              <w:t>определять общую цель и пути её достижения; осуществлять взаимный контроль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lastRenderedPageBreak/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297ED5" w:rsidRDefault="006D0346" w:rsidP="00317A02">
            <w:pPr>
              <w:rPr>
                <w:b/>
              </w:rPr>
            </w:pPr>
            <w:r>
              <w:rPr>
                <w:b/>
              </w:rPr>
              <w:t>Контрольный диктант по теме</w:t>
            </w:r>
            <w:r w:rsidRPr="00297ED5">
              <w:rPr>
                <w:b/>
              </w:rPr>
              <w:t xml:space="preserve"> «Состав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 xml:space="preserve">Обобщить </w:t>
            </w:r>
            <w:r w:rsidRPr="00397AE1">
              <w:t>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Однокоренные слова. Разбор слов по составу.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слова с непроверяемым написанием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проводить разбор слов по составу, пользуясь Памяткой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 Навык </w:t>
            </w:r>
            <w:r w:rsidRPr="00397AE1">
              <w:t>формирование навыка моделирования сло</w:t>
            </w:r>
            <w:r w:rsidRPr="00094EA1">
              <w:t>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решения, предвосхищать результат.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средства, в том числе модели и схемы для решения задач.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достижения; осуществлять взаимный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C0612C" w:rsidRDefault="006D0346" w:rsidP="00317A02">
            <w:r w:rsidRPr="00C0612C">
              <w:t xml:space="preserve">Анализ контрольного диктанта. </w:t>
            </w:r>
            <w:r>
              <w:t>Обобщение знаний о составе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 xml:space="preserve">Обобщить </w:t>
            </w:r>
            <w:r w:rsidRPr="00397AE1">
              <w:t>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Однокоренные слова. Разбор слов по составу.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слова с непроверяемым написанием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проводить разбор слов по составу, пользуясь Памяткой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 Навык </w:t>
            </w:r>
            <w:r w:rsidRPr="00397AE1">
              <w:t>формирование навыка моделирования сло</w:t>
            </w:r>
            <w:r w:rsidRPr="00094EA1">
              <w:t>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решения, предвосхищать результат.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знаково-символические средства, в том числе модели и схемы для решения задач.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достижения; осуществлять взаимный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003DB6" w:rsidRDefault="006D0346" w:rsidP="00317A02">
            <w:r w:rsidRPr="00003DB6">
              <w:t xml:space="preserve">Обучающее изложение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Совершенствовать умения определять тему и главную мысль, подбирать названия к тексту, соотносить части текста с данным планом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Текст. Главная мысль. План текста.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использование авторских средств</w:t>
            </w:r>
          </w:p>
          <w:p w:rsidR="006D0346" w:rsidRPr="00397AE1" w:rsidRDefault="006D0346" w:rsidP="00317A02">
            <w:r w:rsidRPr="00397AE1">
              <w:rPr>
                <w:b/>
              </w:rPr>
              <w:t>Умение:</w:t>
            </w:r>
            <w:r w:rsidRPr="00397AE1">
              <w:t xml:space="preserve"> записывать слова и предложения после их предваритель-</w:t>
            </w:r>
          </w:p>
          <w:p w:rsidR="006D0346" w:rsidRPr="00397AE1" w:rsidRDefault="006D0346" w:rsidP="00317A02">
            <w:r w:rsidRPr="00397AE1">
              <w:t>ного разбора</w:t>
            </w:r>
            <w:r w:rsidRPr="00397AE1">
              <w:rPr>
                <w:b/>
              </w:rPr>
              <w:t xml:space="preserve"> , </w:t>
            </w:r>
            <w:r w:rsidRPr="00397AE1">
              <w:t>последовательно и подробно излагать мысль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грамотное написание текста и проверка трудных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рефлексия способов и условий действий, 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формулировать собственное мнение и позицию, строить монологическое высказывание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Работа над ошибками. Проект «Семья слов»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 xml:space="preserve">Формировать умения подбирать текстовую информацию, выделять из большего количества информации главное и представлять свой </w:t>
            </w:r>
            <w:r>
              <w:lastRenderedPageBreak/>
              <w:t>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Орфограмма, значимые части слова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rPr>
                <w:b/>
              </w:rPr>
              <w:t>Знание:</w:t>
            </w:r>
            <w:r w:rsidRPr="00397AE1">
              <w:t xml:space="preserve">  написание орфограммы в любой части слова, </w:t>
            </w:r>
          </w:p>
          <w:p w:rsidR="006D0346" w:rsidRPr="00397AE1" w:rsidRDefault="006D0346" w:rsidP="00317A02">
            <w:r w:rsidRPr="00397AE1">
              <w:rPr>
                <w:b/>
              </w:rPr>
              <w:t xml:space="preserve">Умение </w:t>
            </w:r>
            <w:r w:rsidRPr="00397AE1">
              <w:t xml:space="preserve">выделять части слова, умение пользоваться таблицей для нахождения </w:t>
            </w:r>
            <w:r w:rsidRPr="00397AE1">
              <w:lastRenderedPageBreak/>
              <w:t>орфограммы и ее проверки</w:t>
            </w:r>
          </w:p>
          <w:p w:rsidR="006D0346" w:rsidRPr="00397AE1" w:rsidRDefault="006D0346" w:rsidP="00317A02">
            <w:pPr>
              <w:rPr>
                <w:color w:val="000000"/>
              </w:rPr>
            </w:pPr>
            <w:r w:rsidRPr="00397AE1">
              <w:rPr>
                <w:b/>
              </w:rPr>
              <w:t xml:space="preserve">Навык:  </w:t>
            </w:r>
            <w:r w:rsidRPr="00397AE1">
              <w:t>воспроизвести знания об изученных правилах письма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преобразовывать практическую задачу в познавательную; предвосхищать результат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 xml:space="preserve">использовать общие приемы решения задач; поиск и выделение необходимой информации </w:t>
            </w:r>
            <w:r w:rsidRPr="00397AE1">
              <w:lastRenderedPageBreak/>
              <w:t>из рисунков и схем;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формулировать собственное мнение и позицию; задавать вопросы.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Ценностное отношение к природному миру</w:t>
            </w:r>
          </w:p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9E315A" w:rsidRDefault="006D0346" w:rsidP="00317A02">
            <w:pPr>
              <w:snapToGrid w:val="0"/>
              <w:jc w:val="center"/>
              <w:rPr>
                <w:b/>
              </w:rPr>
            </w:pPr>
            <w:r w:rsidRPr="009E315A">
              <w:rPr>
                <w:b/>
              </w:rPr>
              <w:lastRenderedPageBreak/>
              <w:t>Правописание частей слова (29ч)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В каких значимых частях слова есть орфограммы?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color w:val="000000"/>
              </w:rPr>
            </w:pPr>
            <w:r w:rsidRPr="00397AE1">
              <w:rPr>
                <w:color w:val="000000"/>
              </w:rPr>
              <w:t>Воспроизвести знания учащихся о способах проверки безударной гласной в корне слова, развивать умение находить безударную гласную в корне</w:t>
            </w:r>
          </w:p>
          <w:p w:rsidR="006D0346" w:rsidRPr="00397AE1" w:rsidRDefault="006D0346" w:rsidP="00317A02">
            <w:pPr>
              <w:rPr>
                <w:color w:val="000000"/>
              </w:rPr>
            </w:pPr>
          </w:p>
          <w:p w:rsidR="006D0346" w:rsidRPr="00397AE1" w:rsidRDefault="006D0346" w:rsidP="00317A02">
            <w:pPr>
              <w:rPr>
                <w:color w:val="000000"/>
              </w:rPr>
            </w:pPr>
          </w:p>
          <w:p w:rsidR="006D0346" w:rsidRPr="00397AE1" w:rsidRDefault="006D0346" w:rsidP="00317A0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слова, однокоренные слова, форма слова, ударение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определять в словах наличие изученных и изучаемых орфограмм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</w:t>
            </w:r>
            <w:r w:rsidRPr="00397AE1">
              <w:t>формирование умения ставить перед собой орфографическую задачу, определять пути ее решения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>: подбор проверочных слов, ударение в слове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определять цели, функции участников, способов взаимодействия.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Гуманистическое сознание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 w:rsidRPr="00397AE1">
              <w:t>53</w:t>
            </w:r>
            <w:r>
              <w:t xml:space="preserve"> </w:t>
            </w:r>
          </w:p>
          <w:p w:rsidR="006D0346" w:rsidRPr="00397AE1" w:rsidRDefault="006D0346" w:rsidP="00317A0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Правописание слов с безударными 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bCs/>
              </w:rPr>
            </w:pPr>
            <w:r w:rsidRPr="00397AE1">
              <w:rPr>
                <w:bCs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слова, ударение, безударная гласная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подбирать проверочные слова с заданной орфограммой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объяснять, доказывать правильность написания слов с изучаемой орфограммой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Навык:</w:t>
            </w:r>
            <w:r w:rsidRPr="00397AE1">
              <w:t xml:space="preserve">  безошибочный подбор проверочного слова, постановка ударения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Целостный, социально ориентированный взгляд на мир в единстве и разнообразии природы.</w:t>
            </w:r>
          </w:p>
        </w:tc>
      </w:tr>
      <w:tr w:rsidR="006D0346" w:rsidRPr="00397AE1" w:rsidTr="00317A02">
        <w:trPr>
          <w:trHeight w:val="1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Правописание слов с двумя безударными 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Развивать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слова, безударная гласная, проверяемое и проверочное слово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Знание  </w:t>
            </w:r>
            <w:r w:rsidRPr="00397AE1">
              <w:t>слова старославянского происхождения и их «следы» в русском</w:t>
            </w:r>
            <w:r w:rsidRPr="00397AE1">
              <w:rPr>
                <w:b/>
              </w:rPr>
              <w:t xml:space="preserve"> </w:t>
            </w:r>
            <w:r w:rsidRPr="00397AE1">
              <w:t>язык</w:t>
            </w:r>
            <w:r w:rsidRPr="00397AE1">
              <w:rPr>
                <w:b/>
              </w:rPr>
              <w:t>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подбирать проверочные слова для слов с безударными гласными в корне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работа с о страничкой для любознательных, формирование уважительного отношения у языку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извлечение необходимой информации из различных источников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строить монологичное высказывание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Умение не создавать конфликтов и находить выходы из спорных ситуаций.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 xml:space="preserve">Правописание слов с безударными </w:t>
            </w:r>
            <w:r>
              <w:lastRenderedPageBreak/>
              <w:t>гласными в корне</w:t>
            </w:r>
          </w:p>
          <w:p w:rsidR="006D0346" w:rsidRPr="00397AE1" w:rsidRDefault="006D0346" w:rsidP="00317A0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lastRenderedPageBreak/>
              <w:t xml:space="preserve">Развивать умение правильно писать </w:t>
            </w:r>
            <w:r w:rsidRPr="00397AE1">
              <w:lastRenderedPageBreak/>
              <w:t>безударные гласные в корне, обосновывать правильность написанного, наблюдать над историческим чередованием звуков в русском языке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Корень слова, безударная </w:t>
            </w:r>
            <w:r w:rsidRPr="00397AE1">
              <w:lastRenderedPageBreak/>
              <w:t>гласная, проверяемое и проверочное слово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lastRenderedPageBreak/>
              <w:t xml:space="preserve">Знание </w:t>
            </w:r>
            <w:r w:rsidRPr="00397AE1">
              <w:t xml:space="preserve">находить и отмечать в словах изучаемую </w:t>
            </w:r>
            <w:r w:rsidRPr="00397AE1">
              <w:lastRenderedPageBreak/>
              <w:t>орфограмм</w:t>
            </w:r>
            <w:r w:rsidRPr="00397AE1">
              <w:rPr>
                <w:b/>
              </w:rPr>
              <w:t>у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</w:t>
            </w:r>
            <w:r w:rsidRPr="00397AE1">
              <w:rPr>
                <w:b/>
              </w:rPr>
              <w:t xml:space="preserve"> </w:t>
            </w:r>
            <w:r w:rsidRPr="00397AE1">
              <w:t>обозначение буквой безударного гласного в корне слова, составление текста из деформированных предложений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both"/>
            </w:pPr>
            <w:r w:rsidRPr="00397AE1">
              <w:t xml:space="preserve">Принятие образа «хорошего </w:t>
            </w:r>
            <w:r w:rsidRPr="00397AE1">
              <w:lastRenderedPageBreak/>
              <w:t>ученика»</w:t>
            </w:r>
          </w:p>
          <w:p w:rsidR="006D0346" w:rsidRPr="00397AE1" w:rsidRDefault="006D0346" w:rsidP="00317A02">
            <w:pPr>
              <w:jc w:val="both"/>
            </w:pPr>
            <w:r w:rsidRPr="00397AE1">
              <w:t xml:space="preserve">Оценка, </w:t>
            </w:r>
          </w:p>
          <w:p w:rsidR="006D0346" w:rsidRPr="00397AE1" w:rsidRDefault="006D0346" w:rsidP="00317A02">
            <w:pPr>
              <w:widowControl w:val="0"/>
              <w:autoSpaceDE w:val="0"/>
              <w:jc w:val="both"/>
            </w:pPr>
            <w:r w:rsidRPr="00397AE1">
              <w:t>учёт позиции собеседника (партнера),</w:t>
            </w:r>
          </w:p>
          <w:p w:rsidR="006D0346" w:rsidRPr="00397AE1" w:rsidRDefault="006D0346" w:rsidP="00317A02">
            <w:pPr>
              <w:widowControl w:val="0"/>
              <w:autoSpaceDE w:val="0"/>
              <w:jc w:val="both"/>
            </w:pPr>
            <w:r w:rsidRPr="00397AE1">
              <w:t xml:space="preserve">организация и осуществление сотрудничества </w:t>
            </w:r>
          </w:p>
          <w:p w:rsidR="006D0346" w:rsidRPr="00397AE1" w:rsidRDefault="006D0346" w:rsidP="00317A02">
            <w:pPr>
              <w:widowControl w:val="0"/>
              <w:autoSpaceDE w:val="0"/>
              <w:jc w:val="both"/>
            </w:pPr>
            <w:r w:rsidRPr="00397AE1">
              <w:t xml:space="preserve">кооперация с учителем и сверстниками </w:t>
            </w:r>
          </w:p>
          <w:p w:rsidR="006D0346" w:rsidRPr="00397AE1" w:rsidRDefault="006D0346" w:rsidP="00317A02"/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Правописание слов с парными согласными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bCs/>
              </w:rPr>
            </w:pPr>
            <w:r w:rsidRPr="00397AE1">
              <w:rPr>
                <w:bCs/>
              </w:rPr>
              <w:t>Воспроизвести знания учащихся об обозначении буквой парного  по глухости-звонкости согласного звука в корне слова, о способах подбора проверочного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слова, парные согласные по глухости-звонкости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знания о парных по глухости-звонкости согласных звуков в корне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 xml:space="preserve">Умение </w:t>
            </w:r>
            <w:r w:rsidRPr="00397AE1">
              <w:t>писать слова на изучаемое правило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 Навык:</w:t>
            </w:r>
            <w:r w:rsidRPr="00397AE1">
              <w:t xml:space="preserve">  работа с орфографическим словарем,  обозначение согласного звука буквой </w:t>
            </w:r>
          </w:p>
          <w:p w:rsidR="006D0346" w:rsidRPr="00397AE1" w:rsidRDefault="006D0346" w:rsidP="00317A02"/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рефлексия способов и условий действий; анализ информации;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аргументировать свою позицию и координировать её с позициями партнёров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>Правописание</w:t>
            </w:r>
            <w:r w:rsidRPr="00397AE1">
              <w:t xml:space="preserve"> слов с парными по глухости-звонкости согласными в корне</w:t>
            </w:r>
          </w:p>
          <w:p w:rsidR="006D0346" w:rsidRPr="00397AE1" w:rsidRDefault="006D0346" w:rsidP="00317A0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Развивать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Корень слова, орфограмма, парные согласные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группировать  слова по типу орфограммы и по месту орфограммы в слове</w:t>
            </w:r>
          </w:p>
          <w:p w:rsidR="006D0346" w:rsidRPr="00397AE1" w:rsidRDefault="006D0346" w:rsidP="00317A02">
            <w:pPr>
              <w:rPr>
                <w:b/>
              </w:rPr>
            </w:pPr>
            <w:r w:rsidRPr="00397AE1">
              <w:rPr>
                <w:b/>
              </w:rPr>
              <w:t>Умение:</w:t>
            </w:r>
            <w:r w:rsidRPr="00397AE1">
              <w:t xml:space="preserve"> 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безошибочное списывание текста, звукобуквенный разбор слов</w:t>
            </w:r>
          </w:p>
          <w:p w:rsidR="006D0346" w:rsidRPr="00397AE1" w:rsidRDefault="006D0346" w:rsidP="00317A02"/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рефлексия способов и условий действий; анализ информации;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Внутренняя позиция школьника на основе положительного отношения к школе.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 w:rsidRPr="00397AE1">
              <w:t>58</w:t>
            </w:r>
            <w:r>
              <w:t>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>Правописание</w:t>
            </w:r>
            <w:r w:rsidRPr="00397AE1">
              <w:t xml:space="preserve"> слов с парными по глухости-звонкости согласными в корне</w:t>
            </w:r>
          </w:p>
          <w:p w:rsidR="006D0346" w:rsidRPr="00003DB6" w:rsidRDefault="006D0346" w:rsidP="00317A02">
            <w:pPr>
              <w:rPr>
                <w:b/>
              </w:rPr>
            </w:pPr>
            <w:r w:rsidRPr="00003DB6">
              <w:rPr>
                <w:b/>
              </w:rPr>
              <w:t xml:space="preserve">Тест </w:t>
            </w:r>
            <w:r w:rsidRPr="00003DB6">
              <w:rPr>
                <w:b/>
              </w:rPr>
              <w:lastRenderedPageBreak/>
              <w:t>«Правописание слов с парными звонкими и глухими согласными в корне и на конце слова» (КИМы)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lastRenderedPageBreak/>
              <w:t xml:space="preserve">Развивать умение обозначать буквой парный по глухости-звонкости согласный звук, обобщить знания о способах  подбора </w:t>
            </w:r>
            <w:r w:rsidRPr="00397AE1">
              <w:lastRenderedPageBreak/>
              <w:t>проверочных слов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Корень слова, парные согласные, чередование согласных в </w:t>
            </w:r>
            <w:r w:rsidRPr="00397AE1">
              <w:lastRenderedPageBreak/>
              <w:t>корне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 xml:space="preserve">Знание </w:t>
            </w:r>
            <w:r w:rsidRPr="00397AE1">
              <w:t>группировка слов по типу орфограммы и по месту орфограммы в слове</w:t>
            </w:r>
          </w:p>
          <w:p w:rsidR="006D0346" w:rsidRPr="00397AE1" w:rsidRDefault="006D0346" w:rsidP="00317A02">
            <w:r w:rsidRPr="00397AE1">
              <w:t xml:space="preserve"> </w:t>
            </w:r>
            <w:r w:rsidRPr="00397AE1">
              <w:rPr>
                <w:b/>
              </w:rPr>
              <w:t xml:space="preserve">Умение </w:t>
            </w:r>
            <w:r w:rsidRPr="00397AE1">
              <w:t xml:space="preserve">обозначать буквой парный согласный в корне, </w:t>
            </w:r>
            <w:r w:rsidRPr="00397AE1">
              <w:lastRenderedPageBreak/>
              <w:t xml:space="preserve">приводить примеры слов с изучаемой орфограммой, </w:t>
            </w:r>
          </w:p>
          <w:p w:rsidR="006D0346" w:rsidRPr="00397AE1" w:rsidRDefault="006D0346" w:rsidP="00317A02">
            <w:r w:rsidRPr="00397AE1">
              <w:rPr>
                <w:b/>
              </w:rPr>
              <w:t xml:space="preserve">Навык:  </w:t>
            </w:r>
            <w:r w:rsidRPr="00397AE1">
              <w:t>осуществлять самоконтроль и взаимоконтроль при проверке выполнения письменной работы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составлять план и последовательность действий и предвосхищать результат;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 xml:space="preserve">самостоятельно выделять и формулировать </w:t>
            </w:r>
            <w:r w:rsidRPr="00397AE1">
              <w:lastRenderedPageBreak/>
              <w:t>познавательную цель, контролировать и оценивать процесс и результат деятельности;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задавать вопросы, формулировать собственное мнение и позицию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Осознание ответственность человека за общее благополучие.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D6591C" w:rsidRDefault="006D0346" w:rsidP="00317A02">
            <w:pPr>
              <w:snapToGrid w:val="0"/>
            </w:pPr>
            <w:r w:rsidRPr="00D6591C"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Проверить умение учащихся писать слова с парными по глухости-звонкости согласными и  безударными гласными в корне, развивать умение воспринимать сюжетный рисунок , определять его тему, передавать содержание рисунка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определять  наличие в словах изучаемых и изученных орфограмм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t xml:space="preserve"> </w:t>
            </w:r>
            <w:r w:rsidRPr="00397AE1">
              <w:rPr>
                <w:b/>
              </w:rPr>
              <w:t xml:space="preserve">Умение </w:t>
            </w:r>
            <w:r w:rsidRPr="00397AE1">
              <w:t>находить и отмечать орфограммы в словах, подбирать поверочные слова, определение значений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 Навык:</w:t>
            </w:r>
            <w:r w:rsidRPr="00397AE1">
              <w:t xml:space="preserve">  разбор предложений по  членам предложения,  составление текста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осуществлять итоговый и пошаговый контроль по результату; 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общие приёмы решения задач, анализ информации.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>Работа над ошибками. Правописание</w:t>
            </w:r>
            <w:r w:rsidRPr="00397AE1">
              <w:t xml:space="preserve"> слов с непро</w:t>
            </w:r>
            <w:r>
              <w:t>износимой</w:t>
            </w:r>
            <w:r w:rsidRPr="00397AE1">
              <w:t xml:space="preserve"> согласной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color w:val="000000"/>
              </w:rPr>
            </w:pPr>
            <w:r w:rsidRPr="00397AE1">
              <w:rPr>
                <w:color w:val="000000"/>
              </w:rPr>
              <w:t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 -сн-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Непроизносимые согласные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слова с непроверяемым написанием(чувство, лестница и т.д.)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подбирать однокоренные слова для проверки слов с непроизносимыми согласными, умение писать слова с сочетанием -сн-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Навык:  </w:t>
            </w:r>
            <w:r w:rsidRPr="00397AE1">
              <w:t>подбор проверочных слов, разбор предложений по членам предложения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6D0346" w:rsidRPr="00397AE1" w:rsidRDefault="006D0346" w:rsidP="00317A02">
            <w:pPr>
              <w:rPr>
                <w:u w:val="single"/>
              </w:rPr>
            </w:pP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Этические чувства, прежде всего доброжелательность и эмоционально- нравственная отзывчивость.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 w:rsidRPr="00397AE1">
              <w:t>62</w:t>
            </w:r>
            <w:r>
              <w:t>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 w:rsidRPr="00397AE1">
              <w:t>Правописание слов с непро</w:t>
            </w:r>
            <w:r>
              <w:t>износимой</w:t>
            </w:r>
            <w:r w:rsidRPr="00397AE1">
              <w:t xml:space="preserve"> согласной в корне</w:t>
            </w:r>
          </w:p>
          <w:p w:rsidR="006D0346" w:rsidRPr="00003DB6" w:rsidRDefault="006D0346" w:rsidP="00317A02">
            <w:pPr>
              <w:rPr>
                <w:b/>
              </w:rPr>
            </w:pPr>
            <w:r w:rsidRPr="00003DB6">
              <w:rPr>
                <w:b/>
              </w:rPr>
              <w:t>Тест «Слова с непроизносимыми согласными в корне» (КИМы)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/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группировать слова по типу орфограммы, по месту орфограммы в слове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контролировать правильность написания текста, находить и исправлять ошибки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</w:t>
            </w:r>
            <w:r w:rsidRPr="00397AE1">
              <w:t xml:space="preserve">разбор слопри написании диктантав по составу, разбор </w:t>
            </w:r>
            <w:r w:rsidRPr="00397AE1">
              <w:lastRenderedPageBreak/>
              <w:t>предложений по членам предложений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>Регулятивные:</w:t>
            </w:r>
            <w:r w:rsidRPr="00397AE1"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самостоятельно создавать и формулировать познавательную цель;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 xml:space="preserve">договариваться о распределении функций и ролей в </w:t>
            </w:r>
            <w:r w:rsidRPr="00397AE1">
              <w:lastRenderedPageBreak/>
              <w:t>совместной деятельности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Гуманистическое сознание, осознание ответственности человека за общее благополучие.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lastRenderedPageBreak/>
              <w:t>64,</w:t>
            </w:r>
          </w:p>
          <w:p w:rsidR="006D0346" w:rsidRPr="00397AE1" w:rsidRDefault="006D0346" w:rsidP="00317A02">
            <w:pPr>
              <w:snapToGrid w:val="0"/>
              <w:jc w:val="center"/>
            </w:pPr>
            <w:r w:rsidRPr="00397AE1">
              <w:t>6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 xml:space="preserve">Правописание слов с </w:t>
            </w:r>
            <w:r w:rsidRPr="00397AE1">
              <w:t>удвоенными согласными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 w:rsidRPr="00397AE1"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 xml:space="preserve">образование однокоренных слов с суффиксом –н-, распределение  слов по группам в зависимости от места нахождения двойных согласных в слове 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Умение:</w:t>
            </w:r>
            <w:r w:rsidRPr="00397AE1">
              <w:t xml:space="preserve"> контролировать этапы своей работы, совершенствовать умение разбирать слова по составу</w:t>
            </w:r>
            <w:r w:rsidRPr="00397AE1">
              <w:rPr>
                <w:b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Навык: </w:t>
            </w:r>
            <w:r w:rsidRPr="00397AE1"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составлять план и последовательность действий и предвосхищать результат;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контролировать и оценивать процесс и результат деятельности</w:t>
            </w:r>
            <w:r w:rsidRPr="00397AE1">
              <w:rPr>
                <w:u w:val="single"/>
              </w:rPr>
              <w:t>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Адекватная </w:t>
            </w:r>
          </w:p>
          <w:p w:rsidR="006D0346" w:rsidRPr="00397AE1" w:rsidRDefault="006D0346" w:rsidP="00317A02">
            <w:r w:rsidRPr="00397AE1">
              <w:t>мотивация, осознание ответственности, адаптация поведения в детском коллективе; самостоятельная и личная ответственность за свои поступки, установка на здоровый образ жизни.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6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421E1A" w:rsidRDefault="006D0346" w:rsidP="00317A02">
            <w:r w:rsidRPr="00421E1A">
              <w:t>Сочинение по репродукции картины В.М.Васнецова  «Снегурочка»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bCs/>
              </w:rPr>
            </w:pPr>
            <w:r w:rsidRPr="00397AE1">
              <w:rPr>
                <w:bCs/>
              </w:rPr>
              <w:t>Учить рассматривать картину, составлять по ней  описательный текст, высказывать свое отношение к картине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Структура текста, тема , заголовок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>: учиться высказывать свое отношение к картине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воспроизвести содержание картины, высказать впечатление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Навык: </w:t>
            </w:r>
            <w:r w:rsidRPr="00397AE1"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>Регулятивные</w:t>
            </w:r>
            <w:r w:rsidRPr="00397AE1">
              <w:t>: выбирать действия в соответствии с поставленной задачей и условиями её реализации.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421E1A" w:rsidRDefault="006D0346" w:rsidP="00317A02">
            <w:pPr>
              <w:rPr>
                <w:b/>
              </w:rPr>
            </w:pPr>
            <w:r>
              <w:rPr>
                <w:b/>
              </w:rPr>
              <w:t>Контрольное списывание</w:t>
            </w:r>
            <w:r w:rsidRPr="00421E1A">
              <w:rPr>
                <w:b/>
              </w:rPr>
              <w:t xml:space="preserve"> по теме «Правописание корней слов»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bCs/>
              </w:rPr>
            </w:pPr>
            <w:r w:rsidRPr="00397AE1">
              <w:rPr>
                <w:bCs/>
              </w:rPr>
              <w:t>Проверить умение писать слова с непроверяемыми согласными  в корне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использовать полученные знания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безошибочное  написание текста с изученными орфограммами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приемы решения задач;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осуществлять взаимный контроль, оказывать взаимопомощь в сотрудничестве.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68 – 71</w:t>
            </w:r>
          </w:p>
          <w:p w:rsidR="006D0346" w:rsidRPr="00397AE1" w:rsidRDefault="006D0346" w:rsidP="00317A0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t xml:space="preserve">Правописание </w:t>
            </w:r>
            <w:r w:rsidRPr="00397AE1">
              <w:t>суффиксов</w:t>
            </w:r>
            <w:r>
              <w:t xml:space="preserve"> и приставок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color w:val="000000"/>
              </w:rPr>
            </w:pPr>
            <w:r w:rsidRPr="00397AE1">
              <w:rPr>
                <w:color w:val="000000"/>
              </w:rPr>
              <w:t>Совершенствовать навык правописания суффиксов</w:t>
            </w:r>
            <w:r>
              <w:rPr>
                <w:color w:val="000000"/>
              </w:rPr>
              <w:t xml:space="preserve"> и приставок</w:t>
            </w:r>
            <w:r w:rsidRPr="00397AE1">
              <w:rPr>
                <w:color w:val="000000"/>
              </w:rPr>
              <w:t xml:space="preserve"> в словах, познакомить </w:t>
            </w:r>
            <w:r w:rsidRPr="00397AE1">
              <w:rPr>
                <w:color w:val="000000"/>
              </w:rPr>
              <w:lastRenderedPageBreak/>
              <w:t>с правописанием суффикса –ок -после шипящих под ударением</w:t>
            </w:r>
            <w:r>
              <w:rPr>
                <w:color w:val="000000"/>
              </w:rPr>
              <w:t xml:space="preserve">, </w:t>
            </w:r>
            <w:r w:rsidRPr="00397AE1">
              <w:rPr>
                <w:color w:val="000000"/>
              </w:rPr>
              <w:t xml:space="preserve">правописание приставок, имеющих гласные </w:t>
            </w:r>
            <w:r w:rsidRPr="00397AE1">
              <w:rPr>
                <w:b/>
                <w:i/>
                <w:color w:val="000000"/>
              </w:rPr>
              <w:t>о</w:t>
            </w:r>
            <w:r w:rsidRPr="00397AE1">
              <w:rPr>
                <w:color w:val="000000"/>
              </w:rPr>
              <w:t xml:space="preserve"> и </w:t>
            </w:r>
            <w:r w:rsidRPr="00397AE1">
              <w:rPr>
                <w:b/>
                <w:i/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Корень, суффикс, приставка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научатся писать  слова с суффиксом –ок- послн шипящих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t xml:space="preserve"> </w:t>
            </w:r>
            <w:r w:rsidRPr="00397AE1">
              <w:rPr>
                <w:b/>
              </w:rPr>
              <w:t>Умение:</w:t>
            </w:r>
            <w:r w:rsidRPr="00397AE1">
              <w:t xml:space="preserve"> употреблять </w:t>
            </w:r>
            <w:r w:rsidRPr="00397AE1">
              <w:lastRenderedPageBreak/>
              <w:t>изученные правила письма ,контролировать этапы своей работы.</w:t>
            </w:r>
            <w:r w:rsidRPr="00397AE1">
              <w:rPr>
                <w:b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преобразовывать практическую задачу в познавательную; предвосхищать результат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lastRenderedPageBreak/>
              <w:t xml:space="preserve">Познавательные: </w:t>
            </w:r>
            <w:r w:rsidRPr="00397AE1">
              <w:t>использовать общие приемы решения задач; поиск и выделение необходимой информации из рисунков и схем;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Коммуникативные:</w:t>
            </w:r>
            <w:r w:rsidRPr="00397AE1">
              <w:t xml:space="preserve"> формулировать собственное мнение и позицию; задавать вопросы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Осознание ответственности человека за общее благополучие, </w:t>
            </w:r>
            <w:r w:rsidRPr="00397AE1">
              <w:lastRenderedPageBreak/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lastRenderedPageBreak/>
              <w:t>72,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r>
              <w:t>Правописание приставок и предлогов</w:t>
            </w:r>
          </w:p>
          <w:p w:rsidR="006D0346" w:rsidRPr="00421E1A" w:rsidRDefault="006D0346" w:rsidP="00317A0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rPr>
                <w:color w:val="000000"/>
              </w:rPr>
            </w:pPr>
            <w:r w:rsidRPr="00397AE1">
              <w:rPr>
                <w:color w:val="000000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Приставка, суффикс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научатся писать слова с орфограммами в различных частях слова  </w:t>
            </w:r>
            <w:r w:rsidRPr="00397AE1">
              <w:rPr>
                <w:b/>
              </w:rPr>
              <w:t>Умение:</w:t>
            </w:r>
            <w:r w:rsidRPr="00397AE1">
              <w:t xml:space="preserve"> контролировать правильность записи слов, находить и исправлять ошибки, аргументировать свои записи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 xml:space="preserve">Навык:  </w:t>
            </w:r>
            <w:r w:rsidRPr="00397AE1">
              <w:t>разбор  предложений по членам предложения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рефлексия способов и условий действий, - 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формулировать собственное мнение и позицию, строить монологическое высказывание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Ценностное отношение к природному миру, готовность следовать нормам природоохранного поведения; осознание ответственности человека за общее благополучие,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74 - 76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</w:pPr>
            <w:r>
              <w:t>Правописание слов с разделительными твёрдым и мягким знаками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Развивать умение правильно писать слова с разделительным твердым и мягким знаками,  познакомить с правилом переноса слов с «ъ».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Разделитель-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ные твердый и мягкий знаки,  перенос слов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научатся писать слова с разделительным твердым знаком, сопоставлять с разделительным мягким знаком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анализировать и записывать  слова с изученными  правилами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демонстрировать понимание звуко-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буквенных соотношений, различать и использовать на письме изученные правила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рефлексия способов и условий действий, - 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формулировать собственное мнение и позицию, строить монологическое высказывание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421E1A" w:rsidRDefault="006D0346" w:rsidP="00317A02">
            <w:pPr>
              <w:snapToGrid w:val="0"/>
              <w:rPr>
                <w:b/>
              </w:rPr>
            </w:pPr>
            <w:r>
              <w:rPr>
                <w:b/>
              </w:rPr>
              <w:t>Контрольный диктант по теме «Правописание частей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Совершенствовать умение обосновывать написание слов с разделительными твердым и мягким знаками и другими орфограммами, правильно писать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применять полученные знания при написании проверочной работы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правильно писать слова с изученными правилами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работа с текстом, определение на слух орфограмм, их классификация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Учебно- познавательная мотивация, целостный, социально ориентированный взгляд на мир в единстве и разнообразии природы.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421E1A" w:rsidRDefault="006D0346" w:rsidP="00317A02">
            <w:pPr>
              <w:snapToGrid w:val="0"/>
              <w:rPr>
                <w:b/>
              </w:rPr>
            </w:pPr>
            <w:r w:rsidRPr="00C0612C">
              <w:t>Анализ контрольного диктанта.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Совершенствовать умение обосновывать написание слов с разделительными твердым и мягким знаками и другими орфограммами, правильно писать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D47A70">
              <w:rPr>
                <w:b/>
              </w:rPr>
              <w:t>Знания, умения, навыки</w:t>
            </w:r>
            <w:r>
              <w:t xml:space="preserve"> обобщать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Учебно- познавательная мотивация, целостный, социально ориентированный взгляд на мир в единстве и разнообразии природы.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421E1A" w:rsidRDefault="006D0346" w:rsidP="00317A02">
            <w:pPr>
              <w:snapToGrid w:val="0"/>
            </w:pPr>
            <w:r w:rsidRPr="00421E1A"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Предложение, приставка, суффикс,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изученных орфограмм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Умение:</w:t>
            </w:r>
            <w:r w:rsidRPr="00397AE1">
              <w:t xml:space="preserve"> применять знания при написании под диктовку, контролировать этапы своей работы.</w:t>
            </w:r>
            <w:r w:rsidRPr="00397AE1">
              <w:rPr>
                <w:b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безошибочное написание под диктовку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 </w:t>
            </w:r>
            <w:r w:rsidRPr="00397AE1">
              <w:t>самостоятельно создавать алгоритмы деятельности при решении проблем различного характера.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ставить и формулировать проблемы.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</w:tr>
      <w:tr w:rsidR="006D0346" w:rsidRPr="00397AE1" w:rsidTr="00317A02">
        <w:trPr>
          <w:trHeight w:val="1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Работа над ошибками. Проект «Составляем орфографический словарь»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умения подбирать текстовую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Устные объявления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научатся употреблять изученные правила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списывать с печатного текста, записывать под диктовку слова и предложения, контролировать этапы своей работы.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применение правила правописания  слов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рефлексия способов и условий действий,  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Гражданская идентичность в форме осознания «Я» как гражданин России, чувства сопричастности и гордости за свою Родину, народ и историю.</w:t>
            </w:r>
          </w:p>
        </w:tc>
      </w:tr>
      <w:tr w:rsidR="006D0346" w:rsidRPr="00397AE1" w:rsidTr="00317A02">
        <w:trPr>
          <w:trHeight w:val="420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047E36" w:rsidRDefault="006D0346" w:rsidP="00317A02">
            <w:pPr>
              <w:snapToGrid w:val="0"/>
              <w:jc w:val="center"/>
              <w:rPr>
                <w:b/>
              </w:rPr>
            </w:pPr>
            <w:r w:rsidRPr="00047E36">
              <w:rPr>
                <w:b/>
              </w:rPr>
              <w:t>Части речи (76ч)</w:t>
            </w:r>
          </w:p>
        </w:tc>
      </w:tr>
      <w:tr w:rsidR="006D0346" w:rsidRPr="00397AE1" w:rsidTr="00317A02">
        <w:trPr>
          <w:trHeight w:val="3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Части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Части речи. Имя существительное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воспроизведение знаний о частях речи, об имени существительном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 xml:space="preserve"> </w:t>
            </w:r>
            <w:r w:rsidRPr="00397AE1">
              <w:rPr>
                <w:b/>
              </w:rPr>
              <w:t>Умение:</w:t>
            </w:r>
            <w:r w:rsidRPr="00397AE1">
              <w:t xml:space="preserve"> распознавание частей речи по лексическим значениям, классифицировать слова по  частям речи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 xml:space="preserve">: составление по рисунку текста, определение темы, главной мысли, </w:t>
            </w:r>
            <w:r w:rsidRPr="00397AE1">
              <w:lastRenderedPageBreak/>
              <w:t>написание  заголовка; работа с таблицей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>Регулятивные:</w:t>
            </w:r>
            <w:r w:rsidRPr="00397AE1"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6D0346" w:rsidRPr="00397AE1" w:rsidRDefault="006D0346" w:rsidP="00317A02">
            <w:pPr>
              <w:rPr>
                <w:u w:val="single"/>
              </w:rPr>
            </w:pP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самостоятельно выделять и формулировать познавательную цель, контролировать и оценивать процесс и результат </w:t>
            </w:r>
            <w:r w:rsidRPr="00397AE1">
              <w:lastRenderedPageBreak/>
              <w:t>деятельности.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6D0346" w:rsidRPr="00397AE1" w:rsidTr="00317A02">
        <w:trPr>
          <w:trHeight w:val="423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047E36" w:rsidRDefault="006D0346" w:rsidP="00317A02">
            <w:pPr>
              <w:snapToGrid w:val="0"/>
              <w:jc w:val="center"/>
              <w:rPr>
                <w:b/>
                <w:i/>
              </w:rPr>
            </w:pPr>
            <w:r w:rsidRPr="00047E36">
              <w:rPr>
                <w:b/>
                <w:i/>
              </w:rPr>
              <w:lastRenderedPageBreak/>
              <w:t>Имя существительное (31ч)</w:t>
            </w:r>
          </w:p>
        </w:tc>
      </w:tr>
      <w:tr w:rsidR="006D0346" w:rsidRPr="00397AE1" w:rsidTr="00317A02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 w:rsidRPr="00397AE1">
              <w:t>82</w:t>
            </w:r>
            <w:r>
              <w:t>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Имя существительное </w:t>
            </w:r>
            <w:r>
              <w:t>и его роль в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Имя существитель</w:t>
            </w:r>
            <w:r w:rsidRPr="00397AE1">
              <w:t>ное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 xml:space="preserve">Знание: </w:t>
            </w:r>
            <w:r w:rsidRPr="00397AE1"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подбирать примеры имен существительным по родовым признакам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.</w:t>
            </w:r>
            <w:r w:rsidRPr="00397AE1">
              <w:rPr>
                <w:b/>
              </w:rPr>
              <w:t xml:space="preserve"> Навык:</w:t>
            </w:r>
            <w:r w:rsidRPr="00397AE1"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 w:rsidRPr="00397AE1">
              <w:t>84</w:t>
            </w:r>
            <w:r>
              <w:t>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Одушевленные и неодушевленные имена существительные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  <w:color w:val="000000"/>
              </w:rPr>
              <w:t xml:space="preserve">Умение </w:t>
            </w:r>
            <w:r w:rsidRPr="00397AE1">
              <w:rPr>
                <w:color w:val="000000"/>
              </w:rPr>
              <w:t>распознавание и классификация имен существительных по вопросам и признакам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 xml:space="preserve"> Навык:</w:t>
            </w:r>
            <w:r w:rsidRPr="00397AE1">
              <w:t xml:space="preserve"> работа со словарем, подбор синонимов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Самостоятельная и личная ответственность за свои поступки, установка на здоровый образ жизни.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8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Обучающее и</w:t>
            </w:r>
            <w:r w:rsidRPr="00397AE1">
              <w:t xml:space="preserve">зложение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 xml:space="preserve">Совершенствовать умения письменно передавать содержание повествовательного текста, использовать </w:t>
            </w:r>
            <w:r w:rsidRPr="00397AE1">
              <w:rPr>
                <w:color w:val="000000"/>
              </w:rPr>
              <w:lastRenderedPageBreak/>
              <w:t xml:space="preserve">авторские слова для передачи содержания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Отрывок, рассказ, тема текста, части текста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>Знание</w:t>
            </w:r>
            <w:r w:rsidRPr="00397AE1">
              <w:rPr>
                <w:color w:val="000000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 xml:space="preserve"> </w:t>
            </w:r>
            <w:r w:rsidRPr="00397AE1">
              <w:rPr>
                <w:b/>
                <w:color w:val="000000"/>
              </w:rPr>
              <w:t>Умение:</w:t>
            </w:r>
            <w:r w:rsidRPr="00397AE1">
              <w:rPr>
                <w:color w:val="000000"/>
              </w:rPr>
              <w:t xml:space="preserve">  самостоятельно </w:t>
            </w:r>
            <w:r w:rsidRPr="00397AE1">
              <w:rPr>
                <w:color w:val="000000"/>
              </w:rPr>
              <w:lastRenderedPageBreak/>
              <w:t>составить план текста,  подбор заголовка к тексту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>Навык:</w:t>
            </w:r>
            <w:r w:rsidRPr="00397AE1">
              <w:t xml:space="preserve">  написание изложения, проверка написанного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lastRenderedPageBreak/>
              <w:t>Регулятивные</w:t>
            </w:r>
            <w:r w:rsidRPr="00397AE1">
              <w:t>: выбирать действия в соответствии с поставленной задачей и условиями её реализации.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 xml:space="preserve">учить самостоятельно выделять и формулировать познавательную цель, контролировать </w:t>
            </w:r>
            <w:r w:rsidRPr="00397AE1">
              <w:lastRenderedPageBreak/>
              <w:t>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Ценностное отношение к природному миру, готовность следовать нормам природоохранного </w:t>
            </w:r>
            <w:r w:rsidRPr="00397AE1">
              <w:lastRenderedPageBreak/>
              <w:t>поведения.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 xml:space="preserve">Работа над ошибками. </w:t>
            </w:r>
            <w:r w:rsidRPr="00397AE1">
              <w:t>Собственные и нарицательные имена существительные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Имена собственные и нарицательные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воспроизведение знаний об именах собственных и нарицательных</w:t>
            </w:r>
          </w:p>
          <w:p w:rsidR="006D0346" w:rsidRPr="00397AE1" w:rsidRDefault="006D0346" w:rsidP="00317A02">
            <w:r w:rsidRPr="00397AE1">
              <w:t xml:space="preserve">  </w:t>
            </w:r>
            <w:r w:rsidRPr="00397AE1">
              <w:rPr>
                <w:b/>
              </w:rPr>
              <w:t>Умение:</w:t>
            </w:r>
            <w:r w:rsidRPr="00397AE1">
              <w:t xml:space="preserve"> распознавать собственные и нарицательные имена существительные, определять значение имен собственных</w:t>
            </w:r>
          </w:p>
          <w:p w:rsidR="006D0346" w:rsidRPr="00397AE1" w:rsidRDefault="006D0346" w:rsidP="00317A02">
            <w:r w:rsidRPr="00397AE1">
              <w:rPr>
                <w:b/>
              </w:rPr>
              <w:t>Навык:</w:t>
            </w:r>
            <w:r w:rsidRPr="00397AE1">
              <w:t xml:space="preserve">  заглавная буква в написании имен собственных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Проект «Тайна имени»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умения подбирать текстовую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История происхождения имён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имена существительные изменяются по числам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правильно оформлять написанные предложения (большая буква в начале предложения, в именах собственных), а</w:t>
            </w:r>
            <w:r w:rsidRPr="00397AE1">
              <w:rPr>
                <w:color w:val="000000"/>
              </w:rPr>
              <w:t>нализировать уместность использования восклицательного знака в конце предложения,</w:t>
            </w:r>
            <w:r w:rsidRPr="00397AE1"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предложения распространенные и нераспространенные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благополучие; гуманистическое сознание.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89,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Число имён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 xml:space="preserve">Развивать умение определять число имен существительных, формировать умение писать слова с изученными орфограммами, провести наблюдение над именами </w:t>
            </w:r>
            <w:r w:rsidRPr="00397AE1">
              <w:rPr>
                <w:color w:val="000000"/>
              </w:rPr>
              <w:lastRenderedPageBreak/>
              <w:t>существительными, которые  употребляются в форме единственного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r>
              <w:lastRenderedPageBreak/>
              <w:t>Имена существитель</w:t>
            </w:r>
            <w:r w:rsidRPr="00397AE1">
              <w:t>ные , ед.ч.; мн.ч.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число имен существительных, изменение формы числа имен существительных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</w:t>
            </w:r>
            <w:r w:rsidRPr="00397AE1">
              <w:t xml:space="preserve">: распознавание имен существительных, имеющих форму единственного числа,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 Навык </w:t>
            </w:r>
            <w:r w:rsidRPr="00397AE1">
              <w:t xml:space="preserve">составление текста </w:t>
            </w:r>
            <w:r w:rsidRPr="00397AE1">
              <w:lastRenderedPageBreak/>
              <w:t>их деформированных предложений, воспроизведение  правил написания гласных и согласных в разных частях слова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выбирать наиболее эффективные способы решения задач;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 xml:space="preserve">проявлять активность во взаимодействии коммуникативных и познавательных </w:t>
            </w:r>
            <w:r w:rsidRPr="00397AE1">
              <w:lastRenderedPageBreak/>
              <w:t>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Мотивация учебной деятельности;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начальные навыки адаптации в динамично изменяющемся мире.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lastRenderedPageBreak/>
              <w:t>91,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Имя существительное,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мужской род, женский род, средний род, местоимение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классификация  имен существительных по родам, родовые окончания имен  существительных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обосновывать правильность определения рода имен существительных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>Познавательные:</w:t>
            </w:r>
            <w:r w:rsidRPr="00397AE1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 имен существительных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работа с непроверяемыми орфограммами в словах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Умение:</w:t>
            </w:r>
            <w:r w:rsidRPr="00397AE1"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написание слов с изученными орфограммами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составлять план и последовательность действий и предвосхищать результат;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Познавательные: </w:t>
            </w:r>
            <w:r w:rsidRPr="00397AE1"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задавать вопросы, формулировать собственное мнение и 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94, 95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 xml:space="preserve">Работа над ошибками. </w:t>
            </w:r>
            <w:r w:rsidRPr="00397AE1">
              <w:t>Мягкий знак на конце имен существительных после шипящих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 имен существительных, мягкий знак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 xml:space="preserve">Умение </w:t>
            </w:r>
            <w:r w:rsidRPr="00397AE1">
              <w:t>различать род имен существительных,</w:t>
            </w:r>
          </w:p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 xml:space="preserve"> Навык:</w:t>
            </w:r>
            <w:r w:rsidRPr="00397AE1">
              <w:t xml:space="preserve"> звуко-буквенный анализ слов, определение частей речи в  словосочетаниях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деятельности, принятие образа «хорошего ученика».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421E1A" w:rsidRDefault="006D0346" w:rsidP="00317A02">
            <w:pPr>
              <w:snapToGrid w:val="0"/>
              <w:rPr>
                <w:b/>
              </w:rPr>
            </w:pPr>
            <w:r w:rsidRPr="00421E1A">
              <w:rPr>
                <w:b/>
              </w:rPr>
              <w:t>Контрольный диктант по теме «Имя существительное»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Знание Умение:</w:t>
            </w:r>
            <w:r w:rsidRPr="00397AE1">
              <w:t xml:space="preserve"> </w:t>
            </w:r>
            <w:r w:rsidRPr="00397AE1">
              <w:rPr>
                <w:b/>
              </w:rPr>
              <w:t>Навык:</w:t>
            </w:r>
            <w:r w:rsidRPr="00397AE1">
              <w:t xml:space="preserve"> записывать текст под диктовку и проверять написанное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рефлексия способов и условий действий, - 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задавать вопросы.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Участвовать в совместной работе, обосновывать свою точку зрения.</w:t>
            </w:r>
          </w:p>
        </w:tc>
      </w:tr>
      <w:tr w:rsidR="006D0346" w:rsidRPr="00397AE1" w:rsidTr="00317A0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97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Работа над ошибками. Склонение имён существительных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Паде</w:t>
            </w:r>
            <w:r>
              <w:t>жи, склонение имен существитель</w:t>
            </w:r>
            <w:r w:rsidRPr="00397AE1">
              <w:t>ных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изменение имен существительных по вопросам</w:t>
            </w:r>
          </w:p>
          <w:p w:rsidR="006D0346" w:rsidRPr="00397AE1" w:rsidRDefault="006D0346" w:rsidP="00317A02">
            <w:pPr>
              <w:snapToGrid w:val="0"/>
              <w:ind w:right="-105"/>
            </w:pPr>
            <w:r w:rsidRPr="00397AE1">
              <w:t>(падежам), запоминание падежей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 </w:t>
            </w:r>
            <w:r w:rsidRPr="00397AE1">
              <w:t>выделять словосочетания с заданным словом, анализировать таблицу учебника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написание слов с изученными орфограммами, контролировать этапы своей работы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рефлексия способов и условий действий, 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формулировать собственное мнение и позицию, строить монологическое высказывание</w:t>
            </w:r>
            <w:r w:rsidRPr="00397AE1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Этические чувства, прежде всего доброжелательность и эмоционально- нравственная отзывчивость.</w:t>
            </w:r>
          </w:p>
        </w:tc>
      </w:tr>
      <w:tr w:rsidR="006D0346" w:rsidRPr="00397AE1" w:rsidTr="00317A0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Default="006D0346" w:rsidP="00317A02">
            <w:pPr>
              <w:snapToGrid w:val="0"/>
              <w:jc w:val="center"/>
            </w:pPr>
            <w:r w:rsidRPr="00397AE1">
              <w:t>98</w:t>
            </w:r>
            <w:r>
              <w:t>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99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>
              <w:t>Падеж имён существительных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Формировать умение склонять имена существительные ( с  ударными окончаниями) в единственном числе, ознакомить с приемами определения падежей имен существительных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Падежи, склонение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Знание:   </w:t>
            </w:r>
            <w:r w:rsidRPr="00397AE1">
              <w:t>об изменении имен существительных по падежам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Умение:</w:t>
            </w:r>
            <w:r w:rsidRPr="00397AE1"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>Регулятивные</w:t>
            </w:r>
            <w:r w:rsidRPr="00397AE1">
              <w:t>: выбирать действия в соответствии с поставленной задачей и условиями её реализации.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6D0346" w:rsidRPr="00397AE1" w:rsidTr="00317A02">
        <w:tc>
          <w:tcPr>
            <w:tcW w:w="709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Сочинение по репродукции картины И.Я. Билибина  «Иван-царевич и лягушка-квакушка»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Познакомить с несклоняемыми именами существительными, 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Несклоняемые имена существитель-ные</w:t>
            </w:r>
          </w:p>
        </w:tc>
        <w:tc>
          <w:tcPr>
            <w:tcW w:w="2980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некоторые имена существительные не изменяются по падежам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составление текста по  репродукции картины, ответы на вопросы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написание сочинения, проверка написанного</w:t>
            </w:r>
          </w:p>
        </w:tc>
        <w:tc>
          <w:tcPr>
            <w:tcW w:w="3966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Ценностное отношение к природному миру, готовность следовать нормам природоохранного поведения. У</w:t>
            </w:r>
            <w:r>
              <w:t>частвовать в совместной работе</w:t>
            </w:r>
            <w:r w:rsidRPr="00397AE1">
              <w:t>.</w:t>
            </w:r>
          </w:p>
        </w:tc>
      </w:tr>
      <w:tr w:rsidR="006D0346" w:rsidRPr="00397AE1" w:rsidTr="00317A02">
        <w:trPr>
          <w:trHeight w:val="70"/>
        </w:trPr>
        <w:tc>
          <w:tcPr>
            <w:tcW w:w="709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left w:val="single" w:sz="4" w:space="0" w:color="000000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rPr>
          <w:trHeight w:val="8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 xml:space="preserve">Анализ работ. </w:t>
            </w:r>
            <w:r w:rsidRPr="00397AE1">
              <w:t>Именительный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b/>
              </w:rPr>
              <w:t>Знание:</w:t>
            </w:r>
            <w:r w:rsidRPr="00397AE1">
              <w:t xml:space="preserve">  распознавание именительного падежа по вопросу и роли существительного в предложении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определять имена существительные в именительном падеже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Формировать представление об именах существительных  в родительном падеже, признаках этого падежа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Родительный падеж, вопросы, предлоги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 xml:space="preserve">  распознавание родительного падежа по вопросу и предлогам</w:t>
            </w:r>
          </w:p>
          <w:p w:rsidR="006D0346" w:rsidRPr="00397AE1" w:rsidRDefault="006D0346" w:rsidP="00317A02">
            <w:r w:rsidRPr="00397AE1">
              <w:rPr>
                <w:b/>
              </w:rPr>
              <w:t>Умение:</w:t>
            </w:r>
            <w:r w:rsidRPr="00397AE1">
              <w:t xml:space="preserve">  определять имена существительные в родительном падеже в предложении</w:t>
            </w:r>
          </w:p>
          <w:p w:rsidR="006D0346" w:rsidRPr="00397AE1" w:rsidRDefault="006D0346" w:rsidP="00317A02">
            <w:r w:rsidRPr="00397AE1">
              <w:rPr>
                <w:b/>
              </w:rPr>
              <w:t>Навык:</w:t>
            </w:r>
            <w:r w:rsidRPr="00397AE1">
              <w:t xml:space="preserve">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Регулятивные:</w:t>
            </w:r>
            <w:r w:rsidRPr="00397AE1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Мотивация учебной деятельности;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Гуманистическое сознание.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10</w:t>
            </w: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Дательный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Дательный падеж, вопросы, предлоги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признаки имен существительных в дательном падеже, вопросы, предлоги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 xml:space="preserve">определять имена существительные в дательном падеже в словосочетании и предложении 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написание слов с изученными орфограммами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Винительный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color w:val="000000"/>
              </w:rPr>
            </w:pPr>
            <w:r w:rsidRPr="00397AE1">
              <w:rPr>
                <w:color w:val="000000"/>
              </w:rPr>
              <w:t xml:space="preserve">Формировать представление о винительном падеже имен существительных, </w:t>
            </w:r>
            <w:r w:rsidRPr="00397AE1">
              <w:rPr>
                <w:color w:val="000000"/>
              </w:rPr>
              <w:lastRenderedPageBreak/>
              <w:t>признаках этого падежа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Винительный падеж, вопросы, предлоги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Знание: </w:t>
            </w:r>
            <w:r w:rsidRPr="00397AE1">
              <w:t>признаки имен существительных в винительном падеже, вопросы, предлоги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определять имена </w:t>
            </w:r>
            <w:r w:rsidRPr="00397AE1">
              <w:lastRenderedPageBreak/>
              <w:t>существительные в винительном падеже в словосочетании и предложении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</w:t>
            </w:r>
            <w:r w:rsidRPr="00397AE1">
              <w:t>разбор предложения по членам предложения, второстепенные члены предложения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 </w:t>
            </w: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</w:t>
            </w:r>
            <w:r w:rsidRPr="00397AE1">
              <w:lastRenderedPageBreak/>
              <w:t>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Участвовать в совместной работе, обосновывать свою точку зрения, выслушивать </w:t>
            </w:r>
            <w:r w:rsidRPr="00397AE1">
              <w:lastRenderedPageBreak/>
              <w:t>одноклассников, не создавать конфликтов и находить выходы из спорных ситуаций.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lastRenderedPageBreak/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Творительный падеж  имен 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Формировать 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Предлоги, падежи сравнение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>Знание:</w:t>
            </w:r>
            <w:r w:rsidRPr="00397AE1">
              <w:t xml:space="preserve">  признаки имен существительных в творительном  падеже, вопросы, предлоги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распознавать имена существительные в творительном падеже,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</w:t>
            </w:r>
            <w:r w:rsidRPr="00397AE1"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Учебно- познавательная мотивация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Предложный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Формировать представление 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Предлоги, падежи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признаки имен существительных в предложном падеже, предлоги, вопросы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</w:t>
            </w:r>
            <w:r w:rsidRPr="00397AE1">
              <w:t>. Распознавать имена существительные в предложном падеже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Навык: </w:t>
            </w:r>
            <w:r w:rsidRPr="00397AE1">
              <w:t>составление предложений,  работа по алгоритму.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выбирать наиболее эффективные способы решения задач;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Тема, главная мысль, части текста, заголовок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определение целей и задач, соотнесение рисунка и текста , выделение частей текста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самостоятельно строить высказывания по теме урока.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: </w:t>
            </w:r>
            <w:r w:rsidRPr="00397AE1">
              <w:t xml:space="preserve">  развивать языковую активность детей, формировать опыт составления предложений с авторскими  словами . Проверка написанного.                                                       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lastRenderedPageBreak/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</w:pPr>
            <w:r>
              <w:t xml:space="preserve">Работа над ошибками. </w:t>
            </w:r>
          </w:p>
          <w:p w:rsidR="006D0346" w:rsidRPr="00397AE1" w:rsidRDefault="006D0346" w:rsidP="00317A02">
            <w:pPr>
              <w:snapToGrid w:val="0"/>
            </w:pPr>
            <w:r>
              <w:t>Все падежи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Обобщение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Падежи, вопросы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распознавать изученные признаки имени существительного по заданному алгоритму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обосновать правильность определения падежей имен существительных, морфологический разбор имен существительных  пользуясь Памяткой учебника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Навык: </w:t>
            </w:r>
            <w:r w:rsidRPr="00397AE1">
              <w:t>развивать языковую активность детей ,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приёмы решения задач, использовать знаково- символические средства для решения задач;</w:t>
            </w:r>
            <w:r w:rsidRPr="00397AE1">
              <w:rPr>
                <w:u w:val="single"/>
              </w:rPr>
              <w:t xml:space="preserve"> Коммуникативные: </w:t>
            </w:r>
            <w:r w:rsidRPr="00397AE1"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Стремление к познанию нового.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926ED" w:rsidRDefault="006D0346" w:rsidP="00317A02">
            <w:pPr>
              <w:snapToGrid w:val="0"/>
              <w:jc w:val="center"/>
            </w:pPr>
            <w:r w:rsidRPr="008926ED"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A00157" w:rsidRDefault="006D0346" w:rsidP="00317A02">
            <w:pPr>
              <w:snapToGrid w:val="0"/>
              <w:rPr>
                <w:b/>
              </w:rPr>
            </w:pPr>
            <w:r w:rsidRPr="008926ED">
              <w:t>Обобщение знаний</w:t>
            </w:r>
            <w:r>
              <w:t xml:space="preserve">. </w:t>
            </w:r>
            <w:r w:rsidRPr="00A00157">
              <w:rPr>
                <w:b/>
              </w:rPr>
              <w:t>Контрольное списывание</w:t>
            </w:r>
          </w:p>
          <w:p w:rsidR="006D0346" w:rsidRPr="00421E1A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926ED" w:rsidRDefault="006D0346" w:rsidP="00317A02">
            <w:pPr>
              <w:snapToGrid w:val="0"/>
            </w:pPr>
            <w:r w:rsidRPr="008926ED">
              <w:t>Развивать умение определять падеж имен существительных, составлять предложения используя в них имена существительные с заданными признаками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926ED" w:rsidRDefault="006D0346" w:rsidP="00317A02">
            <w:pPr>
              <w:snapToGrid w:val="0"/>
            </w:pPr>
            <w:r w:rsidRPr="008926ED">
              <w:t>Падежи, предлоги, члены предложения, существительные одушевленные, неодушевленные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926ED" w:rsidRDefault="006D0346" w:rsidP="00317A02">
            <w:pPr>
              <w:snapToGrid w:val="0"/>
            </w:pPr>
            <w:r w:rsidRPr="008926ED">
              <w:rPr>
                <w:b/>
              </w:rPr>
              <w:t>Знание:</w:t>
            </w:r>
            <w:r w:rsidRPr="008926ED">
              <w:t xml:space="preserve"> распознавание падежей имен существительных по вопросам, предлогам</w:t>
            </w:r>
          </w:p>
          <w:p w:rsidR="006D0346" w:rsidRPr="008926ED" w:rsidRDefault="006D0346" w:rsidP="00317A02">
            <w:pPr>
              <w:snapToGrid w:val="0"/>
            </w:pPr>
            <w:r w:rsidRPr="008926ED">
              <w:rPr>
                <w:b/>
              </w:rPr>
              <w:t xml:space="preserve">Умение  </w:t>
            </w:r>
            <w:r w:rsidRPr="008926ED">
              <w:t>распознавать внешне сходные падежные формы по вопросам  дополнительным словам, соотнесение признаков с определенным падежом</w:t>
            </w:r>
          </w:p>
          <w:p w:rsidR="006D0346" w:rsidRPr="008926ED" w:rsidRDefault="006D0346" w:rsidP="00317A02">
            <w:pPr>
              <w:snapToGrid w:val="0"/>
            </w:pPr>
            <w:r w:rsidRPr="008926ED">
              <w:rPr>
                <w:b/>
              </w:rPr>
              <w:t xml:space="preserve"> Навык:</w:t>
            </w:r>
            <w:r w:rsidRPr="008926ED">
              <w:t>.  Составление предложений , использование схем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926ED" w:rsidRDefault="006D0346" w:rsidP="00317A02">
            <w:r w:rsidRPr="008926ED">
              <w:rPr>
                <w:u w:val="single"/>
              </w:rPr>
              <w:t>Регулятивные:</w:t>
            </w:r>
            <w:r w:rsidRPr="008926E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8926ED" w:rsidRDefault="006D0346" w:rsidP="00317A02">
            <w:pPr>
              <w:rPr>
                <w:u w:val="single"/>
              </w:rPr>
            </w:pPr>
            <w:r w:rsidRPr="008926ED">
              <w:rPr>
                <w:u w:val="single"/>
              </w:rPr>
              <w:t xml:space="preserve">Познавательные: </w:t>
            </w:r>
            <w:r w:rsidRPr="008926ED">
              <w:t>контролировать и оценивать процесс и результат деятельности</w:t>
            </w:r>
            <w:r w:rsidRPr="008926ED">
              <w:rPr>
                <w:u w:val="single"/>
              </w:rPr>
              <w:t>.</w:t>
            </w:r>
          </w:p>
          <w:p w:rsidR="006D0346" w:rsidRPr="008926ED" w:rsidRDefault="006D0346" w:rsidP="00317A02">
            <w:r w:rsidRPr="008926ED">
              <w:rPr>
                <w:u w:val="single"/>
              </w:rPr>
              <w:t xml:space="preserve">Коммуникативные:  </w:t>
            </w:r>
            <w:r w:rsidRPr="008926ED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8926ED" w:rsidRDefault="006D0346" w:rsidP="00317A02">
            <w:pPr>
              <w:snapToGrid w:val="0"/>
            </w:pPr>
            <w:r w:rsidRPr="008926ED">
              <w:t>Стремление к познанию нового,</w:t>
            </w:r>
          </w:p>
          <w:p w:rsidR="006D0346" w:rsidRPr="008926ED" w:rsidRDefault="006D0346" w:rsidP="00317A02">
            <w:pPr>
              <w:snapToGrid w:val="0"/>
            </w:pPr>
            <w:r w:rsidRPr="008926ED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Сочинение по репродукции картины К.Ф. Юона  «Конец зимы</w:t>
            </w:r>
            <w:r>
              <w:t>. Полдень</w:t>
            </w:r>
            <w:r w:rsidRPr="00397AE1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Репродукция картины, пейзаж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>:  рассматривание картины, обмен впечатлениями. Обсуждение возможных вариантов начала сочинения, его структуры, использовать  лексико-орфографическую работу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>Навык</w:t>
            </w:r>
            <w:r w:rsidRPr="00397AE1">
              <w:t>:  написание и проверка сочинения,  оценивание своей работы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составлять план и последовательность действий, исполь</w:t>
            </w:r>
            <w:r>
              <w:t xml:space="preserve">зовать установленные правила </w:t>
            </w:r>
          </w:p>
          <w:p w:rsidR="006D0346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достижения, осуществлять взаимный контроль.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Внутренняя позиция школьника на основе положительного отношения к школе, самооценка на основе критериев успешности учебной деятельности, адекватно воспринимать предложения учителей, товарищей по </w:t>
            </w:r>
            <w:r w:rsidRPr="00397AE1">
              <w:lastRenderedPageBreak/>
              <w:t>исправлению допущенных ошибок.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9307A9" w:rsidRDefault="006D0346" w:rsidP="00317A02">
            <w:pPr>
              <w:snapToGrid w:val="0"/>
              <w:rPr>
                <w:b/>
              </w:rPr>
            </w:pPr>
            <w:r w:rsidRPr="009307A9">
              <w:rPr>
                <w:b/>
              </w:rPr>
              <w:t>Контрольный диктант по теме «Имя существительное»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Знание  </w:t>
            </w:r>
            <w:r w:rsidRPr="00397AE1">
              <w:t xml:space="preserve"> </w:t>
            </w:r>
            <w:r w:rsidRPr="00397AE1">
              <w:rPr>
                <w:b/>
              </w:rPr>
              <w:t xml:space="preserve">Умение </w:t>
            </w:r>
            <w:r w:rsidRPr="00397AE1">
              <w:t xml:space="preserve">: </w:t>
            </w:r>
            <w:r w:rsidRPr="00397AE1">
              <w:rPr>
                <w:b/>
              </w:rPr>
              <w:t xml:space="preserve">Навык </w:t>
            </w:r>
            <w:r w:rsidRPr="00397AE1">
              <w:t>обобщение знаний, умений , навыков об именах существительных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использовать общие приёмы решения задач, использовать знаково- символические средства для решения задач;</w:t>
            </w:r>
            <w:r w:rsidRPr="00397AE1">
              <w:rPr>
                <w:u w:val="single"/>
              </w:rPr>
              <w:t xml:space="preserve"> Коммуникативные: </w:t>
            </w:r>
            <w:r w:rsidRPr="00397AE1"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Стремление к познанию нового,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rPr>
          <w:trHeight w:val="2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11</w:t>
            </w: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Работа над ошибками. Проект «Зимняя страничка»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rPr>
                <w:color w:val="000000"/>
              </w:rPr>
              <w:t>Формировать умения подбирать текстовую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Знание: </w:t>
            </w:r>
            <w:r w:rsidRPr="00397AE1">
              <w:t xml:space="preserve">научатся способу проверки написания различных орфограмм   </w:t>
            </w:r>
            <w:r w:rsidRPr="00397AE1">
              <w:rPr>
                <w:b/>
              </w:rPr>
              <w:t>Умение:</w:t>
            </w:r>
            <w:r w:rsidRPr="00397AE1">
              <w:t xml:space="preserve"> подбирать проверочное слово, обосновывая написание.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Навык: </w:t>
            </w:r>
            <w:r w:rsidRPr="00397AE1">
              <w:t>контролировать и оценивать этапы своей работы.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использовать общие приёмы решения задач, контролировать  и оценивать процесс и результат действия;</w:t>
            </w:r>
            <w:r w:rsidRPr="00397AE1">
              <w:rPr>
                <w:u w:val="single"/>
              </w:rPr>
              <w:t xml:space="preserve"> Коммуникативные: </w:t>
            </w:r>
            <w:r w:rsidRPr="00397AE1"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Стремление к познанию нового,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rPr>
          <w:trHeight w:val="382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E92EF3" w:rsidRDefault="006D0346" w:rsidP="00317A02">
            <w:pPr>
              <w:snapToGrid w:val="0"/>
              <w:jc w:val="center"/>
              <w:rPr>
                <w:b/>
                <w:i/>
              </w:rPr>
            </w:pPr>
            <w:r w:rsidRPr="00E92EF3">
              <w:rPr>
                <w:b/>
                <w:i/>
              </w:rPr>
              <w:t>Имя прилагательное (18ч)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113,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Значение и употребление имён прилагательных в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Имена прилагательные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</w:t>
            </w:r>
            <w:r w:rsidRPr="00397AE1">
              <w:t>: признаки имен прилагательных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Умение: </w:t>
            </w:r>
            <w:r w:rsidRPr="00397AE1">
              <w:t>распознавание имен прилагательных в тексте среди других частей речи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Навык:</w:t>
            </w:r>
            <w:r w:rsidRPr="00397AE1">
              <w:t xml:space="preserve"> 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использовать общие приёмы решения задач, контролировать  и оценивать процесс и результат действия;</w:t>
            </w:r>
            <w:r w:rsidRPr="00397AE1">
              <w:rPr>
                <w:u w:val="single"/>
              </w:rPr>
              <w:t xml:space="preserve"> Коммуникативные: </w:t>
            </w:r>
            <w:r w:rsidRPr="00397AE1"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6D0346" w:rsidRPr="00397AE1" w:rsidTr="00317A0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Роль прилагательных в тексте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Развивать умение распознавать имена прилагательные среди однокоренных слов, </w:t>
            </w:r>
            <w:r w:rsidRPr="00397AE1">
              <w:lastRenderedPageBreak/>
              <w:t>подбирать к именам прилагательным синонимы и антонимы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Имена прилагательные, дефис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Знание:</w:t>
            </w:r>
            <w:r w:rsidRPr="00397AE1">
              <w:t xml:space="preserve">  научатся распознавать и писать сложные имена прилагательные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lastRenderedPageBreak/>
              <w:t xml:space="preserve">Умение </w:t>
            </w:r>
            <w:r w:rsidRPr="00397AE1">
              <w:t>распознавать имена прилагательные среди однокоренных слов</w:t>
            </w:r>
            <w:r w:rsidRPr="00397AE1">
              <w:rPr>
                <w:b/>
              </w:rPr>
              <w:t>,</w:t>
            </w:r>
          </w:p>
          <w:p w:rsidR="006D0346" w:rsidRPr="00397AE1" w:rsidRDefault="006D0346" w:rsidP="00317A02">
            <w:pPr>
              <w:snapToGrid w:val="0"/>
              <w:rPr>
                <w:i/>
              </w:rPr>
            </w:pPr>
            <w:r w:rsidRPr="00397AE1">
              <w:rPr>
                <w:b/>
              </w:rPr>
              <w:t>Навык:</w:t>
            </w:r>
            <w:r w:rsidRPr="00397AE1">
              <w:t xml:space="preserve"> образование имен прилагательных , обозначающих цвета и оттенки цветов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</w:t>
            </w:r>
            <w:r w:rsidRPr="00397AE1">
              <w:lastRenderedPageBreak/>
              <w:t>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Осознание ответственности человека за общее благополучие, </w:t>
            </w:r>
            <w:r w:rsidRPr="00397AE1"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</w:pPr>
            <w:r>
              <w:t>Текст – описание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Научный стиль, художественное описание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Знание: </w:t>
            </w:r>
            <w:r w:rsidRPr="00397AE1">
              <w:t xml:space="preserve">  сравнение научного и художественного описания предмета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Умение:</w:t>
            </w:r>
            <w:r w:rsidRPr="00397AE1">
              <w:t xml:space="preserve">  наблюдать над употреблением имен прилагательных в текстах, выделять выразительные средства языка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 </w:t>
            </w:r>
            <w:r w:rsidRPr="00397AE1">
              <w:t>формирование чувства прекрасного</w:t>
            </w:r>
            <w:r w:rsidRPr="00397AE1">
              <w:rPr>
                <w:b/>
              </w:rPr>
              <w:t xml:space="preserve"> в </w:t>
            </w:r>
            <w:r w:rsidRPr="00397AE1">
              <w:t>процессе работы с поэтическими текстами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выбирать действия в соответствии с поставленной задачей и условиями её реализации. </w:t>
            </w: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Сочинение - отзыв по картине М.А. Врубеля «Царевна – Лебедь»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Научный текст-описание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Знание </w:t>
            </w:r>
            <w:r w:rsidRPr="00397AE1">
              <w:t>обсуждение выбранного предмета описания, задача авторов, распознавание научного и художественного описания</w:t>
            </w:r>
            <w:r w:rsidRPr="00397AE1">
              <w:rPr>
                <w:b/>
              </w:rPr>
              <w:t xml:space="preserve"> 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Умение</w:t>
            </w:r>
            <w:r w:rsidRPr="00397AE1">
              <w:t xml:space="preserve">  наблюдать над употреблением имен прилагательных в таких текстах, составление текста-описания в научном стиле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  </w:t>
            </w:r>
            <w:r w:rsidRPr="00397AE1">
              <w:t>написание текста, проверка написанного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достижения, осуществлять взаимный контроль.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</w:pPr>
            <w:r>
              <w:t xml:space="preserve">Анализ работ. </w:t>
            </w:r>
          </w:p>
          <w:p w:rsidR="006D0346" w:rsidRPr="00397AE1" w:rsidRDefault="006D0346" w:rsidP="00317A02">
            <w:pPr>
              <w:snapToGrid w:val="0"/>
            </w:pPr>
            <w:r>
              <w:t>Род имён прилагательных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Имена прилагательные, род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Знание </w:t>
            </w:r>
            <w:r w:rsidRPr="00397AE1">
              <w:t>как определить род имен прилагательных в единственном числе,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Умение </w:t>
            </w:r>
            <w:r w:rsidRPr="00397AE1">
              <w:t>установить зависимость рода имени прилагательного от рода имени существительного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 </w:t>
            </w:r>
            <w:r w:rsidRPr="00397AE1">
              <w:t>работа с таблицами учебника, составление и запись словосочетаний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Участвовать в совместной работе, выслушивать одноклассников, не создавать конфликтов 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119,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Изменение имен прилагательных по </w:t>
            </w:r>
            <w:r w:rsidRPr="00397AE1">
              <w:lastRenderedPageBreak/>
              <w:t xml:space="preserve">родам.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Развивать умения изменять имя прилагательное по </w:t>
            </w:r>
            <w:r w:rsidRPr="00397AE1">
              <w:lastRenderedPageBreak/>
              <w:t>родам (в единственном числе) в зависимости от рода имени существительного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Родовые окончания имен </w:t>
            </w:r>
            <w:r w:rsidRPr="00397AE1">
              <w:lastRenderedPageBreak/>
              <w:t>прилагательных, род имен существительных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>Знания</w:t>
            </w:r>
            <w:r w:rsidRPr="00397AE1">
              <w:t xml:space="preserve"> классификация имен прилагательных по роду, признаки имен </w:t>
            </w:r>
            <w:r w:rsidRPr="00397AE1">
              <w:lastRenderedPageBreak/>
              <w:t>прилагательных для определения рода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ставить вопросы от имен существительных  к именам прилагательных для правильной записи окончания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 xml:space="preserve">выбирать действия в соответствии с поставленной задачей и условиями её реализации. </w:t>
            </w:r>
            <w:r w:rsidRPr="00397AE1">
              <w:rPr>
                <w:u w:val="single"/>
              </w:rPr>
              <w:lastRenderedPageBreak/>
              <w:t xml:space="preserve">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Проявлять активность во взаимодействии </w:t>
            </w:r>
            <w:r w:rsidRPr="00397AE1">
              <w:lastRenderedPageBreak/>
              <w:t>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lastRenderedPageBreak/>
              <w:t>121,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Число имён прилагательных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правильно писать родовые окончания имен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 прилагательных, окончания имен прилагателльных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 </w:t>
            </w:r>
            <w:r w:rsidRPr="00397AE1">
              <w:t xml:space="preserve">родовые окончания имен прилагательных,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 </w:t>
            </w:r>
            <w:r w:rsidRPr="00397AE1">
              <w:t>правильно писать окончания имен прилагательных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 xml:space="preserve"> 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достижения, осуществлять взаимный контроль.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Адекватная мотивация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123,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Изменение имен прилагательных по </w:t>
            </w:r>
            <w:r>
              <w:t>падежам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Род, число имен прилагательных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>Знания</w:t>
            </w:r>
            <w:r w:rsidRPr="00397AE1">
              <w:t xml:space="preserve"> определять форму числа имени прилагательного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правильно писать родовые окончания имен прилагательных , изменять имен прилагательные по числам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составление и запись предложений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выбирать действия в соответствии с поставленной задачей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t xml:space="preserve"> </w:t>
            </w:r>
            <w:r w:rsidRPr="00397AE1">
              <w:rPr>
                <w:u w:val="single"/>
              </w:rPr>
              <w:t xml:space="preserve">Познавательные: </w:t>
            </w:r>
            <w:r w:rsidRPr="00397AE1">
              <w:t xml:space="preserve">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Стремление к познанию нового,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125,</w:t>
            </w:r>
          </w:p>
          <w:p w:rsidR="006D0346" w:rsidRPr="00397AE1" w:rsidRDefault="006D0346" w:rsidP="00317A02">
            <w:pPr>
              <w:snapToGrid w:val="0"/>
              <w:jc w:val="center"/>
            </w:pPr>
            <w: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</w:pPr>
            <w:r>
              <w:t>Обобщение знаний</w:t>
            </w:r>
          </w:p>
          <w:p w:rsidR="006D0346" w:rsidRPr="00421E1A" w:rsidRDefault="006D0346" w:rsidP="00317A02">
            <w:pPr>
              <w:snapToGrid w:val="0"/>
              <w:rPr>
                <w:b/>
              </w:rPr>
            </w:pPr>
            <w:r w:rsidRPr="00421E1A">
              <w:rPr>
                <w:b/>
              </w:rPr>
              <w:t>Тест «Имя прилагательное» (КИМы)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Род, число имен прилагательных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зависимость числа имени прилагательного от числа имени существительного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 </w:t>
            </w:r>
            <w:r w:rsidRPr="00397AE1">
              <w:t>развивать умения писать родовые окончания имен прилагательных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 </w:t>
            </w:r>
            <w:r w:rsidRPr="00397AE1">
              <w:t>признаки имен прилагательных, нахождение имен прилагательных в тексте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Сочинение - отзыв по картине</w:t>
            </w:r>
            <w:r w:rsidRPr="00397AE1">
              <w:t xml:space="preserve"> В.А.Серова «Девочка с персиками»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Учить воспринимать картину (портрет), создавать по ней текст, правильно употребить в тексте имена прилагательные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Репродукция картины, портрет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использование имен прилагательных при описании портрета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составление и запись текста, используя опорные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самостоятельная запись текста, работа со словарем, проверка написанного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коммуни-кативных и познавательных задач.</w:t>
            </w:r>
          </w:p>
          <w:p w:rsidR="006D0346" w:rsidRPr="00397AE1" w:rsidRDefault="006D0346" w:rsidP="00317A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Участвовать в совместной работе, выслушивать одноклассников, не создавать конфликтов 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12</w:t>
            </w: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Анализ работ. Обобщение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Познакомить учащихся с изменением имен прилагательных по падежам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Род, падеж имен прилагатель-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 </w:t>
            </w:r>
            <w:r w:rsidRPr="00397AE1">
              <w:t>осознавать, что падеж имени прилагательного определяется по падежу имени существительного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 </w:t>
            </w:r>
            <w:r w:rsidRPr="00397AE1">
              <w:t>ставить вопрос от имени существительного к имени прилагательному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 </w:t>
            </w:r>
            <w:r w:rsidRPr="00397AE1">
              <w:t>работа с таблицей учебника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421E1A" w:rsidRDefault="006D0346" w:rsidP="00317A02">
            <w:pPr>
              <w:snapToGrid w:val="0"/>
              <w:rPr>
                <w:b/>
              </w:rPr>
            </w:pPr>
            <w:r w:rsidRPr="00421E1A">
              <w:rPr>
                <w:b/>
              </w:rPr>
              <w:t>Контрольный диктант по теме «Имя прилагательное»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Проверить знания учащихся об имени прилагательном ,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Знания, умения, навыки </w:t>
            </w:r>
            <w:r w:rsidRPr="00397AE1"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Адекватная мотивация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Работа над ошибками. Проект «Имена прилагательные в загадках»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rPr>
                <w:color w:val="000000"/>
              </w:rPr>
              <w:t>Формировать умения подбирать текстовую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Загадки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 </w:t>
            </w:r>
            <w:r w:rsidRPr="00397AE1">
              <w:t>пользование памяткой  при выполнении работы над ошибками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исправлять ошибки, классифицировать их, подбирать проверочные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умение контролировать свою деятельность, проверка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B61CAA" w:rsidRDefault="006D0346" w:rsidP="00317A02">
            <w:pPr>
              <w:snapToGrid w:val="0"/>
              <w:jc w:val="center"/>
              <w:rPr>
                <w:b/>
                <w:i/>
              </w:rPr>
            </w:pPr>
            <w:r w:rsidRPr="00B61CAA">
              <w:rPr>
                <w:b/>
                <w:i/>
              </w:rPr>
              <w:t>Местоимение (5ч)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Личные </w:t>
            </w:r>
            <w:r w:rsidRPr="00397AE1">
              <w:lastRenderedPageBreak/>
              <w:t xml:space="preserve">местоимения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Ознакомить с личными </w:t>
            </w:r>
            <w:r w:rsidRPr="00397AE1">
              <w:lastRenderedPageBreak/>
              <w:t>местоимениями и их признаками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личные местоимения, </w:t>
            </w:r>
            <w:r w:rsidRPr="00397AE1">
              <w:lastRenderedPageBreak/>
              <w:t>их признаки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lastRenderedPageBreak/>
              <w:t xml:space="preserve">Знания </w:t>
            </w:r>
            <w:r w:rsidRPr="00397AE1">
              <w:t xml:space="preserve">лексические значения в распознавании и </w:t>
            </w:r>
            <w:r w:rsidRPr="00397AE1">
              <w:lastRenderedPageBreak/>
              <w:t>определении местоимений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работать с таблицей личных местоимений, замена имен существительных местоимениями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 xml:space="preserve">выбирать действия в соответствии с поставленной задачей и </w:t>
            </w:r>
            <w:r w:rsidRPr="00397AE1">
              <w:lastRenderedPageBreak/>
              <w:t xml:space="preserve">условиями её реализации. </w:t>
            </w: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Выслушивать одноклассников, не </w:t>
            </w:r>
            <w:r w:rsidRPr="00397AE1">
              <w:lastRenderedPageBreak/>
              <w:t>создавать конфликтов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lastRenderedPageBreak/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Изменение местоимений по родам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Личные местоимения 3-го лица единственного числа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 xml:space="preserve">распознавание личных местоимений среди других частей речи,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определять грамматические признаки личных местоимений, изменений по родам местоимений 3-го лица ед.ч.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</w:t>
            </w:r>
            <w:r w:rsidRPr="00397AE1"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коммуни-кативных и познавательных задач.</w:t>
            </w:r>
          </w:p>
          <w:p w:rsidR="006D0346" w:rsidRPr="00397AE1" w:rsidRDefault="006D0346" w:rsidP="00317A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Стремление к познанию нового,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133</w:t>
            </w:r>
            <w:r>
              <w:t>,134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Местоимение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Личные местоимения, имена существительные, части речи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Знания </w:t>
            </w:r>
            <w:r w:rsidRPr="00397AE1"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правильно употреблять местоимения в речи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составление предложений по рисунку, письмо по памяти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умение работать над ошибками, обобщить знания о местоимении как части речи, познакомить с особенностями текста-письма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Текст-описание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что такое письмо, ознакомление с правилами письма</w:t>
            </w:r>
            <w:r w:rsidRPr="00397AE1">
              <w:rPr>
                <w:b/>
              </w:rPr>
              <w:t xml:space="preserve">Умения </w:t>
            </w:r>
            <w:r w:rsidRPr="00397AE1">
              <w:t xml:space="preserve">уместное использование в письме местоимений, соотнесение их с именами существительными </w:t>
            </w:r>
            <w:r w:rsidRPr="00397AE1">
              <w:rPr>
                <w:b/>
              </w:rPr>
              <w:t xml:space="preserve">Навыки </w:t>
            </w:r>
            <w:r w:rsidRPr="00397AE1">
              <w:t xml:space="preserve">умение контролировать этапы работы, проверка написанного, работа со </w:t>
            </w:r>
            <w:r w:rsidRPr="00397AE1">
              <w:lastRenderedPageBreak/>
              <w:t>словарем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lastRenderedPageBreak/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использовать знаково- символические средства;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Выслушивать одноклассников, не создавать конфликтов</w:t>
            </w:r>
          </w:p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B61CAA" w:rsidRDefault="006D0346" w:rsidP="00317A02">
            <w:pPr>
              <w:snapToGrid w:val="0"/>
              <w:jc w:val="center"/>
              <w:rPr>
                <w:b/>
                <w:i/>
              </w:rPr>
            </w:pPr>
            <w:r w:rsidRPr="00B61CAA">
              <w:rPr>
                <w:b/>
                <w:i/>
              </w:rPr>
              <w:lastRenderedPageBreak/>
              <w:t>Глагол (21ч)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 w:rsidRPr="00397AE1">
              <w:t>136</w:t>
            </w:r>
            <w:r>
              <w:t xml:space="preserve"> – 138</w:t>
            </w:r>
          </w:p>
          <w:p w:rsidR="006D0346" w:rsidRPr="00397AE1" w:rsidRDefault="006D0346" w:rsidP="00317A0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Работа над ошибками. Значение и употребление глаголов в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Развивать навык распознавания глагола как части речи , уточнить функции глагола в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Глагол, вопросы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формирование знаний о глаголе как части речи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распознавать глаголы среди других частей речи, функции глаголов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</w:t>
            </w:r>
            <w:r w:rsidRPr="00397AE1">
              <w:t>лексическое значение слов, подбор пословиц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Самооценка на основе критериев успешности учебной деятельности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139,</w:t>
            </w:r>
          </w:p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Неопределённая форма глагола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Неопределен-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t>ная форма глагола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особенности глаголов в неопределенной форме, распознавание этих глаголов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совершенствование умений писать слова с изученными орфограммами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определение главной мысли стихотворения, лексические значения слов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выполнять учебные действия , применять установленные правила; создавать алгоритм действия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>Познавательные:</w:t>
            </w:r>
            <w:r w:rsidRPr="00397AE1">
              <w:t xml:space="preserve"> извлекать необходимую информацию;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 xml:space="preserve">аргументировать свою позицию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Адекватная мотивация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141,</w:t>
            </w:r>
          </w:p>
          <w:p w:rsidR="006D0346" w:rsidRPr="00397AE1" w:rsidRDefault="006D0346" w:rsidP="00317A02">
            <w:pPr>
              <w:snapToGrid w:val="0"/>
              <w:jc w:val="center"/>
            </w:pPr>
            <w:r w:rsidRPr="00397AE1"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Число глаголов.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Глаголы, единственное число,  множественное число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глаголы изменяются по числам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ставить вопросы к глаголам единственного и множественного числа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Выслушивать одноклассников, не создавать конфликтов</w:t>
            </w:r>
          </w:p>
        </w:tc>
      </w:tr>
      <w:tr w:rsidR="006D0346" w:rsidRPr="00397AE1" w:rsidTr="00317A02">
        <w:trPr>
          <w:trHeight w:val="2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143,144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</w:pPr>
            <w:r w:rsidRPr="00397AE1">
              <w:t>Времена глаголов</w:t>
            </w:r>
            <w:r>
              <w:t>.</w:t>
            </w:r>
          </w:p>
          <w:p w:rsidR="006D0346" w:rsidRPr="00397AE1" w:rsidRDefault="006D0346" w:rsidP="00317A02">
            <w:pPr>
              <w:snapToGrid w:val="0"/>
            </w:pPr>
            <w:r>
              <w:t>2-е лицо глаголов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Глаголы, настоящее, прошедшее, будущее время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глаголы изменяются по временам, особенности каждой временной формы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списывание текста с пропущенными орфограммами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 </w:t>
            </w:r>
            <w:r w:rsidRPr="00397AE1">
              <w:t>письмо стихотворения по памяти, разбор по частям речи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</w:t>
            </w:r>
            <w:r w:rsidRPr="00397AE1">
              <w:lastRenderedPageBreak/>
              <w:t>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Установление связи между учебной деятельностью и ее мотивацией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 w:rsidRPr="00397AE1">
              <w:lastRenderedPageBreak/>
              <w:t>145</w:t>
            </w:r>
            <w:r>
              <w:t>,146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Изменение глаголов по временам.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Учить распознавать глаголы в настоящем и будущем времени, знакомить с написанием глаголов, отвечающих на вопрос что делаешь?, учить определять особенности текста-рассуждения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Времена глаголов, текст-рассуждение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различать время глагола по вопросу и по лексическому значению, написание глаголов с окончаниями –</w:t>
            </w:r>
            <w:r w:rsidRPr="00397AE1">
              <w:rPr>
                <w:i/>
              </w:rPr>
              <w:t>ешь, -ишь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 </w:t>
            </w:r>
            <w:r w:rsidRPr="00397AE1">
              <w:t xml:space="preserve">определять тип текста, выделение главной мысли, 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 </w:t>
            </w:r>
            <w:r w:rsidRPr="00397AE1">
              <w:t>письмо по памяти</w:t>
            </w:r>
            <w:r w:rsidRPr="00397AE1">
              <w:rPr>
                <w:b/>
              </w:rPr>
              <w:t xml:space="preserve"> </w:t>
            </w:r>
            <w:r w:rsidRPr="00397AE1">
              <w:t>загадки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Обучающее 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Тема, главная мысль, части текста, заголовок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грамотно излагать составленный текст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 </w:t>
            </w:r>
            <w:r w:rsidRPr="00397AE1">
              <w:t>запись и проверка написанного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составлять план и последовательность действий,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Адекватная мотивация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148,</w:t>
            </w:r>
            <w:r w:rsidRPr="00397AE1"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Работа над ошибками. Род глаголов в прошедшем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Познакомить учащихся с формами изменения глаголов в прошедшем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Времена глаголов, прошедшее время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глаголы прошедшего времени в единственном числе изменяются по родам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образовывать от глаголов неопределенной формы всех форм прошедшего времени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</w:t>
            </w:r>
            <w:r w:rsidRPr="00397AE1"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узнавать, называть группы предметов по существенному признаку;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 xml:space="preserve">Правописание частицы </w:t>
            </w:r>
            <w:r w:rsidRPr="00EB798B">
              <w:rPr>
                <w:i/>
              </w:rPr>
              <w:t>не</w:t>
            </w:r>
            <w:r>
              <w:t xml:space="preserve"> с глаголами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Уточнить знания учащихся о написании глаголов с частицей не, развивать навык  правильного произношения </w:t>
            </w:r>
            <w:r w:rsidRPr="00397AE1">
              <w:lastRenderedPageBreak/>
              <w:t>глагольных форм</w:t>
            </w:r>
          </w:p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 xml:space="preserve">Глаголы, частица </w:t>
            </w:r>
            <w:r w:rsidRPr="00397AE1">
              <w:rPr>
                <w:i/>
              </w:rPr>
              <w:t>не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 xml:space="preserve">раздельное написание частицы </w:t>
            </w:r>
            <w:r w:rsidRPr="00397AE1">
              <w:rPr>
                <w:i/>
              </w:rPr>
              <w:t>не</w:t>
            </w:r>
            <w:r w:rsidRPr="00397AE1">
              <w:t xml:space="preserve"> с глаголами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 xml:space="preserve">правильно писать слова с приставками, </w:t>
            </w:r>
            <w:r w:rsidRPr="00397AE1">
              <w:lastRenderedPageBreak/>
              <w:t>предлогами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тема ,название стихотворения, постановка вопросов к глаголам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lastRenderedPageBreak/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 xml:space="preserve">контролировать и </w:t>
            </w:r>
            <w:r w:rsidRPr="00397AE1">
              <w:lastRenderedPageBreak/>
              <w:t>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lastRenderedPageBreak/>
              <w:t>Выслушивать одноклассников, не создавать конфликтов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Правописание</w:t>
            </w:r>
            <w:r>
              <w:t xml:space="preserve"> частицы</w:t>
            </w:r>
            <w:r w:rsidRPr="00397AE1">
              <w:t xml:space="preserve"> </w:t>
            </w:r>
            <w:r w:rsidRPr="00EB798B">
              <w:rPr>
                <w:i/>
              </w:rPr>
              <w:t>не</w:t>
            </w:r>
            <w:r w:rsidRPr="00397AE1">
              <w:t xml:space="preserve"> с глаголами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 xml:space="preserve">Глаголы, частица </w:t>
            </w:r>
            <w:r w:rsidRPr="00397AE1">
              <w:rPr>
                <w:i/>
              </w:rPr>
              <w:t>не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морфологический разбор глагола , пользуясь памяткой учебника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 xml:space="preserve">правописание слов с приставками и предлогами, с частицей </w:t>
            </w:r>
            <w:r w:rsidRPr="00397AE1">
              <w:rPr>
                <w:i/>
              </w:rPr>
              <w:t>не</w:t>
            </w:r>
            <w:r w:rsidRPr="00397AE1">
              <w:t xml:space="preserve">, 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</w:t>
            </w:r>
            <w:r w:rsidRPr="00397AE1">
              <w:t>грамотное списывание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>формулировать и удерживать учебную задачу; применять установленные правила;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узнавать, называть группы предметов по существенному признаку;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анализ</w:t>
            </w:r>
            <w:r w:rsidRPr="00397AE1">
              <w:rPr>
                <w:u w:val="single"/>
              </w:rPr>
              <w:t xml:space="preserve"> </w:t>
            </w:r>
            <w:r w:rsidRPr="00397AE1">
              <w:t>информации,</w:t>
            </w:r>
            <w:r w:rsidRPr="00397AE1">
              <w:rPr>
                <w:u w:val="single"/>
              </w:rPr>
              <w:t xml:space="preserve"> </w:t>
            </w:r>
            <w:r w:rsidRPr="00397AE1">
              <w:t>аргументировать свою позицию и координировать её с позициями партнеров.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152 - 154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</w:pPr>
            <w:r w:rsidRPr="00397AE1">
              <w:t>Обобщение знаний о глаголе</w:t>
            </w:r>
          </w:p>
          <w:p w:rsidR="006D0346" w:rsidRPr="00421E1A" w:rsidRDefault="006D0346" w:rsidP="00317A02">
            <w:pPr>
              <w:snapToGrid w:val="0"/>
              <w:rPr>
                <w:b/>
              </w:rPr>
            </w:pPr>
            <w:r w:rsidRPr="00421E1A">
              <w:rPr>
                <w:b/>
              </w:rPr>
              <w:t>Тест «Глагол» (КИМы)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Обобщить и систематизировать знания о глаголе как части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Глагол, временные формы, число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Знания </w:t>
            </w:r>
            <w:r w:rsidRPr="00397AE1">
              <w:t>систематизирование знаний о глаголе как части речи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Умения </w:t>
            </w:r>
            <w:r w:rsidRPr="00397AE1">
              <w:t>писать слова с изученными орфограммами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b/>
              </w:rPr>
              <w:t xml:space="preserve">Навыки </w:t>
            </w:r>
            <w:r w:rsidRPr="00397AE1">
              <w:t>правильное произношение глаголов, работа со словарем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r w:rsidRPr="00397AE1">
              <w:rPr>
                <w:u w:val="single"/>
              </w:rPr>
              <w:t>Регулятивные:</w:t>
            </w:r>
            <w:r w:rsidRPr="00397AE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346" w:rsidRPr="00397AE1" w:rsidRDefault="006D0346" w:rsidP="00317A02">
            <w:pPr>
              <w:rPr>
                <w:u w:val="single"/>
              </w:rPr>
            </w:pPr>
            <w:r w:rsidRPr="00397AE1">
              <w:rPr>
                <w:u w:val="single"/>
              </w:rPr>
              <w:t xml:space="preserve">Познавательные: </w:t>
            </w:r>
            <w:r w:rsidRPr="00397AE1">
              <w:t>контролировать и оценивать процесс и результат деятельности</w:t>
            </w:r>
            <w:r w:rsidRPr="00397AE1">
              <w:rPr>
                <w:u w:val="single"/>
              </w:rPr>
              <w:t>.</w:t>
            </w:r>
          </w:p>
          <w:p w:rsidR="006D0346" w:rsidRPr="00397AE1" w:rsidRDefault="006D0346" w:rsidP="00317A02">
            <w:r w:rsidRPr="00397AE1">
              <w:rPr>
                <w:u w:val="single"/>
              </w:rPr>
              <w:t xml:space="preserve">Коммуникативные:  </w:t>
            </w:r>
            <w:r w:rsidRPr="00397AE1">
              <w:t>проявлять активность  для решения коммуни-кативных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Выслушивать одноклассников, не создавать конфликтов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421E1A" w:rsidRDefault="006D0346" w:rsidP="00317A02">
            <w:pPr>
              <w:snapToGrid w:val="0"/>
              <w:rPr>
                <w:b/>
              </w:rPr>
            </w:pPr>
            <w:r w:rsidRPr="00421E1A">
              <w:rPr>
                <w:b/>
              </w:rPr>
              <w:t>Контрольный диктант по теме «Глагол»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Знания Умения навыки </w:t>
            </w:r>
            <w:r w:rsidRPr="00397AE1">
              <w:t>по теме «Глагол» обобщить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Адекватная мотивация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DA6E99" w:rsidRDefault="006D0346" w:rsidP="00317A02">
            <w:pPr>
              <w:snapToGrid w:val="0"/>
            </w:pPr>
            <w:r w:rsidRPr="00DA6E99">
              <w:t>Работа над ошибками. Обобщение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Обобщить</w:t>
            </w:r>
            <w:r w:rsidRPr="00397AE1">
              <w:t xml:space="preserve"> знания учащихся о глаголе, написание слов с изученными орфограммами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Знания Умения навыки </w:t>
            </w:r>
            <w:r w:rsidRPr="00397AE1">
              <w:t>по теме «Глагол» обобщить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Регулятивные: </w:t>
            </w:r>
            <w:r w:rsidRPr="00397AE1">
              <w:t xml:space="preserve"> использовать установленные правила </w:t>
            </w:r>
          </w:p>
          <w:p w:rsidR="006D0346" w:rsidRPr="00397AE1" w:rsidRDefault="006D0346" w:rsidP="00317A02">
            <w:pPr>
              <w:snapToGrid w:val="0"/>
              <w:rPr>
                <w:u w:val="single"/>
              </w:rPr>
            </w:pPr>
            <w:r w:rsidRPr="00397AE1">
              <w:rPr>
                <w:u w:val="single"/>
              </w:rPr>
              <w:t xml:space="preserve"> Познавательные: </w:t>
            </w:r>
            <w:r w:rsidRPr="00397AE1">
              <w:t>ориентироваться в разнообразии способов решения задач.</w:t>
            </w:r>
            <w:r w:rsidRPr="00397AE1">
              <w:rPr>
                <w:u w:val="single"/>
              </w:rPr>
              <w:t xml:space="preserve"> </w:t>
            </w:r>
          </w:p>
          <w:p w:rsidR="006D0346" w:rsidRPr="00397AE1" w:rsidRDefault="006D0346" w:rsidP="00317A02">
            <w:pPr>
              <w:snapToGrid w:val="0"/>
            </w:pPr>
            <w:r w:rsidRPr="00397AE1">
              <w:rPr>
                <w:u w:val="single"/>
              </w:rPr>
              <w:t xml:space="preserve">Коммуникативные: </w:t>
            </w:r>
            <w:r w:rsidRPr="00397AE1">
              <w:t>определять общую цель и пути её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Адекватная мотивация</w:t>
            </w:r>
          </w:p>
        </w:tc>
      </w:tr>
      <w:tr w:rsidR="006D0346" w:rsidRPr="00397AE1" w:rsidTr="00317A02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EB798B" w:rsidRDefault="006D0346" w:rsidP="00317A02">
            <w:pPr>
              <w:snapToGrid w:val="0"/>
              <w:jc w:val="center"/>
              <w:rPr>
                <w:b/>
              </w:rPr>
            </w:pPr>
            <w:r w:rsidRPr="00EB798B">
              <w:rPr>
                <w:b/>
              </w:rPr>
              <w:t>Повторение (14ч)</w:t>
            </w: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jc w:val="center"/>
            </w:pPr>
            <w:r>
              <w:lastRenderedPageBreak/>
              <w:t>157-158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6D0346">
            <w:pPr>
              <w:snapToGrid w:val="0"/>
            </w:pPr>
            <w:r>
              <w:t>Части речи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397AE1">
              <w:t>Систематизировать знания учащихся по различным темам курса русского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Знания 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Умения </w:t>
            </w:r>
          </w:p>
          <w:p w:rsidR="006D0346" w:rsidRPr="00397AE1" w:rsidRDefault="006D0346" w:rsidP="00317A02">
            <w:pPr>
              <w:snapToGrid w:val="0"/>
              <w:rPr>
                <w:b/>
              </w:rPr>
            </w:pPr>
            <w:r w:rsidRPr="00397AE1">
              <w:rPr>
                <w:b/>
              </w:rPr>
              <w:t xml:space="preserve">Навыки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142FCB" w:rsidRDefault="006D0346" w:rsidP="00317A02">
            <w:pPr>
              <w:snapToGrid w:val="0"/>
              <w:rPr>
                <w:b/>
              </w:rPr>
            </w:pPr>
            <w:r w:rsidRPr="00142FCB">
              <w:rPr>
                <w:b/>
              </w:rPr>
              <w:t>Контрольное изложение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Работа над ошибками. Обобщение изученного о слове, предложении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6D0346">
            <w:pPr>
              <w:snapToGrid w:val="0"/>
            </w:pPr>
            <w:r w:rsidRPr="00421E1A">
              <w:rPr>
                <w:b/>
              </w:rPr>
              <w:t>Итоговый контрольный диктант.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Анализ контрольного диктанта. Правописание окончаний иен прилагательных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Правописание приставок и предлогов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Правописание безударных гласных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 w:rsidRPr="00142FCB">
              <w:rPr>
                <w:b/>
              </w:rPr>
              <w:t>Контрольное списывание</w:t>
            </w:r>
            <w: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142FCB" w:rsidRDefault="006D0346" w:rsidP="00317A02">
            <w:pPr>
              <w:snapToGrid w:val="0"/>
              <w:rPr>
                <w:b/>
              </w:rPr>
            </w:pPr>
            <w:r>
              <w:t>Правописание значимых частей слов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Однокоренные слова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Текст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Сочинение на тему «Почему я жду летних каникул»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  <w: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  <w:r>
              <w:t>КВН «Знатоки русского языка»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  <w:tr w:rsidR="006D0346" w:rsidRPr="00397AE1" w:rsidTr="0031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Default="006D0346" w:rsidP="00317A0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6" w:rsidRPr="00397AE1" w:rsidRDefault="006D0346" w:rsidP="00317A02">
            <w:pPr>
              <w:snapToGrid w:val="0"/>
            </w:pPr>
          </w:p>
        </w:tc>
      </w:tr>
    </w:tbl>
    <w:p w:rsidR="006D0346" w:rsidRPr="006710AD" w:rsidRDefault="006D0346" w:rsidP="006D034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10AD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5B5FEE">
        <w:lastRenderedPageBreak/>
        <w:t xml:space="preserve">       </w:t>
      </w:r>
      <w:r w:rsidRPr="006710AD">
        <w:rPr>
          <w:rFonts w:ascii="Times New Roman" w:hAnsi="Times New Roman" w:cs="Times New Roman"/>
          <w:b/>
          <w:sz w:val="24"/>
          <w:szCs w:val="24"/>
        </w:rPr>
        <w:t>Рабочая программа курса «Литературное чтение» для  3  класса</w:t>
      </w:r>
      <w:r w:rsidRPr="006710AD">
        <w:rPr>
          <w:rFonts w:ascii="Times New Roman" w:hAnsi="Times New Roman" w:cs="Times New Roman"/>
          <w:sz w:val="24"/>
          <w:szCs w:val="24"/>
        </w:rPr>
        <w:t xml:space="preserve"> на 2015 – 2016 учебный год составлена на основе стандарта  начального  общего образования; примерной программы  начального общего образования по литературному чтению для образовательных учреждений с русским языком обучения; программы общеобразовательных учреждений авторов  Л. Ф. Климановой,  В. Г. Горецким,  М. В. Головановой «Литературное чтение. 1 – 4  классы» (2015), руководитель проекта</w:t>
      </w:r>
      <w:r w:rsidRPr="006710A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6710AD">
        <w:rPr>
          <w:rFonts w:ascii="Times New Roman" w:hAnsi="Times New Roman" w:cs="Times New Roman"/>
          <w:sz w:val="24"/>
          <w:szCs w:val="24"/>
        </w:rPr>
        <w:t>Школа России</w:t>
      </w:r>
      <w:r w:rsidRPr="006710A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710AD">
        <w:rPr>
          <w:rFonts w:ascii="Times New Roman" w:hAnsi="Times New Roman" w:cs="Times New Roman"/>
          <w:bCs/>
          <w:sz w:val="24"/>
          <w:szCs w:val="24"/>
        </w:rPr>
        <w:t>А.А.Плешаков;</w:t>
      </w:r>
      <w:r w:rsidRPr="006710AD">
        <w:rPr>
          <w:rFonts w:ascii="Times New Roman" w:hAnsi="Times New Roman" w:cs="Times New Roman"/>
          <w:sz w:val="24"/>
          <w:szCs w:val="24"/>
        </w:rPr>
        <w:t xml:space="preserve">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 xml:space="preserve">       Литературное чтение -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обучения по другим предметам начальной школы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м анализируя произведения, ребенок задумывается над вечными ценностями (базовыми ценностями)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 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Педагогическая цель и задачи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710AD">
        <w:rPr>
          <w:rFonts w:ascii="Times New Roman" w:hAnsi="Times New Roman" w:cs="Times New Roman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6710AD">
        <w:rPr>
          <w:rFonts w:ascii="Times New Roman" w:hAnsi="Times New Roman" w:cs="Times New Roman"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  <w:lang w:bidi="en-US"/>
        </w:rPr>
      </w:pPr>
      <w:r w:rsidRPr="006710AD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6710AD">
        <w:rPr>
          <w:rFonts w:ascii="Times New Roman" w:hAnsi="Times New Roman" w:cs="Times New Roman"/>
          <w:sz w:val="24"/>
          <w:szCs w:val="24"/>
        </w:rPr>
        <w:t xml:space="preserve"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</w:t>
      </w:r>
      <w:r w:rsidRPr="006710AD">
        <w:rPr>
          <w:rFonts w:ascii="Times New Roman" w:hAnsi="Times New Roman" w:cs="Times New Roman"/>
          <w:sz w:val="24"/>
          <w:szCs w:val="24"/>
          <w:lang w:bidi="en-US"/>
        </w:rPr>
        <w:t>Активно влиять на личность читателя, его чувства, сознание, волю.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6710AD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Задачи: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6710AD">
        <w:rPr>
          <w:rFonts w:ascii="Times New Roman" w:hAnsi="Times New Roman" w:cs="Times New Roman"/>
          <w:sz w:val="24"/>
          <w:szCs w:val="24"/>
        </w:rPr>
        <w:t>общекультурных навыков чтения и понимания текста; воспитание интереса к чтению и книге.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>Решение этой задачи предполагает, прежде всего, формирова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ние осмысленного читательского навыка (интереса к процессу чте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ния и потребности читать произведения разных видов литературы), который во многом определяет успешность обучения млад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шего школьника по другим предметам, т. е. в результате освоения предметного содержания литературного чтения учащиеся приоб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ретают общеучебное умение осознанно читать тексты.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6710AD">
        <w:rPr>
          <w:rFonts w:ascii="Times New Roman" w:hAnsi="Times New Roman" w:cs="Times New Roman"/>
          <w:sz w:val="24"/>
          <w:szCs w:val="24"/>
        </w:rPr>
        <w:t xml:space="preserve"> речевой, письменной и коммуникативной культурой.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>Выполнение этой задачи связано с умением работать с раз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личными видами текстов, ориентироваться в книге, использо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вать ее для расширения знаний об окружающем мире. В ре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6710AD">
        <w:rPr>
          <w:rFonts w:ascii="Times New Roman" w:hAnsi="Times New Roman" w:cs="Times New Roman"/>
          <w:sz w:val="24"/>
          <w:szCs w:val="24"/>
        </w:rPr>
        <w:softHyphen/>
        <w:t xml:space="preserve">екты и процессы, </w:t>
      </w:r>
      <w:r w:rsidRPr="006710AD">
        <w:rPr>
          <w:rFonts w:ascii="Times New Roman" w:hAnsi="Times New Roman" w:cs="Times New Roman"/>
          <w:sz w:val="24"/>
          <w:szCs w:val="24"/>
        </w:rPr>
        <w:lastRenderedPageBreak/>
        <w:t>самостоятельно пользуются справочным аппа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ратом учебника, находят информацию в словарях, справочни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ках и энциклопедиях.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710AD">
        <w:rPr>
          <w:rFonts w:ascii="Times New Roman" w:hAnsi="Times New Roman" w:cs="Times New Roman"/>
          <w:sz w:val="24"/>
          <w:szCs w:val="24"/>
        </w:rPr>
        <w:t>эстетического отношения к действительности, отражённой в художественной литературе.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 xml:space="preserve"> Решение этой задачи способствует пониманию художествен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ного произведения как особого вида искусства; формированию умения определять его художественную ценность и анализиро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вать (на доступном уровне) средства выразительности. Развива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ется умение сравнивать искусство слова с другими видами ис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кусства (живопись, театр, кино, музыка); находить сходство и различие разных жанров, используемых художественных средств.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6710AD">
        <w:rPr>
          <w:rFonts w:ascii="Times New Roman" w:hAnsi="Times New Roman" w:cs="Times New Roman"/>
          <w:sz w:val="24"/>
          <w:szCs w:val="24"/>
        </w:rPr>
        <w:t xml:space="preserve"> нравственного сознания и эстетического вкуса младшего школьника; понимание духовной сущности произведений.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>С учётом особенностей художественной литературы, ее нравственной сущности, влияния на становление личности ма</w:t>
      </w:r>
      <w:r w:rsidRPr="006710AD">
        <w:rPr>
          <w:rFonts w:ascii="Times New Roman" w:hAnsi="Times New Roman" w:cs="Times New Roman"/>
          <w:sz w:val="24"/>
          <w:szCs w:val="24"/>
        </w:rPr>
        <w:softHyphen/>
        <w:t>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действии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 xml:space="preserve">       Личностные, метапредметные и предметные результаты освоения курса « Литературное чтение» в 3 классе.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b/>
          <w:bCs/>
          <w:sz w:val="24"/>
          <w:szCs w:val="24"/>
        </w:rPr>
        <w:t xml:space="preserve">       Личностными</w:t>
      </w:r>
      <w:r w:rsidRPr="006710AD">
        <w:rPr>
          <w:rFonts w:ascii="Times New Roman" w:hAnsi="Times New Roman" w:cs="Times New Roman"/>
          <w:b/>
          <w:bCs/>
          <w:sz w:val="24"/>
          <w:szCs w:val="24"/>
          <w:lang w:bidi="en-US"/>
        </w:rPr>
        <w:t> </w:t>
      </w:r>
      <w:r w:rsidRPr="006710AD">
        <w:rPr>
          <w:rFonts w:ascii="Times New Roman" w:hAnsi="Times New Roman" w:cs="Times New Roman"/>
          <w:sz w:val="24"/>
          <w:szCs w:val="24"/>
        </w:rPr>
        <w:t>результатами обучения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себя самого;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  <w:r w:rsidRPr="006710AD">
        <w:rPr>
          <w:rFonts w:ascii="Times New Roman" w:hAnsi="Times New Roman" w:cs="Times New Roman"/>
          <w:sz w:val="24"/>
          <w:szCs w:val="24"/>
        </w:rPr>
        <w:br/>
      </w:r>
      <w:r w:rsidRPr="006710A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6710AD">
        <w:rPr>
          <w:rFonts w:ascii="Times New Roman" w:hAnsi="Times New Roman" w:cs="Times New Roman"/>
          <w:b/>
          <w:bCs/>
          <w:sz w:val="24"/>
          <w:szCs w:val="24"/>
          <w:lang w:bidi="en-US"/>
        </w:rPr>
        <w:t> </w:t>
      </w:r>
      <w:r w:rsidRPr="006710AD">
        <w:rPr>
          <w:rFonts w:ascii="Times New Roman" w:hAnsi="Times New Roman" w:cs="Times New Roman"/>
          <w:sz w:val="24"/>
          <w:szCs w:val="24"/>
        </w:rPr>
        <w:t>результатами обучения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представлений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  <w:r w:rsidRPr="006710AD">
        <w:rPr>
          <w:rFonts w:ascii="Times New Roman" w:hAnsi="Times New Roman" w:cs="Times New Roman"/>
          <w:sz w:val="24"/>
          <w:szCs w:val="24"/>
        </w:rPr>
        <w:br/>
      </w:r>
      <w:r w:rsidRPr="006710AD">
        <w:rPr>
          <w:rFonts w:ascii="Times New Roman" w:hAnsi="Times New Roman" w:cs="Times New Roman"/>
          <w:b/>
          <w:bCs/>
          <w:sz w:val="24"/>
          <w:szCs w:val="24"/>
        </w:rPr>
        <w:t xml:space="preserve">       Предметными</w:t>
      </w:r>
      <w:r w:rsidRPr="006710AD">
        <w:rPr>
          <w:rFonts w:ascii="Times New Roman" w:hAnsi="Times New Roman" w:cs="Times New Roman"/>
          <w:b/>
          <w:bCs/>
          <w:sz w:val="24"/>
          <w:szCs w:val="24"/>
          <w:lang w:bidi="en-US"/>
        </w:rPr>
        <w:t> </w:t>
      </w:r>
      <w:r w:rsidRPr="006710AD">
        <w:rPr>
          <w:rFonts w:ascii="Times New Roman" w:hAnsi="Times New Roman" w:cs="Times New Roman"/>
          <w:sz w:val="24"/>
          <w:szCs w:val="24"/>
        </w:rPr>
        <w:t>результатами обучения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 xml:space="preserve">     Согласно базисному учебному (образовательному) плану ОУ РФ на изучение предмета в начальной школе выделяется 444 ч., из них в 1 классе 36 ч ( 4 ч. в неделю, 9 учебных недель), во 2,3 и 4 классах - по 136 часов (4 часа в неделю, 34 учебные недели в каждом классе).</w:t>
      </w:r>
      <w:r w:rsidRPr="006710AD">
        <w:rPr>
          <w:rFonts w:ascii="Times New Roman" w:hAnsi="Times New Roman" w:cs="Times New Roman"/>
          <w:sz w:val="24"/>
          <w:szCs w:val="24"/>
          <w:lang w:bidi="en-US"/>
        </w:rPr>
        <w:t> 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реализации учебной программы 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bCs/>
          <w:sz w:val="24"/>
          <w:szCs w:val="24"/>
        </w:rPr>
      </w:pPr>
      <w:r w:rsidRPr="006710AD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Cs/>
          <w:sz w:val="24"/>
          <w:szCs w:val="24"/>
        </w:rPr>
      </w:pPr>
      <w:r w:rsidRPr="006710AD">
        <w:rPr>
          <w:rFonts w:ascii="Times New Roman" w:hAnsi="Times New Roman" w:cs="Times New Roman"/>
          <w:bCs/>
          <w:sz w:val="24"/>
          <w:szCs w:val="24"/>
        </w:rPr>
        <w:t>Климанова Л.Ф., Горецкий В.Г., Голованова М.В. Литературное чтение: Учебник: 3 класс: В 2 ч. М.: Просвещение, 2014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Дополнительные материалы: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lastRenderedPageBreak/>
        <w:t>Кутявина С. В. Контрольно-измерительные материалы. Литературное чтение: 3 класс. М.: ВАКО, 2012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Cs/>
          <w:sz w:val="24"/>
          <w:szCs w:val="24"/>
        </w:rPr>
      </w:pPr>
      <w:r w:rsidRPr="006710AD">
        <w:rPr>
          <w:rFonts w:ascii="Times New Roman" w:hAnsi="Times New Roman" w:cs="Times New Roman"/>
          <w:bCs/>
          <w:sz w:val="24"/>
          <w:szCs w:val="24"/>
        </w:rPr>
        <w:t>М. В. Бойкина, Виноградская Л. А. Литературное чтение: Рабочая тетрадь: 3 класс. М.: Просвещение, 2012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b/>
          <w:sz w:val="24"/>
          <w:szCs w:val="24"/>
        </w:rPr>
        <w:t>ИКТ и ЦОР: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Cs/>
          <w:sz w:val="24"/>
          <w:szCs w:val="24"/>
        </w:rPr>
      </w:pPr>
      <w:r w:rsidRPr="006710AD">
        <w:rPr>
          <w:rFonts w:ascii="Times New Roman" w:hAnsi="Times New Roman" w:cs="Times New Roman"/>
          <w:bCs/>
          <w:sz w:val="24"/>
          <w:szCs w:val="24"/>
        </w:rPr>
        <w:t>1.Аудиоприложение к учебнику «Литературное чтение», авт. Л. Ф. Климанова, 3 класс</w:t>
      </w: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Cs/>
          <w:sz w:val="24"/>
          <w:szCs w:val="24"/>
        </w:rPr>
      </w:pPr>
      <w:r w:rsidRPr="006710AD">
        <w:rPr>
          <w:rFonts w:ascii="Times New Roman" w:hAnsi="Times New Roman" w:cs="Times New Roman"/>
          <w:bCs/>
          <w:sz w:val="24"/>
          <w:szCs w:val="24"/>
        </w:rPr>
        <w:t>2.</w:t>
      </w:r>
      <w:hyperlink r:id="rId10" w:history="1"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http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://5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klass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.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net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/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literatura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-3-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klass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.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html</w:t>
        </w:r>
      </w:hyperlink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>3.</w:t>
      </w:r>
      <w:hyperlink r:id="rId11" w:history="1"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http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://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tapisarevskaya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.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rusedu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.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net</w:t>
        </w:r>
      </w:hyperlink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6710AD">
        <w:rPr>
          <w:rFonts w:ascii="Times New Roman" w:hAnsi="Times New Roman" w:cs="Times New Roman"/>
          <w:sz w:val="24"/>
          <w:szCs w:val="24"/>
        </w:rPr>
        <w:t>4.</w:t>
      </w:r>
      <w:hyperlink r:id="rId12" w:history="1"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http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://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skazvikt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.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ucoz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.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  <w:lang w:bidi="en-US"/>
          </w:rPr>
          <w:t>ru</w:t>
        </w:r>
        <w:r w:rsidRPr="006710AD">
          <w:rPr>
            <w:rStyle w:val="af8"/>
            <w:rFonts w:ascii="Times New Roman" w:hAnsi="Times New Roman" w:cs="Times New Roman"/>
            <w:iCs/>
            <w:sz w:val="24"/>
            <w:szCs w:val="24"/>
          </w:rPr>
          <w:t>/</w:t>
        </w:r>
      </w:hyperlink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  <w:sectPr w:rsidR="006D0346" w:rsidRPr="006710AD" w:rsidSect="005A2706">
          <w:pgSz w:w="11906" w:h="16838" w:code="9"/>
          <w:pgMar w:top="510" w:right="680" w:bottom="397" w:left="680" w:header="709" w:footer="709" w:gutter="0"/>
          <w:cols w:space="720"/>
        </w:sectPr>
      </w:pPr>
    </w:p>
    <w:p w:rsidR="006D0346" w:rsidRPr="006710AD" w:rsidRDefault="006D0346" w:rsidP="006D034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6D0346" w:rsidRPr="00A753D7" w:rsidRDefault="006D0346" w:rsidP="006D0346">
      <w:pPr>
        <w:shd w:val="clear" w:color="auto" w:fill="FFFFFF"/>
        <w:spacing w:before="254" w:line="317" w:lineRule="exact"/>
        <w:ind w:right="14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A753D7">
        <w:rPr>
          <w:rFonts w:ascii="Times New Roman" w:eastAsia="Calibri" w:hAnsi="Times New Roman" w:cs="Times New Roman"/>
          <w:b/>
          <w:iCs/>
          <w:color w:val="000000"/>
          <w:spacing w:val="-2"/>
          <w:sz w:val="24"/>
          <w:szCs w:val="24"/>
          <w:lang w:bidi="en-US"/>
        </w:rPr>
        <w:t>Тематическое планирование</w:t>
      </w:r>
    </w:p>
    <w:p w:rsidR="006D0346" w:rsidRPr="00A753D7" w:rsidRDefault="006D0346" w:rsidP="006D0346">
      <w:pPr>
        <w:shd w:val="clear" w:color="auto" w:fill="FFFFFF"/>
        <w:spacing w:line="317" w:lineRule="exact"/>
        <w:ind w:right="19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A753D7">
        <w:rPr>
          <w:rFonts w:ascii="Times New Roman" w:eastAsia="Calibri" w:hAnsi="Times New Roman" w:cs="Times New Roman"/>
          <w:b/>
          <w:iCs/>
          <w:color w:val="000000"/>
          <w:spacing w:val="-3"/>
          <w:sz w:val="24"/>
          <w:szCs w:val="24"/>
          <w:lang w:bidi="en-US"/>
        </w:rPr>
        <w:t>учебного материала по курсу «Литературное чтение»</w:t>
      </w:r>
    </w:p>
    <w:p w:rsidR="006D0346" w:rsidRPr="00A753D7" w:rsidRDefault="006D0346" w:rsidP="006D0346">
      <w:pPr>
        <w:shd w:val="clear" w:color="auto" w:fill="FFFFFF"/>
        <w:spacing w:line="317" w:lineRule="exact"/>
        <w:ind w:right="14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bidi="en-US"/>
        </w:rPr>
      </w:pPr>
      <w:r w:rsidRPr="00A753D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bidi="en-US"/>
        </w:rPr>
        <w:t xml:space="preserve">3 </w:t>
      </w:r>
      <w:r w:rsidRPr="00A753D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 w:bidi="en-US"/>
        </w:rPr>
        <w:t>класс</w:t>
      </w:r>
    </w:p>
    <w:tbl>
      <w:tblPr>
        <w:tblStyle w:val="a8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3119"/>
        <w:gridCol w:w="992"/>
        <w:gridCol w:w="709"/>
        <w:gridCol w:w="709"/>
        <w:gridCol w:w="992"/>
        <w:gridCol w:w="8675"/>
      </w:tblGrid>
      <w:tr w:rsidR="006D0346" w:rsidRPr="00A753D7" w:rsidTr="00317A02">
        <w:tc>
          <w:tcPr>
            <w:tcW w:w="1106" w:type="dxa"/>
            <w:vMerge w:val="restart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753D7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3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Организация контроля </w:t>
            </w:r>
            <w:r w:rsidRPr="00A753D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8675" w:type="dxa"/>
            <w:vMerge w:val="restart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Результаты обучения за год</w:t>
            </w:r>
          </w:p>
        </w:tc>
      </w:tr>
      <w:tr w:rsidR="006D0346" w:rsidRPr="00A753D7" w:rsidTr="00317A02">
        <w:tc>
          <w:tcPr>
            <w:tcW w:w="1106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Кол-во </w:t>
            </w:r>
            <w:r w:rsidRPr="00A753D7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к/р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Кол-во </w:t>
            </w:r>
            <w:r w:rsidRPr="00A753D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п/р</w:t>
            </w:r>
          </w:p>
        </w:tc>
        <w:tc>
          <w:tcPr>
            <w:tcW w:w="992" w:type="dxa"/>
          </w:tcPr>
          <w:p w:rsidR="006D0346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Кол-во </w:t>
            </w:r>
            <w:r w:rsidRPr="00A753D7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сочинений</w:t>
            </w:r>
          </w:p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tabs>
                <w:tab w:val="left" w:pos="34"/>
              </w:tabs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 Знакомство с учебником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 w:val="restart"/>
          </w:tcPr>
          <w:p w:rsidR="006D0346" w:rsidRPr="00A753D7" w:rsidRDefault="006D0346" w:rsidP="00317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знать/понимать:</w:t>
            </w:r>
          </w:p>
          <w:p w:rsidR="006D0346" w:rsidRPr="00A753D7" w:rsidRDefault="006D0346" w:rsidP="006D0346">
            <w:pPr>
              <w:numPr>
                <w:ilvl w:val="0"/>
                <w:numId w:val="11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наизусть не менее 15 стихотворений; </w:t>
            </w:r>
          </w:p>
          <w:p w:rsidR="006D0346" w:rsidRPr="00A753D7" w:rsidRDefault="006D0346" w:rsidP="006D0346">
            <w:pPr>
              <w:numPr>
                <w:ilvl w:val="0"/>
                <w:numId w:val="11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названия, основное содержание изученных литературных произведений, их авторов;</w:t>
            </w:r>
          </w:p>
          <w:p w:rsidR="006D0346" w:rsidRPr="00A753D7" w:rsidRDefault="006D0346" w:rsidP="006D0346">
            <w:pPr>
              <w:numPr>
                <w:ilvl w:val="0"/>
                <w:numId w:val="11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книги (обложка, оглавление, титульный лист, иллюстрация).</w:t>
            </w:r>
          </w:p>
          <w:p w:rsidR="006D0346" w:rsidRPr="00A753D7" w:rsidRDefault="006D0346" w:rsidP="00317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повышать и понижать голос в соответствии со знаками препинания и характером содержания;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паузы  и выбирать темп чтения в зависимости от смысла читаемого;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тему и главную мысль произведения;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содержание текста по вопросам или картинному плану, данному в учебнике;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подробно пересказывать небольшие произведения с отчетливо выраженным сюжетом;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 текста, находить в нем предложения, подтверждающие устное высказывание;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содержание иллюстраций к произведению; соотносить их с отрывками рассказа, находить в тексте слова соответствующие им;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делить текст на части, озаглавливать их, выявлять основную мысль прочитанного;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стихотворные произведения наизусть (по выбору);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жанры художественной литературы (сказка, рассказ, басня), различать сказки народные и литературные; 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произведений фольклора (пословицы, загадки, сказки).</w:t>
            </w:r>
          </w:p>
          <w:p w:rsidR="006D0346" w:rsidRPr="00A753D7" w:rsidRDefault="006D0346" w:rsidP="006D0346">
            <w:pPr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      </w:r>
          </w:p>
          <w:p w:rsidR="006D0346" w:rsidRPr="00A753D7" w:rsidRDefault="006D0346" w:rsidP="00317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для:</w:t>
            </w:r>
          </w:p>
          <w:p w:rsidR="006D0346" w:rsidRPr="00A753D7" w:rsidRDefault="006D0346" w:rsidP="006D0346">
            <w:pPr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самостоятельного чтения книг;</w:t>
            </w:r>
          </w:p>
          <w:p w:rsidR="006D0346" w:rsidRPr="00A753D7" w:rsidRDefault="006D0346" w:rsidP="006D0346">
            <w:pPr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оценочных суждений о прочитанном произведении (герое, событии);</w:t>
            </w:r>
          </w:p>
          <w:p w:rsidR="006D0346" w:rsidRPr="00A753D7" w:rsidRDefault="006D0346" w:rsidP="006D0346">
            <w:pPr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самостоятельного выбора и определения содержания книги по её элементам;</w:t>
            </w:r>
          </w:p>
          <w:p w:rsidR="006D0346" w:rsidRPr="00A753D7" w:rsidRDefault="006D0346" w:rsidP="006D0346">
            <w:pPr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работы с различными источниками информации (словарями, справочниками, в том числе на электронных носителях).</w:t>
            </w: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Поэтическая тетрадь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русские писатели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Поэтическая тетрадь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Литературные сказки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Были-небылицы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Поэтическая тетрадь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 живое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rPr>
          <w:trHeight w:val="204"/>
        </w:trPr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Поэтическая тетрадь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Собирай по ягодке – наберешь кузовок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страницам детских журналов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106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6D0346" w:rsidRPr="00A753D7" w:rsidRDefault="006D0346" w:rsidP="00317A02">
            <w:pPr>
              <w:spacing w:line="317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Зарубежная литература</w:t>
            </w: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6D0346" w:rsidRPr="00A753D7" w:rsidRDefault="006D0346" w:rsidP="00317A02">
            <w:pPr>
              <w:spacing w:line="317" w:lineRule="exac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0346" w:rsidRPr="00A753D7" w:rsidRDefault="006D0346" w:rsidP="006D0346">
      <w:pPr>
        <w:spacing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</w:pPr>
    </w:p>
    <w:p w:rsidR="006D0346" w:rsidRPr="00A753D7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Pr="00A753D7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6D0346" w:rsidRPr="00A753D7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A753D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Календарно-тематическое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"/>
        <w:gridCol w:w="1459"/>
        <w:gridCol w:w="216"/>
        <w:gridCol w:w="2487"/>
        <w:gridCol w:w="1111"/>
        <w:gridCol w:w="1693"/>
        <w:gridCol w:w="2069"/>
        <w:gridCol w:w="1475"/>
      </w:tblGrid>
      <w:tr w:rsidR="006D0346" w:rsidRPr="00A753D7" w:rsidTr="00317A02">
        <w:tc>
          <w:tcPr>
            <w:tcW w:w="663" w:type="dxa"/>
            <w:vMerge w:val="restart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2" w:type="dxa"/>
            <w:vMerge w:val="restart"/>
          </w:tcPr>
          <w:p w:rsidR="006D0346" w:rsidRPr="00A753D7" w:rsidRDefault="006D0346" w:rsidP="00317A02">
            <w:pPr>
              <w:ind w:left="-55"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83" w:type="dxa"/>
            <w:gridSpan w:val="2"/>
            <w:vMerge w:val="restart"/>
          </w:tcPr>
          <w:p w:rsidR="006D0346" w:rsidRPr="00A753D7" w:rsidRDefault="006D0346" w:rsidP="00317A02">
            <w:pPr>
              <w:ind w:righ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0655" w:type="dxa"/>
            <w:gridSpan w:val="4"/>
          </w:tcPr>
          <w:p w:rsidR="006D0346" w:rsidRPr="00A753D7" w:rsidRDefault="006D0346" w:rsidP="00317A02">
            <w:pPr>
              <w:tabs>
                <w:tab w:val="left" w:pos="3533"/>
              </w:tabs>
              <w:ind w:right="-1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Планируемые результаты (в соответствии с ФГОС)</w:t>
            </w:r>
          </w:p>
        </w:tc>
      </w:tr>
      <w:tr w:rsidR="006D0346" w:rsidRPr="00A753D7" w:rsidTr="00317A02">
        <w:tc>
          <w:tcPr>
            <w:tcW w:w="663" w:type="dxa"/>
            <w:vMerge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Знакомство с учебником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нужен </w:t>
            </w:r>
            <w:r w:rsidRPr="00A753D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по литературному чтению 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учебник?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Словарь, система условных обозначений, содержание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(знакомство с условными обозначениями, содержанием учебника, словарем.) Научится самостоятельно выбирать интересующуюся литературу,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справочными источниками для понимания и получения  дополнительной информации, находить и  обобщать необходимую информацию в книге,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- ориентироваться в учебнике;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 - поиск и выделение необходимой информации(применение систему условных обозначений при выполнении заданий, находит нужную главу и нужное произведение в содержании учебника, пользоваться словарем в конце учебника);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 задавать вопросы, обращаться за помощью.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Целостное отношение к книге.</w:t>
            </w:r>
          </w:p>
        </w:tc>
      </w:tr>
      <w:tr w:rsidR="006D0346" w:rsidRPr="00A753D7" w:rsidTr="00317A02">
        <w:tc>
          <w:tcPr>
            <w:tcW w:w="7239" w:type="dxa"/>
            <w:gridSpan w:val="5"/>
          </w:tcPr>
          <w:p w:rsidR="006D0346" w:rsidRPr="00B6352D" w:rsidRDefault="006D0346" w:rsidP="00317A02">
            <w:pPr>
              <w:ind w:right="-1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Самое великое чудо на свете- 4 ч</w:t>
            </w: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Знакомство с названием раздела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Какое чудо  считаете самым удивительным?</w:t>
            </w:r>
          </w:p>
        </w:tc>
        <w:tc>
          <w:tcPr>
            <w:tcW w:w="1881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рукописная книга, заставка, концовка, переплёт, пергамент, монах, летопись, посох, друкарь, напраслины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Рукописные книги Древней Руси Подготовка сообщения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1881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Первопечатник Иван Федоров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881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 –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путешествие в прошлое Оценка достижений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Воспринимать и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типограф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Научатся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придумывать рассказы о книге, используя различные  источники информации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выделять и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формулировать то, что уже усвоено и что еще нужно усвоить, определять качество и уровня усвоения;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рефлексия способов и условий действий, - контролировать и оценивать процесс и результат деятельности;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 –  осуществлять взаимный контроль, оказывать взаимную помощь.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Адекватная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мотивация.</w:t>
            </w: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tabs>
                <w:tab w:val="left" w:pos="368"/>
              </w:tabs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Устное народное творчество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- 14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Знакомство с названием раздела</w:t>
            </w:r>
          </w:p>
        </w:tc>
        <w:tc>
          <w:tcPr>
            <w:tcW w:w="2683" w:type="dxa"/>
            <w:gridSpan w:val="2"/>
            <w:vMerge w:val="restart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 различать  виды устного народного творчества: малые и большие жанры, воспроизводить наизусть  текст русских народных песен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 ставить новые учебные задачи в сотрудничестве с учителем;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 – перерабатывать  полученную информацию: делать выводы в результате совместной работы всего класса;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 – 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Этническое воспитание.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Целостное отношение к песням, сказкам,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Русские народные песни</w:t>
            </w:r>
          </w:p>
        </w:tc>
        <w:tc>
          <w:tcPr>
            <w:tcW w:w="2683" w:type="dxa"/>
            <w:gridSpan w:val="2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Докучные сказки Сочинение докучных сказок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Интонировать предложения на основе знаков препинания.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Докучные сказки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«докука»,</w:t>
            </w: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отличать докучные сказки от других  видов сказок, называть их особенности,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научаться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называть виды прикладного искусства.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 сбор информации (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извлечение необходимой информации из различных источников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Целостное отношение к сказке, к  произведениям прикладного искусства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Произведения прикладного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искусства: гжельская и хохломская посуда, дымковская и богородская игрушка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Сравнивать самостоятельно прочитанный текст (художественный,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промысел, гжель, хохлома, дымковск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ая игрушка.</w:t>
            </w: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Русская народная сказка «Сестрица Аленушка и братец Иванушка»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 Пересказывать произведение кратко (сжато, с выделением основных сюжетных линий)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Хоромы, сказка 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Зачин, концовка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делить  текст на части,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 </w:t>
            </w: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  <w:r w:rsidRPr="00A753D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осуществлять итоговый и пошаговый контроль по результату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взаимный контроль, - адекватно оценивать собственное поведение и поведение окружающих,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Эмоционально-оценочное отношение к прочитанному.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Этические чувства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– совести, вины, стыда – как регуляторы морального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основные черты характера героев.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поведения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Русская народная сказка «Иван-царевич и Серый Волк»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пересказе учитывать жанровые особенности произведения, уделять внимание месту и времени действия, главным и второстепенным героям.Конструировать монологическое высказывание: формулировать главную мысль, отбирать доказательства логично и последовательно строить высказывание, выбирать выразительные средства языка. 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пересказывать текст по самостоятельно составленному плану;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содержания сказок и иллюстрация к ним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адекватно использовать речь для планирования и регуляции своей деятельности;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 (составлять план);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-устанавливать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причинно-следственные связи;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слушать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речь других.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>Эмоционально-оценочное отношение к прочитанному.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Этические чувства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– совести, вины, стыда – как регуляторы морального поведения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Русская народная сказка «Сивка-Бурка»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left="-83"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особенности авторских выразительных средств, соотносить их с жанром произведения. 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находить,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  и характеризовать героев и анализировать их поступки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тексте, иллюстрациях;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слушать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речь других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Эмоционально-оценочное отношение к прочитанному.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Этические чувства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– совести, вины, стыда – как регуляторы морального поведения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Художники-иллюстраторы В Васнецов и ИБилибин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Былина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границы частей, составлять план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К-</w:t>
            </w:r>
            <w:r w:rsidRPr="00A753D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договариваться о распределении функций и ролей в совместной деятельности;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Эмоционально-оценочное отношение к прочитанному.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Этические чувства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– совести, вины, стыда – как регуляторы морального поведения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КВН (обобщающий урок по разделу «Устное народное творчество»)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Песня, прибаутка, считалка, потешка, пестушка, скороговорка, песенки-заклички, зачин, присказка. концовка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придумывать свои сказочные истории, сравнивать произведения словесного,музыкального, изобразительного искусства, проверять себя и самостоятельно оценивать свои достижения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Р--работать по плану, сверяя свои действия с целью, корректировать свою деятельность;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 xml:space="preserve"> высказывать и обосновывать свою точку зрения; -адекватно использовать речевые средства для решения различных коммуникативных задач; владеть монологической и диалогической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lastRenderedPageBreak/>
              <w:t>формами речи.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12" w:type="dxa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 «Сочиняем волшебную сказку» Оценка достижений</w:t>
            </w:r>
          </w:p>
        </w:tc>
        <w:tc>
          <w:tcPr>
            <w:tcW w:w="2683" w:type="dxa"/>
            <w:gridSpan w:val="2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является общим для всех  волшебных сказок? Какие 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народной  сказки были использованы каждой группы? Чья сказка оказалась наиболее близка к фольклорной,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чья действительно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оригинальной, имеющей лишь отдаленное сходство с народными сказками?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присказка зачин, концовка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,где присказка зачин, концовка сказки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реализации,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-устанавливать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причинно-следственные связи;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-строить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рассуждения;</w:t>
            </w:r>
          </w:p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К-</w:t>
            </w:r>
            <w:r w:rsidRPr="00A753D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- формулировать собственное мнение и позицию;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задавать вопросы;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Поэтическая тетрадь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 – 11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 раздела.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прогнозировать содержания раздела.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ориентироваться в разнообразии способов решения задач;</w:t>
            </w:r>
          </w:p>
          <w:p w:rsidR="006D0346" w:rsidRPr="00A753D7" w:rsidRDefault="006D0346" w:rsidP="00317A02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«Как научиться читать стихи» (на основе научно-популярной статьи Я. Смоленского)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 Каким советам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Я.Смоленского</w:t>
            </w:r>
          </w:p>
          <w:p w:rsidR="006D0346" w:rsidRPr="00A753D7" w:rsidRDefault="006D0346" w:rsidP="00317A02">
            <w:pPr>
              <w:ind w:left="-169" w:right="-77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последуете при чтении стихотворения?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 Тютчев «Весенняя гроза»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учебный, художественный и научно-популярный тексты: выделять особенности каждого,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устанавливать общие черты и различия</w:t>
            </w:r>
          </w:p>
        </w:tc>
        <w:tc>
          <w:tcPr>
            <w:tcW w:w="1881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Олицетворение,  резвяся, перлы,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проворны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й, гам, нагорный.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Зефиры (борей Олицетворение)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Научатся читать выразительно стихи, передавая настроения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автора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Р- высказывать своё предположение, составлять небольшое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К-потребность в общении с учителем и сверстниками, умение слушать собеседника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Эмоционально «проживать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эмоции.Чувство прекрасного – умение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воспринимать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природы, бережно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относиться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ко всему живому;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слова,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Ф.Тютчев «Листья». Сочинение-миниатюра «О чем расскажут осенние листья»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различные средства выразительности сочинять свои стихотворения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 поиск и выделение необходимой информации</w:t>
            </w:r>
          </w:p>
          <w:p w:rsidR="006D0346" w:rsidRPr="00A753D7" w:rsidRDefault="006D0346" w:rsidP="00317A02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>-высказывать и обосновывать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своё отношение к героям прочитанных произведений, к их поступкам.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Фет «Мама! Глянь-ка из окошка…»«Зреет рожь над жаркой нивой…»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небольшие стихотворные произведения.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Контраст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видеть и чувствовать настроение поэта и наблюдать за повторением ударных и безударных слогов в слове, находить рифмующиеся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выражать свои мысли  полно и точно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Чувство прекрасного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 –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воспринима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природы, бережно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относиться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ко всему живому;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слова,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Никитин «Полно,степь моя, спать беспробудно…»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использовать приемы интонационного чтения ( выразить радость, удивление,опредилить силу голоса, выбрать тон и темп чтения)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выражать свои мысли  полно и точно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Чувство прекрасного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 –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воспринимать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природы, бережно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относиться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ко всему живому;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слова,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речи;   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Никитин «Встреча зимы»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Искони</w:t>
            </w: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Суриков «Детство»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tabs>
                <w:tab w:val="left" w:pos="184"/>
              </w:tabs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 читать небольшие стихотворные произведения. Анализировать особенности авторских выразительных средств, соотносить их с жанром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</w:t>
            </w: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различные средства выразительности.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Р--самостоятельно формулировать тему и цели урока;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пользоваться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разными видами чтения: изучающим, просмотровым,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ознакомительным;</w:t>
            </w:r>
          </w:p>
          <w:p w:rsidR="006D0346" w:rsidRPr="00A753D7" w:rsidRDefault="006D0346" w:rsidP="00317A02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,выражать свои эмоции;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Суриков «Зима». Сравнение как средство создания картины природы в лирическом стихотворении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Литературную страну (обобщающий урок по разделу «Поэтическая тетрадь 1»)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left="-27" w:righ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Ритм, рифма, эпитеты, олицетворение</w:t>
            </w: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Учить  анализировать средства художественной выразительности;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стихотворения;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интонацию;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стихотворные произведения наизусть (по выбору);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 при обсуждении прочитанного произведения.  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выражать свои мысли  полно и точно.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Чувство прекрасного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 –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воспринимать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природы, бережно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относиться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ко всему живому;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слова,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Великие русские писатели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24 ч</w:t>
            </w:r>
          </w:p>
          <w:p w:rsidR="006D0346" w:rsidRPr="00B6352D" w:rsidRDefault="006D0346" w:rsidP="00317A02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монологическое высказывание: формулировать главную мысль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B6352D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прогнозировать содержание раздела, планировать работу на уроке, выбирать виды деятельности 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ориентироваться в разнообразии способов решения задач;</w:t>
            </w:r>
          </w:p>
          <w:p w:rsidR="006D0346" w:rsidRPr="00A753D7" w:rsidRDefault="006D0346" w:rsidP="00317A02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 xml:space="preserve">адекватно использовать речевые средства для решения различных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lastRenderedPageBreak/>
              <w:t>коммуникативных задач; владеть монологической и диалогической формами речи.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Интерес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чтению, к ведению диалога с автором текста;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потребность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чтении;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Пушкин. Подготовка сообщения «Что интересного я узнал о жизни А.С. Пушкина»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Император</w:t>
            </w: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Пушкин. Лирические стихотворения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различать лирическое и прозаическое произведение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Р-составлять план решения учебной проблемы совместно с учителем;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строить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рассуждения;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-осуществлять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анализ и синтез;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оформлять свою мысль  в   устной   речи ,  высказывать   свою    точку зрения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Интерес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чтению, к ведению диалога с автором текста;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потребность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чтении;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Пушкин «Зимнее утро»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стихотворение и тексты художественного произведения;  анализировать поэтическое изображение в стихах; определять тему и главную мысль произведения; сравнивать авторские и народные сказки, оценивать события, героев произведения; давать характеристику главным героям. Учащиеся должны уметь использовать приобретенные знания и умения в практической деятельности и в повседневной жизни: 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чтение, заучивание наизусть.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Конструировать монологическое высказывание: формулировать главную мысль, логично и последовательно строить текст (высказывание), выбирать выразительные средства языка.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Отрывок наизусть</w:t>
            </w:r>
          </w:p>
        </w:tc>
        <w:tc>
          <w:tcPr>
            <w:tcW w:w="1881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Аврора, </w:t>
            </w: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понимать смысл стихотворения и настроение лирического героя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П-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осуществлять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анализ и синтез;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-устанавливать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причинно-следственные связи;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-строить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рассуждения;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обосновывать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свою точку зрения;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Эмоциональность;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осознавать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(называть) свои эмоции;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Пушкин «Зимний вечер»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36-39.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Пушкин «Сказка о царе Салтане…»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понимать содержание прочитанного, высказывать своё отношение,.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П-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пользоваться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разными видами чтения: изучающим, просмотровым, ознакомительным; 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обосновывать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Эмоциональность;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осознавать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(называть) свои эмоции;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Рисунки И. Билибина к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сказке. Соотнесение рисунков с художественным текстом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сообщения о И. Крылове на основе статьи учебника; книг о Крылове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Проза, басня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различать в басне изображенные события и замаскированный, скрытый смысл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 - формулировать и удерживать учебную задачу, 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анализ информации; - обработка информации</w:t>
            </w:r>
          </w:p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color w:val="170E02"/>
                <w:kern w:val="1"/>
                <w:sz w:val="24"/>
                <w:szCs w:val="24"/>
                <w:lang w:eastAsia="hi-IN" w:bidi="hi-IN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kern w:val="1"/>
                <w:sz w:val="24"/>
                <w:szCs w:val="24"/>
                <w:bdr w:val="single" w:sz="18" w:space="0" w:color="FFFFFF"/>
                <w:shd w:val="clear" w:color="auto" w:fill="FFFFFF"/>
                <w:lang w:eastAsia="hi-IN" w:bidi="hi-IN"/>
              </w:rPr>
              <w:t>высказывать</w:t>
            </w:r>
            <w:r w:rsidRPr="00A753D7">
              <w:rPr>
                <w:rFonts w:ascii="Times New Roman" w:eastAsia="Lucida Sans Unicode" w:hAnsi="Times New Roman" w:cs="Times New Roman"/>
                <w:color w:val="170E02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kern w:val="1"/>
                <w:sz w:val="24"/>
                <w:szCs w:val="24"/>
                <w:bdr w:val="single" w:sz="18" w:space="0" w:color="FFFFFF"/>
                <w:shd w:val="clear" w:color="auto" w:fill="FFFFFF"/>
                <w:lang w:eastAsia="hi-IN" w:bidi="hi-IN"/>
              </w:rPr>
              <w:t>обосновывать</w:t>
            </w:r>
            <w:r w:rsidRPr="00A753D7">
              <w:rPr>
                <w:rFonts w:ascii="Times New Roman" w:eastAsia="Lucida Sans Unicode" w:hAnsi="Times New Roman" w:cs="Times New Roman"/>
                <w:color w:val="170E02"/>
                <w:kern w:val="1"/>
                <w:sz w:val="24"/>
                <w:szCs w:val="24"/>
                <w:lang w:eastAsia="hi-IN" w:bidi="hi-IN"/>
              </w:rPr>
              <w:t xml:space="preserve">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Интерес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чтению, к ведению диалога с автором текста;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потребность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чтении;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Крылов «Мартышка и Очки»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дюжина, полдюжины, басня (мораль)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 мораль в произведении, представлять героев, характеризовать  героев на основе их поступков, инсценировать басню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 - формулировать и удерживать учебную задачу,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-осуществлять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анализ и синтез;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-устанавливать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причинно-следственные связи;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-строить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рассуждения;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оформлять свою мысль  в   устной   речи ,  высказывать   свою    точку зрения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интереса к жанру басни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Крылов «Зеркало и Обезьяна»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басню как жанр литературы по характерным признакам, находить мораль в произведении представлять героев, характеризовать  героев на основе их поступков, инсценирование  басни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-работать по плану, сверяя свои действия с целью, корректировать свою деятельность;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П-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тексте, иллюстрациях;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К-умение слушать других, формировать свои мысли в слух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интереса к жанру басни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Крылов «Ворона и Лисица»</w:t>
            </w:r>
          </w:p>
        </w:tc>
        <w:tc>
          <w:tcPr>
            <w:tcW w:w="2597" w:type="dxa"/>
            <w:tcBorders>
              <w:top w:val="nil"/>
            </w:tcBorders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стихотворные произведения по памяти.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определять особенности басни, выделять мораль 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представлять героев, характеризовать  героев на основе их поступков, инсценирование  басни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 xml:space="preserve">П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установление аналогий; устанавление причинно-следственных связей; обобщение.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обосновывать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Появление интереса к жанру басни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Лермонтов. Статья В. Воскобойникова. Подготовка сообщения на основе статьи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М.Ю. Лермонтова.  </w:t>
            </w: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Уметь работать с книгой: различать тип книги, пользоваться выходными данными, оглавлением, аннотацией для самостоятельного выбора и чтения книг. Связь произведений литературы с другими видами искусства. Декламация стихотворных произведений. Мораль басни. Научно – популярные произведения.             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стихотворные произведения по памяти.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видеть скрытый, переносный смысл стихотворения, выразительному чтению, пониманию прочитанного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другую: подробно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небольшие тексты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обосновывать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свою точку зрения;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Эмоциональность: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осознавать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(называть) свои эмоции;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Лермонтов «Горные вершины…» «На севере диком стоит одиноко…»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rPr>
          <w:trHeight w:val="2023"/>
        </w:trPr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Лермонтов «Утес»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«Осень»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Детство Л. Толстого (из воспоминаний писателя). Подготовка сообщения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Л.Н. Толстого.  </w:t>
            </w: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Уметь работать с книгой: различать тип книги, пользоваться выходными данными, оглавлением, аннотацией для самостоятельного выбора и чтения книг. Связь произведений литературы с другими видами искусства. Декламация стихотворных </w:t>
            </w: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lastRenderedPageBreak/>
              <w:t xml:space="preserve">произведений. Мораль басни. Научно – популярные произведения.             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составлять разные виды планов, воссоздавать текст по плану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 делать выводы в результате индивидуальной работы и совместной работы всего класса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К-умение слушать других, формировать свои мысли в слух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отношение к процессу выбора и выполнения заданий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Толстой «Акула»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составлять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разные виды планов, воссоздавать текст по плану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цель деятельности на уроке с помощью учителя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П-работать по плану, сверяя свои действия с целью,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обосновывать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 xml:space="preserve">Эмоционально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Толстой «Прыжок»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соотносить заглавие рассказа с темой и главной мыслью, отвечать на вопросы по содержанию и анализировать поступки героев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другую: подробно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небольшие тексты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обосновывать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Толстой «Лев и собачка»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соотносить заглавие рассказа с темой и главной мыслью, отвечать на вопросы по содержанию, 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другую: подробно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небольшие тексты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оформлять свою мысль в устной речи, высказывать свою точку зрения, грамотно формулировать высказывание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 Толстой «Какая бывает роса на траве»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«Куда девается вода из моря?» Сравнение текстов</w:t>
            </w:r>
          </w:p>
        </w:tc>
        <w:tc>
          <w:tcPr>
            <w:tcW w:w="2597" w:type="dxa"/>
            <w:tcBorders>
              <w:top w:val="nil"/>
            </w:tcBorders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Творческий пересказ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сравнивать рассказ-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описание и рассказ- рассуждения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цель деятельности на уроке с помощью учителя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П-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синтез; - сравнение, - построение рассуждения; обобщение.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К-умение слушать других, формировать свои мысли в слух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 xml:space="preserve">Эмоционально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проверять себя и самостоятельно оценивать свои достижения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 делать выводы в результате индивидуальной работы и совместной работы всего класса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оформлять свою мысль в устной речи, высказывать свою точку зрения, грамотно формулировать высказывание.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праздник (обобщающий урок по разделу «Великие русские писатели»)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Выпуск самодельного литературного журнала класса по теме «Великие русские писатели»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tabs>
                <w:tab w:val="left" w:pos="301"/>
              </w:tabs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Поэтическая тетрадь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 – 6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Декламация стихотворных произведений  наизусть: умение заучивать с помощью иллюстрации и опорных слов. Умение работать с книгой: различать тип книги, пользоваться выходными данными, оглавлением, аннотацией для самостоятельного выбора и чтения книг.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прогнозировать содержание раздела и воспринимать стихи на слух, создавать словесные картины по тексту стихотворения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ориентироваться в разнообразии способов решения задач;</w:t>
            </w:r>
          </w:p>
          <w:p w:rsidR="006D0346" w:rsidRPr="00A753D7" w:rsidRDefault="006D0346" w:rsidP="00317A02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 xml:space="preserve">адекватно использовать речевые средства для решения различных коммуникативных задач; владеть монологической и диалогической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lastRenderedPageBreak/>
              <w:t>формами речи.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Некрасов «Славная осень!..» «Не ветер бушует над бором…»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Некрасов «Дедушка Мазай и зайцы»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читать стихотворение, выражая авторское настроение,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смысл непонятных слов и выражений с опорой на текст, с помощью словаря в учебнике или толкового словаря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 xml:space="preserve"> 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ставить вопросы,- обращаться за помощью.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 личная ответственность за свои поступки.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 Бальмонт «Золотое слово»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Декламация стихотворных произведений  наизусть: умение заучивать с помощью иллюстрации и опорных слов. Умение работать с книгой: различать тип книги, пользоваться выходными данными, оглавлением, аннотацией для самостоятельного выбора и чтения книг.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Выразительночитатьстихотворные произведения по памяти.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 находить средства художественной выразительности:  сравнение, эпитеты, олицетворения, создавать словесные картины по тексту стихотворения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 xml:space="preserve"> 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тексте, иллюстрациях;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 потребность в общении с учителем и сверстниками, умение слушать собеседника.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Чувство прекрасного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 –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воспринимать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природы, бережно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относиться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ко всему живому;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слова,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Бунин. Выразительное чтение стихотворений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Развивающий час (обобщение по разделу «Поэтическая тетрадь 2»). Оценка достижений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Научаться читать стихотворение, выражая авторское настроение, высказывать свои собственные впечатление о прочитанном , оценивать свои достижения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 –-работать по плану, сверяя свои действия с целью, корректировать свою деятельность;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задавать вопросы, необходимые для организации собственной деятельности и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сотрудничества с партнёром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tabs>
                <w:tab w:val="left" w:pos="720"/>
              </w:tabs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Литературные сказки – 8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сопоставление, различение жанров произведений.  Выразительное чтение, использование интонаций. Способ чтения: целыми словами с переходом на определение смысла фразы, опережающее прочтение. Участие в диалоге при обсуждении прослушанного произведения.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Пьеса</w:t>
            </w: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прогнозировать содержание раздела, воспринимать на слух тексты литературных сказок, высказывать своё мнение, отношение, сравнивать содержание литературной и народной сказок, определять нравственный смысл сказки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Мамин-Сибиряк «Аленушкинысказки» (присказка)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Присказка</w:t>
            </w: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Мамин-Сибиряк «Сказка про храброго Зайца – Длинные Уши, Косые Глаза, Короткий Хвост»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Гаршин «Лягушка-путешественница»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сопоставление, различение жанров произведений.  Выразительное чтение, использование интонаций. Способ чтения: целыми словами с переходом на определение смысла фразы, опережающее прочтение. Участие в диалоге при обсуждении прослушанного произведения.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сказка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наблюдать за развитием и последовательностью событий в литературных сказок, сравнивать героев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 xml:space="preserve"> 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-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выражать свои мысли  полно и точно.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Чувство прекрасного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 –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воспринимать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природы, бережно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относиться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ко всему живому;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слова,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66-67.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Одоевский «Мороз Иванович»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Эпиграф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сравнивать содержание литературной и народной сказок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 xml:space="preserve"> 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</w:t>
            </w:r>
          </w:p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П-выделения существенных признаков;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- сравнение</w:t>
            </w:r>
          </w:p>
          <w:p w:rsidR="006D0346" w:rsidRPr="00A753D7" w:rsidRDefault="006D0346" w:rsidP="00317A02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 xml:space="preserve"> высказывать и обосновывать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Чувство прекрасного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 – умение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воспринимать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природы, бережно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относиться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ко всему живому;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чувствовать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красоту художественного слова,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речи;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достижений. Контрольная работа. КВН (обобщающий урок по I части учебника)</w:t>
            </w:r>
          </w:p>
        </w:tc>
        <w:tc>
          <w:tcPr>
            <w:tcW w:w="2597" w:type="dxa"/>
            <w:tcBorders>
              <w:top w:val="nil"/>
            </w:tcBorders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проверять себя и  самостоятельно  оценивать свои достижения на основе диагностической работе, представленной в учебнике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проговаривать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последовательность действий на уроке;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Были-небылицы- 10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Восприятие на слух и понимание художественных произведений разных жанров, передача их содержания по вопросам. Осознание целей и ситуации устного общения в процессе обсуждения литературных произведений и книг. Правильность чтения: безошибочное чтение незнакомого текста с соблюдением норм литературного произношения.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прогнозировать содержание раздела, определять особенности рассказа, различать вымышленные события и реальные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тексте,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 -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ставить вопросы,- обращаться за помощью.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70-71.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Горький «Случай с Евсейкой»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выражать собственное отношение к поступкам героев в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сказочных и реальных событиях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проговаривать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последовательность действий на уроке;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 xml:space="preserve">находить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тексте,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и личная ответственность за свои поступки.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72-74.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 Паустовский «Растрепанный воробей»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Восприятие на слух и понимание художественных произведений разных жанров, передача их содержания по вопросам. Осознание целей и ситуации устного общения в процессе обсуждения литературных произведений и книг. Правильность чтения: безошибочное чтение незнакомого текста с соблюдением норм литературного произношения.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находить в тексте слова и выражения, подтверждающие высказанную мысль, составлять план для краткого и полного пересказов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проговаривать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последовательность действий на уроке;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К- 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 личная ответственность за свои поступки.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75-77.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Куприн «Слон»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пересказывать текст подробно и кратко, выборочно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проговаривать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последовательность действий на уроке;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анализ, - интерпретация 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передача информации (устным, письменным, цифровым способами);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-задавать вопросы,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Урок-путешествие по разделу «Были-небылицы».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Оценка достижений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рассазывать о прочитанных книгах, читать произведения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ролям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Р- прогнозирование уровня усвоения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П -поиск и выделение </w:t>
            </w: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lastRenderedPageBreak/>
              <w:t>необходимой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отношение к чужому мнению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Поэтическая тетрадь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6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С. Черный «Что ты тискаешь утенка?..»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Умение работать с книгой: различать тип книги, пользоваться выходными данными, оглавлением, аннотацией для самостоятельного выбора и чтения книг. Связь произведений литературы с другими видами искусства. Декламация стихотворных произведений.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понимать стихи и правильно, выразительно читать их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-задавать вопросы,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Черный «Воробей», «Слон»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Блок «Ветхая избушка»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 в стихотворениях яркие, образные слова и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выражения, объяснять смысл выражений с опорой на текст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Р-в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деятельности;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Блок «Сны», «Ворона»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Есенин «Черемуха»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Умение работать с книгой: различать тип книги, пользоваться выходными данными, </w:t>
            </w: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lastRenderedPageBreak/>
              <w:t>оглавлением, аннотацией для самостоятельного выбора и чтения книг. Связь произведений литературы с другими видами искусства. Декламация стихотворных произведений.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Эпитеты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понимать и чувствовать окружающую природу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проговаривать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последовательность действий на уроке;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П -поиск и </w:t>
            </w: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lastRenderedPageBreak/>
              <w:t>выделение необходимой информации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К-</w:t>
            </w:r>
            <w:r w:rsidRPr="00A753D7">
              <w:rPr>
                <w:rFonts w:ascii="Times New Roman" w:eastAsia="NewtonCSanPin-Italic" w:hAnsi="Times New Roman" w:cs="Times New Roman"/>
                <w:kern w:val="3"/>
                <w:sz w:val="24"/>
                <w:szCs w:val="24"/>
              </w:rPr>
              <w:t>-слушать и слышать других, пытаться принимать иную точку зрения, быть готовым корректировать свою точку зрения;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речи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Урок-викторина по теме «Поэтическая тетрадь 1». Оценка достижений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сравнивать стихи разных поэтов на одну и ту же тему, проверять правильность высказывания, сверяя с текстом, самостоятельно оценивать свои достижения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прогнозирование уровня усвоения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tabs>
                <w:tab w:val="left" w:pos="218"/>
              </w:tabs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Люби живое – 16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личностного отношения к прослушанному, аргументация своей позиции с привлечением текста произведения. Умение составлять вопрос, отвечать на вопросы по содержанию прочитанного. Умение кратко пересказывать произведение (эпизод).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прогназировать содержание раздела, планировать работу с произведением на уроке, используя условные обозначения, 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сбор, обработка, анализ, передача информации</w:t>
            </w:r>
          </w:p>
          <w:p w:rsidR="006D0346" w:rsidRPr="00A753D7" w:rsidRDefault="006D0346" w:rsidP="00317A02">
            <w:pPr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задавать вопросы, необходимые для организации собственной деятельности и сотрудничества с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партнёром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Пришвин «Моя Родина». Заголовок – «входная дверь» в текст. Сочинение на основе художественного текста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основную мысль рассказа, понимать нравственный смысл рассказа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адекватно использовать речь для планирования и регуляции своей деятельности;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К-оформлять свои мысли в устной и письменной форме с учётом речевой ситуации;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историю,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87-88.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Соколов-Микитов «Листопадничек»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работу с произведением на уроке, используя условные обозначения.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воспринимать на слух произведения.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жанр произведения.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нравственный смысл рассказов.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основную мысль рассказа.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рассказа.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о герое, подбирая в произведении слова-определения, характеризующие его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поступки и характер.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свои наблюдения за жизнью животных с рассказом автора.</w:t>
            </w:r>
          </w:p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личностного отношения к прослушанному, аргументация своей позиции с привлечением текста произведения. Умение составлять вопрос, отвечать на вопросы по содержанию прочитанного. Умение кратко пересказывать произведение (эпизод).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жанр произведения, сравнивать свои наблюдения за жизнью животных с рассказом автора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сбор, обработка, анализ, передача информации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-задавать вопросы,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Белов «Малька провинилась»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озаглавливать текст, описывать характер и поведение героев рассказа.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сбор, обработка, анализ, передача информации</w:t>
            </w:r>
          </w:p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NewtonCSanPin-Itali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К- </w:t>
            </w:r>
            <w:r w:rsidRPr="00A753D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формулировать собственное мнение и позицию;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- задавать вопросы;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Белов «Еще раз про Мальку»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91-92.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Бианки «Мышонок Пик»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построению рассказа.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 xml:space="preserve"> 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сбор, обработка, анализ, передача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слушать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речь других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93-95.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 Житков «Про обезьянку»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личностного отношения к прослушанному, аргументация своей позиции с привлечением текста произведения. Умение составлять вопрос, отвечать на вопросы по содержанию прочитанного. Умение кратко пересказывать произведение (эпизод).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давать характеристику главным героям.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проговаривать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последовательность действий на уроке;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сбор, обработка, анализ, передача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слушать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речь других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Дуров «Наша Жучка»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пересказывать текст по плану.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сбор, обработка, анализ, передача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Астафьев «Капалуха»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оценивать поступки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главных героев.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Р- высказывать своё предположение,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 xml:space="preserve">Эмоционально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Драгунский «Он живой и светится…»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произведение на основе плана.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свои рассказы о животных.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Проверять составленный план, сверяя его с текстом, и самостоятельно оценивать свои достижения.   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понимать нравственный смысл рассказа.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П—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сбор, обработка, анализ, передача информации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Урок-конференция «Земля – наш дом родной»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отличать художественные рассказы от научно-познавательных.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прогнозирование уровня усвоения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вести  устный и письменный диалог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; - слушать собеседника;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Поэтическая тетрадь (</w:t>
            </w: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8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уроке, осмысливать цели чтения. 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 и воспринимать на слух лирические тексты.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стихотворения, отражая поэзию автора и своё отношение к изображаемому.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название произведения и  его содержание; высказывать своё мнение.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произведениях средства художественной выразительности: олицетворения, эпитеты, сравнения.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Сочинять стихотворения.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творческих проектах.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Заучивать стихи наизусть.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чтение друг друга, работая в паре, самостоятельно оценивать свои достижения.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прогнозировать содержание раздела и воспринимать стихи на слух, создавать словесные картины по тексту стихотворения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вести  устный диалог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; - слушать собеседника;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C. Маршак «Гроза днем», «В лесу над росистой поляной…»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Научить анализировать поэтическое изображение птиц в стихах;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стихотворения;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интонацию;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стихотворные произведения наизусть (по выбору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Барто «Разлука»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Научить   находить рифму в произведении,  сравнивать и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небольшое монологическое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высказывание с опорой на авторский текст      ,</w:t>
            </w:r>
          </w:p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события, героев произведения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Барто «В театре»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Михалков «Если», «Рисунок»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читать выразительно стихи, передавая настроения автора.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 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Благинина «Кукушка», «Котенок»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«Крестики-нолики» (обобщающий урок по разделу «Поэтическая тетрадь 2»)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читать выразительно стихи, передавая настроения автора, научиться самим сочинять стихотворения.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находить смысловые связи в произведении и жизни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  рефлексия способов и условий действий.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 договариваться о распределении функций и ролей совместной деятельности.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выразительно читать стихотворения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прогнозирование уровня усвоения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вести  устный и письменный диалог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синтаксическими нормами родного языка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; - слушать собеседника;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Собирай по ягодке – наберешь кузовок – 12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Объяснять смысл, название темы; подбирать книги соответствующие теме.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 в тексте пословицы, и объяснять их смысл, соотносить пословицы и содержания произведений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вести  устный диалог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; - слушать собеседника;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 Шергин «Собирай по ягодке – наберешь кузовок»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111-112.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Платонов «Цветок на земле»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личного отношения к прочитанному. Аргументация своей позиции с привлечением текста произведения.</w:t>
            </w:r>
            <w:r w:rsidRPr="00A753D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Выразительное чтение, использо</w:t>
            </w:r>
            <w:r w:rsidRPr="00A753D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 интонаций, соответст</w:t>
            </w:r>
            <w:r w:rsidRPr="00A753D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753D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вующих смыслу текста.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 в тексте пословицы, и объяснять их смысл. Научатся выразительно читать юмористические рассказы по ролям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- учиться работать по предложенному  учителем плану,   проговаривать        последовательность   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действий  на уроке;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 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оформлять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свои мысли в устной и письменной форме.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-выразительно читать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текст.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113-114.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Платонов «Еще мама»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осмысливая содержание. Объяснять смысл названия произведения. Соотносить пословицу с содержанием произведения.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 произведения; определять главную мысль текста.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выразительно читать по ролям, соблюдая особенности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речи героев.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 - -работать по плану, сверяя свои действия с целью, корректировать свою деятельность;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-выразительно читать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текст.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текст, выражать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Зощенко «Золотые слова»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свои вопросы к текстам.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особенностями речи героев.Понимать особенности юмористических произведений; выделять эпизоды, которые вызывают смех;  определять отношение автора к событиям и героям.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самостоятельно юмористические рассказы о жизни детей. 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пословицы,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объяснять их смысл,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пословицы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 содержания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произведения,читать по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ролям, учитывая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речи героев,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определять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юмористических рассказов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выбирать действие в связи с поставленной задачей и условиями ее реализации;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-слушать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речь других.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Зощенко «Великие путешественники»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выделять особенности юмористического рассказа, выразительно читать, описывать главных героев, их характер, определять главную мысль  юмористического рассказа.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Р- 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 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К -слушать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речь других.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отношение к процессу выбора и выполнения заданий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Носов «Федина задача»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особенности юмористических произведений; выделять эпизоды, которые вызывают смех;  определять отношение автора к событиям и героям.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самостоятельно юмористические рассказы о жизни детей. 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выделять особенности юмористического рассказа, находить связь заглавия и содержания рассказа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Р- 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своё предположение (версию) на основе работы с иллюстрацией учебника;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 –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-выразительно читать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текст.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отношение к процессу выбора и выполнения заданий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Носов «Телефон»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выразительно читать по ролям, находить особенности юмористических рассказов, выявлять характер героев.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-учиться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высказывать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своё предположение (версию) на основе работы с иллюстрацией учебника;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-находить ответы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на вопросы в тексте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-выразительно читать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текст.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отношение к процессу выбора и выполнения заданий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Драгунский «Друг детства»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выделять особенности юмористического рассказа, выразительно читать, описывать главных героев, пересказывать текст, восстанавливать порядок событий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 - составлять план и последовательность действий;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 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-оформлять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свои мысли в устной и письменной форме;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-выразительно читать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текст.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отношение к процессу выбора и выполнения заданий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Урок-конкурс по разделу «Собирай по ягодке – наберешь кузовок». Оценка достижений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Сочинять по материалам художественных текстов свои произведения (советы, легенды).Проверять себя и самостоятельно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свои достижения.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высказывать своё мнение, отношение, сравнивать и характеризовать героев, выразительно читать по-ролям.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прогнозирование уровня усвоения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вести  устный и письменный диалог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соответствии с грамматическими и синтаксическими нормами родного языка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; - слушать собеседника.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 страницам детских журналов - 8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  (начало, конец, виды деятельности).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прогнозировать содержание раздела, , высказывать своё мнение, отношение, находить в журнале полезную информацию.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-учиться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Кассиль «Отметки Риммы Лебедевой»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прочитанное и отвечать на вопросы по содержанию.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 без ошибок, плавно соединяя слова в словосочетания.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приём увеличения темпа чтения – «чтение в темпе разговорной речи»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 Ермолаев «Проговорился»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приём увеличения темпа чтения – «чтение в темпе разговорной речи». Придумывать самостоятельно вопросы по содержанию.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Научатся: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план подробного пересказа текста,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-пересказывать текст,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-находить главную мысль текста.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определять и формулировать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другую: подробно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небольшие тексты.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-учиться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; 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Стремиться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к совершенствованию собственной речи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 Ермолаев «Воспитатели»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прочитанное и отвечать на вопросы по содержанию.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текст без ошибок, плавно соединяя слова в словосочетания.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Остер «Вредные советы»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Сочинять по материалам художественных текстов свои произведения (советы, легенды).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то, что не все бывают советы добрыми. Научатся составлять свои добрые советы.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проговаривать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последовательность действий на уроке;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 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К-учиться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Остер «Как получаются легенды»</w:t>
            </w:r>
          </w:p>
        </w:tc>
        <w:tc>
          <w:tcPr>
            <w:tcW w:w="2597" w:type="dxa"/>
            <w:vMerge w:val="restart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прочитанное и отвечать на вопросы по содержанию. 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 без ошибок, плавно соединяя слова в словосочетания.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отличать легенды от других литературных произведений. Узнают новые интересные легенды. Научатся сочинять легенды.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П- делать выводы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К- слушать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понимать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речь других;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отношение к процессу выбора и выполнения заданий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 Сеф «Веселые стихи»</w:t>
            </w:r>
          </w:p>
        </w:tc>
        <w:tc>
          <w:tcPr>
            <w:tcW w:w="2597" w:type="dxa"/>
            <w:vMerge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выразительно читать стихотворения и оценивать свои результаты</w:t>
            </w:r>
          </w:p>
        </w:tc>
        <w:tc>
          <w:tcPr>
            <w:tcW w:w="2826" w:type="dxa"/>
            <w:vMerge w:val="restart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П-преобразовывать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информацию из одной формы в другую: подробно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небольшие тексты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-выразительно читать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текст;</w:t>
            </w:r>
          </w:p>
        </w:tc>
        <w:tc>
          <w:tcPr>
            <w:tcW w:w="3085" w:type="dxa"/>
            <w:vMerge w:val="restart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Читательская конференция «По страницам детских журналов» (обобщающий урок). Оценка достижений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целей и ситуации устного общения в процессе обсуждения литературных произведений и книг. Создание небольших письменных ответов на поставленный вопрос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16013" w:type="dxa"/>
            <w:gridSpan w:val="8"/>
          </w:tcPr>
          <w:p w:rsidR="006D0346" w:rsidRPr="00B6352D" w:rsidRDefault="006D0346" w:rsidP="00317A02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3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Зарубежная литература – 8 ч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Мифы Древней Греции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276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русского фольклора с английским, американским, французским. Реальность и фантастика в сказках. Юмор в стихах. Выражение личного отношения к прочитанному. Аргументация своей позиции с привлечением текста прочитанному произведении.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читать выразительно, осознанно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текст;  определять тему и главную мысль произведения;  давать характеристику главным героям; участвовать в обсуждении прочитанного произведения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ориентироваться в разнообразии способов решения задач;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для решения коммуникативных и познавательных задач.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130-131.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Мифы Древней Греции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воспринимать на слух художественное произведение.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мифологическом тексте эпизоды, рассказывающие о представлениях древних людей о мире.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Миф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Легенда</w:t>
            </w: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характеризовать героев  на основе анализа их поступков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читать выразительно, осознанно текст художественного произведения;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определять тему и главную мысль; 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давать характеристику главным героям; 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участвовать в обсуждении прочитанного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753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6D0346" w:rsidRPr="00A753D7" w:rsidRDefault="006D0346" w:rsidP="00317A02">
            <w:pPr>
              <w:snapToGrid w:val="0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Pr="00A753D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-выразительно читать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пересказывать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текст;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132-134.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Г.Х. Андерсен «Гадкий утенок»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о творчестве писателя (с помощью учителя)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выборочно произведение.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сказки разных народов.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Сочинять свои сказки.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ind w:left="-60" w:right="-156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Учить оценивать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D0346" w:rsidRPr="00A753D7" w:rsidRDefault="006D0346" w:rsidP="00317A02">
            <w:pPr>
              <w:tabs>
                <w:tab w:val="left" w:pos="426"/>
              </w:tabs>
              <w:suppressAutoHyphens/>
              <w:snapToGrid w:val="0"/>
              <w:ind w:right="-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3D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Р-в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- перерабатывать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преобразовывать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lastRenderedPageBreak/>
              <w:t>информацию из одной формы в другую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-учиться </w:t>
            </w: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t>работать в паре, группе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; выполнять различные роли (лидера исполнителя).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bdr w:val="single" w:sz="18" w:space="0" w:color="FFFFFF"/>
                <w:shd w:val="clear" w:color="auto" w:fill="FFFFFF"/>
              </w:rPr>
              <w:lastRenderedPageBreak/>
              <w:t>Эмоционально «проживать»</w:t>
            </w:r>
            <w:r w:rsidRPr="00A753D7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текст, выражать свои эмоции</w:t>
            </w:r>
          </w:p>
        </w:tc>
      </w:tr>
      <w:tr w:rsidR="006D0346" w:rsidRPr="00A753D7" w:rsidTr="00317A02">
        <w:tc>
          <w:tcPr>
            <w:tcW w:w="663" w:type="dxa"/>
          </w:tcPr>
          <w:p w:rsidR="006D0346" w:rsidRPr="00A753D7" w:rsidRDefault="006D0346" w:rsidP="0031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135-136.</w:t>
            </w:r>
          </w:p>
        </w:tc>
        <w:tc>
          <w:tcPr>
            <w:tcW w:w="2098" w:type="dxa"/>
            <w:gridSpan w:val="2"/>
          </w:tcPr>
          <w:p w:rsidR="006D0346" w:rsidRPr="00A753D7" w:rsidRDefault="006D0346" w:rsidP="00317A0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Развивающий час по теме «Зарубежная литература». «Брейн-ринг»</w:t>
            </w:r>
          </w:p>
        </w:tc>
        <w:tc>
          <w:tcPr>
            <w:tcW w:w="2597" w:type="dxa"/>
          </w:tcPr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книги по рекомендованному списку и собственному выбору; записывать названия и авторов произведений,  прочитанных летом.</w:t>
            </w:r>
          </w:p>
          <w:p w:rsidR="006D0346" w:rsidRPr="00A753D7" w:rsidRDefault="006D0346" w:rsidP="00317A02">
            <w:pPr>
              <w:spacing w:line="360" w:lineRule="auto"/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прочитанных книгах зарубежных писателей, выражать своё мнение.</w:t>
            </w:r>
          </w:p>
          <w:p w:rsidR="006D0346" w:rsidRPr="00A753D7" w:rsidRDefault="006D0346" w:rsidP="00317A02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881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D0346" w:rsidRPr="00A753D7" w:rsidRDefault="006D0346" w:rsidP="00317A02">
            <w:pPr>
              <w:autoSpaceDE w:val="0"/>
              <w:autoSpaceDN w:val="0"/>
              <w:adjustRightInd w:val="0"/>
              <w:ind w:left="-60"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 проверять себя и самостоятельно оценивать свои достижения</w:t>
            </w:r>
          </w:p>
        </w:tc>
        <w:tc>
          <w:tcPr>
            <w:tcW w:w="2826" w:type="dxa"/>
          </w:tcPr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Р- прогнозирование уровня усвоения;</w:t>
            </w:r>
          </w:p>
          <w:p w:rsidR="006D0346" w:rsidRPr="00A753D7" w:rsidRDefault="006D0346" w:rsidP="00317A02">
            <w:pPr>
              <w:widowControl w:val="0"/>
              <w:suppressLineNumbers/>
              <w:suppressAutoHyphens/>
              <w:autoSpaceDN w:val="0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A753D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 -поиск и выделение необходимой информации;</w:t>
            </w:r>
          </w:p>
          <w:p w:rsidR="006D0346" w:rsidRPr="00A753D7" w:rsidRDefault="006D0346" w:rsidP="00317A02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вести  устный и письменный диалог</w:t>
            </w: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A753D7">
              <w:rPr>
                <w:rFonts w:ascii="Times New Roman" w:eastAsia="NewtonCSanPin-Regular" w:hAnsi="Times New Roman" w:cs="Times New Roman"/>
                <w:sz w:val="24"/>
                <w:szCs w:val="24"/>
              </w:rPr>
              <w:t>; - слушать собеседника;</w:t>
            </w:r>
          </w:p>
        </w:tc>
        <w:tc>
          <w:tcPr>
            <w:tcW w:w="3085" w:type="dxa"/>
          </w:tcPr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</w:t>
            </w:r>
          </w:p>
          <w:p w:rsidR="006D0346" w:rsidRPr="00A753D7" w:rsidRDefault="006D0346" w:rsidP="00317A02">
            <w:pPr>
              <w:ind w:right="-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0346" w:rsidRPr="00A753D7" w:rsidRDefault="006D0346" w:rsidP="006D0346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bidi="en-US"/>
        </w:rPr>
      </w:pPr>
    </w:p>
    <w:p w:rsidR="006D0346" w:rsidRDefault="006D0346" w:rsidP="006D0346"/>
    <w:p w:rsidR="006D0346" w:rsidRDefault="006D0346" w:rsidP="006D0346">
      <w:pPr>
        <w:jc w:val="center"/>
      </w:pPr>
    </w:p>
    <w:p w:rsidR="006D0346" w:rsidRDefault="006D0346" w:rsidP="006D0346">
      <w:pPr>
        <w:jc w:val="center"/>
      </w:pPr>
    </w:p>
    <w:p w:rsidR="006D0346" w:rsidRDefault="006D0346" w:rsidP="006D0346">
      <w:pPr>
        <w:jc w:val="center"/>
      </w:pPr>
    </w:p>
    <w:p w:rsidR="006D0346" w:rsidRDefault="006D0346" w:rsidP="006D0346">
      <w:pPr>
        <w:jc w:val="center"/>
      </w:pPr>
    </w:p>
    <w:p w:rsidR="006D0346" w:rsidRDefault="006D0346" w:rsidP="006D0346">
      <w:pPr>
        <w:jc w:val="center"/>
      </w:pPr>
    </w:p>
    <w:p w:rsidR="006D0346" w:rsidRPr="004A4FD3" w:rsidRDefault="006D0346" w:rsidP="006D0346">
      <w:pPr>
        <w:ind w:firstLine="708"/>
        <w:jc w:val="center"/>
        <w:rPr>
          <w:sz w:val="32"/>
          <w:szCs w:val="32"/>
        </w:rPr>
      </w:pPr>
      <w:r w:rsidRPr="004A4FD3">
        <w:rPr>
          <w:sz w:val="32"/>
          <w:szCs w:val="32"/>
        </w:rPr>
        <w:t>Рабочая программа по предмету «Окружающий мир»</w:t>
      </w:r>
    </w:p>
    <w:p w:rsidR="006D0346" w:rsidRDefault="006D0346" w:rsidP="006D03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 авторской программы «Окружающий мир» (А.А. Плешаков), Федерального государственного образовательного стандарта общего образования, концепции духовно-нравственного развития и воспитания личности гражданина России и в соответствии со следующими нормативно-правовыми, инструктивно-методическими документами:</w:t>
      </w:r>
    </w:p>
    <w:p w:rsidR="006D0346" w:rsidRPr="00D9501C" w:rsidRDefault="006D0346" w:rsidP="006D0346">
      <w:pPr>
        <w:numPr>
          <w:ilvl w:val="0"/>
          <w:numId w:val="17"/>
        </w:numPr>
        <w:shd w:val="clear" w:color="auto" w:fill="FFFFFF"/>
        <w:tabs>
          <w:tab w:val="clear" w:pos="0"/>
          <w:tab w:val="num" w:pos="-218"/>
        </w:tabs>
        <w:suppressAutoHyphens/>
        <w:autoSpaceDE w:val="0"/>
        <w:spacing w:after="0" w:line="240" w:lineRule="auto"/>
        <w:ind w:left="502" w:hanging="360"/>
        <w:jc w:val="both"/>
        <w:rPr>
          <w:color w:val="000000"/>
          <w:sz w:val="24"/>
          <w:szCs w:val="24"/>
        </w:rPr>
      </w:pPr>
      <w:r w:rsidRPr="00D9501C">
        <w:rPr>
          <w:color w:val="000000"/>
          <w:sz w:val="24"/>
          <w:szCs w:val="24"/>
        </w:rPr>
        <w:t>Закон РФ «Об образовании» от 10.07.1992 №3266-1;</w:t>
      </w:r>
    </w:p>
    <w:p w:rsidR="006D0346" w:rsidRPr="00D9501C" w:rsidRDefault="006D0346" w:rsidP="006D0346">
      <w:pPr>
        <w:pStyle w:val="aff8"/>
        <w:numPr>
          <w:ilvl w:val="0"/>
          <w:numId w:val="17"/>
        </w:numPr>
        <w:shd w:val="clear" w:color="auto" w:fill="FFFFFF"/>
        <w:tabs>
          <w:tab w:val="clear" w:pos="0"/>
          <w:tab w:val="num" w:pos="-218"/>
        </w:tabs>
        <w:spacing w:before="100" w:after="0" w:line="198" w:lineRule="atLeast"/>
        <w:ind w:left="502" w:right="57" w:hanging="360"/>
        <w:jc w:val="left"/>
      </w:pPr>
      <w:r w:rsidRPr="00D9501C">
        <w:lastRenderedPageBreak/>
        <w:t>Приказ Министерства образования и науки РФ от 06.10.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</w:t>
      </w:r>
    </w:p>
    <w:p w:rsidR="006D0346" w:rsidRPr="00D9501C" w:rsidRDefault="006D0346" w:rsidP="006D0346">
      <w:pPr>
        <w:numPr>
          <w:ilvl w:val="0"/>
          <w:numId w:val="17"/>
        </w:numPr>
        <w:shd w:val="clear" w:color="auto" w:fill="FFFFFF"/>
        <w:tabs>
          <w:tab w:val="clear" w:pos="0"/>
          <w:tab w:val="num" w:pos="-218"/>
        </w:tabs>
        <w:suppressAutoHyphens/>
        <w:autoSpaceDE w:val="0"/>
        <w:spacing w:after="0" w:line="240" w:lineRule="auto"/>
        <w:ind w:left="502" w:hanging="360"/>
        <w:jc w:val="both"/>
        <w:rPr>
          <w:bCs/>
          <w:sz w:val="24"/>
          <w:szCs w:val="24"/>
        </w:rPr>
      </w:pPr>
      <w:r w:rsidRPr="00D9501C">
        <w:rPr>
          <w:color w:val="000000"/>
          <w:sz w:val="24"/>
          <w:szCs w:val="24"/>
        </w:rPr>
        <w:t xml:space="preserve">Приказ Министерства образования и науки Российской Федерации от 31.03.2014.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2014/2015 учебный год» </w:t>
      </w:r>
    </w:p>
    <w:p w:rsidR="006D0346" w:rsidRPr="00743021" w:rsidRDefault="006D0346" w:rsidP="006D0346">
      <w:pPr>
        <w:numPr>
          <w:ilvl w:val="0"/>
          <w:numId w:val="17"/>
        </w:numPr>
        <w:shd w:val="clear" w:color="auto" w:fill="FFFFFF"/>
        <w:tabs>
          <w:tab w:val="clear" w:pos="0"/>
          <w:tab w:val="num" w:pos="-218"/>
        </w:tabs>
        <w:suppressAutoHyphens/>
        <w:autoSpaceDE w:val="0"/>
        <w:spacing w:after="0" w:line="240" w:lineRule="auto"/>
        <w:ind w:left="502" w:hanging="360"/>
        <w:jc w:val="both"/>
        <w:rPr>
          <w:bCs/>
          <w:sz w:val="24"/>
          <w:szCs w:val="24"/>
        </w:rPr>
      </w:pPr>
      <w:r w:rsidRPr="00D9501C">
        <w:rPr>
          <w:sz w:val="24"/>
          <w:szCs w:val="24"/>
        </w:rPr>
        <w:t>Приказ Министерства образования и науки Российской Федерации от 28.12. 2010 г. № 2106 «Об утверждении федеральных требований к общеобразовательным учреждениям в части охраны здоровья обучающихся, воспитанников»</w:t>
      </w:r>
    </w:p>
    <w:p w:rsidR="006D0346" w:rsidRPr="00743021" w:rsidRDefault="006D0346" w:rsidP="006D0346">
      <w:p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bCs/>
          <w:sz w:val="24"/>
          <w:szCs w:val="24"/>
        </w:rPr>
      </w:pPr>
    </w:p>
    <w:p w:rsidR="006D0346" w:rsidRPr="00EC093F" w:rsidRDefault="006D0346" w:rsidP="006D0346">
      <w:pPr>
        <w:rPr>
          <w:sz w:val="24"/>
          <w:szCs w:val="24"/>
        </w:rPr>
      </w:pPr>
      <w:r w:rsidRPr="00EC093F">
        <w:rPr>
          <w:sz w:val="24"/>
          <w:szCs w:val="24"/>
        </w:rPr>
        <w:tab/>
        <w:t xml:space="preserve">Изучение курса «Окружающий мир» в начальной школе направленно на достижение следующих </w:t>
      </w:r>
      <w:r w:rsidRPr="00EC093F">
        <w:rPr>
          <w:b/>
          <w:sz w:val="24"/>
          <w:szCs w:val="24"/>
        </w:rPr>
        <w:t>целей:</w:t>
      </w:r>
    </w:p>
    <w:p w:rsidR="006D0346" w:rsidRPr="00EC093F" w:rsidRDefault="006D0346" w:rsidP="006D0346">
      <w:pPr>
        <w:pStyle w:val="a5"/>
        <w:numPr>
          <w:ilvl w:val="0"/>
          <w:numId w:val="14"/>
        </w:numPr>
        <w:rPr>
          <w:sz w:val="24"/>
          <w:szCs w:val="24"/>
        </w:rPr>
      </w:pPr>
      <w:r w:rsidRPr="00EC093F">
        <w:rPr>
          <w:sz w:val="24"/>
          <w:szCs w:val="24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6D0346" w:rsidRPr="00EC093F" w:rsidRDefault="006D0346" w:rsidP="006D0346">
      <w:pPr>
        <w:pStyle w:val="a5"/>
        <w:numPr>
          <w:ilvl w:val="0"/>
          <w:numId w:val="14"/>
        </w:numPr>
        <w:rPr>
          <w:sz w:val="24"/>
          <w:szCs w:val="24"/>
        </w:rPr>
      </w:pPr>
      <w:r w:rsidRPr="00EC093F">
        <w:rPr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D0346" w:rsidRPr="00EC093F" w:rsidRDefault="006D0346" w:rsidP="006D0346">
      <w:pPr>
        <w:ind w:firstLine="360"/>
        <w:rPr>
          <w:sz w:val="24"/>
          <w:szCs w:val="24"/>
        </w:rPr>
      </w:pPr>
      <w:r w:rsidRPr="00EC093F">
        <w:rPr>
          <w:sz w:val="24"/>
          <w:szCs w:val="24"/>
        </w:rPr>
        <w:t>Основными</w:t>
      </w:r>
      <w:r w:rsidRPr="00EC093F">
        <w:rPr>
          <w:b/>
          <w:sz w:val="24"/>
          <w:szCs w:val="24"/>
        </w:rPr>
        <w:t xml:space="preserve"> задачами</w:t>
      </w:r>
      <w:r w:rsidRPr="00EC093F">
        <w:rPr>
          <w:sz w:val="24"/>
          <w:szCs w:val="24"/>
        </w:rPr>
        <w:t xml:space="preserve"> реализации содержания курса являются:</w:t>
      </w:r>
    </w:p>
    <w:p w:rsidR="006D0346" w:rsidRPr="00EC093F" w:rsidRDefault="006D0346" w:rsidP="006D0346">
      <w:pPr>
        <w:pStyle w:val="a5"/>
        <w:numPr>
          <w:ilvl w:val="0"/>
          <w:numId w:val="15"/>
        </w:numPr>
        <w:rPr>
          <w:sz w:val="24"/>
          <w:szCs w:val="24"/>
        </w:rPr>
      </w:pPr>
      <w:r w:rsidRPr="00EC093F">
        <w:rPr>
          <w:sz w:val="24"/>
          <w:szCs w:val="24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6D0346" w:rsidRPr="00EC093F" w:rsidRDefault="006D0346" w:rsidP="006D0346">
      <w:pPr>
        <w:pStyle w:val="a5"/>
        <w:numPr>
          <w:ilvl w:val="0"/>
          <w:numId w:val="15"/>
        </w:numPr>
        <w:rPr>
          <w:sz w:val="24"/>
          <w:szCs w:val="24"/>
        </w:rPr>
      </w:pPr>
      <w:r w:rsidRPr="00EC093F">
        <w:rPr>
          <w:sz w:val="24"/>
          <w:szCs w:val="24"/>
        </w:rPr>
        <w:t>Осознание ребенком ценности, целостности и многообразия окружающего мира, своего места в нем;</w:t>
      </w:r>
    </w:p>
    <w:p w:rsidR="006D0346" w:rsidRPr="00EC093F" w:rsidRDefault="006D0346" w:rsidP="006D0346">
      <w:pPr>
        <w:pStyle w:val="a5"/>
        <w:numPr>
          <w:ilvl w:val="0"/>
          <w:numId w:val="15"/>
        </w:numPr>
        <w:rPr>
          <w:sz w:val="24"/>
          <w:szCs w:val="24"/>
        </w:rPr>
      </w:pPr>
      <w:r w:rsidRPr="00EC093F">
        <w:rPr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6D0346" w:rsidRDefault="006D0346" w:rsidP="006D0346">
      <w:pPr>
        <w:pStyle w:val="a5"/>
        <w:numPr>
          <w:ilvl w:val="0"/>
          <w:numId w:val="15"/>
        </w:numPr>
        <w:rPr>
          <w:sz w:val="24"/>
          <w:szCs w:val="24"/>
        </w:rPr>
      </w:pPr>
      <w:r w:rsidRPr="00EC093F">
        <w:rPr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6D0346" w:rsidRPr="00743021" w:rsidRDefault="006D0346" w:rsidP="006D0346">
      <w:pPr>
        <w:ind w:left="426"/>
        <w:rPr>
          <w:sz w:val="24"/>
          <w:szCs w:val="24"/>
        </w:rPr>
      </w:pPr>
    </w:p>
    <w:p w:rsidR="006D0346" w:rsidRPr="00EC093F" w:rsidRDefault="006D0346" w:rsidP="006D0346">
      <w:pPr>
        <w:ind w:left="360" w:firstLine="348"/>
        <w:rPr>
          <w:sz w:val="24"/>
          <w:szCs w:val="24"/>
        </w:rPr>
      </w:pPr>
      <w:r w:rsidRPr="00EC093F">
        <w:rPr>
          <w:sz w:val="24"/>
          <w:szCs w:val="24"/>
        </w:rPr>
        <w:t>Содержание курса 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ограниченном единстве.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 w:rsidRPr="00EC093F">
        <w:rPr>
          <w:sz w:val="24"/>
          <w:szCs w:val="24"/>
        </w:rPr>
        <w:t>Многообразие как форма  существования мира ярко проявляет себя</w:t>
      </w:r>
      <w:r>
        <w:rPr>
          <w:sz w:val="24"/>
          <w:szCs w:val="24"/>
        </w:rPr>
        <w:t xml:space="preserve"> и в природной, и в социальной сфере. На основе интеграции естественно-научных, географических, исторических 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Уважение к миру –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6D0346" w:rsidRDefault="006D0346" w:rsidP="006D0346">
      <w:pPr>
        <w:ind w:left="360" w:firstLine="348"/>
        <w:jc w:val="center"/>
        <w:rPr>
          <w:b/>
          <w:sz w:val="24"/>
          <w:szCs w:val="24"/>
        </w:rPr>
      </w:pPr>
      <w:r w:rsidRPr="00F92717">
        <w:rPr>
          <w:b/>
          <w:sz w:val="24"/>
          <w:szCs w:val="24"/>
        </w:rPr>
        <w:lastRenderedPageBreak/>
        <w:t>Построение начального курса «Окружающий мир».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Курс « </w:t>
      </w:r>
      <w:r w:rsidRPr="00EC093F">
        <w:rPr>
          <w:sz w:val="24"/>
          <w:szCs w:val="24"/>
        </w:rPr>
        <w:t>Окружающий мир»</w:t>
      </w:r>
      <w:r>
        <w:rPr>
          <w:sz w:val="24"/>
          <w:szCs w:val="24"/>
        </w:rPr>
        <w:t xml:space="preserve">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к осмыслению личного опыта, позволяя сделать явления окружающего мира понятными, знакомыми и предсказуемыми, найти своё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своё личное и социальное благополучие.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В основе методики преподавания курса « </w:t>
      </w:r>
      <w:r w:rsidRPr="00EC093F">
        <w:rPr>
          <w:sz w:val="24"/>
          <w:szCs w:val="24"/>
        </w:rPr>
        <w:t>Окружающий мир»</w:t>
      </w:r>
      <w:r>
        <w:rPr>
          <w:sz w:val="24"/>
          <w:szCs w:val="24"/>
        </w:rPr>
        <w:t xml:space="preserve">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6D0346" w:rsidRDefault="006D0346" w:rsidP="006D0346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распознавание природных объектов </w:t>
      </w:r>
      <w:r w:rsidRPr="000D1ACA">
        <w:rPr>
          <w:sz w:val="24"/>
          <w:szCs w:val="24"/>
        </w:rPr>
        <w:t xml:space="preserve"> </w:t>
      </w:r>
      <w:r>
        <w:rPr>
          <w:sz w:val="24"/>
          <w:szCs w:val="24"/>
        </w:rPr>
        <w:t>с помощью специально разработанного для начальной школы атласа-определителя;</w:t>
      </w:r>
    </w:p>
    <w:p w:rsidR="006D0346" w:rsidRDefault="006D0346" w:rsidP="006D0346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моделирование экологических связей с помощью графических и динамических схем (моделей)</w:t>
      </w:r>
    </w:p>
    <w:p w:rsidR="006D0346" w:rsidRDefault="006D0346" w:rsidP="006D0346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эколого-этическая деятельность (включающая анализ собственного отношения к миру природы и поведения в нём, оценку поступков других людей, выработку соответствующих норм и правил), которая осуществляется с помощью специально разработанной книги для чтения по экологической этике.</w:t>
      </w:r>
    </w:p>
    <w:p w:rsidR="006D0346" w:rsidRPr="000D1ACA" w:rsidRDefault="006D0346" w:rsidP="006D0346">
      <w:pPr>
        <w:pStyle w:val="a5"/>
        <w:ind w:left="1068"/>
        <w:rPr>
          <w:sz w:val="24"/>
          <w:szCs w:val="24"/>
        </w:rPr>
      </w:pPr>
    </w:p>
    <w:p w:rsidR="006D0346" w:rsidRPr="00D9501C" w:rsidRDefault="006D0346" w:rsidP="006D0346">
      <w:pPr>
        <w:pStyle w:val="a5"/>
        <w:ind w:left="1068"/>
        <w:jc w:val="center"/>
        <w:rPr>
          <w:b/>
        </w:rPr>
      </w:pPr>
      <w:r w:rsidRPr="00D9501C">
        <w:rPr>
          <w:b/>
        </w:rPr>
        <w:t>Место курса в учебном плане.</w:t>
      </w:r>
    </w:p>
    <w:p w:rsidR="006D0346" w:rsidRDefault="006D0346" w:rsidP="006D0346">
      <w:pPr>
        <w:ind w:left="708" w:firstLine="360"/>
      </w:pPr>
      <w:r>
        <w:t>Согласно Образовательной программе школы, на изучение окружающего мира в третьем классе отводится 2 часа  в неделю, итого за год  – 68 часов.</w:t>
      </w:r>
    </w:p>
    <w:p w:rsidR="006D0346" w:rsidRPr="00E36744" w:rsidRDefault="006D0346" w:rsidP="006D0346">
      <w:pPr>
        <w:ind w:left="708" w:firstLine="360"/>
        <w:jc w:val="center"/>
        <w:rPr>
          <w:b/>
        </w:rPr>
      </w:pPr>
      <w:r w:rsidRPr="00E36744">
        <w:rPr>
          <w:b/>
        </w:rPr>
        <w:t>Учебно-тематический план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5258"/>
        <w:gridCol w:w="3071"/>
      </w:tblGrid>
      <w:tr w:rsidR="006D0346" w:rsidTr="00317A02">
        <w:tc>
          <w:tcPr>
            <w:tcW w:w="882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58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6D0346" w:rsidTr="00317A02">
        <w:tc>
          <w:tcPr>
            <w:tcW w:w="882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58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 мир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</w:t>
            </w:r>
          </w:p>
        </w:tc>
      </w:tr>
      <w:tr w:rsidR="006D0346" w:rsidTr="00317A02">
        <w:tc>
          <w:tcPr>
            <w:tcW w:w="882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 удивительная природа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</w:t>
            </w:r>
          </w:p>
        </w:tc>
      </w:tr>
      <w:tr w:rsidR="006D0346" w:rsidTr="00317A02">
        <w:tc>
          <w:tcPr>
            <w:tcW w:w="882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8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 наше здоровье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</w:tr>
      <w:tr w:rsidR="006D0346" w:rsidTr="00317A02">
        <w:tc>
          <w:tcPr>
            <w:tcW w:w="882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безопасность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</w:t>
            </w:r>
          </w:p>
        </w:tc>
      </w:tr>
      <w:tr w:rsidR="006D0346" w:rsidTr="00317A02">
        <w:tc>
          <w:tcPr>
            <w:tcW w:w="882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8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учит экономика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</w:t>
            </w:r>
          </w:p>
        </w:tc>
      </w:tr>
      <w:tr w:rsidR="006D0346" w:rsidTr="00317A02">
        <w:tc>
          <w:tcPr>
            <w:tcW w:w="882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8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</w:t>
            </w:r>
          </w:p>
        </w:tc>
      </w:tr>
      <w:tr w:rsidR="006D0346" w:rsidTr="00317A02">
        <w:tc>
          <w:tcPr>
            <w:tcW w:w="882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5258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Итого </w:t>
            </w:r>
          </w:p>
        </w:tc>
        <w:tc>
          <w:tcPr>
            <w:tcW w:w="3071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</w:t>
            </w:r>
          </w:p>
        </w:tc>
      </w:tr>
    </w:tbl>
    <w:p w:rsidR="006D0346" w:rsidRPr="00E36744" w:rsidRDefault="006D0346" w:rsidP="006D0346">
      <w:pPr>
        <w:ind w:left="360" w:firstLine="348"/>
        <w:jc w:val="center"/>
        <w:rPr>
          <w:b/>
          <w:sz w:val="24"/>
          <w:szCs w:val="24"/>
        </w:rPr>
      </w:pPr>
    </w:p>
    <w:p w:rsidR="006D0346" w:rsidRDefault="006D0346" w:rsidP="006D0346">
      <w:pPr>
        <w:ind w:left="360" w:firstLine="348"/>
        <w:jc w:val="center"/>
        <w:rPr>
          <w:b/>
          <w:sz w:val="24"/>
          <w:szCs w:val="24"/>
        </w:rPr>
      </w:pPr>
      <w:r w:rsidRPr="00E36744">
        <w:rPr>
          <w:b/>
          <w:sz w:val="24"/>
          <w:szCs w:val="24"/>
        </w:rPr>
        <w:t>Содержание программы</w:t>
      </w:r>
    </w:p>
    <w:p w:rsidR="006D0346" w:rsidRDefault="006D0346" w:rsidP="006D0346">
      <w:pPr>
        <w:ind w:left="360" w:firstLine="348"/>
        <w:jc w:val="center"/>
        <w:rPr>
          <w:sz w:val="24"/>
          <w:szCs w:val="24"/>
        </w:rPr>
      </w:pPr>
      <w:r>
        <w:rPr>
          <w:sz w:val="24"/>
          <w:szCs w:val="24"/>
        </w:rPr>
        <w:t>Как устроен мир (6 ч)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Природа, её разнообразие. Растения, животные, грибы, бактерии – царства живой природы. Связи в природе. Роль природы в жизни людей.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Человек – часть природы, разумное существо. Внутренний мир человека. Восприятие, память мышление, воображение – ступеньки познания человеком окружающего мира.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  <w:r w:rsidRPr="00E36744">
        <w:rPr>
          <w:sz w:val="24"/>
          <w:szCs w:val="24"/>
        </w:rPr>
        <w:t xml:space="preserve"> </w:t>
      </w:r>
    </w:p>
    <w:p w:rsidR="006D0346" w:rsidRDefault="006D0346" w:rsidP="006D0346">
      <w:pPr>
        <w:ind w:left="360" w:firstLine="348"/>
        <w:jc w:val="center"/>
        <w:rPr>
          <w:sz w:val="24"/>
          <w:szCs w:val="24"/>
        </w:rPr>
      </w:pPr>
      <w:r>
        <w:rPr>
          <w:sz w:val="24"/>
          <w:szCs w:val="24"/>
        </w:rPr>
        <w:t>Эта удивительная природа (18 ч)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Тела, вещества, частицы. Разнообразие веществ. Твёрдые вещества, жидкости и газы.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Вода, её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Разрушение твёрдых пород в природе.</w:t>
      </w:r>
      <w:r w:rsidRPr="0042386D">
        <w:rPr>
          <w:sz w:val="24"/>
          <w:szCs w:val="24"/>
        </w:rPr>
        <w:t xml:space="preserve"> </w:t>
      </w:r>
      <w:r>
        <w:rPr>
          <w:sz w:val="24"/>
          <w:szCs w:val="24"/>
        </w:rPr>
        <w:t>Почва, её состав. Живые существа почвы. Представление об образовании почвы и роли организмов в этом процессе. Значение почв  для живых организмов. Разрушение почвы в результате непродуманной хозяйственной деятельности людей. Охрана почвы.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Растения, их разнообразие. Группы растений (водоросли, мхи, папоротники, хвойные, цветковые), их виды.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Животные, их разнообразие. Группы животных (насекомые, рыбы, земноводные, пресмыкающиеся, птицы, звери и т.д.).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lastRenderedPageBreak/>
        <w:t>Грибы, их разнообразие и строение. Роль грибов в природе и жизни человека. Съедобные и несъедобные грибы.</w:t>
      </w:r>
      <w:r w:rsidRPr="00D16C3C">
        <w:rPr>
          <w:sz w:val="24"/>
          <w:szCs w:val="24"/>
        </w:rPr>
        <w:t xml:space="preserve"> </w:t>
      </w:r>
      <w:r>
        <w:rPr>
          <w:sz w:val="24"/>
          <w:szCs w:val="24"/>
        </w:rPr>
        <w:t>Влияние человека на мир грибов. Грибы из Красной книги России. Охрана грибов.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Представление о круговороте жизни и его звеньях. Роль почвы в круговороте жизни.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 w:rsidRPr="00D16C3C">
        <w:rPr>
          <w:b/>
          <w:sz w:val="24"/>
          <w:szCs w:val="24"/>
        </w:rPr>
        <w:t>Практические работы</w:t>
      </w:r>
      <w:r>
        <w:rPr>
          <w:sz w:val="24"/>
          <w:szCs w:val="24"/>
        </w:rPr>
        <w:t>: 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6D0346" w:rsidRDefault="006D0346" w:rsidP="006D0346">
      <w:pPr>
        <w:ind w:left="360" w:firstLine="348"/>
        <w:jc w:val="center"/>
        <w:rPr>
          <w:sz w:val="24"/>
          <w:szCs w:val="24"/>
        </w:rPr>
      </w:pPr>
      <w:r>
        <w:rPr>
          <w:sz w:val="24"/>
          <w:szCs w:val="24"/>
        </w:rPr>
        <w:t>Мы и наше здоровье (10 ч)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Организм человека. Органы и системы органов.</w:t>
      </w:r>
      <w:r w:rsidRPr="00CA532E">
        <w:rPr>
          <w:sz w:val="24"/>
          <w:szCs w:val="24"/>
        </w:rPr>
        <w:t xml:space="preserve"> </w:t>
      </w:r>
      <w:r>
        <w:rPr>
          <w:sz w:val="24"/>
          <w:szCs w:val="24"/>
        </w:rPr>
        <w:t>Нервная система, её роль в организме человека. Органы чувств (зрение, обоняние, вкус, осязание), их значение и гигиена. Первая помощь при небольших ранениях, ушибах, ожогах, обморожении.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Опорно-двигательная система, её роль в организме.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Осанка. Значение физического труда и физкультуры для развития скелета и укрепления мышц.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Питательные вещества: белки, жиры, углеводы, витамины. Пищеварительная система, её роль в организме. Гигиена питания.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Дыхательная и кровеносная системы, их роль в организме.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Закаливание воздухом, водой, солнцем. Инфекционные болезни, способы их предупреждения. Аллергия. Здоровый образ жизни. Табак, алкоголь, наркотики – враги здоровья.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 w:rsidRPr="00CA532E">
        <w:rPr>
          <w:b/>
          <w:sz w:val="24"/>
          <w:szCs w:val="24"/>
        </w:rPr>
        <w:t>Практические работы:</w:t>
      </w:r>
      <w:r>
        <w:rPr>
          <w:sz w:val="24"/>
          <w:szCs w:val="24"/>
        </w:rPr>
        <w:t xml:space="preserve"> знакомство с внешним строением кожи. Подсчёт ударов пульса.</w:t>
      </w:r>
    </w:p>
    <w:p w:rsidR="006D0346" w:rsidRDefault="006D0346" w:rsidP="006D0346">
      <w:pPr>
        <w:ind w:left="360" w:firstLine="348"/>
        <w:jc w:val="center"/>
        <w:rPr>
          <w:sz w:val="24"/>
          <w:szCs w:val="24"/>
        </w:rPr>
      </w:pPr>
      <w:r>
        <w:rPr>
          <w:sz w:val="24"/>
          <w:szCs w:val="24"/>
        </w:rPr>
        <w:t>Наша безопасность (7 ч)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Как действовать при возникновении пожара в квартире, при аварии водопровода, утечке газа.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Основные группы дорожных знаков: предупреждающие, запрещающие, предписывающие, информационно-указательные, знаки сервиса.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</w:t>
      </w:r>
      <w:r w:rsidRPr="00BF501D">
        <w:rPr>
          <w:sz w:val="24"/>
          <w:szCs w:val="24"/>
        </w:rPr>
        <w:t xml:space="preserve"> </w:t>
      </w:r>
      <w:r>
        <w:rPr>
          <w:sz w:val="24"/>
          <w:szCs w:val="24"/>
        </w:rPr>
        <w:t>Лёд на улице, водоёме – источник опасности. Правила поведения в опасных местах. Гроза – опасное явление природы. Как вести себя во время грозы.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Ядовитые растения и грибы. Как избежать отравления грибами и растениями. Опасные животные. Правила безопасности при обращении с кошкой и собакой.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Экологическая безопасность. Как защититься от загрязнённого воздуха и от загрязнённой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 w:rsidRPr="00CA532E">
        <w:rPr>
          <w:b/>
          <w:sz w:val="24"/>
          <w:szCs w:val="24"/>
        </w:rPr>
        <w:t>Практические работ</w:t>
      </w:r>
      <w:r>
        <w:rPr>
          <w:b/>
          <w:sz w:val="24"/>
          <w:szCs w:val="24"/>
        </w:rPr>
        <w:t>а</w:t>
      </w:r>
      <w:r w:rsidRPr="00CA53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F501D">
        <w:rPr>
          <w:sz w:val="24"/>
          <w:szCs w:val="24"/>
        </w:rPr>
        <w:t>устройство и ра</w:t>
      </w:r>
      <w:r>
        <w:rPr>
          <w:sz w:val="24"/>
          <w:szCs w:val="24"/>
        </w:rPr>
        <w:t>бота бытового фильтра для очистки воды.</w:t>
      </w:r>
    </w:p>
    <w:p w:rsidR="006D0346" w:rsidRDefault="006D0346" w:rsidP="006D0346">
      <w:pPr>
        <w:ind w:left="360" w:firstLine="348"/>
        <w:jc w:val="center"/>
        <w:rPr>
          <w:sz w:val="24"/>
          <w:szCs w:val="24"/>
        </w:rPr>
      </w:pPr>
      <w:r w:rsidRPr="00763EC8">
        <w:rPr>
          <w:sz w:val="24"/>
          <w:szCs w:val="24"/>
        </w:rPr>
        <w:lastRenderedPageBreak/>
        <w:t>Чему учит экономика (12 ч)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Растениеводство и животноводство – отрасли сельского хозяйства. Промышленность и её основные отрасли: электроэнергетика, металлургия, машиностроение, лёгкая промышленность, пищевая промышленность и др.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Роль денег в экономике. Денежные единицы разных стран. Заработная плата.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Семейный бюджет. Доходы и расходы семьи. Экологические последствия хозяйственной деятельности людей. Загрязнения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 </w:t>
      </w:r>
      <w:r>
        <w:rPr>
          <w:sz w:val="24"/>
          <w:szCs w:val="24"/>
          <w:lang w:val="en-US"/>
        </w:rPr>
        <w:t>XXI</w:t>
      </w:r>
      <w:r w:rsidRPr="00C262CE">
        <w:rPr>
          <w:sz w:val="24"/>
          <w:szCs w:val="24"/>
        </w:rPr>
        <w:t xml:space="preserve"> </w:t>
      </w:r>
      <w:r>
        <w:rPr>
          <w:sz w:val="24"/>
          <w:szCs w:val="24"/>
        </w:rPr>
        <w:t>веке.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 w:rsidRPr="00CA532E">
        <w:rPr>
          <w:b/>
          <w:sz w:val="24"/>
          <w:szCs w:val="24"/>
        </w:rPr>
        <w:t>Практические работы: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Полезные ископаемые. Знакомство с культурными растениями. Знакомство с различными монетами.</w:t>
      </w:r>
    </w:p>
    <w:p w:rsidR="006D0346" w:rsidRDefault="006D0346" w:rsidP="006D0346">
      <w:pPr>
        <w:ind w:left="360" w:firstLine="348"/>
        <w:jc w:val="center"/>
        <w:rPr>
          <w:sz w:val="24"/>
          <w:szCs w:val="24"/>
        </w:rPr>
      </w:pPr>
      <w:r w:rsidRPr="00C262CE">
        <w:rPr>
          <w:sz w:val="24"/>
          <w:szCs w:val="24"/>
        </w:rPr>
        <w:t>Путешествие по городам и странам (15 ч)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Города Золотого кольца России – слава и гордость нашей страны. Их прошлое и настоящее, основные достопримечательности, охрана памятников истории и культуры.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Страны, граничащие с Россией – наши ближайшие соседи.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Знаменитые места мира: знакомство с выдающимися памятниками истории и культуры разных стран.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Бережное отношение к культурному наследию человечества – долг всего общества и каждого человека. </w:t>
      </w:r>
    </w:p>
    <w:p w:rsidR="006D0346" w:rsidRDefault="006D0346" w:rsidP="006D0346">
      <w:pPr>
        <w:ind w:left="360" w:firstLine="348"/>
        <w:jc w:val="center"/>
        <w:rPr>
          <w:b/>
          <w:sz w:val="24"/>
          <w:szCs w:val="24"/>
        </w:rPr>
      </w:pPr>
      <w:r w:rsidRPr="007705EC">
        <w:rPr>
          <w:b/>
          <w:sz w:val="24"/>
          <w:szCs w:val="24"/>
        </w:rPr>
        <w:t>Требования к уровню подготовки учащихся</w:t>
      </w: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окружающего мира третьеклассники </w:t>
      </w:r>
      <w:r w:rsidRPr="002B61A8">
        <w:rPr>
          <w:b/>
          <w:sz w:val="24"/>
          <w:szCs w:val="24"/>
        </w:rPr>
        <w:t>научатся</w:t>
      </w:r>
      <w:r>
        <w:rPr>
          <w:sz w:val="24"/>
          <w:szCs w:val="24"/>
        </w:rPr>
        <w:t>: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определять место человека в мире;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распознавать тела и вещества, твёрдые вещества, жидкости и газы;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называть основные свойства воздуха и воды;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объяснять круговорот воды в природе;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животных, съедобные и несъедобные грибы;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устанавливать взаимосвязи между природой и человеком;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характеризовать системы органов человека (их части и назначение);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правилам гигиены; основы здорового образа жизни;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правилам безопасного поведения в быту и на улице;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распознавать основные дорожные знаки;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правилам противопожарной безопасности, основам экологической безопасности;</w:t>
      </w:r>
    </w:p>
    <w:p w:rsidR="006D0346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называть потребности людей, товары и услуги;</w:t>
      </w:r>
    </w:p>
    <w:p w:rsidR="006D0346" w:rsidRPr="007705EC" w:rsidRDefault="006D0346" w:rsidP="006D0346">
      <w:pPr>
        <w:pStyle w:val="a5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определять роль природных богатств в экономике, роль денег в экономике; узнают основы семейного бюджета.</w:t>
      </w:r>
    </w:p>
    <w:p w:rsidR="006D0346" w:rsidRDefault="006D0346" w:rsidP="006D0346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 xml:space="preserve">Третьеклассники </w:t>
      </w:r>
      <w:r w:rsidRPr="002B61A8">
        <w:rPr>
          <w:b/>
          <w:sz w:val="24"/>
          <w:szCs w:val="24"/>
        </w:rPr>
        <w:t>получат возможность научиться:</w:t>
      </w:r>
    </w:p>
    <w:p w:rsidR="006D0346" w:rsidRDefault="006D0346" w:rsidP="006D0346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распознавать природные объекты с помощью атласа-определителя; различать наиболее распространённые в данной местности растения, животных, съедобные и несъедобные грибы;</w:t>
      </w:r>
    </w:p>
    <w:p w:rsidR="006D0346" w:rsidRDefault="006D0346" w:rsidP="006D0346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6D0346" w:rsidRDefault="006D0346" w:rsidP="006D0346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6D0346" w:rsidRDefault="006D0346" w:rsidP="006D0346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D0346" w:rsidRDefault="006D0346" w:rsidP="006D0346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6D0346" w:rsidRDefault="006D0346" w:rsidP="006D0346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владеть простейшими приёмами чтения карты;</w:t>
      </w:r>
    </w:p>
    <w:p w:rsidR="006D0346" w:rsidRDefault="006D0346" w:rsidP="006D0346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приводить примеры городов России, стран – соседей России, стран зарубежной Европы и их столиц.</w:t>
      </w:r>
    </w:p>
    <w:p w:rsidR="006D0346" w:rsidRDefault="006D0346" w:rsidP="006D0346">
      <w:pPr>
        <w:jc w:val="center"/>
        <w:rPr>
          <w:b/>
          <w:sz w:val="24"/>
          <w:szCs w:val="24"/>
        </w:rPr>
      </w:pPr>
      <w:r w:rsidRPr="00F93469">
        <w:rPr>
          <w:b/>
          <w:sz w:val="24"/>
          <w:szCs w:val="24"/>
        </w:rPr>
        <w:t>Планируемые результаты освоения предмета</w:t>
      </w:r>
      <w:r>
        <w:rPr>
          <w:b/>
          <w:sz w:val="24"/>
          <w:szCs w:val="24"/>
        </w:rPr>
        <w:t xml:space="preserve"> 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ab/>
        <w:t>Изучение курса «Окружающий мир» играет значительную роль в достижении метапредметных результатов начального образования.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ab/>
        <w:t>У третьеклассника продолжают формироваться регулятивные, познавательные и коммуникативные универсальные учебные действия.</w:t>
      </w:r>
    </w:p>
    <w:p w:rsidR="006D0346" w:rsidRPr="00804F0F" w:rsidRDefault="006D0346" w:rsidP="006D0346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4F0F">
        <w:rPr>
          <w:b/>
          <w:sz w:val="24"/>
          <w:szCs w:val="24"/>
        </w:rPr>
        <w:t>Регулятивные УУД: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самостоятельно формулировать цели урока после предварительного обсуждения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учиться совместно с учителем обнаруживать и формулировать учебную проблему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составлять план решения проблемы совместно с учителем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работая по плану, сверять свои действия с целью и, при необходимости, исправлять ошибки с помощью учителя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</w:t>
      </w:r>
    </w:p>
    <w:p w:rsidR="006D0346" w:rsidRPr="008C182C" w:rsidRDefault="006D0346" w:rsidP="006D0346">
      <w:pPr>
        <w:ind w:firstLine="708"/>
        <w:rPr>
          <w:b/>
          <w:sz w:val="24"/>
          <w:szCs w:val="24"/>
        </w:rPr>
      </w:pPr>
      <w:r w:rsidRPr="008C182C">
        <w:rPr>
          <w:b/>
          <w:sz w:val="24"/>
          <w:szCs w:val="24"/>
        </w:rPr>
        <w:t>Познавательные УУД: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ориентироваться в своей системе знаний; самостоятельно предполагать, какая информация нужна для решения учебной задачи в один шаг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отбирать необходимые для решения учебной задачи источники информации среди предложенных учителем словарей, энциклопедий, справочников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добывать новые знания: извлекать информацию, представленную в разных формах (текст, таблица, схема и др.)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перерабатывать полученную информацию: сравнивать и группировать факты и явления; определять причины явлений, событий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перерабатывать полученную информацию: делать выводы на основе обобщения знаний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преобразовывать информацию из одной формы в другую: составлять простой план учебно-научного текста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преобразовывать информацию из одной формы в другую: представлять информацию в виде текста, схемы, таблицы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работать с текстом: осознанное чтение текста с целью удовлетворения познавательного интереса, освоения и использование информации; достаточно полно и доказательно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составлять план текста и небольшое письменное высказывание; формулировать выводы, основываясь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6D0346" w:rsidRPr="008C182C" w:rsidRDefault="006D0346" w:rsidP="006D0346">
      <w:pPr>
        <w:ind w:firstLine="708"/>
        <w:rPr>
          <w:b/>
          <w:sz w:val="24"/>
          <w:szCs w:val="24"/>
        </w:rPr>
      </w:pPr>
      <w:r w:rsidRPr="008C182C">
        <w:rPr>
          <w:b/>
          <w:sz w:val="24"/>
          <w:szCs w:val="24"/>
        </w:rPr>
        <w:t>Коммуникативные УУД: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донести свою позицию до других: оформлять свои мысли в устной и письменной речи с учётом своих учебных и жизненных речевых ситуаций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донести свою позицию до других: высказывать свою точку зрения и пытаться её обосновать, приводя аргументы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слушать других, пытаться принимать другую точку зрения, быть готовым изменить свою точку зрения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читать вслух и про себя тексты учебников и при этом: вести «диалог с автором», отделять новое от известного, выделять главное, составлять план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>- договариваться с людьми: выполняя различные роли в группе, сотрудничать в совместном решении проблемы (задачи)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t xml:space="preserve">- учиться уважительно относиться к позиции другого, пытаться договариваться. </w:t>
      </w:r>
    </w:p>
    <w:p w:rsidR="006D0346" w:rsidRDefault="006D0346" w:rsidP="006D034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У третьеклассника продолжится формирование</w:t>
      </w:r>
      <w:r w:rsidRPr="009C4050">
        <w:rPr>
          <w:b/>
          <w:sz w:val="24"/>
          <w:szCs w:val="24"/>
        </w:rPr>
        <w:t xml:space="preserve"> предметных</w:t>
      </w:r>
      <w:r>
        <w:rPr>
          <w:sz w:val="24"/>
          <w:szCs w:val="24"/>
        </w:rPr>
        <w:t xml:space="preserve"> результатов обучения:</w:t>
      </w:r>
    </w:p>
    <w:p w:rsidR="006D0346" w:rsidRDefault="006D0346" w:rsidP="006D0346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6D0346" w:rsidRDefault="006D0346" w:rsidP="006D0346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уважительно относиться к России, родному краю, своей семье, истории, культуре, природе нашей страны, её современной жизни;</w:t>
      </w:r>
    </w:p>
    <w:p w:rsidR="006D0346" w:rsidRDefault="006D0346" w:rsidP="006D0346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D0346" w:rsidRDefault="006D0346" w:rsidP="006D0346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6D0346" w:rsidRPr="009C4050" w:rsidRDefault="006D0346" w:rsidP="006D0346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устанавливать и выявлять причинно-следственные связи в окружающем мире.</w:t>
      </w:r>
    </w:p>
    <w:p w:rsidR="006D0346" w:rsidRDefault="006D0346" w:rsidP="006D03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 третьеклассника продолжится формирование ИКТ – компетентности:</w:t>
      </w:r>
    </w:p>
    <w:p w:rsidR="006D0346" w:rsidRDefault="006D0346" w:rsidP="006D0346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</w:r>
    </w:p>
    <w:p w:rsidR="006D0346" w:rsidRDefault="006D0346" w:rsidP="006D0346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создавать текстовые сообщения с использованием средств ИКТ: редактировать, оформлять и сохранять их;</w:t>
      </w:r>
    </w:p>
    <w:p w:rsidR="006D0346" w:rsidRPr="002C2765" w:rsidRDefault="006D0346" w:rsidP="006D0346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презентации.</w:t>
      </w:r>
    </w:p>
    <w:p w:rsidR="006D0346" w:rsidRDefault="006D0346" w:rsidP="006D0346">
      <w:pPr>
        <w:ind w:firstLine="708"/>
        <w:jc w:val="center"/>
        <w:rPr>
          <w:b/>
          <w:sz w:val="24"/>
          <w:szCs w:val="24"/>
        </w:rPr>
      </w:pPr>
      <w:r w:rsidRPr="00905138">
        <w:rPr>
          <w:b/>
          <w:sz w:val="24"/>
          <w:szCs w:val="24"/>
        </w:rPr>
        <w:t>Система оценки достижения планируемых результатов</w:t>
      </w:r>
      <w:r>
        <w:rPr>
          <w:sz w:val="24"/>
          <w:szCs w:val="24"/>
        </w:rPr>
        <w:t xml:space="preserve"> </w:t>
      </w:r>
      <w:r w:rsidRPr="002C2765">
        <w:rPr>
          <w:b/>
          <w:sz w:val="24"/>
          <w:szCs w:val="24"/>
        </w:rPr>
        <w:t>освоения предмета. Критерии оценивания.</w:t>
      </w:r>
    </w:p>
    <w:p w:rsidR="006D0346" w:rsidRDefault="006D0346" w:rsidP="006D03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Основная цель контроля по окружающему миру – проверка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6D0346" w:rsidRDefault="006D0346" w:rsidP="006D0346">
      <w:pPr>
        <w:ind w:firstLine="708"/>
        <w:rPr>
          <w:sz w:val="24"/>
          <w:szCs w:val="24"/>
        </w:rPr>
      </w:pPr>
      <w:r w:rsidRPr="00905138">
        <w:rPr>
          <w:sz w:val="24"/>
          <w:szCs w:val="24"/>
        </w:rPr>
        <w:t>Система оценки достижения планируемых результатов</w:t>
      </w:r>
      <w:r>
        <w:rPr>
          <w:sz w:val="24"/>
          <w:szCs w:val="24"/>
        </w:rPr>
        <w:t xml:space="preserve">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 « методом сложения», при котором фиксируется достижение опорного уровня и его превышение.</w:t>
      </w:r>
    </w:p>
    <w:p w:rsidR="006D0346" w:rsidRDefault="006D0346" w:rsidP="006D03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6D0346" w:rsidRDefault="006D0346" w:rsidP="006D03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Итоговая оценка выводится на основе результатов итоговых комплексных работ – системы заданий различного уровня сложности по чтению, русскому языку, математике и окружающему миру.</w:t>
      </w:r>
    </w:p>
    <w:p w:rsidR="006D0346" w:rsidRDefault="006D0346" w:rsidP="006D034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</w:t>
      </w:r>
      <w:r>
        <w:rPr>
          <w:sz w:val="24"/>
          <w:szCs w:val="24"/>
        </w:rPr>
        <w:lastRenderedPageBreak/>
        <w:t>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6D0346" w:rsidRDefault="006D0346" w:rsidP="006D03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Системная оценка личностных, метапредметных и предметных результатов реализуется в рамках накопительной системы, которая:</w:t>
      </w:r>
    </w:p>
    <w:p w:rsidR="006D0346" w:rsidRDefault="006D0346" w:rsidP="006D0346">
      <w:pPr>
        <w:pStyle w:val="a5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6D0346" w:rsidRDefault="006D0346" w:rsidP="006D0346">
      <w:pPr>
        <w:pStyle w:val="a5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УУД;</w:t>
      </w:r>
    </w:p>
    <w:p w:rsidR="006D0346" w:rsidRDefault="006D0346" w:rsidP="006D0346">
      <w:pPr>
        <w:pStyle w:val="a5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позволяет учитывать возрастные особенности развития УУД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6D0346" w:rsidRDefault="006D0346" w:rsidP="006D0346">
      <w:pPr>
        <w:pStyle w:val="a5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6D0346" w:rsidRDefault="006D0346" w:rsidP="006D0346">
      <w:pPr>
        <w:ind w:left="708"/>
      </w:pPr>
      <w:r w:rsidRPr="00554F05">
        <w:rPr>
          <w:b/>
        </w:rPr>
        <w:t>Критериями оценивания</w:t>
      </w:r>
      <w:r>
        <w:t xml:space="preserve"> являются:</w:t>
      </w:r>
    </w:p>
    <w:p w:rsidR="006D0346" w:rsidRDefault="006D0346" w:rsidP="006D0346">
      <w:pPr>
        <w:pStyle w:val="a5"/>
        <w:numPr>
          <w:ilvl w:val="0"/>
          <w:numId w:val="23"/>
        </w:numPr>
      </w:pPr>
      <w:r>
        <w:t>соответствие достигнутых предметных, метапредметных и личностных 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6D0346" w:rsidRDefault="006D0346" w:rsidP="006D0346">
      <w:pPr>
        <w:pStyle w:val="a5"/>
        <w:numPr>
          <w:ilvl w:val="0"/>
          <w:numId w:val="23"/>
        </w:numPr>
      </w:pPr>
      <w:r>
        <w:t>динамика результатов предметной обученности, формирования УУД.</w:t>
      </w:r>
    </w:p>
    <w:p w:rsidR="006D0346" w:rsidRDefault="006D0346" w:rsidP="006D0346">
      <w:pPr>
        <w:ind w:left="708" w:firstLine="360"/>
      </w:pPr>
      <w:r>
        <w:t>Используемая в школе система оценки ориентирована на стимулирование стремления третьеклассника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6D0346" w:rsidRDefault="006D0346" w:rsidP="006D0346">
      <w:pPr>
        <w:ind w:left="708" w:firstLine="360"/>
      </w:pPr>
      <w:r w:rsidRPr="005715EB">
        <w:rPr>
          <w:b/>
        </w:rPr>
        <w:t>Текущий контроль</w:t>
      </w:r>
      <w:r>
        <w:t xml:space="preserve"> 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6D0346" w:rsidRDefault="006D0346" w:rsidP="006D0346">
      <w:pPr>
        <w:ind w:left="708" w:firstLine="360"/>
      </w:pPr>
      <w:r w:rsidRPr="005715EB">
        <w:rPr>
          <w:b/>
        </w:rPr>
        <w:t>Тематический контроль</w:t>
      </w:r>
      <w:r>
        <w:t xml:space="preserve"> по окружающему миру осуществляется в устной форме. Для тематических проверок выбираются узловые вопросы программы.</w:t>
      </w:r>
    </w:p>
    <w:p w:rsidR="006D0346" w:rsidRPr="005715EB" w:rsidRDefault="006D0346" w:rsidP="006D0346">
      <w:pPr>
        <w:ind w:left="708" w:firstLine="360"/>
        <w:jc w:val="center"/>
      </w:pPr>
      <w:r w:rsidRPr="005715EB">
        <w:t xml:space="preserve">Основанием для выставления </w:t>
      </w:r>
      <w:r w:rsidRPr="005715EB">
        <w:rPr>
          <w:b/>
        </w:rPr>
        <w:t>итоговой оценки</w:t>
      </w:r>
      <w:r>
        <w:t xml:space="preserve">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6D0346" w:rsidRPr="005715EB" w:rsidRDefault="006D0346" w:rsidP="006D0346">
      <w:pPr>
        <w:ind w:left="708" w:firstLine="360"/>
        <w:jc w:val="center"/>
        <w:rPr>
          <w:b/>
        </w:rPr>
      </w:pPr>
      <w:r w:rsidRPr="005715EB">
        <w:rPr>
          <w:b/>
        </w:rPr>
        <w:t>Классификация ошибок и недочётов, влияющих на снижение оценки</w:t>
      </w:r>
    </w:p>
    <w:p w:rsidR="006D0346" w:rsidRDefault="006D0346" w:rsidP="006D0346">
      <w:pPr>
        <w:ind w:left="708" w:firstLine="360"/>
      </w:pPr>
      <w:r w:rsidRPr="005715EB">
        <w:rPr>
          <w:b/>
        </w:rPr>
        <w:t>Ошибки:</w:t>
      </w:r>
    </w:p>
    <w:p w:rsidR="006D0346" w:rsidRDefault="006D0346" w:rsidP="006D0346">
      <w:pPr>
        <w:ind w:left="708" w:firstLine="360"/>
      </w:pPr>
      <w:r>
        <w:t>- неправильное определение понятия, замена существенной характеристики понятия несущественной;</w:t>
      </w:r>
    </w:p>
    <w:p w:rsidR="006D0346" w:rsidRDefault="006D0346" w:rsidP="006D0346">
      <w:pPr>
        <w:ind w:left="708" w:firstLine="360"/>
      </w:pPr>
      <w:r>
        <w:t>- нарушение последовательности в описании объекта в тех случаях, когда она является существенной;</w:t>
      </w:r>
    </w:p>
    <w:p w:rsidR="006D0346" w:rsidRDefault="006D0346" w:rsidP="006D0346">
      <w:pPr>
        <w:ind w:left="708" w:firstLine="360"/>
      </w:pPr>
      <w:r>
        <w:t>- неправильное раскрытие причины, закономерности, условия протекания того или иного изученного явления;</w:t>
      </w:r>
    </w:p>
    <w:p w:rsidR="006D0346" w:rsidRDefault="006D0346" w:rsidP="006D0346">
      <w:pPr>
        <w:ind w:left="708" w:firstLine="360"/>
      </w:pPr>
      <w:r>
        <w:t>- ошибки в сравнении объектов, их классификации на группы по существенным признакам;</w:t>
      </w:r>
    </w:p>
    <w:p w:rsidR="006D0346" w:rsidRDefault="006D0346" w:rsidP="006D0346">
      <w:pPr>
        <w:ind w:left="708" w:firstLine="360"/>
      </w:pPr>
      <w:r>
        <w:lastRenderedPageBreak/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6D0346" w:rsidRDefault="006D0346" w:rsidP="006D0346">
      <w:pPr>
        <w:ind w:left="708" w:firstLine="360"/>
      </w:pPr>
      <w:r>
        <w:t>- отсутствие умения выполнять рисунок, схему; неправильное заполнение таблицы, неумение подтвердить свой ответ схемой, рисунком, иллюстративным материалом;</w:t>
      </w:r>
    </w:p>
    <w:p w:rsidR="006D0346" w:rsidRDefault="006D0346" w:rsidP="006D0346">
      <w:pPr>
        <w:ind w:left="708" w:firstLine="360"/>
      </w:pPr>
      <w:r>
        <w:t>- ошибки при постановке опыта, приводящие к неправильному результату;</w:t>
      </w:r>
    </w:p>
    <w:p w:rsidR="006D0346" w:rsidRDefault="006D0346" w:rsidP="006D0346">
      <w:pPr>
        <w:ind w:left="708" w:firstLine="360"/>
      </w:pPr>
      <w:r>
        <w:t>Неумение ориентироваться на карте и плане, затруднения в неправильном показе изученных объектов.</w:t>
      </w:r>
    </w:p>
    <w:p w:rsidR="006D0346" w:rsidRDefault="006D0346" w:rsidP="006D0346">
      <w:pPr>
        <w:ind w:left="708" w:firstLine="360"/>
      </w:pPr>
      <w:r>
        <w:t>Недочёты:</w:t>
      </w:r>
    </w:p>
    <w:p w:rsidR="006D0346" w:rsidRDefault="006D0346" w:rsidP="006D0346">
      <w:pPr>
        <w:ind w:left="708" w:firstLine="360"/>
      </w:pPr>
      <w:r>
        <w:t>- преобладание при описании объекта несущественных его признаков;</w:t>
      </w:r>
    </w:p>
    <w:p w:rsidR="006D0346" w:rsidRDefault="006D0346" w:rsidP="006D0346">
      <w:pPr>
        <w:ind w:left="708" w:firstLine="360"/>
      </w:pPr>
      <w:r>
        <w:t>- отдельные нарушения последовательности операций при проведении опыта, не приводящие к неправильному результату;</w:t>
      </w:r>
    </w:p>
    <w:p w:rsidR="006D0346" w:rsidRDefault="006D0346" w:rsidP="006D0346">
      <w:pPr>
        <w:ind w:left="708" w:firstLine="360"/>
      </w:pPr>
      <w:r>
        <w:t>- неточности в определении назначения прибора, его применение осуществляется после наводящих вопросов;</w:t>
      </w:r>
    </w:p>
    <w:p w:rsidR="006D0346" w:rsidRDefault="006D0346" w:rsidP="006D0346">
      <w:pPr>
        <w:ind w:left="708" w:firstLine="360"/>
      </w:pPr>
      <w:r>
        <w:t>- неточности при нахождении объекта на карте.</w:t>
      </w:r>
    </w:p>
    <w:p w:rsidR="006D0346" w:rsidRDefault="006D0346" w:rsidP="006D0346">
      <w:pPr>
        <w:ind w:left="708" w:firstLine="360"/>
        <w:jc w:val="center"/>
        <w:rPr>
          <w:b/>
        </w:rPr>
      </w:pPr>
      <w:r w:rsidRPr="005076E3">
        <w:rPr>
          <w:b/>
        </w:rPr>
        <w:t>Характеристика цифровой оценки</w:t>
      </w:r>
    </w:p>
    <w:p w:rsidR="006D0346" w:rsidRDefault="006D0346" w:rsidP="006D0346">
      <w:pPr>
        <w:ind w:left="708" w:firstLine="360"/>
      </w:pPr>
      <w:r>
        <w:rPr>
          <w:b/>
        </w:rPr>
        <w:t>«5»</w:t>
      </w:r>
      <w:r>
        <w:t xml:space="preserve"> -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недочёта; логичность и полнота изложения.</w:t>
      </w:r>
    </w:p>
    <w:p w:rsidR="006D0346" w:rsidRDefault="006D0346" w:rsidP="006D0346">
      <w:pPr>
        <w:ind w:left="708" w:firstLine="360"/>
      </w:pPr>
      <w:r>
        <w:rPr>
          <w:b/>
        </w:rPr>
        <w:t xml:space="preserve">«4» </w:t>
      </w:r>
      <w:r w:rsidRPr="008E5BB7">
        <w:t>-</w:t>
      </w:r>
      <w:r>
        <w:t xml:space="preserve">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недочётов по текущему материалу; не более 2 ошибок или 4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6D0346" w:rsidRDefault="006D0346" w:rsidP="006D0346">
      <w:pPr>
        <w:ind w:left="708" w:firstLine="360"/>
      </w:pPr>
      <w:r>
        <w:rPr>
          <w:b/>
        </w:rPr>
        <w:t xml:space="preserve">«3» </w:t>
      </w:r>
      <w:r w:rsidRPr="008E5BB7">
        <w:t>-</w:t>
      </w:r>
      <w:r>
        <w:t xml:space="preserve"> достаточный минимальный уровень выполнения требований, предъявляемых к конкретной работе; не более 4-6 ошибок или 10 недочётов по текущему материалу; не более5 ошибок или 8недочётов по пройденному материалу; отдельные нарушения логики изложения материала; неполнота раскрытия вопроса.</w:t>
      </w:r>
    </w:p>
    <w:p w:rsidR="006D0346" w:rsidRDefault="006D0346" w:rsidP="006D0346">
      <w:pPr>
        <w:ind w:left="708" w:firstLine="360"/>
      </w:pPr>
      <w:r>
        <w:rPr>
          <w:b/>
        </w:rPr>
        <w:t>«2»</w:t>
      </w:r>
      <w:r w:rsidRPr="00184062">
        <w:t>-</w:t>
      </w:r>
      <w:r>
        <w:t xml:space="preserve"> уровень выполнения требований ниже  удовлетворительного: наличие  более 6 ошибок или 10 недочётов по текущему материалу; не более5 ошибок или более 8 недочётов по пройденному материалу; нарушение логики; неполнота, нераскрытость обсуждаемого вопроса, отсутствие аргументации либо ошибочность её основных положений.</w:t>
      </w:r>
    </w:p>
    <w:p w:rsidR="006D0346" w:rsidRDefault="006D0346" w:rsidP="006D0346">
      <w:pPr>
        <w:ind w:left="708" w:firstLine="360"/>
        <w:jc w:val="center"/>
        <w:rPr>
          <w:b/>
        </w:rPr>
      </w:pPr>
      <w:r w:rsidRPr="005076E3">
        <w:rPr>
          <w:b/>
        </w:rPr>
        <w:t xml:space="preserve">Характеристика </w:t>
      </w:r>
      <w:r>
        <w:rPr>
          <w:b/>
        </w:rPr>
        <w:t xml:space="preserve">словесной </w:t>
      </w:r>
      <w:r w:rsidRPr="005076E3">
        <w:rPr>
          <w:b/>
        </w:rPr>
        <w:t>оценки</w:t>
      </w:r>
    </w:p>
    <w:p w:rsidR="006D0346" w:rsidRDefault="006D0346" w:rsidP="006D0346">
      <w:pPr>
        <w:ind w:left="708" w:firstLine="360"/>
      </w:pPr>
      <w: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её содержательность, анализ работы школьника, чёткая фиксация успешных результатов и раскрытие причин неудач. Причём эти причины не должны касаться личностных характеристик учащегося.</w:t>
      </w:r>
    </w:p>
    <w:p w:rsidR="006D0346" w:rsidRDefault="006D0346" w:rsidP="006D0346">
      <w:pPr>
        <w:ind w:left="708" w:firstLine="360"/>
      </w:pPr>
      <w:r>
        <w:lastRenderedPageBreak/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её стороны, а также пути устранения недочётов и ошибок.</w:t>
      </w:r>
    </w:p>
    <w:p w:rsidR="006D0346" w:rsidRDefault="006D0346" w:rsidP="006D0346">
      <w:pPr>
        <w:ind w:left="708" w:firstLine="360"/>
        <w:jc w:val="center"/>
        <w:rPr>
          <w:b/>
        </w:rPr>
      </w:pPr>
      <w:r w:rsidRPr="00090DE8">
        <w:rPr>
          <w:b/>
        </w:rPr>
        <w:t>График проведения практических и проверочных работ</w:t>
      </w:r>
    </w:p>
    <w:tbl>
      <w:tblPr>
        <w:tblStyle w:val="a8"/>
        <w:tblW w:w="0" w:type="auto"/>
        <w:tblInd w:w="708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849"/>
        <w:gridCol w:w="1596"/>
      </w:tblGrid>
      <w:tr w:rsidR="006D0346" w:rsidTr="00317A02"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Период обучения</w:t>
            </w:r>
          </w:p>
        </w:tc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 xml:space="preserve">Практическая </w:t>
            </w:r>
          </w:p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Проверочная</w:t>
            </w:r>
          </w:p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  <w:p w:rsidR="006D0346" w:rsidRDefault="006D0346" w:rsidP="00317A02">
            <w:pPr>
              <w:rPr>
                <w:b/>
              </w:rPr>
            </w:pPr>
          </w:p>
        </w:tc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 xml:space="preserve">Диагностическая </w:t>
            </w:r>
          </w:p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596" w:type="dxa"/>
          </w:tcPr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Тест</w:t>
            </w:r>
          </w:p>
          <w:p w:rsidR="006D0346" w:rsidRDefault="006D0346" w:rsidP="00317A02">
            <w:pPr>
              <w:rPr>
                <w:b/>
              </w:rPr>
            </w:pPr>
          </w:p>
        </w:tc>
      </w:tr>
      <w:tr w:rsidR="006D0346" w:rsidTr="00317A02">
        <w:tc>
          <w:tcPr>
            <w:tcW w:w="1595" w:type="dxa"/>
          </w:tcPr>
          <w:p w:rsidR="006D0346" w:rsidRPr="00090DE8" w:rsidRDefault="006D0346" w:rsidP="00317A02">
            <w:r>
              <w:t>1 четверть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18 ч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7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</w:t>
            </w:r>
          </w:p>
        </w:tc>
        <w:tc>
          <w:tcPr>
            <w:tcW w:w="1596" w:type="dxa"/>
          </w:tcPr>
          <w:p w:rsidR="006D0346" w:rsidRPr="00090DE8" w:rsidRDefault="006D0346" w:rsidP="00317A02">
            <w:pPr>
              <w:jc w:val="center"/>
            </w:pPr>
            <w:r w:rsidRPr="00090DE8">
              <w:t>-</w:t>
            </w:r>
          </w:p>
        </w:tc>
      </w:tr>
      <w:tr w:rsidR="006D0346" w:rsidTr="00317A02"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t>2 четверть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14 ч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2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-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</w:t>
            </w:r>
          </w:p>
        </w:tc>
        <w:tc>
          <w:tcPr>
            <w:tcW w:w="1596" w:type="dxa"/>
          </w:tcPr>
          <w:p w:rsidR="006D0346" w:rsidRPr="00090DE8" w:rsidRDefault="006D0346" w:rsidP="00317A02">
            <w:pPr>
              <w:jc w:val="center"/>
            </w:pPr>
            <w:r w:rsidRPr="00090DE8">
              <w:t>1</w:t>
            </w:r>
          </w:p>
        </w:tc>
      </w:tr>
      <w:tr w:rsidR="006D0346" w:rsidTr="00317A02"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t>3 четверть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20 ч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4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-</w:t>
            </w:r>
          </w:p>
        </w:tc>
        <w:tc>
          <w:tcPr>
            <w:tcW w:w="1596" w:type="dxa"/>
          </w:tcPr>
          <w:p w:rsidR="006D0346" w:rsidRPr="00090DE8" w:rsidRDefault="006D0346" w:rsidP="00317A02">
            <w:pPr>
              <w:jc w:val="center"/>
            </w:pPr>
            <w:r w:rsidRPr="00090DE8">
              <w:t>3</w:t>
            </w:r>
          </w:p>
        </w:tc>
      </w:tr>
      <w:tr w:rsidR="006D0346" w:rsidTr="00317A02"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t>4 четверть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16 ч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-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-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</w:t>
            </w:r>
          </w:p>
        </w:tc>
        <w:tc>
          <w:tcPr>
            <w:tcW w:w="1596" w:type="dxa"/>
          </w:tcPr>
          <w:p w:rsidR="006D0346" w:rsidRPr="00090DE8" w:rsidRDefault="006D0346" w:rsidP="00317A02">
            <w:pPr>
              <w:jc w:val="center"/>
            </w:pPr>
            <w:r w:rsidRPr="00090DE8">
              <w:t>1</w:t>
            </w:r>
          </w:p>
        </w:tc>
      </w:tr>
      <w:tr w:rsidR="006D0346" w:rsidTr="00317A02">
        <w:tc>
          <w:tcPr>
            <w:tcW w:w="1595" w:type="dxa"/>
          </w:tcPr>
          <w:p w:rsidR="006D0346" w:rsidRDefault="006D0346" w:rsidP="00317A0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68 ч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13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2</w:t>
            </w:r>
          </w:p>
        </w:tc>
        <w:tc>
          <w:tcPr>
            <w:tcW w:w="1595" w:type="dxa"/>
          </w:tcPr>
          <w:p w:rsidR="006D0346" w:rsidRPr="00090DE8" w:rsidRDefault="006D0346" w:rsidP="00317A02">
            <w:pPr>
              <w:jc w:val="center"/>
            </w:pPr>
            <w:r w:rsidRPr="00090DE8">
              <w:t>3</w:t>
            </w:r>
          </w:p>
        </w:tc>
        <w:tc>
          <w:tcPr>
            <w:tcW w:w="1596" w:type="dxa"/>
          </w:tcPr>
          <w:p w:rsidR="006D0346" w:rsidRPr="00090DE8" w:rsidRDefault="006D0346" w:rsidP="00317A02">
            <w:pPr>
              <w:jc w:val="center"/>
            </w:pPr>
            <w:r w:rsidRPr="00090DE8">
              <w:t>5</w:t>
            </w:r>
          </w:p>
        </w:tc>
      </w:tr>
    </w:tbl>
    <w:p w:rsidR="006D0346" w:rsidRDefault="006D0346" w:rsidP="006D0346">
      <w:pPr>
        <w:ind w:left="708" w:firstLine="360"/>
        <w:rPr>
          <w:b/>
        </w:rPr>
      </w:pPr>
      <w:r>
        <w:rPr>
          <w:b/>
        </w:rPr>
        <w:t xml:space="preserve">  </w:t>
      </w:r>
    </w:p>
    <w:p w:rsidR="006D0346" w:rsidRPr="00090DE8" w:rsidRDefault="006D0346" w:rsidP="006D0346">
      <w:pPr>
        <w:ind w:left="708" w:firstLine="360"/>
        <w:jc w:val="center"/>
        <w:rPr>
          <w:b/>
        </w:rPr>
      </w:pPr>
      <w:r>
        <w:rPr>
          <w:b/>
        </w:rPr>
        <w:t>Виды контрольно-измерительных материалов</w:t>
      </w:r>
    </w:p>
    <w:tbl>
      <w:tblPr>
        <w:tblStyle w:val="a8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3969"/>
        <w:gridCol w:w="3651"/>
      </w:tblGrid>
      <w:tr w:rsidR="006D0346" w:rsidTr="00317A02">
        <w:tc>
          <w:tcPr>
            <w:tcW w:w="1243" w:type="dxa"/>
          </w:tcPr>
          <w:p w:rsidR="006D0346" w:rsidRPr="00C369C4" w:rsidRDefault="006D0346" w:rsidP="00317A02">
            <w:pPr>
              <w:jc w:val="center"/>
              <w:rPr>
                <w:b/>
              </w:rPr>
            </w:pPr>
            <w:r w:rsidRPr="00C369C4">
              <w:rPr>
                <w:b/>
              </w:rPr>
              <w:t>№ урока</w:t>
            </w:r>
          </w:p>
        </w:tc>
        <w:tc>
          <w:tcPr>
            <w:tcW w:w="3969" w:type="dxa"/>
          </w:tcPr>
          <w:p w:rsidR="006D0346" w:rsidRPr="00C369C4" w:rsidRDefault="006D0346" w:rsidP="00317A02">
            <w:pPr>
              <w:jc w:val="center"/>
              <w:rPr>
                <w:b/>
              </w:rPr>
            </w:pPr>
            <w:r w:rsidRPr="00C369C4">
              <w:rPr>
                <w:b/>
              </w:rPr>
              <w:t>Вид работы</w:t>
            </w:r>
          </w:p>
        </w:tc>
        <w:tc>
          <w:tcPr>
            <w:tcW w:w="3651" w:type="dxa"/>
          </w:tcPr>
          <w:p w:rsidR="006D0346" w:rsidRPr="00C369C4" w:rsidRDefault="006D0346" w:rsidP="00317A02">
            <w:pPr>
              <w:jc w:val="center"/>
              <w:rPr>
                <w:b/>
              </w:rPr>
            </w:pPr>
            <w:r w:rsidRPr="00C369C4">
              <w:rPr>
                <w:b/>
              </w:rPr>
              <w:t>Тема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D0346" w:rsidRDefault="006D0346" w:rsidP="00317A02">
            <w:r>
              <w:t>Стартовая диагностика</w:t>
            </w:r>
          </w:p>
        </w:tc>
        <w:tc>
          <w:tcPr>
            <w:tcW w:w="3651" w:type="dxa"/>
          </w:tcPr>
          <w:p w:rsidR="006D0346" w:rsidRDefault="006D0346" w:rsidP="00317A02">
            <w:r>
              <w:t xml:space="preserve">Входная </w:t>
            </w:r>
          </w:p>
          <w:p w:rsidR="006D0346" w:rsidRDefault="006D0346" w:rsidP="00317A02"/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1</w:t>
            </w:r>
          </w:p>
        </w:tc>
        <w:tc>
          <w:tcPr>
            <w:tcW w:w="3651" w:type="dxa"/>
          </w:tcPr>
          <w:p w:rsidR="006D0346" w:rsidRDefault="006D0346" w:rsidP="00317A02">
            <w:r>
              <w:t>Тела, вещества, частицы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2</w:t>
            </w:r>
          </w:p>
        </w:tc>
        <w:tc>
          <w:tcPr>
            <w:tcW w:w="3651" w:type="dxa"/>
          </w:tcPr>
          <w:p w:rsidR="006D0346" w:rsidRDefault="006D0346" w:rsidP="00317A02">
            <w:r>
              <w:t>Обнаружение крахмала в продуктах питания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3</w:t>
            </w:r>
          </w:p>
        </w:tc>
        <w:tc>
          <w:tcPr>
            <w:tcW w:w="3651" w:type="dxa"/>
          </w:tcPr>
          <w:p w:rsidR="006D0346" w:rsidRDefault="006D0346" w:rsidP="00317A02">
            <w:r>
              <w:t>Свойства воздуха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4</w:t>
            </w:r>
          </w:p>
        </w:tc>
        <w:tc>
          <w:tcPr>
            <w:tcW w:w="3651" w:type="dxa"/>
          </w:tcPr>
          <w:p w:rsidR="006D0346" w:rsidRDefault="006D0346" w:rsidP="00317A02">
            <w:r>
              <w:t>Свойства воды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5</w:t>
            </w:r>
          </w:p>
        </w:tc>
        <w:tc>
          <w:tcPr>
            <w:tcW w:w="3651" w:type="dxa"/>
          </w:tcPr>
          <w:p w:rsidR="006D0346" w:rsidRDefault="006D0346" w:rsidP="00317A02">
            <w:r>
              <w:t>Круговорот воды в природе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6</w:t>
            </w:r>
          </w:p>
        </w:tc>
        <w:tc>
          <w:tcPr>
            <w:tcW w:w="3651" w:type="dxa"/>
          </w:tcPr>
          <w:p w:rsidR="006D0346" w:rsidRDefault="006D0346" w:rsidP="00317A02">
            <w:r>
              <w:t>Состав почвы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7</w:t>
            </w:r>
          </w:p>
        </w:tc>
        <w:tc>
          <w:tcPr>
            <w:tcW w:w="3651" w:type="dxa"/>
          </w:tcPr>
          <w:p w:rsidR="006D0346" w:rsidRDefault="006D0346" w:rsidP="00317A02">
            <w:r>
              <w:t>Размножение и развитие растений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Проверочная работа</w:t>
            </w:r>
          </w:p>
        </w:tc>
        <w:tc>
          <w:tcPr>
            <w:tcW w:w="3651" w:type="dxa"/>
          </w:tcPr>
          <w:p w:rsidR="006D0346" w:rsidRDefault="006D0346" w:rsidP="00317A02">
            <w:r>
              <w:t>Качество усвоения программного материала за первую четверть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6D0346" w:rsidRDefault="006D0346" w:rsidP="00317A02">
            <w:r>
              <w:t>Тест № 1</w:t>
            </w:r>
          </w:p>
        </w:tc>
        <w:tc>
          <w:tcPr>
            <w:tcW w:w="3651" w:type="dxa"/>
          </w:tcPr>
          <w:p w:rsidR="006D0346" w:rsidRDefault="006D0346" w:rsidP="00317A02">
            <w:r>
              <w:t>Эта удивительная природа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8</w:t>
            </w:r>
          </w:p>
        </w:tc>
        <w:tc>
          <w:tcPr>
            <w:tcW w:w="3651" w:type="dxa"/>
          </w:tcPr>
          <w:p w:rsidR="006D0346" w:rsidRDefault="006D0346" w:rsidP="00317A02">
            <w:r>
              <w:t>Знакомство с внешним строением кожи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9</w:t>
            </w:r>
          </w:p>
        </w:tc>
        <w:tc>
          <w:tcPr>
            <w:tcW w:w="3651" w:type="dxa"/>
          </w:tcPr>
          <w:p w:rsidR="006D0346" w:rsidRDefault="006D0346" w:rsidP="00317A02">
            <w:r>
              <w:t>Подсчёт ударов пульса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Промежуточная диагностическая работа</w:t>
            </w:r>
          </w:p>
        </w:tc>
        <w:tc>
          <w:tcPr>
            <w:tcW w:w="3651" w:type="dxa"/>
          </w:tcPr>
          <w:p w:rsidR="006D0346" w:rsidRDefault="006D0346" w:rsidP="00317A02">
            <w:r>
              <w:t>Итоговая работа за 1 полугодие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6D0346" w:rsidRDefault="006D0346" w:rsidP="00317A02">
            <w:r>
              <w:t xml:space="preserve">Тест  №2 </w:t>
            </w:r>
          </w:p>
        </w:tc>
        <w:tc>
          <w:tcPr>
            <w:tcW w:w="3651" w:type="dxa"/>
          </w:tcPr>
          <w:p w:rsidR="006D0346" w:rsidRDefault="006D0346" w:rsidP="00317A02">
            <w:r>
              <w:t>Поведение на улице и в транспорте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6D0346" w:rsidRDefault="006D0346" w:rsidP="00317A02">
            <w:r>
              <w:t>Тест  № 3</w:t>
            </w:r>
          </w:p>
        </w:tc>
        <w:tc>
          <w:tcPr>
            <w:tcW w:w="3651" w:type="dxa"/>
          </w:tcPr>
          <w:p w:rsidR="006D0346" w:rsidRDefault="006D0346" w:rsidP="00317A02">
            <w:r>
              <w:t>Дорожные знаки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Проверочная работа</w:t>
            </w:r>
          </w:p>
        </w:tc>
        <w:tc>
          <w:tcPr>
            <w:tcW w:w="3651" w:type="dxa"/>
          </w:tcPr>
          <w:p w:rsidR="006D0346" w:rsidRDefault="006D0346" w:rsidP="00317A02">
            <w:r>
              <w:t>Наша безопасность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10</w:t>
            </w:r>
          </w:p>
        </w:tc>
        <w:tc>
          <w:tcPr>
            <w:tcW w:w="3651" w:type="dxa"/>
          </w:tcPr>
          <w:p w:rsidR="006D0346" w:rsidRDefault="006D0346" w:rsidP="00317A02">
            <w:r>
              <w:t>Устройство и работа бытового фильтра для очистки воды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11</w:t>
            </w:r>
          </w:p>
        </w:tc>
        <w:tc>
          <w:tcPr>
            <w:tcW w:w="3651" w:type="dxa"/>
          </w:tcPr>
          <w:p w:rsidR="006D0346" w:rsidRDefault="006D0346" w:rsidP="00317A02">
            <w:r>
              <w:t>Полезные ископаемые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12</w:t>
            </w:r>
          </w:p>
        </w:tc>
        <w:tc>
          <w:tcPr>
            <w:tcW w:w="3651" w:type="dxa"/>
          </w:tcPr>
          <w:p w:rsidR="006D0346" w:rsidRDefault="006D0346" w:rsidP="00317A02">
            <w:r>
              <w:t>Знакомство с культурными растениями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6D0346" w:rsidRDefault="006D0346" w:rsidP="00317A02">
            <w:r>
              <w:t>Практическая работа  № 13</w:t>
            </w:r>
          </w:p>
        </w:tc>
        <w:tc>
          <w:tcPr>
            <w:tcW w:w="3651" w:type="dxa"/>
          </w:tcPr>
          <w:p w:rsidR="006D0346" w:rsidRDefault="006D0346" w:rsidP="00317A02">
            <w:r>
              <w:t>Знакомство с различными монетами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6D0346" w:rsidRDefault="006D0346" w:rsidP="00317A02">
            <w:r>
              <w:t>Тест  №4</w:t>
            </w:r>
          </w:p>
        </w:tc>
        <w:tc>
          <w:tcPr>
            <w:tcW w:w="3651" w:type="dxa"/>
          </w:tcPr>
          <w:p w:rsidR="006D0346" w:rsidRDefault="006D0346" w:rsidP="00317A02">
            <w:r>
              <w:t>Чему учит экономика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65</w:t>
            </w:r>
          </w:p>
        </w:tc>
        <w:tc>
          <w:tcPr>
            <w:tcW w:w="3969" w:type="dxa"/>
          </w:tcPr>
          <w:p w:rsidR="006D0346" w:rsidRDefault="006D0346" w:rsidP="00317A02">
            <w:r>
              <w:t>Тест  №5</w:t>
            </w:r>
          </w:p>
        </w:tc>
        <w:tc>
          <w:tcPr>
            <w:tcW w:w="3651" w:type="dxa"/>
          </w:tcPr>
          <w:p w:rsidR="006D0346" w:rsidRDefault="006D0346" w:rsidP="00317A02">
            <w:r>
              <w:t>Путешествия по городам и странам</w:t>
            </w:r>
          </w:p>
        </w:tc>
      </w:tr>
      <w:tr w:rsidR="006D0346" w:rsidTr="00317A02">
        <w:tc>
          <w:tcPr>
            <w:tcW w:w="1243" w:type="dxa"/>
          </w:tcPr>
          <w:p w:rsidR="006D0346" w:rsidRDefault="006D0346" w:rsidP="00317A02">
            <w:pPr>
              <w:jc w:val="center"/>
            </w:pPr>
            <w:r>
              <w:t>66</w:t>
            </w:r>
          </w:p>
        </w:tc>
        <w:tc>
          <w:tcPr>
            <w:tcW w:w="3969" w:type="dxa"/>
          </w:tcPr>
          <w:p w:rsidR="006D0346" w:rsidRDefault="006D0346" w:rsidP="00317A02">
            <w:r>
              <w:t>Итоговая диагностическая работа</w:t>
            </w:r>
          </w:p>
        </w:tc>
        <w:tc>
          <w:tcPr>
            <w:tcW w:w="3651" w:type="dxa"/>
          </w:tcPr>
          <w:p w:rsidR="006D0346" w:rsidRDefault="006D0346" w:rsidP="00317A02">
            <w:r>
              <w:t>Качество усвоения программного материала за учебный год</w:t>
            </w:r>
          </w:p>
        </w:tc>
      </w:tr>
    </w:tbl>
    <w:p w:rsidR="006D0346" w:rsidRDefault="006D0346" w:rsidP="006D0346">
      <w:pPr>
        <w:ind w:left="708" w:firstLine="360"/>
      </w:pPr>
    </w:p>
    <w:p w:rsidR="006D0346" w:rsidRPr="005076E3" w:rsidRDefault="006D0346" w:rsidP="006D0346">
      <w:pPr>
        <w:ind w:left="708" w:firstLine="360"/>
      </w:pPr>
    </w:p>
    <w:p w:rsidR="006D0346" w:rsidRDefault="006D0346" w:rsidP="006D0346">
      <w:r>
        <w:t xml:space="preserve">Программа обеспечена следующим </w:t>
      </w:r>
      <w:r w:rsidRPr="00A563B7">
        <w:rPr>
          <w:b/>
        </w:rPr>
        <w:t>учебно-методическим</w:t>
      </w:r>
      <w:r>
        <w:t xml:space="preserve"> комплексом:</w:t>
      </w:r>
    </w:p>
    <w:p w:rsidR="006D0346" w:rsidRDefault="006D0346" w:rsidP="006D0346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</w:pPr>
      <w:r>
        <w:lastRenderedPageBreak/>
        <w:t>Рабочие программы. Начальная школа. 3 класс. УМК «Школа России» Авт.-сост. М.В.Буряк; под ред. Е.С.Галанжиной. – М.: Планета, 2013. – 184 с. – (Образовательный стандарт).</w:t>
      </w:r>
    </w:p>
    <w:p w:rsidR="006D0346" w:rsidRDefault="006D0346" w:rsidP="006D0346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</w:pPr>
      <w:r>
        <w:t>Плешаков А.А. Окружающий мир. 3 класс. Учебник для общеобразовательных учреждений. В 2-х частях. – М: Просвещение, 2011</w:t>
      </w:r>
    </w:p>
    <w:p w:rsidR="006D0346" w:rsidRDefault="006D0346" w:rsidP="006D0346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</w:pPr>
      <w:r>
        <w:t>Е. М. Тихомирова Поурочные разработки по предмету « Окружающий мир». К учебному комплекту А.А. Плешакова «Окружающий мир: 3 класс» Издание третье, переработанное и дополненное. – М.: Экзамен, 2013.</w:t>
      </w:r>
    </w:p>
    <w:p w:rsidR="006D0346" w:rsidRPr="00090DE8" w:rsidRDefault="006D0346" w:rsidP="006D0346">
      <w:pPr>
        <w:ind w:left="708" w:firstLine="360"/>
        <w:rPr>
          <w:b/>
        </w:rPr>
      </w:pPr>
    </w:p>
    <w:p w:rsidR="006D0346" w:rsidRPr="00804F0F" w:rsidRDefault="006D0346" w:rsidP="006D0346">
      <w:pPr>
        <w:rPr>
          <w:sz w:val="24"/>
          <w:szCs w:val="24"/>
        </w:rPr>
      </w:pPr>
    </w:p>
    <w:p w:rsidR="006D0346" w:rsidRDefault="006D0346" w:rsidP="006D0346">
      <w:pPr>
        <w:rPr>
          <w:sz w:val="24"/>
          <w:szCs w:val="24"/>
        </w:rPr>
      </w:pPr>
    </w:p>
    <w:p w:rsidR="006D0346" w:rsidRDefault="006D0346" w:rsidP="006D0346">
      <w:pPr>
        <w:rPr>
          <w:sz w:val="24"/>
          <w:szCs w:val="24"/>
        </w:rPr>
      </w:pPr>
    </w:p>
    <w:p w:rsidR="006D0346" w:rsidRDefault="006D0346" w:rsidP="006D0346">
      <w:pPr>
        <w:rPr>
          <w:sz w:val="24"/>
          <w:szCs w:val="24"/>
        </w:rPr>
      </w:pPr>
    </w:p>
    <w:p w:rsidR="006D0346" w:rsidRPr="00410253" w:rsidRDefault="006D0346" w:rsidP="006D0346">
      <w:pPr>
        <w:ind w:left="360" w:firstLine="348"/>
        <w:jc w:val="center"/>
        <w:rPr>
          <w:b/>
          <w:sz w:val="24"/>
          <w:szCs w:val="24"/>
        </w:rPr>
      </w:pPr>
      <w:r w:rsidRPr="00410253">
        <w:rPr>
          <w:b/>
          <w:sz w:val="24"/>
          <w:szCs w:val="24"/>
        </w:rPr>
        <w:t>Календарно – тематическое планирование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08"/>
        <w:gridCol w:w="592"/>
        <w:gridCol w:w="1631"/>
        <w:gridCol w:w="1719"/>
        <w:gridCol w:w="2265"/>
        <w:gridCol w:w="2194"/>
        <w:gridCol w:w="1819"/>
      </w:tblGrid>
      <w:tr w:rsidR="006D0346" w:rsidRPr="00410253" w:rsidTr="00317A02">
        <w:trPr>
          <w:trHeight w:val="334"/>
        </w:trPr>
        <w:tc>
          <w:tcPr>
            <w:tcW w:w="736" w:type="dxa"/>
          </w:tcPr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03" w:type="dxa"/>
          </w:tcPr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65" w:type="dxa"/>
          </w:tcPr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80" w:type="dxa"/>
          </w:tcPr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957" w:type="dxa"/>
          </w:tcPr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>Основные виды учебной</w:t>
            </w:r>
          </w:p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29" w:type="dxa"/>
          </w:tcPr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>Планируемые предметные результаты освоения материала</w:t>
            </w:r>
          </w:p>
        </w:tc>
        <w:tc>
          <w:tcPr>
            <w:tcW w:w="3171" w:type="dxa"/>
          </w:tcPr>
          <w:p w:rsidR="006D0346" w:rsidRPr="00410253" w:rsidRDefault="006D0346" w:rsidP="00317A02">
            <w:pPr>
              <w:jc w:val="center"/>
              <w:rPr>
                <w:b/>
                <w:sz w:val="24"/>
                <w:szCs w:val="24"/>
              </w:rPr>
            </w:pPr>
            <w:r w:rsidRPr="00410253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6D0346" w:rsidTr="00317A02">
        <w:tc>
          <w:tcPr>
            <w:tcW w:w="15341" w:type="dxa"/>
            <w:gridSpan w:val="7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«Как устроен мир» (6 ч)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</w:t>
            </w:r>
          </w:p>
        </w:tc>
        <w:tc>
          <w:tcPr>
            <w:tcW w:w="2180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текст учебника, извлекать из него необходимую информацию; сравнивать объекты живой и неживой природы по известным признакам, классифицировать объекты живой природы.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выводы из изученного материала, отвечать на итоговые вопросы и оценивать достижения на уроке. Объяснять значение слов: организмы, биология, царства, бактерии, микроскоп. 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модели с целью выявления общих законов, определяющих предметную область. Построение логической цепочки рассуждений, анализ истинности утверждений. Умение работать в паре.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диагностика.</w:t>
            </w:r>
          </w:p>
        </w:tc>
        <w:tc>
          <w:tcPr>
            <w:tcW w:w="2180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учебную задачу урока и стремиться её </w:t>
            </w:r>
            <w:r>
              <w:rPr>
                <w:sz w:val="24"/>
                <w:szCs w:val="24"/>
              </w:rPr>
              <w:lastRenderedPageBreak/>
              <w:t xml:space="preserve">выполнить. Наблюдать и описывать проявления внутреннего мира человека; обсуждать, как возникают богатства внутреннего мира человека. </w:t>
            </w:r>
          </w:p>
        </w:tc>
        <w:tc>
          <w:tcPr>
            <w:tcW w:w="2829" w:type="dxa"/>
          </w:tcPr>
          <w:p w:rsidR="006D0346" w:rsidRPr="00907302" w:rsidRDefault="006D0346" w:rsidP="00317A02">
            <w:r w:rsidRPr="00907302">
              <w:lastRenderedPageBreak/>
              <w:t>На</w:t>
            </w:r>
            <w:r>
              <w:t xml:space="preserve">зывать </w:t>
            </w:r>
            <w:r w:rsidRPr="00907302">
              <w:t xml:space="preserve"> сходство человека и живых существ и отличия </w:t>
            </w:r>
            <w:r w:rsidRPr="00907302">
              <w:lastRenderedPageBreak/>
              <w:t>его от животных,</w:t>
            </w:r>
          </w:p>
          <w:p w:rsidR="006D0346" w:rsidRPr="00907302" w:rsidRDefault="006D0346" w:rsidP="00317A02">
            <w:r w:rsidRPr="00907302">
              <w:t>различать внешность человека и его внутренний мир, анализировать проявления  внутреннего мира человека в его поступках, взаимоотношениях с людьми, отношении к природе, оценивать богатство внутреннего мира человека</w:t>
            </w:r>
            <w:r>
              <w:t xml:space="preserve">. </w:t>
            </w:r>
            <w:r>
              <w:rPr>
                <w:sz w:val="24"/>
                <w:szCs w:val="24"/>
              </w:rPr>
              <w:t>Объяснять значение слов: психология, восприятие, память, мышление, воображение.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Умение моделировать ступени </w:t>
            </w:r>
            <w:r>
              <w:rPr>
                <w:sz w:val="24"/>
                <w:szCs w:val="24"/>
              </w:rPr>
              <w:lastRenderedPageBreak/>
              <w:t>познания человеком 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Проект «Богатства отданные людям»</w:t>
            </w:r>
            <w:r>
              <w:t>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Урок-проект.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 xml:space="preserve">Учиться </w:t>
            </w:r>
            <w:r w:rsidRPr="00907302">
              <w:t>распределять обязанности по проекту в группах,</w:t>
            </w:r>
            <w:r>
              <w:t xml:space="preserve"> </w:t>
            </w:r>
            <w:r w:rsidRPr="00907302">
              <w:t>собирать материал</w:t>
            </w:r>
            <w:r>
              <w:t>;</w:t>
            </w:r>
          </w:p>
          <w:p w:rsidR="006D0346" w:rsidRPr="00907302" w:rsidRDefault="006D0346" w:rsidP="00317A02">
            <w:r w:rsidRPr="00907302">
              <w:t>подбирать иллюстративный материал</w:t>
            </w:r>
            <w:r>
              <w:t xml:space="preserve">, </w:t>
            </w:r>
            <w:r w:rsidRPr="00907302">
              <w:t>изготавливать недостающие иллюстрации</w:t>
            </w:r>
            <w:r>
              <w:t>,</w:t>
            </w:r>
          </w:p>
          <w:p w:rsidR="006D0346" w:rsidRPr="00907302" w:rsidRDefault="006D0346" w:rsidP="00317A02">
            <w:r w:rsidRPr="00907302">
              <w:t>оформлять стенд, презентовать проект,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t xml:space="preserve">оценивать результаты </w:t>
            </w:r>
            <w:r w:rsidRPr="00907302">
              <w:t>работы</w:t>
            </w:r>
            <w:r>
              <w:t>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цель проекта, работать с известной информацией,</w:t>
            </w:r>
            <w:r w:rsidRPr="00907302">
              <w:t xml:space="preserve"> собирать</w:t>
            </w:r>
            <w:r>
              <w:t xml:space="preserve"> дополнительный</w:t>
            </w:r>
            <w:r w:rsidRPr="00907302">
              <w:t xml:space="preserve"> материал</w:t>
            </w:r>
            <w:r>
              <w:t>;</w:t>
            </w:r>
            <w:r>
              <w:rPr>
                <w:sz w:val="24"/>
                <w:szCs w:val="24"/>
              </w:rPr>
              <w:t xml:space="preserve"> создавать способы решения проблем творческого и поискового характера.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информации, оценка результата работы. Сотрудничество с учителем и учащимися.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Общество.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957" w:type="dxa"/>
          </w:tcPr>
          <w:p w:rsidR="006D0346" w:rsidRDefault="006D0346" w:rsidP="00317A02">
            <w:r>
              <w:t xml:space="preserve">Определять место человека в мире; характеризовать семью, народ, государство как части общества; </w:t>
            </w:r>
            <w:r>
              <w:lastRenderedPageBreak/>
              <w:t>сопоставлять формы правления в государствах мира.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t>Ф</w:t>
            </w:r>
            <w:r w:rsidRPr="00907302">
              <w:t>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Анализировать таблицу с целью извлечения необходимой информации;</w:t>
            </w:r>
            <w:r w:rsidRPr="00907302">
              <w:t xml:space="preserve"> </w:t>
            </w:r>
            <w:r>
              <w:lastRenderedPageBreak/>
              <w:t>о</w:t>
            </w:r>
            <w:r w:rsidRPr="00907302">
              <w:t>писывать по фотографиям достопримечательности разных стран, соотносить страны и народы, осуществлять самопроверку, рассуждать о многообразии и единстве стран и народов в современном мире</w:t>
            </w:r>
            <w:r>
              <w:t xml:space="preserve">. </w:t>
            </w:r>
            <w:r>
              <w:rPr>
                <w:sz w:val="24"/>
                <w:szCs w:val="24"/>
              </w:rPr>
              <w:t>Объяснять значение слов: семья, народ, государство, общество.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Умение с достаточной полнотой и точностью выражать свои </w:t>
            </w:r>
            <w:r>
              <w:rPr>
                <w:sz w:val="24"/>
                <w:szCs w:val="24"/>
              </w:rPr>
              <w:lastRenderedPageBreak/>
              <w:t>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Сотрудничество с учителем и учащимися.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Что такое экология.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текст учебника с целью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</w:t>
            </w:r>
            <w:r w:rsidRPr="00907302">
              <w:t xml:space="preserve"> отвечать на итоговые вопросы и оценивать достижения на уроке.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экологические связи и их разнообразие. Анализировать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Объяснять значение слов: окружающая среда, экология.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логической 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Природа в опасности!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t>У</w:t>
            </w:r>
            <w:r w:rsidRPr="00907302">
              <w:t xml:space="preserve">станавливать причинно – следственные связи между поведением людей, их деятельностью и состоянием окружающей среды, различать </w:t>
            </w:r>
            <w:r w:rsidRPr="00907302">
              <w:lastRenderedPageBreak/>
              <w:t>положительное и отрицательное влияние человека на природу,</w:t>
            </w:r>
            <w:r>
              <w:t xml:space="preserve"> сравнивать заповедники и национальные парки.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Называть</w:t>
            </w:r>
            <w:r w:rsidRPr="00907302">
              <w:t xml:space="preserve"> </w:t>
            </w:r>
            <w:r>
              <w:t>п</w:t>
            </w:r>
            <w:r w:rsidRPr="00907302">
              <w:t xml:space="preserve">оложительное и отрицательное влияние человека на природу. </w:t>
            </w:r>
            <w:r>
              <w:rPr>
                <w:sz w:val="24"/>
                <w:szCs w:val="24"/>
              </w:rPr>
              <w:t xml:space="preserve"> Рассуждать о том, почему люди не могут полностью </w:t>
            </w:r>
            <w:r>
              <w:rPr>
                <w:sz w:val="24"/>
                <w:szCs w:val="24"/>
              </w:rPr>
              <w:lastRenderedPageBreak/>
              <w:t xml:space="preserve">прекратить использование природных богатств; объяснять какое отношение к природе можно назвать ответственным. Объяснять значение слов: </w:t>
            </w:r>
            <w:r>
              <w:t>заповедники и национальные парки.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Моделирование в виде схемы воздействия человека на природу. Обсуждение, как каждый может помочь </w:t>
            </w:r>
            <w:r>
              <w:rPr>
                <w:sz w:val="24"/>
                <w:szCs w:val="24"/>
              </w:rPr>
              <w:lastRenderedPageBreak/>
              <w:t>природе. Работа со взрослыми: подготовка сообщения о заповедниках и национальных парках. Участие в природоохранной деятельности.</w:t>
            </w:r>
          </w:p>
        </w:tc>
      </w:tr>
      <w:tr w:rsidR="006D0346" w:rsidTr="00317A02">
        <w:tc>
          <w:tcPr>
            <w:tcW w:w="15341" w:type="dxa"/>
            <w:gridSpan w:val="7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 удивительная природа (18 ч )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Тела, вещества, частицы.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«Тела, вещества, частицы»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П</w:t>
            </w:r>
            <w:r w:rsidRPr="00907302">
              <w:t>онимать учебную задачу урока и стремиться ее выполнить,</w:t>
            </w:r>
          </w:p>
          <w:p w:rsidR="006D0346" w:rsidRPr="00907302" w:rsidRDefault="006D0346" w:rsidP="00317A02">
            <w:r w:rsidRPr="00907302">
              <w:t>классифицировать тела и вещества,</w:t>
            </w:r>
          </w:p>
          <w:p w:rsidR="006D0346" w:rsidRPr="00907302" w:rsidRDefault="006D0346" w:rsidP="00317A02">
            <w:r w:rsidRPr="00907302">
              <w:t>приводить примеры естественных и искусственных тел, твердых, жидких и газообразных веществ</w:t>
            </w:r>
            <w:r>
              <w:t xml:space="preserve">, </w:t>
            </w:r>
            <w:r w:rsidRPr="00907302">
              <w:t>наблюдать опыт с</w:t>
            </w:r>
          </w:p>
          <w:p w:rsidR="006D0346" w:rsidRPr="00907302" w:rsidRDefault="006D0346" w:rsidP="00317A02">
            <w:r w:rsidRPr="00907302">
              <w:t>растворением вещества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тело, вещество, частица. Различать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</w:t>
            </w:r>
            <w:r w:rsidRPr="00907302">
              <w:t>тверд</w:t>
            </w:r>
            <w:r>
              <w:t>ом</w:t>
            </w:r>
            <w:r w:rsidRPr="00907302">
              <w:t>, жидк</w:t>
            </w:r>
            <w:r>
              <w:t xml:space="preserve">ом </w:t>
            </w:r>
            <w:r w:rsidRPr="00907302">
              <w:t xml:space="preserve"> и газообразн</w:t>
            </w:r>
            <w:r>
              <w:t>ом</w:t>
            </w:r>
            <w:r w:rsidRPr="00907302">
              <w:t xml:space="preserve"> веществ</w:t>
            </w:r>
            <w:r>
              <w:t>ах.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Разнообразие веществ.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«Обнаружение крахмала в продуктах питания».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и характеризовать свойства поваренной соли, сахара, крахмала, кислоты.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значение слов: химия, поваренная соль, крахмал, кислота. Описывать изучаемые вещества по предложенному плану; использовать информацию из текста учебника для объяснения содержания рисунков; различать соль, </w:t>
            </w:r>
            <w:r>
              <w:rPr>
                <w:sz w:val="24"/>
                <w:szCs w:val="24"/>
              </w:rPr>
              <w:lastRenderedPageBreak/>
              <w:t>сахар, крахмал по характерным признакам.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выявления признаков (сущест. И </w:t>
            </w:r>
            <w:r>
              <w:rPr>
                <w:sz w:val="24"/>
                <w:szCs w:val="24"/>
              </w:rPr>
              <w:lastRenderedPageBreak/>
              <w:t>несущест.)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r w:rsidRPr="00907302">
              <w:t>Воздух и его охрана.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3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«Свойства воздуха».</w:t>
            </w:r>
          </w:p>
          <w:p w:rsidR="006D0346" w:rsidRPr="00907302" w:rsidRDefault="006D0346" w:rsidP="00317A02"/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схему с целью определения состава воздуха. Исследовать с помощью опытов свойства воздуха.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 кислород. Различать цель опыта, ход опыта, вывод. Объяснять свойства воздуха, используя знания о частицах, осуществлять самопроверку. Называть правила охраны воздуха.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объектов с целью выявления признаков. Интервьюирование взрослых о мерах чистоты воздуха в родном городе (селе).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r w:rsidRPr="00907302">
              <w:t>Вода.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4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«Свойства воды».</w:t>
            </w:r>
          </w:p>
          <w:p w:rsidR="006D0346" w:rsidRPr="00907302" w:rsidRDefault="006D0346" w:rsidP="00317A02"/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по инструкции учебника свойства воды. Анализировать схему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 фильтр. Определять и называть цель каждого опыта, устно описывать его ход, формулировать выводы и фиксировать их в рабочей тетради.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объектов с целью выявления признаков; проведение миниисследования об использовании питьевой воды в семье.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Превращения и круговорот воды.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5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«Круговорот воды в природе»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состояние, испарение, круговорот. Различать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Берегите воду!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t>В</w:t>
            </w:r>
            <w:r w:rsidRPr="00907302">
              <w:t>ысказывать предположения о том, почему надо беречь воду, находить  цифровые данные</w:t>
            </w:r>
            <w:r>
              <w:t xml:space="preserve"> из учебника. Обсуждать способы экономного использования воды. Рассказывать о загрязнении воды с </w:t>
            </w:r>
            <w:r>
              <w:lastRenderedPageBreak/>
              <w:t>помощью модели.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Анализировать схему в учебнике, сопоставлять полученные сведения с информацией из текста. Понимать, что надо охранять и беречь воду.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выделение и формулирование познавательной цели.</w:t>
            </w:r>
            <w:r w:rsidRPr="00907302">
              <w:t xml:space="preserve"> Моделировать в виде схемы источники </w:t>
            </w:r>
            <w:r w:rsidRPr="00907302">
              <w:lastRenderedPageBreak/>
              <w:t>загрязнения воды</w:t>
            </w:r>
            <w:r>
              <w:t xml:space="preserve">. </w:t>
            </w:r>
            <w:r>
              <w:rPr>
                <w:sz w:val="24"/>
                <w:szCs w:val="24"/>
              </w:rPr>
              <w:t>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Как разрушаются камни.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Н</w:t>
            </w:r>
            <w:r w:rsidRPr="00907302">
              <w:t>аблюдать процесс расширения твердых тел</w:t>
            </w:r>
            <w:r>
              <w:t xml:space="preserve"> в ходе учебного эксперимента</w:t>
            </w:r>
            <w:r w:rsidRPr="00907302">
              <w:t>, моделировать в виде схемы увеличение расстояний между частицами твердых тел при нагревании и уменьшение – при охлаждении</w:t>
            </w:r>
            <w:r>
              <w:t xml:space="preserve">; </w:t>
            </w:r>
            <w:r w:rsidRPr="00907302">
              <w:t>высказывать</w:t>
            </w:r>
          </w:p>
          <w:p w:rsidR="006D0346" w:rsidRPr="00907302" w:rsidRDefault="006D0346" w:rsidP="00317A02">
            <w:r w:rsidRPr="00907302">
              <w:t>предположения  о причинах разрушения горных пород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процесс разрушения горных пород в результате нагревания, охлаждения, замерзания воды в трещинах и укоренения растений. 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r w:rsidRPr="00907302">
              <w:t>Что такое почва.</w:t>
            </w:r>
          </w:p>
          <w:p w:rsidR="006D0346" w:rsidRPr="00907302" w:rsidRDefault="006D0346" w:rsidP="00317A02"/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6 «Состав почвы».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рисунок учебника по предложенным заданиям т и вопросам; высказывать предположения о том, почему почва плодородна, обосновывать их. Исследовать состав почвы.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 перегной. На основе схемы моделировать связи почвы и растений. Характеризовать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объектов с целью выявления признаков; установление причинно-следственных связей, представление цепочек объектов и явлений.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Разнообразие растений.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 ботаника.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Солнце, растения и мы с вами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с помощью схемы сходство и различие процессов питания и дыхания растений. Моделировать процессы  питания и дыхания растений, рассказывать об этих процессах с помощью выполненной схемы.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роль листьев, стебля и корня в питании растений. Доказывать, что без растений невозможна жизнь животных и человека.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Размножение и развитие растений</w:t>
            </w:r>
            <w:r>
              <w:t>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7 </w:t>
            </w:r>
          </w:p>
          <w:p w:rsidR="006D0346" w:rsidRPr="00907302" w:rsidRDefault="006D0346" w:rsidP="00317A02">
            <w:r>
              <w:t>«</w:t>
            </w:r>
            <w:r w:rsidRPr="00907302">
              <w:t>Размножение и развитие растений</w:t>
            </w:r>
            <w:r>
              <w:t>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t>Х</w:t>
            </w:r>
            <w:r w:rsidRPr="00907302">
              <w:t>арактеризовать условия, необходимые для размножения растений и  их распространения</w:t>
            </w:r>
            <w:r>
              <w:t>. Наблюдать в природе, как распространяются семена растений.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 опыление. Характеризовать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аргументированный ответ на поставленный вопрос. Анализ объектов с целью выделения признаков.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Охрана растений.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</w:t>
            </w:r>
            <w:r>
              <w:rPr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Контрольно-обобщающий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t xml:space="preserve">Актуализировать сведения об исчезающих и редких </w:t>
            </w:r>
            <w:r>
              <w:lastRenderedPageBreak/>
              <w:t xml:space="preserve">растениях, </w:t>
            </w:r>
            <w:r w:rsidRPr="00907302">
              <w:t>характеризовать факторы отрицательного воздействия человека на мир растений</w:t>
            </w:r>
            <w:r>
              <w:t>. Оформлять памятку «Берегите растения»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Называть факторы отрицательного воздействия </w:t>
            </w:r>
            <w:r>
              <w:rPr>
                <w:sz w:val="24"/>
                <w:szCs w:val="24"/>
              </w:rPr>
              <w:lastRenderedPageBreak/>
              <w:t>человека на мир растений, правила поведения в природе.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Установление причинно-следственных </w:t>
            </w:r>
            <w:r>
              <w:rPr>
                <w:sz w:val="24"/>
                <w:szCs w:val="24"/>
              </w:rPr>
              <w:lastRenderedPageBreak/>
              <w:t>связей. Постановка и формулирование проблемы.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Разнообразие животных.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П</w:t>
            </w:r>
            <w:r w:rsidRPr="00907302">
              <w:t>онимать учебную задачу урока и стремиться ее выполнить,</w:t>
            </w:r>
          </w:p>
          <w:p w:rsidR="006D0346" w:rsidRPr="00907302" w:rsidRDefault="006D0346" w:rsidP="00317A02">
            <w:r w:rsidRPr="00907302">
              <w:t>характеризовать группы животных</w:t>
            </w:r>
            <w:r>
              <w:t xml:space="preserve"> и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 xml:space="preserve">классифицировать </w:t>
            </w:r>
            <w:r>
              <w:t>их.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зоология, земноводные, пресмыкающиеся, млекопитающиеся. Приводить примеры животных разных групп; с помощью атласа-определителя определять животных. Приводить примеры растений разных групп и видов.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текстом, выделять новые понятия, определять их существенные признаки.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 xml:space="preserve">Кто </w:t>
            </w:r>
            <w:r>
              <w:t>что ест</w:t>
            </w:r>
          </w:p>
          <w:p w:rsidR="006D0346" w:rsidRPr="00907302" w:rsidRDefault="006D0346" w:rsidP="00317A02">
            <w:r w:rsidRPr="00907302">
              <w:t>Проект: «Разнообразие природы нашего края».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Урок-проект.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</w:t>
            </w:r>
            <w:r>
              <w:rPr>
                <w:sz w:val="24"/>
                <w:szCs w:val="24"/>
              </w:rPr>
              <w:lastRenderedPageBreak/>
              <w:t>информации, оценка результата работы. Сотрудничество с учителем и учащимися.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Размножение  и развитие животных.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Х</w:t>
            </w:r>
            <w:r w:rsidRPr="00907302">
              <w:t>арактеризовать животных разных групп  по способу размножения</w:t>
            </w:r>
            <w:r>
              <w:t>,</w:t>
            </w:r>
            <w:r w:rsidRPr="00907302">
              <w:t xml:space="preserve"> </w:t>
            </w:r>
          </w:p>
          <w:p w:rsidR="006D0346" w:rsidRPr="00907302" w:rsidRDefault="006D0346" w:rsidP="00317A02">
            <w:r w:rsidRPr="00907302">
              <w:t>моделировать стадии размножения животных разных групп</w:t>
            </w:r>
            <w:r>
              <w:t>,</w:t>
            </w:r>
          </w:p>
          <w:p w:rsidR="006D0346" w:rsidRPr="00907302" w:rsidRDefault="006D0346" w:rsidP="00317A02">
            <w:r>
              <w:t>рассказывать,</w:t>
            </w:r>
            <w:r w:rsidRPr="00907302">
              <w:t xml:space="preserve"> как заботятся домашние животные  о своем потомстве</w:t>
            </w:r>
            <w:r>
              <w:t>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личинка, куколка, малёк, головастик. Рассказывать о размножении и развитии животных разных групп.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–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Охрана животных.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Урок-конференция.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знания о редких и исчезающих животных. </w:t>
            </w:r>
            <w:r w:rsidRPr="00907302">
              <w:t>Характеризовать факторы отрицательного воздействия человека на животный мир</w:t>
            </w:r>
            <w:r>
              <w:t>. Формулировать с помощью экологических знаков правила поведения в природе.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атласа-определителя и электронного приложения определять животных, занесённых в Красную книгу России. Называть меры по охране животных.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В царстве грибов.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t>Х</w:t>
            </w:r>
            <w:r w:rsidRPr="00907302">
              <w:t>арактеризовать строение шляпочных грибов.</w:t>
            </w:r>
            <w:r>
              <w:t xml:space="preserve"> Моделировать различие грибов-двойников.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значение слов: грибница, съедобные грибы, несъедобные грибы. С помощью атласа-определителя и иллюстраций учебника </w:t>
            </w:r>
            <w:r>
              <w:rPr>
                <w:sz w:val="24"/>
                <w:szCs w:val="24"/>
              </w:rPr>
              <w:lastRenderedPageBreak/>
              <w:t>различать съедобные,  несъедобные и ядовитые грибы. Называть правила сбора грибов.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Умение работать с текстом, выделять новые понятия, определять их существенные признаки. Строить рассуждения в </w:t>
            </w:r>
            <w:r>
              <w:rPr>
                <w:sz w:val="24"/>
                <w:szCs w:val="24"/>
              </w:rPr>
              <w:lastRenderedPageBreak/>
              <w:t>форме связи простых суждений об объекте, его строении, свойствах и связях.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Великий круговорот жизни.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 1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Х</w:t>
            </w:r>
            <w:r w:rsidRPr="00907302">
              <w:t>арактеризовать организмы-производители, потребители, разрушители</w:t>
            </w:r>
            <w:r>
              <w:t>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t>О</w:t>
            </w:r>
            <w:r w:rsidRPr="00907302">
              <w:t>бсуждать опасность исчезновения хотя бы одного звена  цепи круговорота веществ</w:t>
            </w:r>
            <w:r>
              <w:t xml:space="preserve"> в природе. Моделировать круговорот веществ в природе.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о </w:t>
            </w:r>
            <w:r>
              <w:t xml:space="preserve">круговорот веществ на Земле. Называть основные звенья круговорота веществ: </w:t>
            </w:r>
            <w:r w:rsidRPr="00907302">
              <w:t>производители, потребители, разрушители</w:t>
            </w:r>
            <w:r>
              <w:t>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логической цепочки рассуждений, анализ истинности утверждений.</w:t>
            </w:r>
          </w:p>
        </w:tc>
      </w:tr>
      <w:tr w:rsidR="006D0346" w:rsidTr="00317A02">
        <w:tc>
          <w:tcPr>
            <w:tcW w:w="15341" w:type="dxa"/>
            <w:gridSpan w:val="7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«Мы и наше здоровье» (10 ч)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Организм человека.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rPr>
                <w:sz w:val="24"/>
                <w:szCs w:val="24"/>
              </w:rPr>
              <w:t xml:space="preserve">Актуализировать знания по анатомии и физиологии человеческого организма. </w:t>
            </w:r>
            <w:r w:rsidRPr="00907302">
              <w:t>Характеризовать  системы органов тела</w:t>
            </w:r>
            <w:r>
              <w:t xml:space="preserve">. </w:t>
            </w:r>
            <w:r w:rsidRPr="00907302">
              <w:t>Обсуждать</w:t>
            </w:r>
          </w:p>
          <w:p w:rsidR="006D0346" w:rsidRPr="00907302" w:rsidRDefault="006D0346" w:rsidP="00317A02">
            <w:r w:rsidRPr="00907302">
              <w:t>взаимосвязь наук анатомии, физиологии, гигиены,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схемы расположения органов человека, уметь показывать расположение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выражения «система органов». Называть и показывать на модели органы человека.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>Органы чувств.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t xml:space="preserve">Самостоятельно изучать материал темы и готовить рассказы по предложенному плану. Распознавать предметы на ощупь и по запаху в ходе </w:t>
            </w:r>
            <w:r>
              <w:lastRenderedPageBreak/>
              <w:t>учебного эксперимента.</w:t>
            </w:r>
            <w:r w:rsidRPr="00907302">
              <w:t xml:space="preserve"> Формулировать правила гигиены органов чувств</w:t>
            </w:r>
            <w:r>
              <w:t>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значение слов: обоняние, осязание. Называть органы чувств человека: глаза, уши, нос, язык, кожа. </w:t>
            </w:r>
            <w:r>
              <w:rPr>
                <w:sz w:val="24"/>
                <w:szCs w:val="24"/>
              </w:rPr>
              <w:lastRenderedPageBreak/>
              <w:t>Рассказывать о правилах гигиены органов чувств.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Самостоятельное выделение и формулирование познавательной цели; структурирова</w:t>
            </w:r>
            <w:r>
              <w:rPr>
                <w:sz w:val="24"/>
                <w:szCs w:val="24"/>
              </w:rPr>
              <w:lastRenderedPageBreak/>
              <w:t>ние знаний.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Надежная защита организма.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8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внешним строением кожи».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ушиб, ожог, обмораживание. Характеризовать средства гигиены и ухода за кожей. Называть меры первой помощи при повреждениях кожи.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Опора тела и движение.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Х</w:t>
            </w:r>
            <w:r w:rsidRPr="00907302">
              <w:t>арактеризовать роль скелета и мышц в жизнедеятельности организма</w:t>
            </w:r>
            <w:r>
              <w:t xml:space="preserve">. Раскрывать </w:t>
            </w:r>
          </w:p>
          <w:p w:rsidR="006D0346" w:rsidRPr="00907302" w:rsidRDefault="006D0346" w:rsidP="00317A02">
            <w:r w:rsidRPr="00907302">
              <w:t>необходимость правильной осанки для здоровья человека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скелет, мышцы, опорно-двигательная система, осанка.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выделение и формулирование познавательной цели; структурирование знаний. Осознанное и произвольное построение речевого высказывания в устной и письменной форме. Следить за правильной осанкой на уроке и вне его, выполнять физминутки.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Наше питание.  Проект «Школа кулинаров».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Урок-проект.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наличие питательных </w:t>
            </w:r>
            <w:r>
              <w:rPr>
                <w:sz w:val="24"/>
                <w:szCs w:val="24"/>
              </w:rPr>
              <w:lastRenderedPageBreak/>
              <w:t>веществ в продуктах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значения понятий: белки. Жиры, </w:t>
            </w:r>
            <w:r>
              <w:rPr>
                <w:sz w:val="24"/>
                <w:szCs w:val="24"/>
              </w:rPr>
              <w:lastRenderedPageBreak/>
              <w:t>углеводы, пищеварительная система. 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Постановка учебной задачи на </w:t>
            </w:r>
            <w:r>
              <w:rPr>
                <w:sz w:val="24"/>
                <w:szCs w:val="24"/>
              </w:rPr>
              <w:lastRenderedPageBreak/>
              <w:t>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информации, оценка результата работы. Сотрудничество с учителем и учащимися.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r w:rsidRPr="00907302">
              <w:t>Дыхание и кровообращение.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9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«Подсчёт ударов пульса».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знания о лёгких и сердце. </w:t>
            </w:r>
            <w:r w:rsidRPr="00907302">
              <w:t>Характеризовать строение дыхательной системы и ее роль в организме</w:t>
            </w:r>
            <w:r>
              <w:t xml:space="preserve">. Моделировать строение дыхательной системы. Характеризовать </w:t>
            </w:r>
            <w:r w:rsidRPr="00907302">
              <w:t>строение кровеносной системы и ее роль в организме</w:t>
            </w:r>
            <w:r>
              <w:t xml:space="preserve">. Моделировать строение </w:t>
            </w:r>
            <w:r w:rsidRPr="00907302">
              <w:t>кровеносной системы</w:t>
            </w:r>
            <w:r>
              <w:t>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значения понятий: </w:t>
            </w:r>
            <w:r w:rsidRPr="00907302">
              <w:t>дыхательн</w:t>
            </w:r>
            <w:r>
              <w:t>ая</w:t>
            </w:r>
            <w:r w:rsidRPr="00907302">
              <w:t xml:space="preserve"> систем</w:t>
            </w:r>
            <w:r>
              <w:t xml:space="preserve">а, </w:t>
            </w:r>
            <w:r w:rsidRPr="00907302">
              <w:t>кровеносн</w:t>
            </w:r>
            <w:r>
              <w:t xml:space="preserve">ая </w:t>
            </w:r>
            <w:r w:rsidRPr="00907302">
              <w:t>систем</w:t>
            </w:r>
            <w:r>
              <w:t>а рассказывать о дыхательной и кровеносной системах, их строении и работе. Понимать взаимосвязь дыхательной и кровеносной систем.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выделение и формулирование познавательной цели; структурирование знаний. Осознанное и произвольное построение речевого высказывания в устной и письменной форме.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Проверим себя и оценим свои достижения за первое полугодие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lastRenderedPageBreak/>
              <w:t>Промежуточная диагностическая работа или тесты.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Контрольно-обобщающий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задания; проверять свои знания.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оценивать и анализировать свои знания/незнания.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– выделение и осознание обучающимися того, что уже усвоено и что </w:t>
            </w:r>
            <w:r>
              <w:rPr>
                <w:sz w:val="24"/>
                <w:szCs w:val="24"/>
              </w:rPr>
              <w:lastRenderedPageBreak/>
              <w:t>ещё нужно усвоить, осознание качества и уровня усвоения; оценка результатов работы.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 xml:space="preserve">Презентация проектов «Богатства, отданные людям»,  «Разнообразие природы родного края»,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>«Школа кулинаров».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Урок-конференция.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В</w:t>
            </w:r>
            <w:r w:rsidRPr="00907302">
              <w:t>ыступать с подготовленными сообщениями, иллюстрировать  их наглядными материалами,</w:t>
            </w:r>
          </w:p>
          <w:p w:rsidR="006D0346" w:rsidRPr="00907302" w:rsidRDefault="006D0346" w:rsidP="00317A02">
            <w:r w:rsidRPr="00907302">
              <w:t>обсуждать выступления учащихся, оценивать</w:t>
            </w:r>
            <w:r>
              <w:t xml:space="preserve"> свои</w:t>
            </w:r>
          </w:p>
          <w:p w:rsidR="006D0346" w:rsidRPr="00907302" w:rsidRDefault="006D0346" w:rsidP="00317A02">
            <w:r w:rsidRPr="00907302">
              <w:t>достижения</w:t>
            </w:r>
            <w:r>
              <w:t xml:space="preserve"> и достижения других учащихся.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– преобразование объекта из чувственной формы в модель, где выделены существенные характеристики объекта;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и формулировать факторы закаливания. Составлять инструкцию по предупреждению инфекционных заболеваний.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значения понятий: закаливание, инфекционные болезни, аллергия. Называть способы закаливания организма, правила поведения в случае заболевания. Формулировать правила предупреждения инфекционных болезней, аллергии.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Структурирование знаний,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Обсуждать и формулировать правила здорового образа жизни и </w:t>
            </w:r>
            <w:r>
              <w:rPr>
                <w:sz w:val="24"/>
                <w:szCs w:val="24"/>
              </w:rPr>
              <w:lastRenderedPageBreak/>
              <w:t xml:space="preserve">стараться их соблюдать. 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значения выражения: здоровый образ </w:t>
            </w:r>
            <w:r>
              <w:rPr>
                <w:sz w:val="24"/>
                <w:szCs w:val="24"/>
              </w:rPr>
              <w:lastRenderedPageBreak/>
              <w:t>жизни. Различать факторы, укрепляющие здоровье, и факторы негативно на него влияющие.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Структурирование знаний, постановка и формулирован</w:t>
            </w:r>
            <w:r>
              <w:rPr>
                <w:sz w:val="24"/>
                <w:szCs w:val="24"/>
              </w:rPr>
              <w:lastRenderedPageBreak/>
              <w:t>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6D0346" w:rsidTr="00317A02">
        <w:tc>
          <w:tcPr>
            <w:tcW w:w="15341" w:type="dxa"/>
            <w:gridSpan w:val="7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«Наша безопасность» (7 ч)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Огонь, вода и газ.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П</w:t>
            </w:r>
            <w:r w:rsidRPr="00907302">
              <w:t>онимать учебную задачу урока и стремиться ее выполнить</w:t>
            </w:r>
            <w:r>
              <w:t>. Актуализировать знания об опасностях в быту.</w:t>
            </w:r>
          </w:p>
          <w:p w:rsidR="006D0346" w:rsidRPr="00907302" w:rsidRDefault="006D0346" w:rsidP="00317A02">
            <w:r>
              <w:t>Х</w:t>
            </w:r>
            <w:r w:rsidRPr="00907302">
              <w:t>арактеризовать действия при пожаре, аварии водопровода, утечке газа, моделировать их в виде ролевой игры</w:t>
            </w:r>
            <w:r>
              <w:t xml:space="preserve"> и схем. Анализировать схему эвакуации из школы и моделировать её в ходе учебной тревоги.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слова: диспетчер. Называть 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r w:rsidRPr="00907302">
              <w:t>Чтобы путь был счастливым.</w:t>
            </w:r>
          </w:p>
          <w:p w:rsidR="006D0346" w:rsidRPr="00907302" w:rsidRDefault="006D0346" w:rsidP="00317A02">
            <w:r>
              <w:t>Тест  № 2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правила безопасного поведения на улице. Изучать по материалам учебника правили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</w:t>
            </w:r>
            <w:r>
              <w:rPr>
                <w:sz w:val="24"/>
                <w:szCs w:val="24"/>
              </w:rPr>
              <w:lastRenderedPageBreak/>
              <w:t>ходе ролевой игры. Выполнять тесты.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Называть 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Дорожные знаки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t>Тест  № 3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знание дорожных знаков. </w:t>
            </w:r>
            <w:r>
              <w:t>Анализировать разные типы знаков, обсуждать, как они помогают пешеходам. М</w:t>
            </w:r>
            <w:r w:rsidRPr="00907302">
              <w:t xml:space="preserve">оделировать в виде схемы путь </w:t>
            </w:r>
            <w:r>
              <w:t xml:space="preserve">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2829" w:type="dxa"/>
          </w:tcPr>
          <w:p w:rsidR="006D0346" w:rsidRPr="00907302" w:rsidRDefault="006D0346" w:rsidP="00317A02">
            <w:r>
              <w:rPr>
                <w:sz w:val="24"/>
                <w:szCs w:val="24"/>
              </w:rPr>
              <w:t xml:space="preserve">Объяснять значение слова: сервис. Называть </w:t>
            </w:r>
            <w:r>
              <w:t>д</w:t>
            </w:r>
            <w:r w:rsidRPr="00907302">
              <w:t>орожные знаки</w:t>
            </w:r>
            <w:r>
              <w:t>: предупреждающие, запрещающие, предписывающие, информационно-указательные, знаки сервиса.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Проект «Кто нас защищает».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Урок-проект.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и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людей этих служб. Оформлять собранные материалы в виде стендов, альбомов и т.д. презентовать и оценивать результаты проектной деятельности.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информации, оценка результата работы. Сотрудничество с учителем и учащимися.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Опасные места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полученные ранее знания о потенциально опасных местах. Обсуждать потенциальные опасности в доме и </w:t>
            </w:r>
            <w:r>
              <w:rPr>
                <w:sz w:val="24"/>
                <w:szCs w:val="24"/>
              </w:rPr>
              <w:lastRenderedPageBreak/>
              <w:t>вне его. Составлять схему своего двора и окрестностей с указанием опасных мест.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Называть правила поведения в потенциально опасных местах: </w:t>
            </w:r>
            <w:r w:rsidRPr="00907302">
              <w:t>на балконе, в лифте</w:t>
            </w:r>
            <w:r>
              <w:t>, на</w:t>
            </w:r>
            <w:r w:rsidRPr="00907302">
              <w:t xml:space="preserve"> стройплощадке, пустыре, в парке, лесу</w:t>
            </w:r>
            <w:r>
              <w:t xml:space="preserve">, на обледенелых </w:t>
            </w:r>
            <w:r>
              <w:lastRenderedPageBreak/>
              <w:t>поверхностях.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Построение рассуждения в форме связи простых суждений об объекте, его строении, свойствах и </w:t>
            </w:r>
            <w:r>
              <w:rPr>
                <w:sz w:val="24"/>
                <w:szCs w:val="24"/>
              </w:rPr>
              <w:lastRenderedPageBreak/>
              <w:t>связях. Построение логической цепочки рассуждений, анализ истинности утверждений.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r w:rsidRPr="00907302">
              <w:t>Природа и наша безопасность</w:t>
            </w:r>
            <w:r>
              <w:t>.</w:t>
            </w:r>
          </w:p>
          <w:p w:rsidR="006D0346" w:rsidRPr="00907302" w:rsidRDefault="006D0346" w:rsidP="00317A02">
            <w:r>
              <w:t>Проверочная работа.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Понимать, какие 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 xml:space="preserve">Экологическая безопасность.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10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t>Устройство и работа бытового фильтра для очистки воды».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</w:t>
            </w:r>
            <w:r>
              <w:t>устройством и работой бытового фильтра для очистки воды.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экологическая безопасность, цепь загрязнения, бытовой фильтр.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правила экологической безопасности.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15341" w:type="dxa"/>
            <w:gridSpan w:val="7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«Чему учит экономика». ( 12 ч )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Для чего нужна экономика</w:t>
            </w:r>
            <w:r>
              <w:t>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П</w:t>
            </w:r>
            <w:r w:rsidRPr="00907302">
              <w:t>онимать учебную задачу урока и стремиться ее выполнить</w:t>
            </w:r>
            <w:r>
              <w:t xml:space="preserve">. Различать товары и услуги; приводить </w:t>
            </w:r>
            <w:r>
              <w:lastRenderedPageBreak/>
              <w:t>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Раскрывать понятия: экономика, потребности, услуги. Понимать, </w:t>
            </w:r>
            <w:r>
              <w:rPr>
                <w:sz w:val="24"/>
                <w:szCs w:val="24"/>
              </w:rPr>
              <w:lastRenderedPageBreak/>
              <w:t>что удовлетворение потребностей людей – главная задача экономики.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</w:t>
            </w:r>
            <w:r>
              <w:rPr>
                <w:sz w:val="24"/>
                <w:szCs w:val="24"/>
              </w:rPr>
              <w:lastRenderedPageBreak/>
              <w:t>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Природные богатства и труд людей – основа экономики.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роль природных богатств и туда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природные богатства, капитал, труд. Приводить примеры использования природных богатств и труда в  процессе производства товаров. Раскрывать роль науки в экономическом развитии.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работать с текстом, выделять новые понятия, определять их существенные признаки.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 xml:space="preserve">Полезные ископаемые.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11</w:t>
            </w:r>
          </w:p>
          <w:p w:rsidR="006D0346" w:rsidRPr="00907302" w:rsidRDefault="006D0346" w:rsidP="00317A02">
            <w:r>
              <w:rPr>
                <w:sz w:val="24"/>
                <w:szCs w:val="24"/>
              </w:rPr>
              <w:t>«</w:t>
            </w:r>
            <w:r w:rsidRPr="00907302">
              <w:t>Полезные ископаемые</w:t>
            </w:r>
            <w:r>
              <w:t>»</w:t>
            </w:r>
            <w:r w:rsidRPr="00907302">
              <w:t xml:space="preserve">.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rPr>
                <w:sz w:val="24"/>
                <w:szCs w:val="24"/>
              </w:rPr>
              <w:t xml:space="preserve">Актуализировать знания о полезных ископаемых. Определять </w:t>
            </w:r>
            <w:r>
              <w:t>п</w:t>
            </w:r>
            <w:r w:rsidRPr="00907302">
              <w:t xml:space="preserve">олезные ископаемые. </w:t>
            </w:r>
            <w:r>
              <w:t xml:space="preserve">Выявлять, при производстве каких товаров применяются изученные полезные ископаемые. Характеризовать особенности добычи различных  </w:t>
            </w:r>
            <w:r>
              <w:rPr>
                <w:sz w:val="24"/>
                <w:szCs w:val="24"/>
              </w:rPr>
              <w:t>полезных ископаемых.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значение слов: месторождение, геолог. Называть наиболее важные в экономике полезные ископаемые. Раскрывать основные способы </w:t>
            </w:r>
            <w:r>
              <w:t xml:space="preserve">добычи </w:t>
            </w:r>
            <w:r>
              <w:rPr>
                <w:sz w:val="24"/>
                <w:szCs w:val="24"/>
              </w:rPr>
              <w:t>полезных ископаемых. Анализировать правила охраны полезных ископаемых.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r w:rsidRPr="00907302">
              <w:t>Растениеводст</w:t>
            </w:r>
            <w:r w:rsidRPr="00907302">
              <w:lastRenderedPageBreak/>
              <w:t>во</w:t>
            </w:r>
            <w:r>
              <w:t>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12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культурными растениями».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Урок-</w:t>
            </w:r>
            <w:r>
              <w:rPr>
                <w:sz w:val="24"/>
                <w:szCs w:val="24"/>
              </w:rPr>
              <w:lastRenderedPageBreak/>
              <w:t>практика.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Актуализировать </w:t>
            </w:r>
            <w:r>
              <w:rPr>
                <w:sz w:val="24"/>
                <w:szCs w:val="24"/>
              </w:rPr>
              <w:lastRenderedPageBreak/>
              <w:t xml:space="preserve">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со взрослыми: интервьюировать работников сельского хозяйства. 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sz w:val="24"/>
                <w:szCs w:val="24"/>
              </w:rPr>
              <w:lastRenderedPageBreak/>
              <w:t>значение слов: отрасль, растениеводство. Различать и классифицировать культурные растения. Определять с помощью атласа-определителя культурные растения. Классифицировать культурные растения: зерновые, кормовые и прядильные культуры, овощи, фрукты, цветы.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Структурирова</w:t>
            </w:r>
            <w:r>
              <w:rPr>
                <w:sz w:val="24"/>
                <w:szCs w:val="24"/>
              </w:rPr>
              <w:lastRenderedPageBreak/>
              <w:t>ние знаний,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>Животноводство</w:t>
            </w:r>
            <w:r>
              <w:t>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 разведения сельскохозяйственных животных в экономике и труд животноводов. растениеводства, животноводства и промышленности. Исследовать, какие продукты животноводства семья использует в течение дня. 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слова: животноводство. Называть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>Какая бывает промышленность</w:t>
            </w:r>
            <w:r>
              <w:t>.</w:t>
            </w:r>
          </w:p>
        </w:tc>
        <w:tc>
          <w:tcPr>
            <w:tcW w:w="2180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отрасли промышленности </w:t>
            </w:r>
            <w:r>
              <w:rPr>
                <w:sz w:val="24"/>
                <w:szCs w:val="24"/>
              </w:rPr>
              <w:lastRenderedPageBreak/>
              <w:t>по их роли в производстве товаров.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со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значение понятий: добывающая </w:t>
            </w:r>
            <w:r>
              <w:rPr>
                <w:sz w:val="24"/>
                <w:szCs w:val="24"/>
              </w:rPr>
              <w:lastRenderedPageBreak/>
              <w:t>промышленность, электроэнергетика, металлургия, машиностроение, химическая промышленность, лёгкая и пищевая промышленность.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Постановка и формулирование проблемы, </w:t>
            </w:r>
            <w:r>
              <w:rPr>
                <w:sz w:val="24"/>
                <w:szCs w:val="24"/>
              </w:rPr>
              <w:lastRenderedPageBreak/>
              <w:t>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Проект «Экономика родного края».</w:t>
            </w:r>
          </w:p>
          <w:p w:rsidR="006D0346" w:rsidRDefault="006D0346" w:rsidP="00317A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Урок-проект.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Собирать информацию об экономике родного края (города, села).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собранные материалы в виде фотовыставки, стенгазеты, альбома и т.д.. презентовать и оценивать результаты проектной деятельности.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информации, оценка результата работы. Сотрудничество с учителем и учащимися.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Что такое деньги.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13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«Знакомство с различными монетами».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Урок-практика.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виды обмена товарами; моделировать </w:t>
            </w:r>
            <w:r>
              <w:rPr>
                <w:sz w:val="24"/>
                <w:szCs w:val="24"/>
              </w:rPr>
              <w:lastRenderedPageBreak/>
              <w:t>ситуации бартера и купли-продажи. Раскрывать роль денег в экономике. Рассматривать и сравнивать монеты России по внешнему виду, устно описывать их.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значение слов: деньги, рубль, заработная плата, </w:t>
            </w:r>
            <w:r>
              <w:rPr>
                <w:sz w:val="24"/>
                <w:szCs w:val="24"/>
              </w:rPr>
              <w:lastRenderedPageBreak/>
              <w:t>бартер, купля-продажа.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Самостоятельное выделение и формулирован</w:t>
            </w:r>
            <w:r>
              <w:rPr>
                <w:sz w:val="24"/>
                <w:szCs w:val="24"/>
              </w:rPr>
              <w:lastRenderedPageBreak/>
              <w:t>ие познавательной цели; структурирование знаний.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Государственный бюджет.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rPr>
                <w:sz w:val="24"/>
                <w:szCs w:val="24"/>
              </w:rPr>
              <w:t xml:space="preserve">Характеризовать </w:t>
            </w:r>
            <w:r>
              <w:t>г</w:t>
            </w:r>
            <w:r w:rsidRPr="00907302">
              <w:t>осударственный бюджет</w:t>
            </w:r>
            <w:r>
              <w:t>, его доходы и расходы. Определять, люди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значение слов: </w:t>
            </w:r>
            <w:r w:rsidRPr="00907302">
              <w:t>бюджет</w:t>
            </w:r>
            <w:r>
              <w:t>, доходы, расходы, налоги. Объяснять, зачем нужен г</w:t>
            </w:r>
            <w:r w:rsidRPr="00907302">
              <w:t>осударственный бюджет</w:t>
            </w:r>
            <w:r>
              <w:t xml:space="preserve">, на что расходуются деньги из государственного бюджета. 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работать с текстом, выделять новые понятия, определять их существенные признаки.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Семейный бюджет.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</w:t>
            </w:r>
            <w:r>
              <w:t xml:space="preserve">семейный </w:t>
            </w:r>
            <w:r w:rsidRPr="00907302">
              <w:t>бюджет</w:t>
            </w:r>
            <w:r>
              <w:t>, его доходы и расходы. Выявлять сходство и различие государственного и семейного бюджета и их взаимосвязь. Определять, какие доходы и из каких источников может иметь семья. Обсуждать, какие расходы семьи являются первостепенными, а какие менее важными.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слов: стипендия, пенсия. Понимать, что такое семейный бюджет, анализировать его доходы и расходы.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работать с текстом, выделять новые понятия, определять их существенные признаки. 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экология.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 4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знания о влиянии человека на окружающую среду. Характеризовать вредное воздействие </w:t>
            </w:r>
            <w:r>
              <w:rPr>
                <w:sz w:val="24"/>
                <w:szCs w:val="24"/>
              </w:rPr>
              <w:lastRenderedPageBreak/>
              <w:t>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Объяснять значение слов: танкер, экологическая катастрофа, экологический прогноз.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и выделение необходимой информации, структурирование знаний; осознанное и произвольное </w:t>
            </w:r>
            <w:r>
              <w:rPr>
                <w:sz w:val="24"/>
                <w:szCs w:val="24"/>
              </w:rPr>
              <w:lastRenderedPageBreak/>
              <w:t xml:space="preserve">построение речевого высказывания в устной и письменной форме. 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экология.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Обсуждать, почему при осуществлении любого экономического проекта в настоящее время осуществляется экологическая экспертиза. Выяснять, какие меры экологической безопасности предпринимаются в крае.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изменения экономических проектов под влиянием экологов.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6D0346" w:rsidTr="00317A02">
        <w:tc>
          <w:tcPr>
            <w:tcW w:w="15341" w:type="dxa"/>
            <w:gridSpan w:val="7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«Путешествия по городам и странам». (15 ч)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>Золотое кольцо России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Прослеживать маршрут путешествия по карте в учебнике и настенной карте России.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 «финифть». Рассказывать о достопримечательностях городов Золотого кольца. Узнавать достопримечательности Золотого кольца по фотографиям.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текстом, выделять новые понятия, определять их существенные признаки. Умение получать информацию на основе изучения карты, ставить познавательную задачу, соотносить информацию из разных источников.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>Золотое кольцо России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маршрут Золотого кольца, используя, фотографии достопримечательностей, сувениры и т.д.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достопримечательности Золотого кольца по фотографиям.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Структурирование знаний; умение читать схемы и работать с ними, давать аргументированный ответ на поставленный </w:t>
            </w:r>
            <w:r>
              <w:rPr>
                <w:sz w:val="24"/>
                <w:szCs w:val="24"/>
              </w:rPr>
              <w:lastRenderedPageBreak/>
              <w:t>вопрос, умение строить рассуждения в форме связи простых суждений об объекте, его строении, свойствах и связях.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 w:rsidRPr="00907302">
              <w:t>Золотое кольцо России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Урок-викторина.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города, которые входят в Золотое  кольцо.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получать информацию на основе изучения карты, моделировать объекты окружающего мира.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Урок-проект.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Собирать экспонаты для музея, составлять этикетки. Оформлять экспозицию музея. Готовить сообщения с демонстрацией экспонатов.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информации, оценка результата работы. Сотрудничество с учителем и учащимися.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ближайшие соседи.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Показывать на карте России её границы и приграничные государства, их столицы, в том числе страны, </w:t>
            </w:r>
            <w:r>
              <w:rPr>
                <w:sz w:val="24"/>
                <w:szCs w:val="24"/>
              </w:rPr>
              <w:lastRenderedPageBreak/>
              <w:t>граничащие только с Калининградской областью или имеющие с Россией только морские границы. Обсждать, почему с государствами-соседями нужно иметь добрососедские отношения. Готовить сообщения о странах, граничащих с Россией.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значение понятий: сухопутные и морские границы. Называть государства, граничащие с </w:t>
            </w:r>
            <w:r>
              <w:rPr>
                <w:sz w:val="24"/>
                <w:szCs w:val="24"/>
              </w:rPr>
              <w:lastRenderedPageBreak/>
              <w:t>Россией, их столицы.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получать информацию на основе изучения карты, ставить познавательну</w:t>
            </w:r>
            <w:r>
              <w:rPr>
                <w:sz w:val="24"/>
                <w:szCs w:val="24"/>
              </w:rPr>
              <w:lastRenderedPageBreak/>
              <w:t xml:space="preserve">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Pr="00907302" w:rsidRDefault="006D0346" w:rsidP="00317A02">
            <w:r w:rsidRPr="00907302">
              <w:t>На севере Европы</w:t>
            </w:r>
            <w:r>
              <w:t>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северной Европы. Работать со взрослыми: в магазинах выяснить, какие товары поступают из стран севера Европы.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понятий: «Скандинавские страны», фьорд, аквапарк, гейзер. Называть страны севера Европы, их столицы. Узнавать по фотографиям достопримечательности изучаемой страны, её известных людей.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Бенилюкс.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изучить материал учебника о странах Бенилюкса, подготовить сообщения с показом местоположения страны и её столицы на политической карте </w:t>
            </w:r>
            <w:r>
              <w:rPr>
                <w:sz w:val="24"/>
                <w:szCs w:val="24"/>
              </w:rPr>
              <w:lastRenderedPageBreak/>
              <w:t>Европы. Соотносить государства и их флаги. Составлять вопросы к викторине по странам Бенилюкса . Работать со взрослыми: в магазинах выяснить, какие товары поступают из Бельгии, Голландии, Люксембурга.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Объяснять значение слова «дамба». Называть страны Бенилюкса, их столицы. Описывать достопримечательности стран Бенилюкса по фотографиям.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</w:t>
            </w:r>
            <w:r>
              <w:rPr>
                <w:sz w:val="24"/>
                <w:szCs w:val="24"/>
              </w:rPr>
              <w:lastRenderedPageBreak/>
              <w:t>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центре Европы.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изучить материал учебника о странах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со взрослыми: в магазинах выяснить, какие товары поступают из Германии, Австрии, Швейцарии.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слова «фиакр». Называть страны центра Европы, их столицы. Узнавать и описывать достопримечательности по фотографиям. Узнавать известных людей стран Европы.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Франции и Великобритании.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(Франция)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изучить материал учебника о Франции, подготовить сообщения с показом местоположения страны и её столицы на политической карте Европы. Составлять вопросы к викторине по Франции. Работать </w:t>
            </w:r>
            <w:r>
              <w:rPr>
                <w:sz w:val="24"/>
                <w:szCs w:val="24"/>
              </w:rPr>
              <w:lastRenderedPageBreak/>
              <w:t>со взрослыми: в магазинах выяснить, какие товары поступают из Франции.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Показывать местоположение Франции на карте, называть её столицу. Описывать достопримечательности Франции по фотографиям. Узнавать её замечательных людей.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</w:t>
            </w:r>
            <w:r>
              <w:rPr>
                <w:sz w:val="24"/>
                <w:szCs w:val="24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Франции и Великобритании.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(Великобритания)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изучить материал учебника о Великобритании, подготовить сообщения с показом местоположения страны и её столицы на политической карте Европы. Составлять вопросы для викторины о Великобритании. Работать со взрослыми: в магазинах выяснить, какие товары поступают из Великобритании.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Показывать местоположение Великобритании на карте, называть её столицу. Описывать достопримечательности Великобритании по фотографиям. Узнавать её замечательных людей.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юге Европы.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изучить материал о Греции и Италии,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для викторины по  Греции и Италии.  Работать со взрослыми: в магазинах выяснить, какие товары поступают </w:t>
            </w:r>
            <w:r>
              <w:rPr>
                <w:sz w:val="24"/>
                <w:szCs w:val="24"/>
              </w:rPr>
              <w:lastRenderedPageBreak/>
              <w:t>из  Греции и Италии.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Показывать местоположение  Греции и Италии на карте, называть их столицы. Описывать достопримечательности Греции и Италии по фотографиям. Узнавать её замечательных людей.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sz w:val="24"/>
                <w:szCs w:val="24"/>
              </w:rPr>
              <w:lastRenderedPageBreak/>
              <w:t>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знаменитым местам мира.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 5.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по фотографиям изучаемые достопримечательности.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957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задания; проверять свои знания.</w:t>
            </w: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оценивать и анализировать свои знания/незнания.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– выделение и осознание обучающимися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Урок-конференция.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В</w:t>
            </w:r>
            <w:r w:rsidRPr="00907302">
              <w:t>ыступать с подготовленными сообщениями, иллюстрировать  их наглядными материалами,</w:t>
            </w:r>
          </w:p>
          <w:p w:rsidR="006D0346" w:rsidRPr="00907302" w:rsidRDefault="006D0346" w:rsidP="00317A02">
            <w:r w:rsidRPr="00907302">
              <w:t>обсуждать выступления учащихся, оценивать</w:t>
            </w:r>
            <w:r>
              <w:t xml:space="preserve"> свои</w:t>
            </w:r>
          </w:p>
          <w:p w:rsidR="006D0346" w:rsidRPr="00907302" w:rsidRDefault="006D0346" w:rsidP="00317A02">
            <w:r w:rsidRPr="00907302">
              <w:t>достижения</w:t>
            </w:r>
            <w:r>
              <w:t xml:space="preserve"> и достижения других учащихся.</w:t>
            </w:r>
          </w:p>
          <w:p w:rsidR="006D0346" w:rsidRDefault="006D0346" w:rsidP="00317A0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– преобразование объекта из чувственной формы в модель, где выделены существенные характеристики объекта; умение с достаточной полнотой и точностью выражать свои мысли в соответствии с задачами и </w:t>
            </w:r>
            <w:r>
              <w:rPr>
                <w:sz w:val="24"/>
                <w:szCs w:val="24"/>
              </w:rPr>
              <w:lastRenderedPageBreak/>
              <w:t>условиями коммуникации.</w:t>
            </w:r>
          </w:p>
        </w:tc>
      </w:tr>
      <w:tr w:rsidR="006D0346" w:rsidTr="00317A02">
        <w:tc>
          <w:tcPr>
            <w:tcW w:w="736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403" w:type="dxa"/>
          </w:tcPr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2180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Урок-конференция.</w:t>
            </w:r>
          </w:p>
        </w:tc>
        <w:tc>
          <w:tcPr>
            <w:tcW w:w="2957" w:type="dxa"/>
          </w:tcPr>
          <w:p w:rsidR="006D0346" w:rsidRPr="00907302" w:rsidRDefault="006D0346" w:rsidP="00317A02">
            <w:r>
              <w:t>В</w:t>
            </w:r>
            <w:r w:rsidRPr="00907302">
              <w:t>ыступать с подготовленными сообщениями, иллюстрировать  их наглядными материалами,</w:t>
            </w:r>
          </w:p>
          <w:p w:rsidR="006D0346" w:rsidRPr="00907302" w:rsidRDefault="006D0346" w:rsidP="00317A02">
            <w:r w:rsidRPr="00907302">
              <w:t>обсуждать выступления учащихся, оценивать</w:t>
            </w:r>
            <w:r>
              <w:t xml:space="preserve"> свои</w:t>
            </w:r>
          </w:p>
          <w:p w:rsidR="006D0346" w:rsidRPr="00907302" w:rsidRDefault="006D0346" w:rsidP="00317A02">
            <w:r w:rsidRPr="00907302">
              <w:t>достижения</w:t>
            </w:r>
            <w:r>
              <w:t xml:space="preserve"> и достижения других учащихся.</w:t>
            </w:r>
          </w:p>
          <w:p w:rsidR="006D0346" w:rsidRDefault="006D0346" w:rsidP="003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3171" w:type="dxa"/>
          </w:tcPr>
          <w:p w:rsidR="006D0346" w:rsidRDefault="006D0346" w:rsidP="0031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– преобразование объекта из чувственной формы в модель, где выделены существенные характеристики объекта;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</w:tbl>
    <w:p w:rsidR="006D0346" w:rsidRDefault="006D0346" w:rsidP="006D0346">
      <w:pPr>
        <w:ind w:left="360" w:firstLine="348"/>
        <w:jc w:val="center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Pr="009720A2" w:rsidRDefault="006D0346" w:rsidP="006D034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720A2">
        <w:rPr>
          <w:rStyle w:val="FontStyle93"/>
          <w:rFonts w:ascii="Times New Roman" w:hAnsi="Times New Roman" w:cs="Times New Roman"/>
          <w:b/>
          <w:sz w:val="32"/>
          <w:szCs w:val="32"/>
        </w:rPr>
        <w:t>Рабочая программа по изобразительному искусству</w:t>
      </w:r>
    </w:p>
    <w:p w:rsidR="006D0346" w:rsidRPr="00C1779F" w:rsidRDefault="006D0346" w:rsidP="006D03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79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D0346" w:rsidRPr="00C1779F" w:rsidRDefault="006D0346" w:rsidP="006D03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       Рабочая программа по предмету  «Изобразительное  искусство и художественный труд 3 классы»</w:t>
      </w:r>
      <w:r w:rsidRPr="00C1779F">
        <w:rPr>
          <w:rFonts w:ascii="Times New Roman" w:hAnsi="Times New Roman"/>
          <w:color w:val="000000"/>
          <w:sz w:val="28"/>
          <w:szCs w:val="28"/>
        </w:rPr>
        <w:t xml:space="preserve"> создана в соответствии с требованиями 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Рабочая программа по предмету </w:t>
      </w:r>
      <w:r w:rsidRPr="00C1779F">
        <w:rPr>
          <w:rFonts w:ascii="Times New Roman" w:hAnsi="Times New Roman"/>
          <w:b/>
          <w:i/>
          <w:color w:val="000000"/>
          <w:sz w:val="28"/>
          <w:szCs w:val="28"/>
        </w:rPr>
        <w:t>«Изобразительное искусство. 3 классы»</w:t>
      </w:r>
      <w:r w:rsidRPr="00C177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779F">
        <w:rPr>
          <w:rFonts w:ascii="Times New Roman" w:hAnsi="Times New Roman"/>
          <w:color w:val="000000"/>
          <w:sz w:val="28"/>
          <w:szCs w:val="28"/>
        </w:rPr>
        <w:t xml:space="preserve">разработана на основе авторской программы </w:t>
      </w:r>
      <w:r w:rsidRPr="00C1779F">
        <w:rPr>
          <w:rFonts w:ascii="Times New Roman" w:hAnsi="Times New Roman"/>
          <w:sz w:val="28"/>
          <w:szCs w:val="28"/>
        </w:rPr>
        <w:t>Неменский, Б. М. Изобразительное искусство : 1–4 классы : рабочие программы / Б. М. Неменский [и др.]. – М. :Просвещение, 2011.</w:t>
      </w:r>
      <w:r w:rsidRPr="00C1779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6D0346" w:rsidRPr="00C1779F" w:rsidRDefault="006D0346" w:rsidP="006D034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Общая  характеристика учебного предмета</w:t>
      </w:r>
    </w:p>
    <w:p w:rsidR="006D0346" w:rsidRPr="00C1779F" w:rsidRDefault="006D0346" w:rsidP="006D03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C1779F">
        <w:rPr>
          <w:rFonts w:ascii="Times New Roman" w:hAnsi="Times New Roman"/>
          <w:sz w:val="28"/>
          <w:szCs w:val="28"/>
        </w:rPr>
        <w:t>Программа по изобразительному искусству создана на основе Требований к результатам  освоения основных образовательных программ  начального  общего образования (стандарты второго поколения).</w:t>
      </w:r>
    </w:p>
    <w:p w:rsidR="006D0346" w:rsidRPr="00C1779F" w:rsidRDefault="006D0346" w:rsidP="006D034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lastRenderedPageBreak/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6D0346" w:rsidRPr="00C1779F" w:rsidRDefault="006D0346" w:rsidP="006D034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6D0346" w:rsidRPr="00C1779F" w:rsidRDefault="006D0346" w:rsidP="006D034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Направленность на деятельностный и проблемный 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6D0346" w:rsidRPr="00C1779F" w:rsidRDefault="006D0346" w:rsidP="006D034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Программа содержит некоторые ознакомительные темы, связанные с компьютерной грамотностью. Их задача – познакомить учащихся с компьютером как средством, не заменяющим, а дополняющим  другие средства.</w:t>
      </w:r>
    </w:p>
    <w:p w:rsidR="006D0346" w:rsidRPr="00C1779F" w:rsidRDefault="006D0346" w:rsidP="006D034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Цели курса:</w:t>
      </w:r>
    </w:p>
    <w:p w:rsidR="006D0346" w:rsidRPr="00C1779F" w:rsidRDefault="006D0346" w:rsidP="006D034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6D0346" w:rsidRPr="00C1779F" w:rsidRDefault="006D0346" w:rsidP="006D034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6D0346" w:rsidRPr="00C1779F" w:rsidRDefault="006D0346" w:rsidP="006D034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lastRenderedPageBreak/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6D0346" w:rsidRPr="00C1779F" w:rsidRDefault="006D0346" w:rsidP="006D0346">
      <w:pPr>
        <w:pStyle w:val="ListParagraph"/>
        <w:numPr>
          <w:ilvl w:val="0"/>
          <w:numId w:val="25"/>
        </w:numPr>
        <w:spacing w:after="0" w:line="360" w:lineRule="auto"/>
        <w:ind w:left="426" w:firstLine="36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D0346" w:rsidRPr="00C1779F" w:rsidRDefault="006D0346" w:rsidP="006D034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Перечисленные цели реализуются в конкретных </w:t>
      </w:r>
      <w:r w:rsidRPr="00C1779F">
        <w:rPr>
          <w:rFonts w:ascii="Times New Roman" w:hAnsi="Times New Roman"/>
          <w:b/>
          <w:i/>
          <w:sz w:val="28"/>
          <w:szCs w:val="28"/>
        </w:rPr>
        <w:t>задачах</w:t>
      </w:r>
      <w:r w:rsidRPr="00C1779F">
        <w:rPr>
          <w:rFonts w:ascii="Times New Roman" w:hAnsi="Times New Roman"/>
          <w:sz w:val="28"/>
          <w:szCs w:val="28"/>
        </w:rPr>
        <w:t xml:space="preserve"> обучения:</w:t>
      </w:r>
    </w:p>
    <w:p w:rsidR="006D0346" w:rsidRPr="00C1779F" w:rsidRDefault="006D0346" w:rsidP="006D034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6D0346" w:rsidRPr="00C1779F" w:rsidRDefault="006D0346" w:rsidP="006D034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6D0346" w:rsidRPr="00C1779F" w:rsidRDefault="006D0346" w:rsidP="006D034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формирование навыков работы с различными художественными материалами.     </w:t>
      </w:r>
    </w:p>
    <w:p w:rsidR="006D0346" w:rsidRPr="00C1779F" w:rsidRDefault="006D0346" w:rsidP="006D0346">
      <w:pPr>
        <w:pStyle w:val="ListParagraph"/>
        <w:spacing w:after="0" w:line="360" w:lineRule="auto"/>
        <w:ind w:left="1146" w:hanging="1146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 xml:space="preserve">Место предмета в учебном плане 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Учебная программа «Изобразительное искусство» разработана для 3 классов начальной школы.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В Федеральном базисном учебном плане на изучение изобразительного искусства в  каждом классе начальной школы  отводится по </w:t>
      </w:r>
      <w:r w:rsidRPr="00CF73DB">
        <w:rPr>
          <w:rFonts w:ascii="Times New Roman" w:hAnsi="Times New Roman"/>
          <w:b/>
          <w:sz w:val="28"/>
          <w:szCs w:val="28"/>
        </w:rPr>
        <w:t>1 часу в неделю</w:t>
      </w:r>
      <w:r w:rsidRPr="00C1779F">
        <w:rPr>
          <w:rFonts w:ascii="Times New Roman" w:hAnsi="Times New Roman"/>
          <w:sz w:val="28"/>
          <w:szCs w:val="28"/>
        </w:rPr>
        <w:t xml:space="preserve">, всего 135 часов. Предмет изучается: в 1 классе – 33 ч в год, во 2-4 классах – </w:t>
      </w:r>
      <w:r w:rsidRPr="00CF73DB">
        <w:rPr>
          <w:rFonts w:ascii="Times New Roman" w:hAnsi="Times New Roman"/>
          <w:b/>
          <w:sz w:val="28"/>
          <w:szCs w:val="28"/>
        </w:rPr>
        <w:t>34 ч в год</w:t>
      </w:r>
      <w:r w:rsidRPr="00C1779F">
        <w:rPr>
          <w:rFonts w:ascii="Times New Roman" w:hAnsi="Times New Roman"/>
          <w:sz w:val="28"/>
          <w:szCs w:val="28"/>
        </w:rPr>
        <w:t>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Результаты изучения учебного предмета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Приоритетная цель художественного образования в школе — </w:t>
      </w:r>
      <w:r w:rsidRPr="00C1779F">
        <w:rPr>
          <w:rFonts w:ascii="Times New Roman" w:hAnsi="Times New Roman"/>
          <w:b/>
          <w:sz w:val="28"/>
          <w:szCs w:val="28"/>
        </w:rPr>
        <w:t xml:space="preserve">духовно-нравственное развитие </w:t>
      </w:r>
      <w:r w:rsidRPr="00C1779F">
        <w:rPr>
          <w:rFonts w:ascii="Times New Roman" w:hAnsi="Times New Roman"/>
          <w:sz w:val="28"/>
          <w:szCs w:val="28"/>
        </w:rPr>
        <w:t>ребенка, т. е. формирова</w:t>
      </w:r>
      <w:r w:rsidRPr="00C1779F">
        <w:rPr>
          <w:rFonts w:ascii="Times New Roman" w:hAnsi="Times New Roman"/>
          <w:sz w:val="28"/>
          <w:szCs w:val="28"/>
        </w:rPr>
        <w:softHyphen/>
        <w:t>ние у него качеств, отвечающих представлениям об истинной че</w:t>
      </w:r>
      <w:r w:rsidRPr="00C1779F">
        <w:rPr>
          <w:rFonts w:ascii="Times New Roman" w:hAnsi="Times New Roman"/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Культуросозидающая роль программы состоит также в вос</w:t>
      </w:r>
      <w:r w:rsidRPr="00C1779F">
        <w:rPr>
          <w:rFonts w:ascii="Times New Roman" w:hAnsi="Times New Roman"/>
          <w:sz w:val="28"/>
          <w:szCs w:val="28"/>
        </w:rPr>
        <w:softHyphen/>
        <w:t xml:space="preserve">питании </w:t>
      </w:r>
      <w:r w:rsidRPr="00C1779F">
        <w:rPr>
          <w:rFonts w:ascii="Times New Roman" w:hAnsi="Times New Roman"/>
          <w:b/>
          <w:sz w:val="28"/>
          <w:szCs w:val="28"/>
        </w:rPr>
        <w:t>гражданственности и патриотизма</w:t>
      </w:r>
      <w:r w:rsidRPr="00C1779F">
        <w:rPr>
          <w:rFonts w:ascii="Times New Roman" w:hAnsi="Times New Roman"/>
          <w:sz w:val="28"/>
          <w:szCs w:val="28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C1779F">
        <w:rPr>
          <w:rFonts w:ascii="Times New Roman" w:hAnsi="Times New Roman"/>
          <w:b/>
          <w:sz w:val="28"/>
          <w:szCs w:val="28"/>
        </w:rPr>
        <w:t>многообразие культур разных народов</w:t>
      </w:r>
      <w:r w:rsidRPr="00C1779F">
        <w:rPr>
          <w:rFonts w:ascii="Times New Roman" w:hAnsi="Times New Roman"/>
          <w:sz w:val="28"/>
          <w:szCs w:val="28"/>
        </w:rPr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left="5" w:right="10"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b/>
          <w:sz w:val="28"/>
          <w:szCs w:val="28"/>
        </w:rPr>
        <w:lastRenderedPageBreak/>
        <w:t>Связи искусства с жизнью человека</w:t>
      </w:r>
      <w:r w:rsidRPr="00C1779F">
        <w:rPr>
          <w:rFonts w:ascii="Times New Roman" w:hAnsi="Times New Roman"/>
          <w:sz w:val="28"/>
          <w:szCs w:val="28"/>
        </w:rPr>
        <w:t>, роль искусства в повсед</w:t>
      </w:r>
      <w:r w:rsidRPr="00C1779F">
        <w:rPr>
          <w:rFonts w:ascii="Times New Roman" w:hAnsi="Times New Roman"/>
          <w:sz w:val="28"/>
          <w:szCs w:val="28"/>
        </w:rPr>
        <w:softHyphen/>
        <w:t>невном его бытии, в жизни общества, значение искусства в раз</w:t>
      </w:r>
      <w:r w:rsidRPr="00C1779F">
        <w:rPr>
          <w:rFonts w:ascii="Times New Roman" w:hAnsi="Times New Roman"/>
          <w:sz w:val="28"/>
          <w:szCs w:val="28"/>
        </w:rPr>
        <w:softHyphen/>
        <w:t xml:space="preserve">витии каждого ребенка — </w:t>
      </w:r>
      <w:r w:rsidRPr="00C1779F">
        <w:rPr>
          <w:rFonts w:ascii="Times New Roman" w:hAnsi="Times New Roman"/>
          <w:bCs/>
          <w:sz w:val="28"/>
          <w:szCs w:val="28"/>
        </w:rPr>
        <w:t>главный смысловой стержень курса</w:t>
      </w:r>
      <w:r w:rsidRPr="00C1779F">
        <w:rPr>
          <w:rFonts w:ascii="Times New Roman" w:hAnsi="Times New Roman"/>
          <w:b/>
          <w:bCs/>
          <w:sz w:val="28"/>
          <w:szCs w:val="28"/>
        </w:rPr>
        <w:t>.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left="5" w:right="10"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Одна из главных задач курса — развитие у ребенка </w:t>
      </w:r>
      <w:r w:rsidRPr="00C1779F">
        <w:rPr>
          <w:rFonts w:ascii="Times New Roman" w:hAnsi="Times New Roman"/>
          <w:b/>
          <w:sz w:val="28"/>
          <w:szCs w:val="28"/>
        </w:rPr>
        <w:t>интереса к внутреннему миру человека</w:t>
      </w:r>
      <w:r w:rsidRPr="00C1779F">
        <w:rPr>
          <w:rFonts w:ascii="Times New Roman" w:hAnsi="Times New Roman"/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C1779F">
        <w:rPr>
          <w:rFonts w:ascii="Times New Roman" w:hAnsi="Times New Roman"/>
          <w:b/>
          <w:sz w:val="28"/>
          <w:szCs w:val="28"/>
        </w:rPr>
        <w:t>способности сопереживани</w:t>
      </w:r>
      <w:r w:rsidRPr="00C1779F">
        <w:rPr>
          <w:rFonts w:ascii="Times New Roman" w:hAnsi="Times New Roman"/>
          <w:sz w:val="28"/>
          <w:szCs w:val="28"/>
        </w:rPr>
        <w:t>я.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C1779F">
        <w:rPr>
          <w:rFonts w:ascii="Times New Roman" w:hAnsi="Times New Roman"/>
          <w:b/>
          <w:sz w:val="28"/>
          <w:szCs w:val="28"/>
        </w:rPr>
        <w:t>в форме личного</w:t>
      </w:r>
      <w:r w:rsidRPr="00C1779F">
        <w:rPr>
          <w:rFonts w:ascii="Times New Roman" w:hAnsi="Times New Roman"/>
          <w:sz w:val="28"/>
          <w:szCs w:val="28"/>
        </w:rPr>
        <w:t xml:space="preserve"> </w:t>
      </w:r>
      <w:r w:rsidRPr="00C1779F">
        <w:rPr>
          <w:rFonts w:ascii="Times New Roman" w:hAnsi="Times New Roman"/>
          <w:b/>
          <w:sz w:val="28"/>
          <w:szCs w:val="28"/>
        </w:rPr>
        <w:t>творческого опыта.</w:t>
      </w:r>
      <w:r w:rsidRPr="00C1779F">
        <w:rPr>
          <w:rFonts w:ascii="Times New Roman" w:hAnsi="Times New Roman"/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D0346" w:rsidRPr="00C1779F" w:rsidRDefault="006D0346" w:rsidP="006D0346">
      <w:pPr>
        <w:shd w:val="clear" w:color="auto" w:fill="FFFFFF"/>
        <w:spacing w:after="0" w:line="360" w:lineRule="auto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C1779F">
        <w:rPr>
          <w:rFonts w:ascii="Times New Roman" w:hAnsi="Times New Roman"/>
          <w:b/>
          <w:sz w:val="28"/>
          <w:szCs w:val="28"/>
        </w:rPr>
        <w:t>проживание художественного образа</w:t>
      </w:r>
      <w:r w:rsidRPr="00C1779F">
        <w:rPr>
          <w:rFonts w:ascii="Times New Roman" w:hAnsi="Times New Roman"/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C1779F">
        <w:rPr>
          <w:rFonts w:ascii="Times New Roman" w:hAnsi="Times New Roman"/>
          <w:iCs/>
          <w:sz w:val="28"/>
          <w:szCs w:val="28"/>
        </w:rPr>
        <w:t>собственный чувственный опыт.</w:t>
      </w:r>
      <w:r w:rsidRPr="00C1779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1779F">
        <w:rPr>
          <w:rFonts w:ascii="Times New Roman" w:hAnsi="Times New Roman"/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Личностные, метапредметные  и предметные результаты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В процессе изучения изобразительного искусства обучающийся достигнет следующих  </w:t>
      </w:r>
      <w:r w:rsidRPr="00C1779F">
        <w:rPr>
          <w:rFonts w:ascii="Times New Roman" w:hAnsi="Times New Roman"/>
          <w:b/>
          <w:i/>
          <w:sz w:val="28"/>
          <w:szCs w:val="28"/>
        </w:rPr>
        <w:t>личностных результатов: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lastRenderedPageBreak/>
        <w:t>в ценностно-эстетической сфере</w:t>
      </w:r>
      <w:r w:rsidRPr="00C1779F">
        <w:rPr>
          <w:rFonts w:ascii="Times New Roman" w:hAnsi="Times New Roman"/>
          <w:sz w:val="28"/>
          <w:szCs w:val="28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в познавательной (когнитивной)  сфере</w:t>
      </w:r>
      <w:r w:rsidRPr="00C1779F">
        <w:rPr>
          <w:rFonts w:ascii="Times New Roman" w:hAnsi="Times New Roman"/>
          <w:sz w:val="28"/>
          <w:szCs w:val="28"/>
        </w:rPr>
        <w:t xml:space="preserve"> 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в трудовой сфере</w:t>
      </w:r>
      <w:r w:rsidRPr="00C1779F">
        <w:rPr>
          <w:rFonts w:ascii="Times New Roman" w:hAnsi="Times New Roman"/>
          <w:sz w:val="28"/>
          <w:szCs w:val="28"/>
        </w:rPr>
        <w:t xml:space="preserve">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 или их украшения.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Метапредметные  результаты</w:t>
      </w:r>
      <w:r w:rsidRPr="00C1779F">
        <w:rPr>
          <w:rFonts w:ascii="Times New Roman" w:hAnsi="Times New Roman"/>
          <w:sz w:val="28"/>
          <w:szCs w:val="28"/>
        </w:rPr>
        <w:t xml:space="preserve">  освоения изобразительного искусства в начальной школе проявляются в: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- умении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- желании общаться с искусством, участвовать в обсуждении содержания и выразительных средств произведений искусства;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- обогащении ключевых компетенций (коммуникативных, деятельностных и др.)  художественно-эстетическим содержанием;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-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- способности оценивать результаты художественно-творческой  деятельности, собственной и одноклассников.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Pr="00C1779F">
        <w:rPr>
          <w:rFonts w:ascii="Times New Roman" w:hAnsi="Times New Roman"/>
          <w:sz w:val="28"/>
          <w:szCs w:val="28"/>
        </w:rPr>
        <w:t xml:space="preserve">  освоения изобразительного искусства в начальной школе проявляются в следующем: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в познавательной сфере</w:t>
      </w:r>
      <w:r w:rsidRPr="00C1779F">
        <w:rPr>
          <w:rFonts w:ascii="Times New Roman" w:hAnsi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lastRenderedPageBreak/>
        <w:t xml:space="preserve">в ценностно-эстетической сфере – </w:t>
      </w:r>
      <w:r w:rsidRPr="00C1779F">
        <w:rPr>
          <w:rFonts w:ascii="Times New Roman" w:hAnsi="Times New Roman"/>
          <w:sz w:val="28"/>
          <w:szCs w:val="28"/>
        </w:rPr>
        <w:t xml:space="preserve">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в коммуникативной сфере</w:t>
      </w:r>
      <w:r w:rsidRPr="00C1779F">
        <w:rPr>
          <w:rFonts w:ascii="Times New Roman" w:hAnsi="Times New Roman"/>
          <w:sz w:val="28"/>
          <w:szCs w:val="28"/>
        </w:rPr>
        <w:t xml:space="preserve"> - 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в трудовой сфере</w:t>
      </w:r>
      <w:r w:rsidRPr="00C1779F">
        <w:rPr>
          <w:rFonts w:ascii="Times New Roman" w:hAnsi="Times New Roman"/>
          <w:sz w:val="28"/>
          <w:szCs w:val="28"/>
        </w:rPr>
        <w:t xml:space="preserve">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Содержание курса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1779F">
        <w:rPr>
          <w:rFonts w:ascii="Times New Roman" w:hAnsi="Times New Roman"/>
          <w:sz w:val="28"/>
          <w:szCs w:val="28"/>
          <w:u w:val="single"/>
        </w:rPr>
        <w:t>Учимся у природы</w:t>
      </w:r>
    </w:p>
    <w:p w:rsidR="006D0346" w:rsidRPr="00C1779F" w:rsidRDefault="006D0346" w:rsidP="006D034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 xml:space="preserve">     </w:t>
      </w:r>
      <w:r w:rsidRPr="00C1779F">
        <w:rPr>
          <w:rFonts w:ascii="Times New Roman" w:hAnsi="Times New Roman"/>
          <w:sz w:val="28"/>
          <w:szCs w:val="28"/>
        </w:rPr>
        <w:t>Наблюдение природы и  природных явлений; характеристика эмоциональных состояний, которые они вызывают у человека. Различия в изображении природы в разное время года, суток, различную погоду. Пейзажи разных географических широт. Использование различных материалов и средств для создания выразительных образов природы.</w:t>
      </w:r>
    </w:p>
    <w:p w:rsidR="006D0346" w:rsidRPr="00C1779F" w:rsidRDefault="006D0346" w:rsidP="006D034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Изображение деревьев, птиц, зверей, общие и характерные черты. Разнообразие в природе цвета, линий, форм, ставших основой декоративного 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Ознакомление с шедеврами русского и зарубежного искусства.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Основы художественного языка.</w:t>
      </w:r>
      <w:r w:rsidRPr="00C1779F">
        <w:rPr>
          <w:rFonts w:ascii="Times New Roman" w:hAnsi="Times New Roman"/>
          <w:sz w:val="28"/>
          <w:szCs w:val="28"/>
        </w:rPr>
        <w:t xml:space="preserve">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lastRenderedPageBreak/>
        <w:t>Начальные представления о  цветоведении: основные и составные, теплые и холодные цвета, смешение цветов с черной и белой красками.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Изучение разнообразия природных форм и их отражение в искусстве. Связь формы и характера изображаемого объекта.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Пропорции фигуры человека и животных.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  <w:u w:val="single"/>
        </w:rPr>
        <w:t>Фантастические образы в изобразительном искусстве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Сказочные образы в искусстве. Художественное воображение и художественная фантазия. Перенос художественного образа  с одного вида на другой. Получение фантастических образов путем трансформации природных форм в изобразительной деятельности. Сказочные образы в живописи, скульптуре, архитектуре, декоративно-прикладном искусстве, в книжной графике. Различные версии образов и хорошо знакомых сказочных героев в разных искусствах. Выбор художественных материалов и средств для создания проектов красивых, удобных и выразительных предметов быта, видов транспорта.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Ознакомление с шедеврами русского и зарубежного искусства, изображающими  сказочные и фантастические образы.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 xml:space="preserve">Основы художественного языка.  </w:t>
      </w:r>
      <w:r w:rsidRPr="00C1779F">
        <w:rPr>
          <w:rFonts w:ascii="Times New Roman" w:hAnsi="Times New Roman"/>
          <w:sz w:val="28"/>
          <w:szCs w:val="28"/>
        </w:rPr>
        <w:t>Особенности композиции при передачи сказочных образов, при создании фантастических композиций. Понятия: главное – второстепенное, большое – маленькое, плоскостная декоративная композиция.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Начальные представления о цветоведении: гармония и контраст цветов, сближение и контрастная цветовая гамма.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Форма предмета и стилизация природных форм в декоративном творчестве.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Пропорции: соотношение целого и частей.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1779F">
        <w:rPr>
          <w:rFonts w:ascii="Times New Roman" w:hAnsi="Times New Roman"/>
          <w:sz w:val="28"/>
          <w:szCs w:val="28"/>
          <w:u w:val="single"/>
        </w:rPr>
        <w:t>Учимся на традициях своего народа.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Значение изобразительного искусства в национальной культуре.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Роль природных условий в характере традиционной культуры народа. Пейзажи родной природы. Синтетический характер народной культуры (взаимосвязь  украшений жилища, предметов быта, орудий труда, костюма, музыки, песен, былин, сказаний, сказок). Образ человека в традиционной культуре. Сказочные образы народной культуры и декоративно-прикладного искусства.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lastRenderedPageBreak/>
        <w:t xml:space="preserve">Основы художественного языка. </w:t>
      </w:r>
      <w:r w:rsidRPr="00C1779F">
        <w:rPr>
          <w:rFonts w:ascii="Times New Roman" w:hAnsi="Times New Roman"/>
          <w:sz w:val="28"/>
          <w:szCs w:val="28"/>
        </w:rPr>
        <w:t>Возможности композиции (в вертикальном или горизонтальном формате), равновесие в композиции; роль ритма в эмоциональном звучании композиции.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Ритм в орнаменте.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Декоративно-символическая роль цвета в декоративно - прикладном  искусстве.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Использование контраста крупных и мелких форм в объеме.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  <w:u w:val="single"/>
        </w:rPr>
        <w:t>Приобщаемся  к культуре  народов  мира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Взаимосвязь народного искусства с традициями народа  и окружающей природой.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Развитие представлений о роли изобразительного искусства в общечеловеческой культуре.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Знакомство с несколькими  наиболее яркими культурами мира,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Ознакомление с шедеврами русского и зарубежного искусства, затрагивающими  природу, сказками и мифами других народов.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Основы художественного языка.</w:t>
      </w:r>
      <w:r w:rsidRPr="00C1779F">
        <w:rPr>
          <w:rFonts w:ascii="Times New Roman" w:hAnsi="Times New Roman"/>
          <w:sz w:val="28"/>
          <w:szCs w:val="28"/>
        </w:rPr>
        <w:t xml:space="preserve"> Использование пропорций и форм животного и растительного мира в композиции архитектурных сооружений.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Ритм в архитектуре  и декоративном искусстве.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Цветовая гармония природы, архитектуры, человека в одежде своего времени.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Использование контраста крупных и мелких, длинных и коротких, округлых и острых форм в объеме.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C1779F">
        <w:rPr>
          <w:rFonts w:ascii="Times New Roman" w:hAnsi="Times New Roman"/>
          <w:i/>
          <w:sz w:val="28"/>
          <w:szCs w:val="28"/>
        </w:rPr>
        <w:t>Опыт художественно-творческой деятельности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Изображение с натуры, по памяти, по представлению (натюрморт, пейзаж, человек, животные, растения).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Освоение основ рисунка, живописи, скульптуры, декоративно-прикладного искусства. Создание моделей предметов бытового окружения человека.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Передача настроения в творческой работе (живописи, графике, скульптуре, декоративно-прикладном искусстве, художественном конструировании) с помощью </w:t>
      </w:r>
      <w:r w:rsidRPr="00C1779F">
        <w:rPr>
          <w:rFonts w:ascii="Times New Roman" w:hAnsi="Times New Roman"/>
          <w:sz w:val="28"/>
          <w:szCs w:val="28"/>
        </w:rPr>
        <w:lastRenderedPageBreak/>
        <w:t>цвета, тона, композиции, пространства, линии, штриха, пятна, объема, фактуры материала.</w:t>
      </w:r>
    </w:p>
    <w:p w:rsidR="006D0346" w:rsidRPr="00C1779F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 коллажа, граттажа, аппликации, бумажной пластики, гуаши, акварели, пастели, восковых мелков, туши, карандаша, фломастеров, пластилина и природных материалов.</w:t>
      </w:r>
    </w:p>
    <w:p w:rsidR="006D0346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 xml:space="preserve">Выражение своего отношения к произведениям изобразительного искусства, участие в обсуждении содержания и выразительных средств произведений изобразительного искусства.   </w:t>
      </w:r>
    </w:p>
    <w:p w:rsidR="006D0346" w:rsidRPr="00C1779F" w:rsidRDefault="006D0346" w:rsidP="006D03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79F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6D0346" w:rsidRPr="00C1779F" w:rsidRDefault="006D0346" w:rsidP="006D0346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</w:t>
      </w:r>
      <w:r w:rsidRPr="00C1779F">
        <w:rPr>
          <w:rFonts w:ascii="Times New Roman" w:hAnsi="Times New Roman"/>
          <w:sz w:val="28"/>
          <w:szCs w:val="28"/>
        </w:rPr>
        <w:t xml:space="preserve"> программа обеспечена учебно-методическими комплектами для 1 -4 классов общеобразовательных учреждений. В комплекты входят следующие издания под редакцией Б.М.Неменского.</w:t>
      </w:r>
    </w:p>
    <w:p w:rsidR="006D0346" w:rsidRPr="00C1779F" w:rsidRDefault="006D0346" w:rsidP="006D0346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1779F">
        <w:rPr>
          <w:rFonts w:ascii="Times New Roman" w:hAnsi="Times New Roman"/>
          <w:b/>
          <w:sz w:val="28"/>
          <w:szCs w:val="28"/>
        </w:rPr>
        <w:t>Учебники</w:t>
      </w:r>
    </w:p>
    <w:p w:rsidR="006D0346" w:rsidRPr="001707FD" w:rsidRDefault="006D0346" w:rsidP="006D0346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b/>
          <w:i/>
          <w:sz w:val="28"/>
          <w:szCs w:val="28"/>
        </w:rPr>
        <w:t>Л.А.Неменская</w:t>
      </w:r>
      <w:r w:rsidRPr="00C1779F">
        <w:rPr>
          <w:rFonts w:ascii="Times New Roman" w:hAnsi="Times New Roman"/>
          <w:sz w:val="28"/>
          <w:szCs w:val="28"/>
        </w:rPr>
        <w:t xml:space="preserve">. изобразительное искусство. Искусство вокруг нас. 3 класс; </w:t>
      </w:r>
      <w:r w:rsidRPr="00C1779F">
        <w:rPr>
          <w:rFonts w:ascii="Times New Roman" w:hAnsi="Times New Roman"/>
          <w:b/>
          <w:i/>
          <w:sz w:val="28"/>
          <w:szCs w:val="28"/>
        </w:rPr>
        <w:t>Л.А.Неменская.</w:t>
      </w:r>
      <w:r>
        <w:rPr>
          <w:rFonts w:ascii="Times New Roman" w:hAnsi="Times New Roman"/>
          <w:sz w:val="28"/>
          <w:szCs w:val="28"/>
        </w:rPr>
        <w:t xml:space="preserve"> Изобразительное искусство. </w:t>
      </w:r>
    </w:p>
    <w:p w:rsidR="006D0346" w:rsidRPr="00600805" w:rsidRDefault="006D0346" w:rsidP="006D0346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1779F">
        <w:rPr>
          <w:rFonts w:ascii="Times New Roman" w:hAnsi="Times New Roman"/>
          <w:b/>
          <w:sz w:val="28"/>
          <w:szCs w:val="28"/>
        </w:rPr>
        <w:t>Пособия для учащихся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779F">
        <w:rPr>
          <w:rFonts w:ascii="Times New Roman" w:hAnsi="Times New Roman"/>
          <w:sz w:val="28"/>
          <w:szCs w:val="28"/>
        </w:rPr>
        <w:t xml:space="preserve">Рабочая тетрадь. 3 класс; </w:t>
      </w:r>
      <w:r w:rsidRPr="00C1779F">
        <w:rPr>
          <w:rFonts w:ascii="Times New Roman" w:hAnsi="Times New Roman"/>
          <w:b/>
          <w:i/>
          <w:sz w:val="28"/>
          <w:szCs w:val="28"/>
        </w:rPr>
        <w:t>Л.А.Неменская.</w:t>
      </w:r>
      <w:r w:rsidRPr="00C1779F">
        <w:rPr>
          <w:rFonts w:ascii="Times New Roman" w:hAnsi="Times New Roman"/>
          <w:sz w:val="28"/>
          <w:szCs w:val="28"/>
        </w:rPr>
        <w:t xml:space="preserve"> Изобразительное искусство. Твоя масте</w:t>
      </w:r>
      <w:r>
        <w:rPr>
          <w:rFonts w:ascii="Times New Roman" w:hAnsi="Times New Roman"/>
          <w:sz w:val="28"/>
          <w:szCs w:val="28"/>
        </w:rPr>
        <w:t xml:space="preserve">рская. </w:t>
      </w:r>
    </w:p>
    <w:p w:rsidR="006D0346" w:rsidRDefault="006D0346" w:rsidP="006D0346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1779F">
        <w:rPr>
          <w:rFonts w:ascii="Times New Roman" w:hAnsi="Times New Roman"/>
          <w:b/>
          <w:sz w:val="28"/>
          <w:szCs w:val="28"/>
        </w:rPr>
        <w:t>Пособие для учителей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779F">
        <w:rPr>
          <w:rFonts w:ascii="Times New Roman" w:hAnsi="Times New Roman"/>
          <w:sz w:val="28"/>
          <w:szCs w:val="28"/>
        </w:rPr>
        <w:t>Изобразительное искусство. Методическое пособие. 1-4 классы.</w:t>
      </w:r>
    </w:p>
    <w:p w:rsidR="006D0346" w:rsidRPr="00600805" w:rsidRDefault="006D0346" w:rsidP="006D0346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080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В результате изучения предмета « Изобразительное искусство»</w:t>
      </w:r>
      <w:r>
        <w:rPr>
          <w:rFonts w:ascii="Times New Roman" w:hAnsi="Times New Roman"/>
          <w:sz w:val="28"/>
          <w:szCs w:val="28"/>
        </w:rPr>
        <w:t xml:space="preserve"> у уча</w:t>
      </w:r>
      <w:r w:rsidRPr="00C1779F">
        <w:rPr>
          <w:rFonts w:ascii="Times New Roman" w:hAnsi="Times New Roman"/>
          <w:sz w:val="28"/>
          <w:szCs w:val="28"/>
        </w:rPr>
        <w:t>щихся: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lastRenderedPageBreak/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6D0346" w:rsidRPr="00C1779F" w:rsidRDefault="006D0346" w:rsidP="006D03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</w:t>
      </w:r>
      <w:r w:rsidRPr="00C1779F">
        <w:rPr>
          <w:rFonts w:ascii="Times New Roman" w:hAnsi="Times New Roman"/>
          <w:b/>
          <w:sz w:val="28"/>
          <w:szCs w:val="28"/>
        </w:rPr>
        <w:t>щиеся: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6D0346" w:rsidRPr="00C1779F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6D0346" w:rsidRPr="004E1CE2" w:rsidRDefault="006D0346" w:rsidP="006D03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9F">
        <w:rPr>
          <w:rFonts w:ascii="Times New Roman" w:hAnsi="Times New Roman"/>
          <w:sz w:val="28"/>
          <w:szCs w:val="28"/>
        </w:rPr>
        <w:t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:rsidR="006D0346" w:rsidRPr="009720A2" w:rsidRDefault="006D0346" w:rsidP="006D034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0346" w:rsidRPr="009720A2" w:rsidRDefault="006D0346" w:rsidP="006D034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20A2">
        <w:rPr>
          <w:rFonts w:ascii="Times New Roman" w:hAnsi="Times New Roman"/>
          <w:b/>
          <w:color w:val="000000"/>
          <w:sz w:val="28"/>
          <w:szCs w:val="28"/>
        </w:rPr>
        <w:t>Учебно-тематическое планирование по изобразительному искусству</w:t>
      </w:r>
    </w:p>
    <w:p w:rsidR="006D0346" w:rsidRPr="00C367FE" w:rsidRDefault="006D0346" w:rsidP="006D0346">
      <w:pPr>
        <w:pStyle w:val="Style17"/>
        <w:widowControl/>
        <w:spacing w:before="48"/>
        <w:jc w:val="center"/>
        <w:rPr>
          <w:rStyle w:val="FontStyle94"/>
          <w:rFonts w:ascii="Times New Roman" w:hAnsi="Times New Roman"/>
          <w:b/>
          <w:szCs w:val="20"/>
        </w:rPr>
      </w:pPr>
    </w:p>
    <w:p w:rsidR="006D0346" w:rsidRPr="00A52FE4" w:rsidRDefault="006D0346" w:rsidP="006D0346">
      <w:pPr>
        <w:jc w:val="center"/>
        <w:rPr>
          <w:rFonts w:ascii="Times New Roman" w:hAnsi="Times New Roman"/>
          <w:b/>
          <w:sz w:val="24"/>
          <w:szCs w:val="24"/>
        </w:rPr>
      </w:pPr>
      <w:r w:rsidRPr="00A52FE4">
        <w:rPr>
          <w:rFonts w:ascii="Times New Roman" w:hAnsi="Times New Roman"/>
          <w:b/>
          <w:sz w:val="24"/>
          <w:szCs w:val="24"/>
        </w:rPr>
        <w:t xml:space="preserve">  </w:t>
      </w:r>
      <w:r w:rsidRPr="00A52FE4">
        <w:rPr>
          <w:rStyle w:val="FontStyle143"/>
          <w:bCs w:val="0"/>
          <w:sz w:val="24"/>
          <w:szCs w:val="24"/>
        </w:rPr>
        <w:t>«Искусство вокруг нас»</w:t>
      </w:r>
      <w:r>
        <w:rPr>
          <w:rStyle w:val="FontStyle143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3 класс - 34 часа                                 </w:t>
      </w:r>
      <w:r w:rsidRPr="00A52FE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275"/>
        <w:gridCol w:w="7"/>
        <w:gridCol w:w="2828"/>
        <w:gridCol w:w="9"/>
        <w:gridCol w:w="4102"/>
        <w:gridCol w:w="1985"/>
        <w:gridCol w:w="1134"/>
        <w:gridCol w:w="1134"/>
      </w:tblGrid>
      <w:tr w:rsidR="006D0346" w:rsidRPr="005802D0" w:rsidTr="00317A02">
        <w:tc>
          <w:tcPr>
            <w:tcW w:w="567" w:type="dxa"/>
            <w:vMerge w:val="restart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ы</w:t>
            </w:r>
          </w:p>
        </w:tc>
        <w:tc>
          <w:tcPr>
            <w:tcW w:w="2694" w:type="dxa"/>
            <w:vMerge w:val="restart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282" w:type="dxa"/>
            <w:gridSpan w:val="2"/>
            <w:vMerge w:val="restart"/>
            <w:tcBorders>
              <w:right w:val="single" w:sz="4" w:space="0" w:color="auto"/>
            </w:tcBorders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Тип урока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уровню подготовки 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134" w:type="dxa"/>
            <w:shd w:val="clear" w:color="auto" w:fill="auto"/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ф/п</w:t>
            </w:r>
          </w:p>
        </w:tc>
      </w:tr>
      <w:tr w:rsidR="006D0346" w:rsidRPr="005802D0" w:rsidTr="00317A02">
        <w:trPr>
          <w:trHeight w:val="589"/>
        </w:trPr>
        <w:tc>
          <w:tcPr>
            <w:tcW w:w="567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right w:val="single" w:sz="4" w:space="0" w:color="auto"/>
            </w:tcBorders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nil"/>
            </w:tcBorders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rPr>
          <w:trHeight w:val="255"/>
        </w:trPr>
        <w:tc>
          <w:tcPr>
            <w:tcW w:w="15735" w:type="dxa"/>
            <w:gridSpan w:val="10"/>
          </w:tcPr>
          <w:p w:rsidR="006D0346" w:rsidRPr="005802D0" w:rsidRDefault="006D0346" w:rsidP="00317A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(8ч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D0346" w:rsidRPr="005802D0" w:rsidRDefault="006D0346" w:rsidP="00317A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Искусство в твоем доме  (8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D0346" w:rsidRPr="005802D0" w:rsidTr="00317A02">
        <w:tc>
          <w:tcPr>
            <w:tcW w:w="567" w:type="dxa"/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6D0346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Твои игрушки придумал художник.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>Лепка игрушки из пластилина или глины. Разнообразие форм и декора игрушек. Роль игрушки в жизни людей. Игрушки современные и игрушки прошлых времен.</w:t>
            </w:r>
          </w:p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–фантазия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Разнообразие формы и декора игрушек.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Рассматривать</w:t>
            </w:r>
            <w:r w:rsidRPr="005802D0">
              <w:rPr>
                <w:i/>
                <w:sz w:val="20"/>
                <w:szCs w:val="20"/>
              </w:rPr>
              <w:t xml:space="preserve">  с детьми игрушки современные и игрушки прошлых времен.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Знакомство</w:t>
            </w:r>
            <w:r w:rsidRPr="005802D0">
              <w:rPr>
                <w:sz w:val="20"/>
                <w:szCs w:val="20"/>
              </w:rPr>
              <w:t xml:space="preserve"> с народными игрушками (дымковские, филимоновские, городецкие, богородские)</w:t>
            </w:r>
          </w:p>
          <w:p w:rsidR="006D0346" w:rsidRPr="005802D0" w:rsidRDefault="006D0346" w:rsidP="00317A02">
            <w:pPr>
              <w:tabs>
                <w:tab w:val="num" w:pos="30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Связь внешнего оформления игрушек и его формой.</w:t>
            </w:r>
          </w:p>
        </w:tc>
        <w:tc>
          <w:tcPr>
            <w:tcW w:w="4102" w:type="dxa"/>
            <w:vMerge w:val="restart"/>
          </w:tcPr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творческой работы;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организовать место занятий.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Создавать</w:t>
            </w:r>
            <w:r w:rsidRPr="005802D0">
              <w:rPr>
                <w:sz w:val="20"/>
                <w:szCs w:val="20"/>
              </w:rPr>
              <w:t xml:space="preserve"> выразительную и пластическую форму игрушки и украшать ее, добиваясь целостности цветового решения. Характеризовать и эстетически оценивать разные виды игрушек.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19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346" w:rsidRPr="005802D0" w:rsidTr="00317A02">
        <w:trPr>
          <w:trHeight w:val="711"/>
        </w:trPr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Посуда у тебя дома.</w:t>
            </w:r>
            <w:r w:rsidRPr="005802D0">
              <w:rPr>
                <w:sz w:val="20"/>
                <w:szCs w:val="20"/>
              </w:rPr>
              <w:t xml:space="preserve"> Разнообразие посуды: ее форма, силуэт, нарядный декор. Роль художника в создании образа посуды. Зависимость формы и декора посуды от материала. Образцы посуды, созданные мастерами промыслов. Работа Братьев – Мастеров по созданию посуды: конструкция -  форма, украшение, роспись. Придумать и изобразить на бумаге сервиз из нескольких предметов.</w:t>
            </w: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 обусловленность формы</w:t>
            </w:r>
            <w:r w:rsidRPr="005802D0">
              <w:rPr>
                <w:sz w:val="20"/>
                <w:szCs w:val="20"/>
              </w:rPr>
              <w:t>, украшения посуды ее назначением.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Зависимость формы и декора посуды от материала.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Уметь выделять </w:t>
            </w:r>
            <w:r w:rsidRPr="005802D0">
              <w:rPr>
                <w:sz w:val="20"/>
                <w:szCs w:val="20"/>
              </w:rPr>
              <w:t xml:space="preserve"> конструктивный образ и характер декора, украшения. </w:t>
            </w:r>
            <w:r w:rsidRPr="005802D0">
              <w:rPr>
                <w:b/>
                <w:sz w:val="20"/>
                <w:szCs w:val="20"/>
              </w:rPr>
              <w:t>Характеризовать связь</w:t>
            </w:r>
            <w:r w:rsidRPr="005802D0">
              <w:rPr>
                <w:sz w:val="20"/>
                <w:szCs w:val="20"/>
              </w:rPr>
              <w:t xml:space="preserve"> между формой и декором.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Овладевать</w:t>
            </w:r>
            <w:r w:rsidRPr="005802D0">
              <w:rPr>
                <w:sz w:val="20"/>
                <w:szCs w:val="20"/>
              </w:rPr>
              <w:t xml:space="preserve"> навыками создания выразительной формы посуды и ее декорирования, а также навыками изображения посудных форм, объединенных общим образным решением.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4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47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Мамин платок.  </w:t>
            </w:r>
            <w:r w:rsidRPr="005802D0">
              <w:rPr>
                <w:sz w:val="20"/>
                <w:szCs w:val="20"/>
              </w:rPr>
              <w:t>Знакомство с искусством росписи тканей. Создание эскиза платка для мамы, девочки, бабушки. Выражение в художественном образе платка: платок праздничный или повседневный и т. д.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Урок-сказка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 и объяснять</w:t>
            </w:r>
            <w:r w:rsidRPr="005802D0">
              <w:rPr>
                <w:sz w:val="20"/>
                <w:szCs w:val="20"/>
              </w:rPr>
              <w:t xml:space="preserve">  основные варианты композиционного решения платка от того кому он предназначен. </w:t>
            </w:r>
            <w:r w:rsidRPr="005802D0">
              <w:rPr>
                <w:b/>
                <w:i/>
                <w:sz w:val="20"/>
                <w:szCs w:val="20"/>
              </w:rPr>
              <w:t>Различать</w:t>
            </w:r>
            <w:r w:rsidRPr="005802D0">
              <w:rPr>
                <w:i/>
                <w:sz w:val="20"/>
                <w:szCs w:val="20"/>
              </w:rPr>
              <w:t xml:space="preserve"> растительный и геометрический узоры на платке.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 xml:space="preserve"> ритмикой и единым цветовым решением в создании эскиза.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Различать</w:t>
            </w:r>
            <w:r w:rsidRPr="005802D0">
              <w:rPr>
                <w:sz w:val="20"/>
                <w:szCs w:val="20"/>
              </w:rPr>
              <w:t xml:space="preserve"> постройку (композицию), украшение (характер декора) изображение(стилизацию) в процессе создания платка.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Обрести опыт </w:t>
            </w:r>
            <w:r w:rsidRPr="005802D0">
              <w:rPr>
                <w:sz w:val="20"/>
                <w:szCs w:val="20"/>
              </w:rPr>
              <w:t>творчества и художественно практические навыки в создании эскиза росписи платка(фрагмента), выражая его назначение.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Обои и шторы у тебя дома.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Создание эскиза обоев или штор для комнаты, имеющей четкое назначение (спальня, гостиная, детская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– фантазия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 xml:space="preserve">роль цвета обоев в настроении комнаты.  </w:t>
            </w:r>
            <w:r w:rsidRPr="005802D0">
              <w:rPr>
                <w:b/>
                <w:i/>
                <w:sz w:val="20"/>
                <w:szCs w:val="20"/>
              </w:rPr>
              <w:t xml:space="preserve">Характеризовать </w:t>
            </w:r>
            <w:r w:rsidRPr="005802D0">
              <w:rPr>
                <w:i/>
                <w:sz w:val="20"/>
                <w:szCs w:val="20"/>
              </w:rPr>
              <w:t xml:space="preserve"> роль художника в создании обоев и штор.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Рассказывать</w:t>
            </w:r>
            <w:r w:rsidRPr="005802D0">
              <w:rPr>
                <w:sz w:val="20"/>
                <w:szCs w:val="20"/>
              </w:rPr>
              <w:t xml:space="preserve"> о роли художника и этапах его работы ( постройка, изображение, украшение) при создании обоев и </w:t>
            </w:r>
            <w:r w:rsidRPr="005802D0">
              <w:rPr>
                <w:sz w:val="20"/>
                <w:szCs w:val="20"/>
              </w:rPr>
              <w:lastRenderedPageBreak/>
              <w:t xml:space="preserve">штор.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Обретать </w:t>
            </w:r>
            <w:r w:rsidRPr="005802D0">
              <w:rPr>
                <w:sz w:val="20"/>
                <w:szCs w:val="20"/>
              </w:rPr>
              <w:t>опыт творчества и художественно – практические навыки в создании эскиза обоев или штор для комнаты в соответствии с ее функциональным значением.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Твои книжки.</w:t>
            </w:r>
            <w:r w:rsidRPr="005802D0">
              <w:rPr>
                <w:sz w:val="20"/>
                <w:szCs w:val="20"/>
              </w:rPr>
              <w:t xml:space="preserve"> Разработка детской книжки игрушки с иллюстрациями. (Или конструирование  обложки для книжки- игрушки).</w:t>
            </w: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– проект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роль </w:t>
            </w:r>
            <w:r w:rsidRPr="005802D0">
              <w:rPr>
                <w:sz w:val="20"/>
                <w:szCs w:val="20"/>
              </w:rPr>
              <w:t xml:space="preserve"> художника и Братьев мастеров в создании книги (многообразие форм книг, обложка, иллюстрации, буквицы)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Узнавать</w:t>
            </w:r>
            <w:r w:rsidRPr="005802D0">
              <w:rPr>
                <w:i/>
                <w:sz w:val="20"/>
                <w:szCs w:val="20"/>
              </w:rPr>
              <w:t xml:space="preserve"> и называть произведения нескольких художников иллюстраторов детской книги.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Создавать проект </w:t>
            </w:r>
            <w:r w:rsidRPr="005802D0">
              <w:rPr>
                <w:sz w:val="20"/>
                <w:szCs w:val="20"/>
              </w:rPr>
              <w:t xml:space="preserve"> детской книжки или обложки.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роль </w:t>
            </w:r>
            <w:r w:rsidRPr="005802D0">
              <w:rPr>
                <w:sz w:val="20"/>
                <w:szCs w:val="20"/>
              </w:rPr>
              <w:t xml:space="preserve"> художника в создании книг.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(Т. Маврина ,Ю. Васнецов, И. Билибин, Е. Чарушин.) Знать и называть отдельные элементы оформления книги(обложка, иллюстрации,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буквицы)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Поздравительная открытка.</w:t>
            </w:r>
            <w:r w:rsidRPr="005802D0">
              <w:rPr>
                <w:sz w:val="20"/>
                <w:szCs w:val="20"/>
              </w:rPr>
              <w:t xml:space="preserve">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Создание художником поздравительных открыток. (и другой мелкой тиражной графики). Многообразие открыток. Создание эскиза декоративной </w:t>
            </w:r>
            <w:r>
              <w:rPr>
                <w:sz w:val="20"/>
                <w:szCs w:val="20"/>
              </w:rPr>
              <w:t xml:space="preserve">закладки или открытки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Овладевать</w:t>
            </w:r>
            <w:r w:rsidRPr="005802D0">
              <w:rPr>
                <w:sz w:val="20"/>
                <w:szCs w:val="20"/>
              </w:rPr>
              <w:t xml:space="preserve"> навыками работы с графическими материалами.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Понимать</w:t>
            </w:r>
            <w:r w:rsidRPr="005802D0">
              <w:rPr>
                <w:i/>
                <w:sz w:val="20"/>
                <w:szCs w:val="20"/>
              </w:rPr>
              <w:t xml:space="preserve"> роль выдумки и фантазии в создании тиражной графики.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Эксперементироват</w:t>
            </w:r>
            <w:r w:rsidRPr="005802D0">
              <w:rPr>
                <w:sz w:val="20"/>
                <w:szCs w:val="20"/>
              </w:rPr>
              <w:t>ь с разными материалами (цветной бумагой, фломастерами, карандашами).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Создавать открытку </w:t>
            </w:r>
            <w:r w:rsidRPr="005802D0">
              <w:rPr>
                <w:sz w:val="20"/>
                <w:szCs w:val="20"/>
              </w:rPr>
              <w:t>к определенному событию или декоративную закладку.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Приобретать</w:t>
            </w:r>
            <w:r w:rsidRPr="005802D0">
              <w:rPr>
                <w:sz w:val="20"/>
                <w:szCs w:val="20"/>
              </w:rPr>
              <w:t xml:space="preserve"> навыки выполнения лаконичного и выразительного изображения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Что сделал художник в нашем доме.</w:t>
            </w:r>
            <w:r w:rsidRPr="005802D0">
              <w:rPr>
                <w:sz w:val="20"/>
                <w:szCs w:val="20"/>
              </w:rPr>
              <w:t xml:space="preserve"> (обобщение) Роль Братьев – Мастеров в создании формы предмета и его украшения. Выставка творческих работ. Игра в художников и зрителей, в экскурсоводов на выставке детских работ.</w:t>
            </w: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– игра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 роль художника  в</w:t>
            </w:r>
            <w:r w:rsidRPr="005802D0">
              <w:rPr>
                <w:sz w:val="20"/>
                <w:szCs w:val="20"/>
              </w:rPr>
              <w:t xml:space="preserve"> создании всех предметов в доме.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Осознавать </w:t>
            </w:r>
            <w:r w:rsidRPr="005802D0">
              <w:rPr>
                <w:sz w:val="20"/>
                <w:szCs w:val="20"/>
              </w:rPr>
              <w:t>неразрывную связь всех сторон жизни человека с трудом художника.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Осознавать </w:t>
            </w:r>
            <w:r w:rsidRPr="005802D0">
              <w:rPr>
                <w:sz w:val="20"/>
                <w:szCs w:val="20"/>
              </w:rPr>
              <w:t xml:space="preserve"> важную роль художника, его труда, в создании среды жизни человека. </w:t>
            </w:r>
          </w:p>
          <w:p w:rsidR="006D0346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Участвовать </w:t>
            </w:r>
            <w:r w:rsidRPr="005802D0">
              <w:rPr>
                <w:sz w:val="20"/>
                <w:szCs w:val="20"/>
              </w:rPr>
              <w:t>в творческой обучающей игре, организованно на уроке, в роли зрителей, художников экскурсоводов, Братьев _ Мастеров.</w:t>
            </w:r>
          </w:p>
          <w:p w:rsidR="006D0346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15735" w:type="dxa"/>
            <w:gridSpan w:val="10"/>
          </w:tcPr>
          <w:p w:rsidR="006D0346" w:rsidRPr="005802D0" w:rsidRDefault="006D0346" w:rsidP="00317A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(7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Искусство на улицах твоего города (7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Памятники архитектуры –наследие веков. </w:t>
            </w:r>
            <w:r w:rsidRPr="005802D0">
              <w:rPr>
                <w:sz w:val="20"/>
                <w:szCs w:val="20"/>
              </w:rPr>
              <w:t>Знакомство со старинной и новой архитектурой родного города.  Образное воздействие архитектуры на человека. Изучение и изображение одного из архитектурных памятников.</w:t>
            </w: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- введения в новую тему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Учиться видеть </w:t>
            </w:r>
            <w:r w:rsidRPr="005802D0">
              <w:rPr>
                <w:sz w:val="20"/>
                <w:szCs w:val="20"/>
              </w:rPr>
              <w:t xml:space="preserve">архитектурный образ  городской среды.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Различать и оценивать</w:t>
            </w:r>
            <w:r w:rsidRPr="005802D0">
              <w:rPr>
                <w:i/>
                <w:sz w:val="20"/>
                <w:szCs w:val="20"/>
              </w:rPr>
              <w:t xml:space="preserve"> в архитектурном образе работу каждого из Братьев – Мастеров.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</w:t>
            </w:r>
            <w:r w:rsidRPr="005802D0">
              <w:rPr>
                <w:sz w:val="20"/>
                <w:szCs w:val="20"/>
              </w:rPr>
              <w:t xml:space="preserve"> что памятники архитектуры  - достояние </w:t>
            </w:r>
            <w:r w:rsidRPr="005802D0">
              <w:rPr>
                <w:sz w:val="20"/>
                <w:szCs w:val="20"/>
              </w:rPr>
              <w:lastRenderedPageBreak/>
              <w:t>народа, эстафета культуры, которую поколения передают друг другу.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</w:tcPr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стремиться к освоению новых знаний и умений, к достижению более высоких и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оригинальных творческих результатов.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организовать место занятий.</w:t>
            </w: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Изображать архитектуру</w:t>
            </w:r>
            <w:r w:rsidRPr="005802D0">
              <w:rPr>
                <w:sz w:val="20"/>
                <w:szCs w:val="20"/>
              </w:rPr>
              <w:t xml:space="preserve"> своих родных мест, выстраивая композицию листа, передавая в рисунке неповторимое своеобразие и ритмическую </w:t>
            </w:r>
            <w:r w:rsidRPr="005802D0">
              <w:rPr>
                <w:sz w:val="20"/>
                <w:szCs w:val="20"/>
              </w:rPr>
              <w:lastRenderedPageBreak/>
              <w:t xml:space="preserve">упорядочность. </w:t>
            </w:r>
            <w:r w:rsidRPr="005802D0">
              <w:rPr>
                <w:b/>
                <w:sz w:val="20"/>
                <w:szCs w:val="20"/>
              </w:rPr>
              <w:t>Раскрывать</w:t>
            </w:r>
            <w:r w:rsidRPr="005802D0">
              <w:rPr>
                <w:sz w:val="20"/>
                <w:szCs w:val="20"/>
              </w:rPr>
              <w:t xml:space="preserve"> особенности архитектурного образа города.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Парки, скверы, бульвары.. </w:t>
            </w:r>
            <w:r w:rsidRPr="005802D0">
              <w:rPr>
                <w:sz w:val="20"/>
                <w:szCs w:val="20"/>
              </w:rPr>
              <w:t xml:space="preserve">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парка, сквера. (Возможен коллаж). Архитектура садов и парков. Проектирование не только зданий, но и парков, скверов.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–проект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 xml:space="preserve">разновидности парка (парки для отдыха, детские парки, парки музеи.) и особенности их устроения. </w:t>
            </w:r>
            <w:r w:rsidRPr="005802D0">
              <w:rPr>
                <w:b/>
                <w:i/>
                <w:sz w:val="20"/>
                <w:szCs w:val="20"/>
              </w:rPr>
              <w:t>Эстетически воспринимать</w:t>
            </w:r>
            <w:r w:rsidRPr="005802D0">
              <w:rPr>
                <w:i/>
                <w:sz w:val="20"/>
                <w:szCs w:val="20"/>
              </w:rPr>
              <w:t xml:space="preserve"> парк как единый, целостный ансамбль.</w:t>
            </w:r>
            <w:r w:rsidRPr="005802D0">
              <w:rPr>
                <w:b/>
                <w:i/>
                <w:sz w:val="20"/>
                <w:szCs w:val="20"/>
              </w:rPr>
              <w:t xml:space="preserve"> 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Познакомиться</w:t>
            </w:r>
            <w:r w:rsidRPr="005802D0">
              <w:rPr>
                <w:sz w:val="20"/>
                <w:szCs w:val="20"/>
              </w:rPr>
              <w:t xml:space="preserve">  с традициями создания парков в нашей стране – Петергофе, Павловске, Санкт – Петербурге.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Создавать </w:t>
            </w:r>
            <w:r w:rsidRPr="005802D0">
              <w:rPr>
                <w:sz w:val="20"/>
                <w:szCs w:val="20"/>
              </w:rPr>
              <w:t xml:space="preserve">образ парка в технике коллажа, гуаши или выстраивая  объемно – пространственную композицию.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Сравнивать и анализировать</w:t>
            </w:r>
            <w:r w:rsidRPr="005802D0">
              <w:rPr>
                <w:sz w:val="20"/>
                <w:szCs w:val="20"/>
              </w:rPr>
              <w:t xml:space="preserve"> парки, скверы, бульвары с точки зрения их разного назначения и устроения.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Ажурные ограды</w:t>
            </w:r>
            <w:r w:rsidRPr="005802D0">
              <w:rPr>
                <w:sz w:val="20"/>
                <w:szCs w:val="20"/>
              </w:rPr>
              <w:t xml:space="preserve">  Чугунные ограды в Санкт – Петербурге и других городах. Создание проекта ажурной ограды или ворот – вырезание из цветной бумаги, сложенной гармошкой. Монтируется в композицию «Парки, скверы, бульвары»</w:t>
            </w: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</w:t>
            </w:r>
            <w:r w:rsidRPr="005802D0">
              <w:rPr>
                <w:sz w:val="20"/>
                <w:szCs w:val="20"/>
              </w:rPr>
              <w:t xml:space="preserve"> роль и назначение ажурных оград в украшении города.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 xml:space="preserve">Наблюдать  в </w:t>
            </w:r>
            <w:r w:rsidRPr="005802D0">
              <w:rPr>
                <w:i/>
                <w:sz w:val="20"/>
                <w:szCs w:val="20"/>
              </w:rPr>
              <w:t xml:space="preserve">природе аналоги ажурных оград (снежинки, конструкция паутин, крылья стрекоз, жуков).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Осваивать </w:t>
            </w:r>
            <w:r w:rsidRPr="005802D0">
              <w:rPr>
                <w:sz w:val="20"/>
                <w:szCs w:val="20"/>
              </w:rPr>
              <w:t>вырезание из цветной бумаги сложенной гармошкой.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Находить</w:t>
            </w:r>
            <w:r w:rsidRPr="005802D0">
              <w:rPr>
                <w:sz w:val="20"/>
                <w:szCs w:val="20"/>
              </w:rPr>
              <w:t xml:space="preserve"> в природных мотивах прообразы для орнаментального оформления ажурной решетки. 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Воспринимать, сравнивать,</w:t>
            </w:r>
            <w:r w:rsidRPr="005802D0">
              <w:rPr>
                <w:sz w:val="20"/>
                <w:szCs w:val="20"/>
              </w:rPr>
              <w:t xml:space="preserve"> давать эстетическую оценку чугунным оградам в Санкт – Петербурге и Москве.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</w:t>
            </w:r>
            <w:r w:rsidRPr="005802D0">
              <w:rPr>
                <w:sz w:val="20"/>
                <w:szCs w:val="20"/>
              </w:rPr>
              <w:t>, создавая проект ажурной решетки.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Фонари на улицах и в парках. </w:t>
            </w:r>
            <w:r w:rsidRPr="005802D0">
              <w:rPr>
                <w:sz w:val="20"/>
                <w:szCs w:val="20"/>
              </w:rPr>
              <w:t>Графическое изображение  или конструирование формы фонаря из бумаги. Работа художника по созданию красочного облика города, уличных и парковых фонарей.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0346" w:rsidRPr="00524252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24252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Воспринимать, сравнивать, анализировать старинные фонари </w:t>
            </w:r>
            <w:r w:rsidRPr="005802D0">
              <w:rPr>
                <w:sz w:val="20"/>
                <w:szCs w:val="20"/>
              </w:rPr>
              <w:t>Москвы, Санкт-Петербурга и других городов, отмечать особенности формы и украшения.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Разглядывать</w:t>
            </w:r>
            <w:r w:rsidRPr="005802D0">
              <w:rPr>
                <w:i/>
                <w:sz w:val="20"/>
                <w:szCs w:val="20"/>
              </w:rPr>
              <w:t xml:space="preserve"> узоры и формы, созданные природой, </w:t>
            </w:r>
            <w:r w:rsidRPr="005802D0">
              <w:rPr>
                <w:b/>
                <w:i/>
                <w:sz w:val="20"/>
                <w:szCs w:val="20"/>
              </w:rPr>
              <w:t>интерпретировать</w:t>
            </w:r>
            <w:r w:rsidRPr="005802D0">
              <w:rPr>
                <w:i/>
                <w:sz w:val="20"/>
                <w:szCs w:val="20"/>
              </w:rPr>
              <w:t xml:space="preserve"> их в собственных изображениях. Связь образного строя фонаря с природными аналогами.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Различать</w:t>
            </w:r>
            <w:r w:rsidRPr="005802D0">
              <w:rPr>
                <w:sz w:val="20"/>
                <w:szCs w:val="20"/>
              </w:rPr>
              <w:t xml:space="preserve"> фонари разного эмоционального звучания.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Изображать </w:t>
            </w:r>
            <w:r w:rsidRPr="005802D0">
              <w:rPr>
                <w:sz w:val="20"/>
                <w:szCs w:val="20"/>
              </w:rPr>
              <w:t>необычные фонари , используя графические средства или создавать необычные конструктивные формы фонарей. Уметь объяснять роль художника при создании нарядных обликов фонарей.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Витрины магазинов.  </w:t>
            </w:r>
            <w:r w:rsidRPr="005802D0">
              <w:rPr>
                <w:sz w:val="20"/>
                <w:szCs w:val="20"/>
              </w:rPr>
              <w:t xml:space="preserve"> Роль художника в создании витрин. Реклама товара. Витрина как украшение города. Создание проекта оформления витрины любого магазина.</w:t>
            </w:r>
          </w:p>
        </w:tc>
        <w:tc>
          <w:tcPr>
            <w:tcW w:w="1282" w:type="dxa"/>
            <w:gridSpan w:val="2"/>
          </w:tcPr>
          <w:p w:rsidR="006D0346" w:rsidRPr="00524252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24252">
              <w:rPr>
                <w:sz w:val="20"/>
                <w:szCs w:val="20"/>
              </w:rPr>
              <w:t xml:space="preserve">Урок-проект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Уметь объяснять  связь </w:t>
            </w:r>
            <w:r w:rsidRPr="005802D0">
              <w:rPr>
                <w:sz w:val="20"/>
                <w:szCs w:val="20"/>
              </w:rPr>
              <w:t xml:space="preserve"> художественного оформления витрины с профилем магазина.  </w:t>
            </w:r>
            <w:r w:rsidRPr="005802D0">
              <w:rPr>
                <w:b/>
                <w:i/>
                <w:sz w:val="20"/>
                <w:szCs w:val="20"/>
              </w:rPr>
              <w:t>Понимать</w:t>
            </w:r>
            <w:r w:rsidRPr="005802D0">
              <w:rPr>
                <w:i/>
                <w:sz w:val="20"/>
                <w:szCs w:val="20"/>
              </w:rPr>
              <w:t xml:space="preserve"> связь оформления витрины с обликом здания, улицы, с уровнем художественной культуры города.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Фантазировать, создавать творческий проект</w:t>
            </w:r>
            <w:r w:rsidRPr="005802D0">
              <w:rPr>
                <w:sz w:val="20"/>
                <w:szCs w:val="20"/>
              </w:rPr>
              <w:t xml:space="preserve"> оформления витрины. </w:t>
            </w: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>композиционными и оформительскими навыками в процессе создания образа витрины.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Транспорт в городе.</w:t>
            </w:r>
            <w:r w:rsidRPr="005802D0">
              <w:rPr>
                <w:sz w:val="20"/>
                <w:szCs w:val="20"/>
              </w:rPr>
              <w:t xml:space="preserve">  Роль художника в создании образа машины. Разные формы автомобилей. </w:t>
            </w:r>
            <w:r w:rsidRPr="005802D0">
              <w:rPr>
                <w:sz w:val="20"/>
                <w:szCs w:val="20"/>
              </w:rPr>
              <w:lastRenderedPageBreak/>
              <w:t>Придумать и нарисовать или  построить из бумаги образы фантастических машин.</w:t>
            </w:r>
          </w:p>
          <w:p w:rsidR="006D0346" w:rsidRPr="005802D0" w:rsidRDefault="006D0346" w:rsidP="00317A02">
            <w:pPr>
              <w:pStyle w:val="aff9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Урок-фантазия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Наблюдать  связь конструкции автомобиля</w:t>
            </w:r>
            <w:r w:rsidRPr="005802D0">
              <w:rPr>
                <w:sz w:val="20"/>
                <w:szCs w:val="20"/>
              </w:rPr>
              <w:t xml:space="preserve"> с природными прообразами (жук, стрекоза, паук) </w:t>
            </w:r>
            <w:r w:rsidRPr="005802D0">
              <w:rPr>
                <w:b/>
                <w:i/>
                <w:sz w:val="20"/>
                <w:szCs w:val="20"/>
              </w:rPr>
              <w:lastRenderedPageBreak/>
              <w:t>Сравнивать</w:t>
            </w:r>
            <w:r w:rsidRPr="005802D0">
              <w:rPr>
                <w:i/>
                <w:sz w:val="20"/>
                <w:szCs w:val="20"/>
              </w:rPr>
              <w:t xml:space="preserve"> автомобили разных времен. </w:t>
            </w:r>
            <w:r w:rsidRPr="005802D0">
              <w:rPr>
                <w:b/>
                <w:i/>
                <w:sz w:val="20"/>
                <w:szCs w:val="20"/>
              </w:rPr>
              <w:t xml:space="preserve">Уметь </w:t>
            </w:r>
            <w:r w:rsidRPr="005802D0">
              <w:rPr>
                <w:i/>
                <w:sz w:val="20"/>
                <w:szCs w:val="20"/>
              </w:rPr>
              <w:t>видеть образ в форме машины.</w:t>
            </w:r>
          </w:p>
        </w:tc>
        <w:tc>
          <w:tcPr>
            <w:tcW w:w="4102" w:type="dxa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</w:t>
            </w:r>
            <w:r w:rsidRPr="005802D0">
              <w:rPr>
                <w:sz w:val="20"/>
                <w:szCs w:val="20"/>
              </w:rPr>
              <w:t xml:space="preserve">, </w:t>
            </w:r>
            <w:r w:rsidRPr="005802D0">
              <w:rPr>
                <w:b/>
                <w:sz w:val="20"/>
                <w:szCs w:val="20"/>
              </w:rPr>
              <w:t>создавать образы</w:t>
            </w:r>
            <w:r w:rsidRPr="005802D0">
              <w:rPr>
                <w:sz w:val="20"/>
                <w:szCs w:val="20"/>
              </w:rPr>
              <w:t xml:space="preserve"> фантастических машин.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Видеть, сопоставлять и объяснять</w:t>
            </w:r>
            <w:r w:rsidRPr="005802D0">
              <w:rPr>
                <w:sz w:val="20"/>
                <w:szCs w:val="20"/>
              </w:rPr>
              <w:t xml:space="preserve"> связь природных форм с инженерными конструкциями и образным решением различных видов транспорта. 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Что сделал художник на улицах моего города (села)</w:t>
            </w:r>
            <w:r w:rsidRPr="005802D0">
              <w:rPr>
                <w:sz w:val="20"/>
                <w:szCs w:val="20"/>
              </w:rPr>
              <w:t>. (обобщающий урок)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Обобщение представлений о роли и значении художника в создании облика современного города. Создание коллективного панно.</w:t>
            </w:r>
          </w:p>
          <w:p w:rsidR="006D0346" w:rsidRPr="005802D0" w:rsidRDefault="006D0346" w:rsidP="00317A02">
            <w:pPr>
              <w:pStyle w:val="aff9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- обобщения, урок -  выставка </w:t>
            </w:r>
          </w:p>
        </w:tc>
        <w:tc>
          <w:tcPr>
            <w:tcW w:w="2837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Осознавать и уметь объяснять</w:t>
            </w:r>
            <w:r w:rsidRPr="005802D0">
              <w:rPr>
                <w:sz w:val="20"/>
                <w:szCs w:val="20"/>
              </w:rPr>
              <w:t xml:space="preserve"> важную и всем очень нужную работу художника и Мастеров Постройки, Украшения и Изображения.</w:t>
            </w:r>
          </w:p>
        </w:tc>
        <w:tc>
          <w:tcPr>
            <w:tcW w:w="4102" w:type="dxa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Участвовать</w:t>
            </w:r>
            <w:r w:rsidRPr="005802D0">
              <w:rPr>
                <w:sz w:val="20"/>
                <w:szCs w:val="20"/>
              </w:rPr>
              <w:t xml:space="preserve"> в занимательной образовательной игре в качестве экскурсовода. </w:t>
            </w:r>
            <w:r w:rsidRPr="005802D0">
              <w:rPr>
                <w:b/>
                <w:sz w:val="20"/>
                <w:szCs w:val="20"/>
              </w:rPr>
              <w:t xml:space="preserve">Создавать </w:t>
            </w:r>
            <w:r w:rsidRPr="005802D0">
              <w:rPr>
                <w:sz w:val="20"/>
                <w:szCs w:val="20"/>
              </w:rPr>
              <w:t xml:space="preserve">из отдельных детских работ, выполненных в течении четверти, коллективную композицию. </w:t>
            </w: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>приемами коллективной творческой деятельности.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15735" w:type="dxa"/>
            <w:gridSpan w:val="10"/>
          </w:tcPr>
          <w:p w:rsidR="006D0346" w:rsidRPr="005802D0" w:rsidRDefault="006D0346" w:rsidP="00317A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(11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Художник и зрелище (11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Художник в цирке.</w:t>
            </w:r>
            <w:r w:rsidRPr="005802D0">
              <w:rPr>
                <w:sz w:val="20"/>
                <w:szCs w:val="20"/>
              </w:rPr>
              <w:t xml:space="preserve"> Цирк – образ яркого развлекательного зрелища. Роль художника  в цирке.  Выполнение рисунка или аппликации на тему циркового представления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- введения в новую тему 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роль </w:t>
            </w:r>
            <w:r w:rsidRPr="005802D0">
              <w:rPr>
                <w:sz w:val="20"/>
                <w:szCs w:val="20"/>
              </w:rPr>
              <w:t xml:space="preserve"> художника в цирке. </w:t>
            </w:r>
            <w:r w:rsidRPr="005802D0">
              <w:rPr>
                <w:b/>
                <w:i/>
                <w:sz w:val="20"/>
                <w:szCs w:val="20"/>
              </w:rPr>
              <w:t>Знать</w:t>
            </w:r>
            <w:r w:rsidRPr="005802D0">
              <w:rPr>
                <w:i/>
                <w:sz w:val="20"/>
                <w:szCs w:val="20"/>
              </w:rPr>
              <w:t xml:space="preserve"> элементы циркового оформления: занавес, костюмы, реквизит, освещение, оформление арены</w:t>
            </w:r>
            <w:r w:rsidRPr="005802D0">
              <w:rPr>
                <w:sz w:val="20"/>
                <w:szCs w:val="20"/>
              </w:rPr>
              <w:t xml:space="preserve">. </w:t>
            </w:r>
            <w:r w:rsidRPr="005802D0">
              <w:rPr>
                <w:b/>
                <w:sz w:val="20"/>
                <w:szCs w:val="20"/>
              </w:rPr>
              <w:t xml:space="preserve">Учиться передавать </w:t>
            </w:r>
            <w:r w:rsidRPr="005802D0">
              <w:rPr>
                <w:sz w:val="20"/>
                <w:szCs w:val="20"/>
              </w:rPr>
              <w:t>яркую красочность, зрелищность циркового искусства.</w:t>
            </w:r>
          </w:p>
        </w:tc>
        <w:tc>
          <w:tcPr>
            <w:tcW w:w="4111" w:type="dxa"/>
            <w:gridSpan w:val="2"/>
            <w:vMerge w:val="restart"/>
          </w:tcPr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 уметь рационально строить самостоятельную творческую деятельность,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организовать место занятий.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 xml:space="preserve">Понимать и объяснять </w:t>
            </w:r>
            <w:r w:rsidRPr="005802D0">
              <w:rPr>
                <w:sz w:val="20"/>
                <w:szCs w:val="20"/>
              </w:rPr>
              <w:t xml:space="preserve">важную роль художника в цирке (создание красочных декораций , костюмов)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Учиться  изображать</w:t>
            </w:r>
            <w:r w:rsidRPr="005802D0">
              <w:rPr>
                <w:sz w:val="20"/>
                <w:szCs w:val="20"/>
              </w:rPr>
              <w:t xml:space="preserve"> яркое, веселое, подвижное. </w:t>
            </w:r>
            <w:r w:rsidRPr="005802D0">
              <w:rPr>
                <w:b/>
                <w:sz w:val="20"/>
                <w:szCs w:val="20"/>
              </w:rPr>
              <w:t>Придумывать и создавать</w:t>
            </w:r>
            <w:r w:rsidRPr="005802D0">
              <w:rPr>
                <w:sz w:val="20"/>
                <w:szCs w:val="20"/>
              </w:rPr>
              <w:t xml:space="preserve"> красочные выразительные рисунки или аппликации на тему циркового представления. 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rPr>
          <w:trHeight w:val="277"/>
        </w:trPr>
        <w:tc>
          <w:tcPr>
            <w:tcW w:w="567" w:type="dxa"/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Художник в театре.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Истоки театрального искусства. Спектакль: вымысел и правда, мир условности. Художник создатель сценического мира. Создание театра на столе – создание картонного макета и персонажей сказки для игры в спектакль.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-беседа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>взаимосвязь театра с изобразительным искусством.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>навыками создания объемно- пространственной композиции « Театр на столе».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истоки театрального искусства (народные празднества, карнавалы, древний античный театр.)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Сравнивать объекты, </w:t>
            </w:r>
            <w:r w:rsidRPr="005802D0">
              <w:rPr>
                <w:sz w:val="20"/>
                <w:szCs w:val="20"/>
              </w:rPr>
              <w:t xml:space="preserve"> элементы театрально сценического мира, </w:t>
            </w:r>
            <w:r w:rsidRPr="005802D0">
              <w:rPr>
                <w:b/>
                <w:sz w:val="20"/>
                <w:szCs w:val="20"/>
              </w:rPr>
              <w:t xml:space="preserve">видеть </w:t>
            </w:r>
            <w:r w:rsidRPr="005802D0">
              <w:rPr>
                <w:sz w:val="20"/>
                <w:szCs w:val="20"/>
              </w:rPr>
              <w:t xml:space="preserve">в них интересные выразительные решения, превращения простых материалов в яркие образы. </w:t>
            </w:r>
            <w:r w:rsidRPr="005802D0">
              <w:rPr>
                <w:b/>
                <w:sz w:val="20"/>
                <w:szCs w:val="20"/>
              </w:rPr>
              <w:t>Понимать и уметь</w:t>
            </w:r>
            <w:r w:rsidRPr="005802D0">
              <w:rPr>
                <w:sz w:val="20"/>
                <w:szCs w:val="20"/>
              </w:rPr>
              <w:t xml:space="preserve"> объяснять роль театрального художника в создании спектакля. </w:t>
            </w:r>
            <w:r w:rsidRPr="005802D0">
              <w:rPr>
                <w:b/>
                <w:sz w:val="20"/>
                <w:szCs w:val="20"/>
              </w:rPr>
              <w:t xml:space="preserve">Создавать  </w:t>
            </w:r>
            <w:r w:rsidRPr="005802D0">
              <w:rPr>
                <w:sz w:val="20"/>
                <w:szCs w:val="20"/>
              </w:rPr>
              <w:t xml:space="preserve">«Театр на столе» картонный макет с объемными или плоскостными </w:t>
            </w:r>
            <w:r w:rsidRPr="005802D0">
              <w:rPr>
                <w:sz w:val="20"/>
                <w:szCs w:val="20"/>
              </w:rPr>
              <w:lastRenderedPageBreak/>
              <w:t>декорациями.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rPr>
          <w:trHeight w:val="277"/>
        </w:trPr>
        <w:tc>
          <w:tcPr>
            <w:tcW w:w="567" w:type="dxa"/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Маски.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Лицедейство и маска. Маски разных времен и народов. Маски как образ персонажа. Маски – характеры, маски-настроения. Условность языка масок и их декоративная выразительность. Искусство маски в театре и на празднике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(театральные, обрядовые, карнавальные)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Конструирование     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выразительных острохарактерных масок.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-беседа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>условность языка масок и их декоративную выразительность.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Уметь</w:t>
            </w:r>
            <w:r w:rsidRPr="005802D0">
              <w:rPr>
                <w:i/>
                <w:sz w:val="20"/>
                <w:szCs w:val="20"/>
              </w:rPr>
              <w:t xml:space="preserve"> конструировать выразительные острохарактерные маски</w:t>
            </w:r>
            <w:r w:rsidRPr="005802D0">
              <w:rPr>
                <w:sz w:val="20"/>
                <w:szCs w:val="20"/>
              </w:rPr>
              <w:t>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историю создания масок и их назначение.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 xml:space="preserve"> взаимосвязь конструкции, образного начала куклы и костюма. </w:t>
            </w:r>
            <w:r w:rsidRPr="005802D0">
              <w:rPr>
                <w:b/>
                <w:sz w:val="20"/>
                <w:szCs w:val="20"/>
              </w:rPr>
              <w:t xml:space="preserve">Уметь </w:t>
            </w:r>
            <w:r w:rsidRPr="005802D0">
              <w:rPr>
                <w:sz w:val="20"/>
                <w:szCs w:val="20"/>
              </w:rPr>
              <w:t xml:space="preserve">передавать выразительность головки куклы: характерные, подчеркнуто – утрированные черты. </w:t>
            </w:r>
            <w:r w:rsidRPr="005802D0">
              <w:rPr>
                <w:b/>
                <w:sz w:val="20"/>
                <w:szCs w:val="20"/>
              </w:rPr>
              <w:t xml:space="preserve">Придумывать </w:t>
            </w:r>
            <w:r w:rsidRPr="005802D0">
              <w:rPr>
                <w:sz w:val="20"/>
                <w:szCs w:val="20"/>
              </w:rPr>
              <w:t xml:space="preserve">характерные детали костюма, соответствующие сказочному персонажу. </w:t>
            </w:r>
            <w:r w:rsidRPr="005802D0">
              <w:rPr>
                <w:b/>
                <w:sz w:val="20"/>
                <w:szCs w:val="20"/>
              </w:rPr>
              <w:t xml:space="preserve">Применять </w:t>
            </w:r>
            <w:r w:rsidRPr="005802D0">
              <w:rPr>
                <w:sz w:val="20"/>
                <w:szCs w:val="20"/>
              </w:rPr>
              <w:t>для работы пластилин , бумагу, нитки, ножницы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Куски ткани.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Театр кукол.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Истоки развития кукольного театра. Разновидности кукол: перчаточные, тростевые, куклы – марионетки. Работа художника над куклой. Образ куклы и ее конструкция и костюм. Создание куклы к кукольному спектаклю.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-беседа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</w:t>
            </w:r>
            <w:r w:rsidRPr="005802D0">
              <w:rPr>
                <w:sz w:val="20"/>
                <w:szCs w:val="20"/>
              </w:rPr>
              <w:t xml:space="preserve"> о разных видах кукол (перчаточные, тростевые, марионетки). </w:t>
            </w:r>
            <w:r w:rsidRPr="005802D0">
              <w:rPr>
                <w:b/>
                <w:i/>
                <w:sz w:val="20"/>
                <w:szCs w:val="20"/>
              </w:rPr>
              <w:t>Придумывать и создавать</w:t>
            </w:r>
            <w:r w:rsidRPr="005802D0">
              <w:rPr>
                <w:i/>
                <w:sz w:val="20"/>
                <w:szCs w:val="20"/>
              </w:rPr>
              <w:t xml:space="preserve"> выразительную куклу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(характерную головку куклы, характерные детали костюма, соответствующие образу куклы.)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Уметь</w:t>
            </w:r>
            <w:r w:rsidRPr="005802D0">
              <w:rPr>
                <w:sz w:val="20"/>
                <w:szCs w:val="20"/>
              </w:rPr>
              <w:t xml:space="preserve"> применять и комбинировать в работе разные материалы.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</w:t>
            </w:r>
            <w:r w:rsidRPr="005802D0">
              <w:rPr>
                <w:sz w:val="20"/>
                <w:szCs w:val="20"/>
              </w:rPr>
              <w:t xml:space="preserve"> о разных видах масок.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Отмечать </w:t>
            </w:r>
            <w:r w:rsidRPr="005802D0">
              <w:rPr>
                <w:sz w:val="20"/>
                <w:szCs w:val="20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 </w:t>
            </w:r>
            <w:r w:rsidRPr="005802D0">
              <w:rPr>
                <w:b/>
                <w:sz w:val="20"/>
                <w:szCs w:val="20"/>
              </w:rPr>
              <w:t>Конструиро вать</w:t>
            </w:r>
            <w:r w:rsidRPr="005802D0">
              <w:rPr>
                <w:sz w:val="20"/>
                <w:szCs w:val="20"/>
              </w:rPr>
              <w:t xml:space="preserve"> выразительные и острохарактер ные маски к театральному представлению и празднику.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Афиша и плакат.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Значение  театральной афиши и плаката как рекламы и приглашения в театр. Выражение в афише образа спектакля. Композиционное единство изображений, и текстов в плакате. Эскиз плаката-афиши к спектаклю или цирковому представлению.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>особенности языка плаката, афиши: броскость, яркость, ясность, условность, лаконизм.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Иметь представление</w:t>
            </w:r>
            <w:r w:rsidRPr="005802D0">
              <w:rPr>
                <w:i/>
                <w:sz w:val="20"/>
                <w:szCs w:val="20"/>
              </w:rPr>
              <w:t xml:space="preserve"> о назначении театральной афиши, плаката  (привлекает внимание, сообщает название, лаконично рассказывает о самом спектакле).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Уметь видеть и определять</w:t>
            </w:r>
            <w:r w:rsidRPr="005802D0">
              <w:rPr>
                <w:sz w:val="20"/>
                <w:szCs w:val="20"/>
              </w:rPr>
              <w:t xml:space="preserve"> в афишах плакатах изображение, украшение, лаконизм.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Иметь творческий опыт </w:t>
            </w:r>
            <w:r w:rsidRPr="005802D0">
              <w:rPr>
                <w:sz w:val="20"/>
                <w:szCs w:val="20"/>
              </w:rPr>
              <w:t xml:space="preserve"> создания эскиза афиши к спектаклю или цирковому представлению;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Добиваться образного  единства изображения и текста.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Осваивать </w:t>
            </w:r>
            <w:r w:rsidRPr="005802D0">
              <w:rPr>
                <w:sz w:val="20"/>
                <w:szCs w:val="20"/>
              </w:rPr>
              <w:t>навыки лаконичного, декоративно-обобщенного  изображения.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Праздник в городе.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Роль художника в создании праздничного облика города.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Элементы праздничного </w:t>
            </w:r>
            <w:r w:rsidRPr="005802D0">
              <w:rPr>
                <w:sz w:val="20"/>
                <w:szCs w:val="20"/>
              </w:rPr>
              <w:lastRenderedPageBreak/>
              <w:t xml:space="preserve">украшения города: панно, декоративные праздничные сооружения, иллюминация, фейрверки, флаги.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Выполнение рисунка «Праздник в городе».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Урок-проект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 роль художника в создании</w:t>
            </w:r>
            <w:r w:rsidRPr="005802D0">
              <w:rPr>
                <w:sz w:val="20"/>
                <w:szCs w:val="20"/>
              </w:rPr>
              <w:t xml:space="preserve"> праздничного облика города.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Создавать</w:t>
            </w:r>
            <w:r w:rsidRPr="005802D0">
              <w:rPr>
                <w:i/>
                <w:sz w:val="20"/>
                <w:szCs w:val="20"/>
              </w:rPr>
              <w:t xml:space="preserve"> в рисунке праздничную атмосферу </w:t>
            </w:r>
            <w:r w:rsidRPr="005802D0">
              <w:rPr>
                <w:i/>
                <w:sz w:val="20"/>
                <w:szCs w:val="20"/>
              </w:rPr>
              <w:lastRenderedPageBreak/>
              <w:t>используя  элементы праздничного украшения города.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</w:t>
            </w:r>
            <w:r w:rsidRPr="005802D0">
              <w:rPr>
                <w:sz w:val="20"/>
                <w:szCs w:val="20"/>
              </w:rPr>
              <w:t xml:space="preserve"> о том, как можно украсить город к празднику Победы, Нового года или на Масленицу, сделав его нарядным и красивым.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 xml:space="preserve">работу художника по созданию облика праздничного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города.</w:t>
            </w: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>основные элементы украшения праздничного города: панно, декоративные праздничные сооружения, иллюминация, и т. д.</w:t>
            </w: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>передавать образ праздничного праздничного города.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Школьный карнавал.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Организация театрализованного представления  или спектакля с использованием  сделанных на уроках масок, кукол, афиш, плакатов, костюмов и т. д.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–обобщение 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 xml:space="preserve">роль праздничного украшения для организации  праздника. </w:t>
            </w:r>
            <w:r w:rsidRPr="005802D0">
              <w:rPr>
                <w:b/>
                <w:i/>
                <w:sz w:val="20"/>
                <w:szCs w:val="20"/>
              </w:rPr>
              <w:t xml:space="preserve">Придумывать </w:t>
            </w:r>
            <w:r w:rsidRPr="005802D0">
              <w:rPr>
                <w:i/>
                <w:sz w:val="20"/>
                <w:szCs w:val="20"/>
              </w:rPr>
              <w:t>и создавать оформление к школьным и домашним праздникам.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Участвовать </w:t>
            </w:r>
            <w:r w:rsidRPr="005802D0">
              <w:rPr>
                <w:sz w:val="20"/>
                <w:szCs w:val="20"/>
              </w:rPr>
              <w:t>веселом представлении  или веселом карнавале. театрализованном представлении.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Овладевать</w:t>
            </w:r>
            <w:r w:rsidRPr="005802D0">
              <w:rPr>
                <w:sz w:val="20"/>
                <w:szCs w:val="20"/>
              </w:rPr>
              <w:t xml:space="preserve"> навыками коллективного художественного творчества.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15735" w:type="dxa"/>
            <w:gridSpan w:val="10"/>
          </w:tcPr>
          <w:p w:rsidR="006D0346" w:rsidRDefault="006D0346" w:rsidP="00317A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(8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D0346" w:rsidRPr="005802D0" w:rsidRDefault="006D0346" w:rsidP="00317A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Художник и музей  (8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D0346" w:rsidRPr="005802D0" w:rsidTr="00317A02">
        <w:tc>
          <w:tcPr>
            <w:tcW w:w="567" w:type="dxa"/>
          </w:tcPr>
          <w:p w:rsidR="006D0346" w:rsidRPr="00A95F2D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Музеи в жизни города. </w:t>
            </w:r>
          </w:p>
          <w:p w:rsidR="006D0346" w:rsidRPr="00524252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Художественные музеи Москвы, Санкт-Петербурга, других городов – хранители великих произведений мирового и русского искусства. Разнообразие музеев( художественные литературные, исторические, игрушек, космоса и т. д.) Крупнейшие художествен ные музеи России: Эрмитаж, Третьяковская галерея, Русский музей. Рассказ учителя и беседа.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Урок-введение в новую тему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>крупнейшие художественные музеи России: Эрмитаж, Третьяковская галерея, Русский музей, Музей изобразительных искусств им. А. С.   Пушкина.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Иметь представление</w:t>
            </w:r>
            <w:r w:rsidRPr="005802D0">
              <w:rPr>
                <w:i/>
                <w:sz w:val="20"/>
                <w:szCs w:val="20"/>
              </w:rPr>
              <w:t xml:space="preserve"> о самых разных видах музеев и роли художника в создании экспозиции.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 и объяснять</w:t>
            </w:r>
            <w:r w:rsidRPr="005802D0">
              <w:rPr>
                <w:sz w:val="20"/>
                <w:szCs w:val="20"/>
              </w:rPr>
              <w:t xml:space="preserve">  роль художественного музея, учиться понимать, что великие произведения  искусства являются национальным достоянием.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</w:t>
            </w:r>
            <w:r w:rsidRPr="005802D0">
              <w:rPr>
                <w:b/>
                <w:sz w:val="20"/>
                <w:szCs w:val="20"/>
              </w:rPr>
              <w:t>Иметь представление и называть</w:t>
            </w:r>
            <w:r w:rsidRPr="005802D0">
              <w:rPr>
                <w:sz w:val="20"/>
                <w:szCs w:val="20"/>
              </w:rPr>
              <w:t xml:space="preserve"> самые значительные музеи искусств России.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1707FD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Картина – особый мир. Картина пейзаж. </w:t>
            </w:r>
            <w:r w:rsidRPr="005802D0">
              <w:rPr>
                <w:sz w:val="20"/>
                <w:szCs w:val="20"/>
              </w:rPr>
              <w:t>Картины создаваемые художниками. Где и зачем мы встречаемся с картинами. Мир в картине. Роль рамы для картины. Пейзаж – изображение природы, жанр изобразительного искусства. Знаменитые картины-пейзажи. Выражение в пейзаже настроения, состояния души.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пейзажа по представлению с ярко выраженным настроением.</w:t>
            </w:r>
          </w:p>
        </w:tc>
        <w:tc>
          <w:tcPr>
            <w:tcW w:w="1275" w:type="dxa"/>
          </w:tcPr>
          <w:p w:rsidR="006D0346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Урок-дискуссия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</w:t>
            </w:r>
            <w:r w:rsidRPr="005802D0">
              <w:rPr>
                <w:sz w:val="20"/>
                <w:szCs w:val="20"/>
              </w:rPr>
              <w:t>, что картина – это особый мир, созданный художником, наполненный его мыслями, чувствами, переживаниями.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 xml:space="preserve">имена крупнейших русских художников-пейзажистов. </w:t>
            </w:r>
            <w:r w:rsidRPr="005802D0">
              <w:rPr>
                <w:b/>
                <w:sz w:val="20"/>
                <w:szCs w:val="20"/>
              </w:rPr>
              <w:t xml:space="preserve">Изображать </w:t>
            </w:r>
            <w:r w:rsidRPr="005802D0">
              <w:rPr>
                <w:sz w:val="20"/>
                <w:szCs w:val="20"/>
              </w:rPr>
              <w:t xml:space="preserve">пейзаж по представлению с ярко выраженным настроением.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Уметь</w:t>
            </w:r>
            <w:r w:rsidRPr="005802D0">
              <w:rPr>
                <w:sz w:val="20"/>
                <w:szCs w:val="20"/>
              </w:rPr>
              <w:t xml:space="preserve"> рассуждать о творческой работе зрителя, о своем опыте восприятия произведений изобразительного искусства.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Рассматривать и сравнивать</w:t>
            </w:r>
            <w:r w:rsidRPr="005802D0">
              <w:rPr>
                <w:sz w:val="20"/>
                <w:szCs w:val="20"/>
              </w:rPr>
              <w:t xml:space="preserve"> картины-пейзажи, рассказывать о настроении и разных состояниях, которые художник передает цветом.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Выражать </w:t>
            </w:r>
            <w:r w:rsidRPr="005802D0">
              <w:rPr>
                <w:sz w:val="20"/>
                <w:szCs w:val="20"/>
              </w:rPr>
              <w:t xml:space="preserve">цветом настроение в пейзаже. </w:t>
            </w: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картины и имена крупнейших русских художников пейзажистов И. </w:t>
            </w:r>
            <w:r w:rsidRPr="005802D0">
              <w:rPr>
                <w:sz w:val="20"/>
                <w:szCs w:val="20"/>
              </w:rPr>
              <w:lastRenderedPageBreak/>
              <w:t>Левитан, А. Саврасов Ф. Васильев, А. Куинджи.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Картина - портрет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Знакомство с жанром портрета. Знаменитые художники портретисты. Портрет человека как изображение его характера, настроения, как проникнове ние в его внутренний мир. Создание портрета кого либо из дорогих, хорошо знакомых людей или автопортрета.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Иметь представление </w:t>
            </w:r>
            <w:r w:rsidRPr="005802D0">
              <w:rPr>
                <w:sz w:val="20"/>
                <w:szCs w:val="20"/>
              </w:rPr>
              <w:t>об изобразительном жанре – портрете.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Уметь</w:t>
            </w:r>
            <w:r w:rsidRPr="005802D0">
              <w:rPr>
                <w:i/>
                <w:sz w:val="20"/>
                <w:szCs w:val="20"/>
              </w:rPr>
              <w:t xml:space="preserve"> создавать портрет кого-либо из дорогих, хорошо знакомых людей</w:t>
            </w:r>
            <w:r w:rsidRPr="005802D0">
              <w:rPr>
                <w:sz w:val="20"/>
                <w:szCs w:val="20"/>
              </w:rPr>
              <w:t>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Рассказывать, рассуждать о</w:t>
            </w:r>
            <w:r w:rsidRPr="005802D0">
              <w:rPr>
                <w:sz w:val="20"/>
                <w:szCs w:val="20"/>
              </w:rPr>
              <w:t xml:space="preserve"> наиболее понравившихся картинах.</w:t>
            </w:r>
          </w:p>
          <w:p w:rsidR="006D0346" w:rsidRPr="005802D0" w:rsidRDefault="006D0346" w:rsidP="00317A02">
            <w:pPr>
              <w:pStyle w:val="af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 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 УУД: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6D0346" w:rsidRPr="005802D0" w:rsidRDefault="006D0346" w:rsidP="00317A02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 xml:space="preserve"> знаменитых художников портретистов (Ф. Рокотов, Д. Левицкий, В. Серов, И. Репин, В. Тропинин) и их картины портреты.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</w:t>
            </w:r>
            <w:r w:rsidRPr="005802D0">
              <w:rPr>
                <w:b/>
                <w:sz w:val="20"/>
                <w:szCs w:val="20"/>
              </w:rPr>
              <w:t xml:space="preserve">Уметь </w:t>
            </w:r>
            <w:r w:rsidRPr="005802D0">
              <w:rPr>
                <w:sz w:val="20"/>
                <w:szCs w:val="20"/>
              </w:rPr>
              <w:t>передавать настроение, позу, характер изображаемого.</w:t>
            </w:r>
          </w:p>
          <w:p w:rsidR="006D0346" w:rsidRPr="00C1779F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779F">
              <w:rPr>
                <w:b/>
                <w:sz w:val="20"/>
                <w:szCs w:val="20"/>
              </w:rPr>
              <w:t xml:space="preserve">Развивать </w:t>
            </w:r>
            <w:r w:rsidRPr="00C1779F">
              <w:rPr>
                <w:sz w:val="20"/>
                <w:szCs w:val="20"/>
              </w:rPr>
              <w:t>живописные навыки гуашью.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Картина - натюрморт.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Жанр натюрморта: предметный мир в изобразительном искусстве. Натюрморт как рассказ о человеке. Выражение настроения в натюрморте. Знаменитые русские и западноевропейские художники, работавшие в жанре натюрморта. Создание натюрморта по представлению с ярко выраженным настроением.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Понимать, что в натюрморте</w:t>
            </w:r>
            <w:r w:rsidRPr="005802D0">
              <w:rPr>
                <w:sz w:val="20"/>
                <w:szCs w:val="20"/>
              </w:rPr>
              <w:t xml:space="preserve"> важную роль играет настроение, которое художник передает цветом.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 xml:space="preserve">Воспринимать </w:t>
            </w:r>
            <w:r w:rsidRPr="005802D0">
              <w:rPr>
                <w:i/>
                <w:sz w:val="20"/>
                <w:szCs w:val="20"/>
              </w:rPr>
              <w:t xml:space="preserve">картину натюрморт как своеобразный рассказ о человеке - хозяине  вещей, о времени, в котором он живет, его интересах.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знаменитых  русских и западноевропейских художников работавших в жанре натюрморта.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 xml:space="preserve">Изображать </w:t>
            </w:r>
            <w:r w:rsidRPr="005802D0">
              <w:rPr>
                <w:i/>
                <w:sz w:val="20"/>
                <w:szCs w:val="20"/>
              </w:rPr>
              <w:t>натюрморт с настроением используя роль цвета.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Развивать </w:t>
            </w:r>
            <w:r w:rsidRPr="005802D0">
              <w:rPr>
                <w:sz w:val="20"/>
                <w:szCs w:val="20"/>
              </w:rPr>
              <w:t>живописные и композиционные навыки</w:t>
            </w:r>
            <w:r w:rsidRPr="005802D0">
              <w:rPr>
                <w:b/>
                <w:sz w:val="20"/>
                <w:szCs w:val="20"/>
              </w:rPr>
              <w:t>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 xml:space="preserve">имена нескольких художников, работавших в жанре натюрморта Ж.-Б. Шарден, К. Петров-Водкин, П., КончаловскийМ.Сарьян, В. Ван  Гог).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Изображать натюрморт</w:t>
            </w:r>
            <w:r w:rsidRPr="005802D0">
              <w:rPr>
                <w:sz w:val="20"/>
                <w:szCs w:val="20"/>
              </w:rPr>
              <w:t xml:space="preserve"> с ярко выраженным настроением.</w:t>
            </w:r>
          </w:p>
          <w:p w:rsidR="006D0346" w:rsidRPr="005802D0" w:rsidRDefault="006D0346" w:rsidP="00317A02">
            <w:pPr>
              <w:pStyle w:val="aff9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Картины исторические и бытовые.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в картинах событий из жизни людей.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больших исторических событий, героев в картинах исторического жанра.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Красота и переживания повседневной жизни в картинах бытового жанра. Изображение сцены из своей повседневной жизни в картинах бытового жанра.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0346" w:rsidRPr="00C1779F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C1779F">
              <w:rPr>
                <w:sz w:val="20"/>
                <w:szCs w:val="20"/>
              </w:rPr>
              <w:t xml:space="preserve">Урок формирования – умений и навыков 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</w:t>
            </w:r>
            <w:r w:rsidRPr="005802D0">
              <w:rPr>
                <w:sz w:val="20"/>
                <w:szCs w:val="20"/>
              </w:rPr>
              <w:t xml:space="preserve"> о картинах исторического и бытового жанра.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Рассказывать, рассуждать</w:t>
            </w:r>
            <w:r w:rsidRPr="005802D0">
              <w:rPr>
                <w:i/>
                <w:sz w:val="20"/>
                <w:szCs w:val="20"/>
              </w:rPr>
              <w:t xml:space="preserve"> о наиболее понравившихся картинах, об их сюжете и настроении.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Осваивать</w:t>
            </w:r>
            <w:r w:rsidRPr="005802D0">
              <w:rPr>
                <w:sz w:val="20"/>
                <w:szCs w:val="20"/>
              </w:rPr>
              <w:t xml:space="preserve"> новую технику (восковые мелки и акварель).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Развивать </w:t>
            </w:r>
            <w:r w:rsidRPr="005802D0">
              <w:rPr>
                <w:sz w:val="20"/>
                <w:szCs w:val="20"/>
              </w:rPr>
              <w:t>композицион ные навыки.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Изображать </w:t>
            </w:r>
            <w:r w:rsidRPr="005802D0">
              <w:rPr>
                <w:sz w:val="20"/>
                <w:szCs w:val="20"/>
              </w:rPr>
              <w:t xml:space="preserve">сцену из повседневной жизни, выстраивая сюжетную композицию.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Осваивать </w:t>
            </w:r>
            <w:r w:rsidRPr="005802D0">
              <w:rPr>
                <w:sz w:val="20"/>
                <w:szCs w:val="20"/>
              </w:rPr>
              <w:t xml:space="preserve">навыки изображения в смешанной технике (рисунок восковыми мелками, акварель).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Скульптура в музее и на улице.</w:t>
            </w:r>
            <w:r w:rsidRPr="005802D0">
              <w:rPr>
                <w:sz w:val="20"/>
                <w:szCs w:val="20"/>
              </w:rPr>
              <w:t xml:space="preserve"> Скульптура – объемное изображение, которое живет в реальном пространстве. Скульптура в музеях. Скульптурные памятники. Парковая скульптура. Лепка фигуры человека или животного(в движении)  для парковой скульптуры.</w:t>
            </w: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</w:t>
            </w:r>
            <w:r w:rsidRPr="005802D0">
              <w:rPr>
                <w:sz w:val="20"/>
                <w:szCs w:val="20"/>
              </w:rPr>
              <w:t xml:space="preserve"> отличие скульптуры от живописи и графики.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основные скульптурные материалы (камень, металл, дерево, глина).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Называть </w:t>
            </w:r>
            <w:r w:rsidRPr="005802D0">
              <w:rPr>
                <w:sz w:val="20"/>
                <w:szCs w:val="20"/>
              </w:rPr>
              <w:t>основные виды скульптуры: скульптура в музеях, скульптурные памятники, парковая скульптура.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Лепить </w:t>
            </w:r>
            <w:r w:rsidRPr="005802D0">
              <w:rPr>
                <w:sz w:val="20"/>
                <w:szCs w:val="20"/>
              </w:rPr>
              <w:t xml:space="preserve">фигуру человека или животного, передавая  </w:t>
            </w:r>
            <w:r w:rsidRPr="005802D0">
              <w:rPr>
                <w:sz w:val="20"/>
                <w:szCs w:val="20"/>
              </w:rPr>
              <w:lastRenderedPageBreak/>
              <w:t>выразительную пластику движения.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Объяснять</w:t>
            </w:r>
            <w:r w:rsidRPr="005802D0">
              <w:rPr>
                <w:sz w:val="20"/>
                <w:szCs w:val="20"/>
              </w:rPr>
              <w:t xml:space="preserve"> роль скульптурных памятников.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Называть</w:t>
            </w:r>
            <w:r w:rsidRPr="005802D0">
              <w:rPr>
                <w:sz w:val="20"/>
                <w:szCs w:val="20"/>
              </w:rPr>
              <w:t xml:space="preserve"> несколько знакомых памятников и их авторов, уметь рассуждать.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>и уметь объяснять значение окружающего пространства для восприятия скульптуры.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Уметь лепить</w:t>
            </w:r>
            <w:r w:rsidRPr="005802D0">
              <w:rPr>
                <w:sz w:val="20"/>
                <w:szCs w:val="20"/>
              </w:rPr>
              <w:t xml:space="preserve"> фигуру человека или животного   в движении.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D0346" w:rsidRPr="005802D0" w:rsidTr="00317A02">
        <w:tc>
          <w:tcPr>
            <w:tcW w:w="567" w:type="dxa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694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Художественная выставка. </w:t>
            </w:r>
            <w:r w:rsidRPr="005802D0">
              <w:rPr>
                <w:sz w:val="20"/>
                <w:szCs w:val="20"/>
              </w:rPr>
              <w:t>Обобщение темы.</w:t>
            </w:r>
            <w:r>
              <w:rPr>
                <w:sz w:val="20"/>
                <w:szCs w:val="20"/>
              </w:rPr>
              <w:t xml:space="preserve"> 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Выставка лучших детских работ за год. Выставка как событие и праздник общения.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выставка</w:t>
            </w:r>
          </w:p>
        </w:tc>
        <w:tc>
          <w:tcPr>
            <w:tcW w:w="2835" w:type="dxa"/>
            <w:gridSpan w:val="2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Участвовать в организации</w:t>
            </w:r>
            <w:r w:rsidRPr="005802D0">
              <w:rPr>
                <w:sz w:val="20"/>
                <w:szCs w:val="20"/>
              </w:rPr>
              <w:t xml:space="preserve"> выставки детского художественного творчества.</w:t>
            </w:r>
          </w:p>
          <w:p w:rsidR="006D0346" w:rsidRPr="005802D0" w:rsidRDefault="006D0346" w:rsidP="00317A02">
            <w:pPr>
              <w:pStyle w:val="aff9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</w:t>
            </w: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>роль художника в жизни каждого человека и рассказывать о ней.</w:t>
            </w:r>
          </w:p>
        </w:tc>
        <w:tc>
          <w:tcPr>
            <w:tcW w:w="4111" w:type="dxa"/>
            <w:gridSpan w:val="2"/>
            <w:vMerge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D0346" w:rsidRPr="005802D0" w:rsidRDefault="006D0346" w:rsidP="00317A02">
            <w:pPr>
              <w:pStyle w:val="aff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Участвовать </w:t>
            </w:r>
            <w:r w:rsidRPr="005802D0">
              <w:rPr>
                <w:sz w:val="20"/>
                <w:szCs w:val="20"/>
              </w:rPr>
              <w:t xml:space="preserve">в организации выставки детского художественного творчества, и </w:t>
            </w:r>
            <w:r w:rsidRPr="005802D0">
              <w:rPr>
                <w:b/>
                <w:sz w:val="20"/>
                <w:szCs w:val="20"/>
              </w:rPr>
              <w:t>проявлять</w:t>
            </w:r>
            <w:r w:rsidRPr="005802D0">
              <w:rPr>
                <w:sz w:val="20"/>
                <w:szCs w:val="20"/>
              </w:rPr>
              <w:t xml:space="preserve"> творческую активность.  </w:t>
            </w:r>
            <w:r w:rsidRPr="005802D0">
              <w:rPr>
                <w:b/>
                <w:sz w:val="20"/>
                <w:szCs w:val="20"/>
              </w:rPr>
              <w:t xml:space="preserve">Проводить </w:t>
            </w:r>
            <w:r w:rsidRPr="005802D0">
              <w:rPr>
                <w:sz w:val="20"/>
                <w:szCs w:val="20"/>
              </w:rPr>
              <w:t>экскурсии по выставке детских работ.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0346" w:rsidRPr="005802D0" w:rsidRDefault="006D0346" w:rsidP="00317A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0346" w:rsidRPr="004D2C07" w:rsidRDefault="006D0346" w:rsidP="006D0346">
      <w:pPr>
        <w:pStyle w:val="aff9"/>
        <w:spacing w:line="240" w:lineRule="auto"/>
        <w:jc w:val="center"/>
        <w:rPr>
          <w:sz w:val="20"/>
          <w:szCs w:val="20"/>
        </w:rPr>
      </w:pPr>
    </w:p>
    <w:p w:rsidR="006D0346" w:rsidRDefault="006D0346" w:rsidP="006D034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D0346" w:rsidRDefault="006D0346" w:rsidP="006D0346">
      <w:pPr>
        <w:pStyle w:val="Standard"/>
        <w:rPr>
          <w:rFonts w:ascii="Times New Roman" w:hAnsi="Times New Roman" w:cs="Times New Roman"/>
          <w:b/>
          <w:bCs/>
        </w:rPr>
      </w:pPr>
    </w:p>
    <w:p w:rsidR="006D0346" w:rsidRPr="00277C8A" w:rsidRDefault="006D0346" w:rsidP="006D034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C8A">
        <w:rPr>
          <w:rFonts w:ascii="Times New Roman" w:hAnsi="Times New Roman" w:cs="Times New Roman"/>
          <w:b/>
          <w:bCs/>
          <w:sz w:val="28"/>
          <w:szCs w:val="28"/>
        </w:rPr>
        <w:t>Рабочая программа курса</w:t>
      </w:r>
    </w:p>
    <w:p w:rsidR="006D0346" w:rsidRPr="00277C8A" w:rsidRDefault="006D0346" w:rsidP="006D034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8A">
        <w:rPr>
          <w:rFonts w:ascii="Times New Roman" w:hAnsi="Times New Roman" w:cs="Times New Roman"/>
          <w:b/>
          <w:bCs/>
          <w:sz w:val="28"/>
          <w:szCs w:val="28"/>
        </w:rPr>
        <w:t>«Музыка 3 класс»</w:t>
      </w:r>
    </w:p>
    <w:p w:rsidR="006D0346" w:rsidRDefault="006D0346" w:rsidP="006D034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7C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6D0346" w:rsidRPr="00277C8A" w:rsidRDefault="006D0346" w:rsidP="006D034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346" w:rsidRPr="0007642A" w:rsidRDefault="006D0346" w:rsidP="006D0346">
      <w:pPr>
        <w:autoSpaceDE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bCs/>
          <w:color w:val="000000"/>
        </w:rPr>
        <w:t xml:space="preserve">Рабочая программа  составлена на основе Федерального государственного образовательного стандарта начального компонента государственного стандарта общего образования и Программы для общеобразовательных учреждений по музыке (программа «Музыка» </w:t>
      </w:r>
      <w:r w:rsidRPr="0007642A">
        <w:rPr>
          <w:rFonts w:ascii="Times New Roman" w:hAnsi="Times New Roman" w:cs="Times New Roman"/>
        </w:rPr>
        <w:t>Е.Д. Критская, Г.П. Сергеева, Т.С.Шмагина, Москва, «Просвещение», 2013г.)</w:t>
      </w:r>
    </w:p>
    <w:p w:rsidR="006D0346" w:rsidRPr="0007642A" w:rsidRDefault="006D0346" w:rsidP="006D0346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07642A">
        <w:rPr>
          <w:rFonts w:ascii="Times New Roman" w:hAnsi="Times New Roman" w:cs="Times New Roman"/>
        </w:rPr>
        <w:t>Программа рассчитана на 34 часа учебного времени (из расчёта 1 час в неделю).</w:t>
      </w:r>
    </w:p>
    <w:p w:rsidR="006D0346" w:rsidRPr="0007642A" w:rsidRDefault="006D0346" w:rsidP="006D034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7642A">
        <w:rPr>
          <w:rFonts w:ascii="Times New Roman" w:hAnsi="Times New Roman" w:cs="Times New Roman"/>
          <w:bCs/>
          <w:color w:val="000000"/>
        </w:rPr>
        <w:t>Рабочая программа составлена на основе следующих нормативных документов и методических рекомендаций:</w:t>
      </w:r>
    </w:p>
    <w:p w:rsidR="006D0346" w:rsidRPr="0007642A" w:rsidRDefault="006D0346" w:rsidP="006D0346">
      <w:pPr>
        <w:pStyle w:val="af9"/>
        <w:ind w:firstLine="708"/>
        <w:rPr>
          <w:rFonts w:ascii="Times New Roman" w:hAnsi="Times New Roman" w:cs="Times New Roman"/>
          <w:b/>
        </w:rPr>
      </w:pPr>
      <w:r w:rsidRPr="0007642A">
        <w:rPr>
          <w:rFonts w:ascii="Times New Roman" w:hAnsi="Times New Roman" w:cs="Times New Roman"/>
          <w:b/>
        </w:rPr>
        <w:t>Главная цель: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формирование музыкальной культуры как неотъемлемой части духовной культуры школьников.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 xml:space="preserve">Курс музыки направлен на решение следующих </w:t>
      </w:r>
      <w:r w:rsidRPr="0007642A">
        <w:rPr>
          <w:rFonts w:ascii="Times New Roman" w:hAnsi="Times New Roman" w:cs="Times New Roman"/>
          <w:b/>
        </w:rPr>
        <w:t>задач</w:t>
      </w:r>
      <w:r w:rsidRPr="0007642A">
        <w:rPr>
          <w:rFonts w:ascii="Times New Roman" w:hAnsi="Times New Roman" w:cs="Times New Roman"/>
        </w:rPr>
        <w:t>: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развитие восприятия музыки.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музыкально-пластическое движение и импровизации).</w:t>
      </w:r>
    </w:p>
    <w:p w:rsidR="006D0346" w:rsidRPr="0007642A" w:rsidRDefault="006D0346" w:rsidP="006D0346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b/>
        </w:rPr>
        <w:t>Актуальность и педагогическая целесообразность</w:t>
      </w:r>
      <w:r w:rsidRPr="0007642A">
        <w:rPr>
          <w:rFonts w:ascii="Times New Roman" w:hAnsi="Times New Roman" w:cs="Times New Roman"/>
        </w:rPr>
        <w:t xml:space="preserve"> использования программы заключается в том, что она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6D0346" w:rsidRPr="0007642A" w:rsidRDefault="006D0346" w:rsidP="006D0346">
      <w:pPr>
        <w:pStyle w:val="af9"/>
        <w:ind w:firstLine="708"/>
        <w:jc w:val="both"/>
        <w:rPr>
          <w:rFonts w:ascii="Times New Roman" w:hAnsi="Times New Roman" w:cs="Times New Roman"/>
          <w:b/>
        </w:rPr>
      </w:pPr>
      <w:r w:rsidRPr="0007642A">
        <w:rPr>
          <w:rFonts w:ascii="Times New Roman" w:hAnsi="Times New Roman" w:cs="Times New Roman"/>
          <w:b/>
        </w:rPr>
        <w:t>Требования к уровню подготовки учащихся:</w:t>
      </w:r>
    </w:p>
    <w:p w:rsidR="006D0346" w:rsidRPr="0007642A" w:rsidRDefault="006D0346" w:rsidP="006D0346">
      <w:pPr>
        <w:ind w:firstLine="708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b/>
          <w:bCs/>
        </w:rPr>
        <w:t>Личностные результаты</w:t>
      </w:r>
      <w:r w:rsidRPr="0007642A">
        <w:rPr>
          <w:rFonts w:ascii="Times New Roman" w:hAnsi="Times New Roman" w:cs="Times New Roman"/>
        </w:rPr>
        <w:t>: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lastRenderedPageBreak/>
        <w:t xml:space="preserve">-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наличие эмоционального отношения к искусству, эстетического взгляда на мир;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формирование личностного смысла постижения искусства;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позитивная самооценка своих музыкально-творческих способностей;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уважительное отношение к историко-культурным традициям других народов.</w:t>
      </w:r>
    </w:p>
    <w:p w:rsidR="006D0346" w:rsidRPr="0007642A" w:rsidRDefault="006D0346" w:rsidP="006D0346">
      <w:pPr>
        <w:ind w:firstLine="708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b/>
          <w:bCs/>
        </w:rPr>
        <w:t>Метапредметные результаты</w:t>
      </w:r>
      <w:r w:rsidRPr="0007642A">
        <w:rPr>
          <w:rFonts w:ascii="Times New Roman" w:hAnsi="Times New Roman" w:cs="Times New Roman"/>
        </w:rPr>
        <w:t>: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применение знаково-символических и речевых средств для решения коммуникативных и познавательных задач;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6D0346" w:rsidRPr="0007642A" w:rsidRDefault="006D0346" w:rsidP="006D034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07642A">
        <w:rPr>
          <w:rFonts w:ascii="Times New Roman" w:hAnsi="Times New Roman" w:cs="Times New Roman"/>
          <w:b/>
          <w:bCs/>
        </w:rPr>
        <w:t>Предметные результаты</w:t>
      </w:r>
      <w:r w:rsidRPr="0007642A">
        <w:rPr>
          <w:rFonts w:ascii="Times New Roman" w:hAnsi="Times New Roman" w:cs="Times New Roman"/>
        </w:rPr>
        <w:t>: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– устойчивый интерес к музыке и различным видам музыкально-творческой деятельности;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общее понятие о значении музыки в жизни человека;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элементарные умения и навыки в различных видах учебно-творческой деятельности;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6D0346" w:rsidRPr="0007642A" w:rsidRDefault="006D0346" w:rsidP="006D0346">
      <w:pPr>
        <w:autoSpaceDE w:val="0"/>
        <w:adjustRightInd w:val="0"/>
        <w:ind w:firstLine="708"/>
        <w:rPr>
          <w:rFonts w:ascii="Times New Roman" w:hAnsi="Times New Roman" w:cs="Times New Roman"/>
          <w:b/>
          <w:bCs/>
          <w:color w:val="000000"/>
        </w:rPr>
      </w:pPr>
      <w:r w:rsidRPr="0007642A">
        <w:rPr>
          <w:rFonts w:ascii="Times New Roman" w:hAnsi="Times New Roman" w:cs="Times New Roman"/>
          <w:b/>
          <w:bCs/>
          <w:color w:val="000000"/>
        </w:rPr>
        <w:lastRenderedPageBreak/>
        <w:t>Планируемые результаты: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color w:val="808080"/>
        </w:rPr>
        <w:t xml:space="preserve">- </w:t>
      </w:r>
      <w:r w:rsidRPr="0007642A">
        <w:rPr>
          <w:rFonts w:ascii="Times New Roman" w:hAnsi="Times New Roman" w:cs="Times New Roman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color w:val="808080"/>
        </w:rPr>
        <w:t xml:space="preserve">- </w:t>
      </w:r>
      <w:r w:rsidRPr="0007642A">
        <w:rPr>
          <w:rFonts w:ascii="Times New Roman" w:hAnsi="Times New Roman" w:cs="Times New Roman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color w:val="808080"/>
        </w:rPr>
        <w:t xml:space="preserve">- </w:t>
      </w:r>
      <w:r w:rsidRPr="0007642A">
        <w:rPr>
          <w:rFonts w:ascii="Times New Roman" w:hAnsi="Times New Roman" w:cs="Times New Roman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color w:val="808080"/>
        </w:rPr>
        <w:t xml:space="preserve">- </w:t>
      </w:r>
      <w:r w:rsidRPr="0007642A">
        <w:rPr>
          <w:rFonts w:ascii="Times New Roman" w:hAnsi="Times New Roman" w:cs="Times New Roman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color w:val="808080"/>
        </w:rPr>
        <w:t xml:space="preserve">- </w:t>
      </w:r>
      <w:r w:rsidRPr="0007642A">
        <w:rPr>
          <w:rFonts w:ascii="Times New Roman" w:hAnsi="Times New Roman" w:cs="Times New Roman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color w:val="808080"/>
        </w:rPr>
        <w:t xml:space="preserve">- </w:t>
      </w:r>
      <w:r w:rsidRPr="0007642A">
        <w:rPr>
          <w:rFonts w:ascii="Times New Roman" w:hAnsi="Times New Roman" w:cs="Times New Roman"/>
        </w:rPr>
        <w:t>определять виды музыки, сопоставлять музыкальные образы в звучании различных музыкальных инструментов;</w:t>
      </w:r>
    </w:p>
    <w:p w:rsidR="006D0346" w:rsidRPr="0007642A" w:rsidRDefault="006D0346" w:rsidP="006D0346">
      <w:pPr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  <w:color w:val="808080"/>
        </w:rPr>
        <w:t xml:space="preserve">- </w:t>
      </w:r>
      <w:r w:rsidRPr="0007642A">
        <w:rPr>
          <w:rFonts w:ascii="Times New Roman" w:hAnsi="Times New Roman" w:cs="Times New Roman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6D0346" w:rsidRPr="0007642A" w:rsidRDefault="006D0346" w:rsidP="006D0346">
      <w:pPr>
        <w:pStyle w:val="af9"/>
        <w:ind w:firstLine="708"/>
        <w:rPr>
          <w:rFonts w:ascii="Times New Roman" w:hAnsi="Times New Roman" w:cs="Times New Roman"/>
          <w:b/>
        </w:rPr>
      </w:pPr>
      <w:r w:rsidRPr="0007642A">
        <w:rPr>
          <w:rFonts w:ascii="Times New Roman" w:hAnsi="Times New Roman" w:cs="Times New Roman"/>
          <w:b/>
        </w:rPr>
        <w:t>Программно-методическое обеспечение</w:t>
      </w:r>
    </w:p>
    <w:p w:rsidR="006D0346" w:rsidRPr="0007642A" w:rsidRDefault="006D0346" w:rsidP="006D0346">
      <w:pPr>
        <w:pStyle w:val="af9"/>
        <w:ind w:firstLine="708"/>
        <w:rPr>
          <w:rFonts w:ascii="Times New Roman" w:hAnsi="Times New Roman" w:cs="Times New Roman"/>
          <w:b/>
        </w:rPr>
      </w:pPr>
      <w:r w:rsidRPr="0007642A">
        <w:rPr>
          <w:rFonts w:ascii="Times New Roman" w:hAnsi="Times New Roman" w:cs="Times New Roman"/>
          <w:b/>
        </w:rPr>
        <w:t>1.УМК.</w:t>
      </w:r>
    </w:p>
    <w:p w:rsidR="006D0346" w:rsidRPr="0007642A" w:rsidRDefault="006D0346" w:rsidP="006D0346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 xml:space="preserve">Учебник 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Музыка,автор Е.Д.Критская, Г.П. Сергеева, Т.С. Шмагина; Москва, «Просвещение» 2013г».</w:t>
      </w:r>
    </w:p>
    <w:p w:rsidR="006D0346" w:rsidRPr="0007642A" w:rsidRDefault="006D0346" w:rsidP="006D0346">
      <w:pPr>
        <w:pStyle w:val="af9"/>
        <w:ind w:firstLine="708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Методическое пособие</w:t>
      </w:r>
    </w:p>
    <w:p w:rsidR="006D0346" w:rsidRPr="0007642A" w:rsidRDefault="006D0346" w:rsidP="006D0346">
      <w:pPr>
        <w:pStyle w:val="af9"/>
        <w:ind w:hanging="284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1-4 классы: конспекты уроков, рекомендации, планирование (из опыта работы)/ авт.-сост. Г.В.Стюхина. – Волгоград: Учитель, 2013.</w:t>
      </w:r>
    </w:p>
    <w:p w:rsidR="006D0346" w:rsidRPr="0007642A" w:rsidRDefault="006D0346" w:rsidP="006D0346">
      <w:pPr>
        <w:pStyle w:val="af9"/>
        <w:rPr>
          <w:rFonts w:ascii="Times New Roman" w:hAnsi="Times New Roman" w:cs="Times New Roman"/>
          <w:b/>
        </w:rPr>
      </w:pPr>
      <w:r w:rsidRPr="0007642A">
        <w:rPr>
          <w:rFonts w:ascii="Times New Roman" w:hAnsi="Times New Roman" w:cs="Times New Roman"/>
          <w:b/>
        </w:rPr>
        <w:t>2.Электронные пособия: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 xml:space="preserve">1.Единая коллекция Цифровых образовательных ресурсов. – Режим доступа: </w:t>
      </w:r>
      <w:r w:rsidRPr="0007642A">
        <w:rPr>
          <w:rFonts w:ascii="Times New Roman" w:hAnsi="Times New Roman" w:cs="Times New Roman"/>
          <w:lang w:val="en-US"/>
        </w:rPr>
        <w:t>http</w:t>
      </w:r>
      <w:r w:rsidRPr="0007642A">
        <w:rPr>
          <w:rFonts w:ascii="Times New Roman" w:hAnsi="Times New Roman" w:cs="Times New Roman"/>
        </w:rPr>
        <w:t>://</w:t>
      </w:r>
      <w:r w:rsidRPr="0007642A">
        <w:rPr>
          <w:rFonts w:ascii="Times New Roman" w:hAnsi="Times New Roman" w:cs="Times New Roman"/>
          <w:lang w:val="en-US"/>
        </w:rPr>
        <w:t>scool</w:t>
      </w:r>
      <w:r w:rsidRPr="0007642A">
        <w:rPr>
          <w:rFonts w:ascii="Times New Roman" w:hAnsi="Times New Roman" w:cs="Times New Roman"/>
        </w:rPr>
        <w:t>-</w:t>
      </w:r>
      <w:r w:rsidRPr="0007642A">
        <w:rPr>
          <w:rFonts w:ascii="Times New Roman" w:hAnsi="Times New Roman" w:cs="Times New Roman"/>
          <w:lang w:val="en-US"/>
        </w:rPr>
        <w:t>collection</w:t>
      </w:r>
      <w:r w:rsidRPr="0007642A">
        <w:rPr>
          <w:rFonts w:ascii="Times New Roman" w:hAnsi="Times New Roman" w:cs="Times New Roman"/>
        </w:rPr>
        <w:t>.</w:t>
      </w:r>
      <w:r w:rsidRPr="0007642A">
        <w:rPr>
          <w:rFonts w:ascii="Times New Roman" w:hAnsi="Times New Roman" w:cs="Times New Roman"/>
          <w:lang w:val="en-US"/>
        </w:rPr>
        <w:t>edu</w:t>
      </w:r>
      <w:r w:rsidRPr="0007642A">
        <w:rPr>
          <w:rFonts w:ascii="Times New Roman" w:hAnsi="Times New Roman" w:cs="Times New Roman"/>
        </w:rPr>
        <w:t>.</w:t>
      </w:r>
      <w:r w:rsidRPr="0007642A">
        <w:rPr>
          <w:rFonts w:ascii="Times New Roman" w:hAnsi="Times New Roman" w:cs="Times New Roman"/>
          <w:lang w:val="en-US"/>
        </w:rPr>
        <w:t>ru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2.Журнал Искусство. – Режим доступа: http://art.1september.ru/index.php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 xml:space="preserve">3. Критская Е.Д. Музыка. 1-4 классы (Электронный ресурс): методическое пособие/Е.Д.Критская, Г.П.Сергеева, Т.С.Шмагина. – Режим доступа: 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http://www.prosv.ru/metod/mus1-4/index.htm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 xml:space="preserve">4.Критская Е.Д. Музыка. Начальные классы. Программа (Электронный ресурс)/Е.Д.Критская, Г.П.Сергеева, Т.С.Шмагина.- Режим доступа: </w:t>
      </w:r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</w:rPr>
      </w:pPr>
      <w:hyperlink r:id="rId13" w:history="1">
        <w:r w:rsidRPr="0007642A">
          <w:rPr>
            <w:rStyle w:val="af8"/>
            <w:rFonts w:ascii="Times New Roman" w:hAnsi="Times New Roman" w:cs="Times New Roman"/>
            <w:color w:val="auto"/>
            <w:u w:val="none"/>
          </w:rPr>
          <w:t>http://www.prosv.ru/ebooks/kritskaya_muzika_1-4kl/index.html</w:t>
        </w:r>
      </w:hyperlink>
    </w:p>
    <w:p w:rsidR="006D0346" w:rsidRPr="0007642A" w:rsidRDefault="006D0346" w:rsidP="006D0346">
      <w:pPr>
        <w:pStyle w:val="af9"/>
        <w:jc w:val="both"/>
        <w:rPr>
          <w:rFonts w:ascii="Times New Roman" w:hAnsi="Times New Roman" w:cs="Times New Roman"/>
          <w:b/>
        </w:rPr>
      </w:pPr>
      <w:r w:rsidRPr="0007642A">
        <w:rPr>
          <w:rFonts w:ascii="Times New Roman" w:hAnsi="Times New Roman" w:cs="Times New Roman"/>
          <w:b/>
        </w:rPr>
        <w:t>3.Материально-техническое обеспечение.</w:t>
      </w:r>
    </w:p>
    <w:p w:rsidR="006D0346" w:rsidRPr="0007642A" w:rsidRDefault="006D0346" w:rsidP="006D0346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1.Телевизор</w:t>
      </w:r>
    </w:p>
    <w:p w:rsidR="006D0346" w:rsidRPr="0007642A" w:rsidRDefault="006D0346" w:rsidP="006D0346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2.Магнитофон</w:t>
      </w:r>
    </w:p>
    <w:p w:rsidR="006D0346" w:rsidRPr="0007642A" w:rsidRDefault="006D0346" w:rsidP="006D0346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3.</w:t>
      </w:r>
      <w:r w:rsidRPr="0007642A">
        <w:rPr>
          <w:rFonts w:ascii="Times New Roman" w:hAnsi="Times New Roman" w:cs="Times New Roman"/>
          <w:lang w:val="en-US"/>
        </w:rPr>
        <w:t>DVD</w:t>
      </w:r>
      <w:r w:rsidRPr="0007642A">
        <w:rPr>
          <w:rFonts w:ascii="Times New Roman" w:hAnsi="Times New Roman" w:cs="Times New Roman"/>
        </w:rPr>
        <w:t xml:space="preserve"> – плеер</w:t>
      </w:r>
    </w:p>
    <w:p w:rsidR="006D0346" w:rsidRPr="0007642A" w:rsidRDefault="006D0346" w:rsidP="006D0346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4.Ноутбук</w:t>
      </w:r>
    </w:p>
    <w:p w:rsidR="006D0346" w:rsidRPr="0007642A" w:rsidRDefault="006D0346" w:rsidP="006D0346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5.Интерактивная</w:t>
      </w:r>
    </w:p>
    <w:p w:rsidR="006D0346" w:rsidRPr="0007642A" w:rsidRDefault="006D0346" w:rsidP="006D0346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07642A">
        <w:rPr>
          <w:rFonts w:ascii="Times New Roman" w:hAnsi="Times New Roman" w:cs="Times New Roman"/>
        </w:rPr>
        <w:t>6.Доска</w:t>
      </w:r>
    </w:p>
    <w:p w:rsidR="006D0346" w:rsidRPr="0007642A" w:rsidRDefault="006D0346" w:rsidP="006D0346">
      <w:pPr>
        <w:pStyle w:val="af9"/>
        <w:rPr>
          <w:rFonts w:ascii="Times New Roman" w:hAnsi="Times New Roman"/>
          <w:b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Содержание учебного предмета</w:t>
      </w: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Раздел 1. «Россия — Родина моя» - 5 ч.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  <w:r w:rsidRPr="0007642A">
        <w:rPr>
          <w:rFonts w:ascii="Times New Roman" w:hAnsi="Times New Roman"/>
        </w:rPr>
        <w:t>Мелодия — душа музыки. Песенность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Раздел 2. «День, полный событий» - 5 ч.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  <w:r w:rsidRPr="0007642A">
        <w:rPr>
          <w:rFonts w:ascii="Times New Roman" w:hAnsi="Times New Roman"/>
        </w:rPr>
        <w:t>Выразительность и изобразительность в музыке разных жанров и стилей. Портрет в музыке.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Раздел 3. «О России петь — что стремиться в храм» - 4 ч.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  <w:r w:rsidRPr="0007642A">
        <w:rPr>
          <w:rFonts w:ascii="Times New Roman" w:hAnsi="Times New Roman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Раздел 4. «Гори, гори ясно, чтобы не погасло!» - 4 ч.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  <w:r w:rsidRPr="0007642A">
        <w:rPr>
          <w:rFonts w:ascii="Times New Roman" w:hAnsi="Times New Roman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Раздел 5. «В музыкальном театре» - 6 ч.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  <w:r w:rsidRPr="0007642A">
        <w:rPr>
          <w:rFonts w:ascii="Times New Roman" w:hAnsi="Times New Roman"/>
        </w:rPr>
        <w:t>Музыкальные темы — характеристики глазных героев. Интонационно-образное развитие в опере и балете. Контраст. Мюзикл как жанр «легкой» музыки: особенности содержания, музыкального языка, исполнения.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Раздел 6. «В концертном зале» - 6 ч.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  <w:r w:rsidRPr="0007642A">
        <w:rPr>
          <w:rFonts w:ascii="Times New Roman" w:hAnsi="Times New Roman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Многообразие тем, сюжетов и образов музыки Бетховена.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Раздел 7. «Чтоб музыкантом быть, так надобно уменье...» - 4 ч.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  <w:r w:rsidRPr="0007642A">
        <w:rPr>
          <w:rFonts w:ascii="Times New Roman" w:hAnsi="Times New Roman"/>
        </w:rPr>
        <w:t xml:space="preserve">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</w:t>
      </w:r>
      <w:r w:rsidRPr="0007642A">
        <w:rPr>
          <w:rFonts w:ascii="Times New Roman" w:hAnsi="Times New Roman"/>
          <w:lang w:val="en-US"/>
        </w:rPr>
        <w:t>XX</w:t>
      </w:r>
      <w:r w:rsidRPr="0007642A">
        <w:rPr>
          <w:rFonts w:ascii="Times New Roman" w:hAnsi="Times New Roman"/>
        </w:rPr>
        <w:t xml:space="preserve">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6D0346" w:rsidRPr="0007642A" w:rsidRDefault="006D0346" w:rsidP="006D0346">
      <w:pPr>
        <w:pStyle w:val="af9"/>
        <w:rPr>
          <w:rFonts w:ascii="Times New Roman" w:hAnsi="Times New Roman"/>
        </w:rPr>
      </w:pPr>
    </w:p>
    <w:p w:rsidR="006D0346" w:rsidRPr="0007642A" w:rsidRDefault="006D0346" w:rsidP="006D0346">
      <w:pPr>
        <w:pStyle w:val="af9"/>
        <w:jc w:val="center"/>
        <w:rPr>
          <w:rFonts w:ascii="Times New Roman" w:hAnsi="Times New Roman"/>
          <w:b/>
        </w:rPr>
      </w:pPr>
      <w:r w:rsidRPr="0007642A">
        <w:rPr>
          <w:rFonts w:ascii="Times New Roman" w:hAnsi="Times New Roman"/>
          <w:b/>
        </w:rPr>
        <w:t>Тематическое  планирование по учебному предмету «Музыка» 3 класс</w:t>
      </w:r>
    </w:p>
    <w:tbl>
      <w:tblPr>
        <w:tblW w:w="102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536"/>
        <w:gridCol w:w="1276"/>
        <w:gridCol w:w="3924"/>
      </w:tblGrid>
      <w:tr w:rsidR="006D0346" w:rsidRPr="0007642A" w:rsidTr="00317A02"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Кол – во </w:t>
            </w:r>
          </w:p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ч.</w:t>
            </w:r>
          </w:p>
        </w:tc>
        <w:tc>
          <w:tcPr>
            <w:tcW w:w="3924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Основные виды учебной      </w:t>
            </w:r>
          </w:p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 деятельности учащихся</w:t>
            </w:r>
          </w:p>
        </w:tc>
      </w:tr>
      <w:tr w:rsidR="006D0346" w:rsidRPr="0007642A" w:rsidTr="00317A02">
        <w:trPr>
          <w:trHeight w:val="464"/>
        </w:trPr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ind w:right="-54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«Россия — Родина моя» - 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5 ч.</w:t>
            </w:r>
          </w:p>
        </w:tc>
        <w:tc>
          <w:tcPr>
            <w:tcW w:w="3924" w:type="dxa"/>
            <w:vMerge w:val="restart"/>
            <w:shd w:val="clear" w:color="auto" w:fill="auto"/>
          </w:tcPr>
          <w:p w:rsidR="006D0346" w:rsidRPr="0007642A" w:rsidRDefault="006D0346" w:rsidP="00317A02">
            <w:pPr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хоровое, ансамблевое, и сольное пение; пластическое интонирование и музыкально-ритмические движения; игра на музыкальных инструментах; инсценирование 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</w:t>
            </w:r>
          </w:p>
        </w:tc>
      </w:tr>
      <w:tr w:rsidR="006D0346" w:rsidRPr="0007642A" w:rsidTr="00317A02">
        <w:trPr>
          <w:trHeight w:val="465"/>
        </w:trPr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ind w:right="-54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«День, полный событий»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5 ч.</w:t>
            </w:r>
          </w:p>
        </w:tc>
        <w:tc>
          <w:tcPr>
            <w:tcW w:w="3924" w:type="dxa"/>
            <w:vMerge/>
            <w:shd w:val="clear" w:color="auto" w:fill="auto"/>
          </w:tcPr>
          <w:p w:rsidR="006D0346" w:rsidRPr="0007642A" w:rsidRDefault="006D0346" w:rsidP="00317A02">
            <w:pPr>
              <w:pStyle w:val="af9"/>
              <w:rPr>
                <w:rFonts w:ascii="Times New Roman" w:hAnsi="Times New Roman"/>
              </w:rPr>
            </w:pPr>
          </w:p>
        </w:tc>
      </w:tr>
      <w:tr w:rsidR="006D0346" w:rsidRPr="0007642A" w:rsidTr="00317A02">
        <w:trPr>
          <w:trHeight w:val="464"/>
        </w:trPr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ind w:right="-54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«О России петь — что стремиться в храм» 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4 ч.</w:t>
            </w:r>
          </w:p>
        </w:tc>
        <w:tc>
          <w:tcPr>
            <w:tcW w:w="3924" w:type="dxa"/>
            <w:vMerge/>
            <w:shd w:val="clear" w:color="auto" w:fill="auto"/>
          </w:tcPr>
          <w:p w:rsidR="006D0346" w:rsidRPr="0007642A" w:rsidRDefault="006D0346" w:rsidP="00317A02">
            <w:pPr>
              <w:pStyle w:val="af9"/>
              <w:rPr>
                <w:rFonts w:ascii="Times New Roman" w:hAnsi="Times New Roman"/>
              </w:rPr>
            </w:pPr>
          </w:p>
        </w:tc>
      </w:tr>
      <w:tr w:rsidR="006D0346" w:rsidRPr="0007642A" w:rsidTr="00317A02">
        <w:trPr>
          <w:trHeight w:val="465"/>
        </w:trPr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ind w:right="-54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«Гори, гори ясно, чтобы не погасло!» 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4 ч.</w:t>
            </w:r>
          </w:p>
        </w:tc>
        <w:tc>
          <w:tcPr>
            <w:tcW w:w="3924" w:type="dxa"/>
            <w:vMerge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</w:p>
        </w:tc>
      </w:tr>
      <w:tr w:rsidR="006D0346" w:rsidRPr="0007642A" w:rsidTr="00317A02">
        <w:trPr>
          <w:trHeight w:val="464"/>
        </w:trPr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ind w:right="-54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«В музыкальном театре» 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6 ч.</w:t>
            </w:r>
          </w:p>
        </w:tc>
        <w:tc>
          <w:tcPr>
            <w:tcW w:w="3924" w:type="dxa"/>
            <w:vMerge/>
            <w:shd w:val="clear" w:color="auto" w:fill="auto"/>
          </w:tcPr>
          <w:p w:rsidR="006D0346" w:rsidRPr="0007642A" w:rsidRDefault="006D0346" w:rsidP="00317A02">
            <w:pPr>
              <w:pStyle w:val="af9"/>
              <w:rPr>
                <w:rFonts w:ascii="Times New Roman" w:hAnsi="Times New Roman"/>
              </w:rPr>
            </w:pPr>
          </w:p>
        </w:tc>
      </w:tr>
      <w:tr w:rsidR="006D0346" w:rsidRPr="0007642A" w:rsidTr="00317A02">
        <w:trPr>
          <w:trHeight w:val="465"/>
        </w:trPr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«В концертном зале» 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6 ч.</w:t>
            </w:r>
          </w:p>
        </w:tc>
        <w:tc>
          <w:tcPr>
            <w:tcW w:w="3924" w:type="dxa"/>
            <w:vMerge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</w:p>
        </w:tc>
      </w:tr>
      <w:tr w:rsidR="006D0346" w:rsidRPr="0007642A" w:rsidTr="00317A02">
        <w:trPr>
          <w:trHeight w:val="465"/>
        </w:trPr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ind w:right="-108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 xml:space="preserve">«Чтоб музыкантом быть, так надобно уменье...» 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4 ч.</w:t>
            </w:r>
          </w:p>
        </w:tc>
        <w:tc>
          <w:tcPr>
            <w:tcW w:w="3924" w:type="dxa"/>
            <w:vMerge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</w:p>
        </w:tc>
      </w:tr>
      <w:tr w:rsidR="006D0346" w:rsidRPr="0007642A" w:rsidTr="00317A02">
        <w:tc>
          <w:tcPr>
            <w:tcW w:w="522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D0346" w:rsidRPr="0007642A" w:rsidRDefault="006D0346" w:rsidP="00317A02">
            <w:pPr>
              <w:pStyle w:val="af9"/>
              <w:ind w:right="-196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  <w:r w:rsidRPr="0007642A">
              <w:rPr>
                <w:rFonts w:ascii="Times New Roman" w:hAnsi="Times New Roman"/>
              </w:rPr>
              <w:t>34 ч.</w:t>
            </w:r>
          </w:p>
        </w:tc>
        <w:tc>
          <w:tcPr>
            <w:tcW w:w="3924" w:type="dxa"/>
            <w:shd w:val="clear" w:color="auto" w:fill="auto"/>
          </w:tcPr>
          <w:p w:rsidR="006D0346" w:rsidRPr="0007642A" w:rsidRDefault="006D0346" w:rsidP="00317A02">
            <w:pPr>
              <w:pStyle w:val="af9"/>
              <w:jc w:val="center"/>
              <w:rPr>
                <w:rFonts w:ascii="Times New Roman" w:hAnsi="Times New Roman"/>
              </w:rPr>
            </w:pPr>
          </w:p>
        </w:tc>
      </w:tr>
    </w:tbl>
    <w:p w:rsidR="006D0346" w:rsidRPr="0007642A" w:rsidRDefault="006D0346" w:rsidP="006D0346">
      <w:pPr>
        <w:pStyle w:val="af9"/>
        <w:rPr>
          <w:rFonts w:ascii="Times New Roman" w:hAnsi="Times New Roman"/>
        </w:rPr>
        <w:sectPr w:rsidR="006D0346" w:rsidRPr="0007642A" w:rsidSect="006D0346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D0346" w:rsidRPr="007C522C" w:rsidRDefault="006D0346" w:rsidP="006D0346">
      <w:pPr>
        <w:pStyle w:val="af9"/>
        <w:rPr>
          <w:rFonts w:ascii="Times New Roman" w:hAnsi="Times New Roman"/>
        </w:rPr>
        <w:sectPr w:rsidR="006D0346" w:rsidRPr="007C522C" w:rsidSect="00D96A7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181"/>
        <w:gridCol w:w="680"/>
      </w:tblGrid>
      <w:tr w:rsidR="006D0346" w:rsidRPr="002A148D" w:rsidTr="00317A02">
        <w:tc>
          <w:tcPr>
            <w:tcW w:w="10836" w:type="dxa"/>
            <w:gridSpan w:val="3"/>
          </w:tcPr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A148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Поурочное  планирование 3 класс.</w:t>
            </w:r>
          </w:p>
        </w:tc>
      </w:tr>
      <w:tr w:rsidR="006D0346" w:rsidRPr="002A148D" w:rsidTr="00317A02">
        <w:tc>
          <w:tcPr>
            <w:tcW w:w="828" w:type="dxa"/>
          </w:tcPr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№</w:t>
            </w:r>
          </w:p>
        </w:tc>
        <w:tc>
          <w:tcPr>
            <w:tcW w:w="9327" w:type="dxa"/>
          </w:tcPr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bCs/>
                <w:color w:val="000000"/>
              </w:rPr>
              <w:t>Тема урока</w:t>
            </w:r>
          </w:p>
        </w:tc>
        <w:tc>
          <w:tcPr>
            <w:tcW w:w="681" w:type="dxa"/>
          </w:tcPr>
          <w:p w:rsidR="006D0346" w:rsidRPr="002A148D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ЭКК</w:t>
            </w:r>
          </w:p>
        </w:tc>
      </w:tr>
      <w:tr w:rsidR="006D0346" w:rsidRPr="002A148D" w:rsidTr="00317A02">
        <w:trPr>
          <w:trHeight w:val="11908"/>
        </w:trPr>
        <w:tc>
          <w:tcPr>
            <w:tcW w:w="828" w:type="dxa"/>
          </w:tcPr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1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2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3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4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5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6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7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8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9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13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17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18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148D"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  <w:p w:rsidR="006D0346" w:rsidRPr="00222BBA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327" w:type="dxa"/>
          </w:tcPr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"Россия - Родина </w:t>
            </w:r>
            <w:r w:rsidRPr="002A148D">
              <w:rPr>
                <w:rFonts w:ascii="Times New Roman" w:hAnsi="Times New Roman"/>
                <w:b/>
                <w:color w:val="000000"/>
              </w:rPr>
              <w:t>моя"</w:t>
            </w:r>
            <w:r w:rsidRPr="002A148D">
              <w:rPr>
                <w:rFonts w:ascii="Times New Roman" w:hAnsi="Times New Roman"/>
                <w:color w:val="000000"/>
              </w:rPr>
              <w:t xml:space="preserve"> (5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ч.)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Мелоди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2A148D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 xml:space="preserve">душа </w:t>
            </w:r>
            <w:r w:rsidRPr="002A148D">
              <w:rPr>
                <w:rFonts w:ascii="Times New Roman" w:hAnsi="Times New Roman"/>
                <w:color w:val="000000"/>
              </w:rPr>
              <w:t xml:space="preserve">музыки.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Лирические образы русских романсов.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Образы защитников Отечества в музыке.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Кантата "Александр Невский" 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 xml:space="preserve">Прокофьева.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Опера "Иван Сусанин" 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Глинки. Интонационное родство музыкальных тем оперы.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A148D">
              <w:rPr>
                <w:rFonts w:ascii="Times New Roman" w:hAnsi="Times New Roman"/>
                <w:b/>
                <w:bCs/>
                <w:color w:val="000000"/>
              </w:rPr>
              <w:t xml:space="preserve">"День, полный </w:t>
            </w:r>
            <w:r w:rsidRPr="002A148D">
              <w:rPr>
                <w:rFonts w:ascii="Times New Roman" w:hAnsi="Times New Roman"/>
                <w:b/>
                <w:color w:val="000000"/>
              </w:rPr>
              <w:t>событий</w:t>
            </w:r>
            <w:r w:rsidRPr="002A148D">
              <w:rPr>
                <w:rFonts w:ascii="Times New Roman" w:hAnsi="Times New Roman"/>
                <w:b/>
                <w:color w:val="000000"/>
                <w:vertAlign w:val="superscript"/>
              </w:rPr>
              <w:t>.</w:t>
            </w:r>
            <w:r w:rsidRPr="002A148D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5 </w:t>
            </w:r>
            <w:r w:rsidRPr="002A148D">
              <w:rPr>
                <w:rFonts w:ascii="Times New Roman" w:hAnsi="Times New Roman"/>
                <w:color w:val="000000"/>
              </w:rPr>
              <w:t>ч</w:t>
            </w:r>
            <w:r w:rsidRPr="002A148D">
              <w:rPr>
                <w:rFonts w:ascii="Times New Roman" w:hAnsi="Times New Roman"/>
                <w:color w:val="000000"/>
                <w:vertAlign w:val="subscript"/>
              </w:rPr>
              <w:t>.</w:t>
            </w:r>
            <w:r w:rsidRPr="002A148D">
              <w:rPr>
                <w:rFonts w:ascii="Times New Roman" w:hAnsi="Times New Roman"/>
                <w:color w:val="000000"/>
              </w:rPr>
              <w:t>)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Образы утренней природы в музыке русских и зарубежных композиторов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В каждой интонации спрятан человек. Портрет в музыке. </w:t>
            </w:r>
          </w:p>
          <w:p w:rsidR="006D0346" w:rsidRPr="00866359" w:rsidRDefault="006D0346" w:rsidP="00317A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В детской».  </w:t>
            </w:r>
            <w:r w:rsidRPr="00866359">
              <w:rPr>
                <w:rFonts w:ascii="Times New Roman" w:hAnsi="Times New Roman"/>
              </w:rPr>
              <w:t>Игры и игрушки.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Детск</w:t>
            </w:r>
            <w:r>
              <w:rPr>
                <w:rFonts w:ascii="Times New Roman" w:hAnsi="Times New Roman"/>
                <w:color w:val="000000"/>
              </w:rPr>
              <w:t xml:space="preserve">ая тема в произведениях </w:t>
            </w:r>
            <w:r w:rsidRPr="002A148D">
              <w:rPr>
                <w:rFonts w:ascii="Times New Roman" w:hAnsi="Times New Roman"/>
                <w:color w:val="000000"/>
              </w:rPr>
              <w:t>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Мусоргского.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Образы вечерней природы. Обобщение темы "День, полный событий".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b/>
                <w:bCs/>
                <w:color w:val="000000"/>
              </w:rPr>
              <w:t>"О России петь - что стремиться в храм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"(4 </w:t>
            </w:r>
            <w:r w:rsidRPr="002A148D">
              <w:rPr>
                <w:rFonts w:ascii="Times New Roman" w:hAnsi="Times New Roman"/>
                <w:b/>
                <w:bCs/>
                <w:color w:val="000000"/>
              </w:rPr>
              <w:t>ч.)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Два музыкальных обращения   к Богородице.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Образ  матери в</w:t>
            </w:r>
            <w:r w:rsidRPr="002A148D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 xml:space="preserve">музыке, поэзии, живописи.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Праздники Православной церкви. Вход Господень в Иерусалим.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Святые земли Русской: княгиня Ольга, князь Владимир.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b/>
                <w:bCs/>
                <w:color w:val="000000"/>
              </w:rPr>
              <w:t xml:space="preserve"> «Гори, гори ясно, чтобы не погасло!»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(4 </w:t>
            </w:r>
            <w:r w:rsidRPr="002A148D">
              <w:rPr>
                <w:rFonts w:ascii="Times New Roman" w:hAnsi="Times New Roman"/>
                <w:b/>
                <w:bCs/>
                <w:color w:val="000000"/>
              </w:rPr>
              <w:t>ч.)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Былина как древний жанр русского песенного фольклора.</w:t>
            </w:r>
          </w:p>
          <w:p w:rsidR="006D0346" w:rsidRPr="00182ED4" w:rsidRDefault="006D0346" w:rsidP="00317A02">
            <w:pPr>
              <w:rPr>
                <w:rFonts w:ascii="Times New Roman" w:hAnsi="Times New Roman"/>
              </w:rPr>
            </w:pPr>
            <w:r w:rsidRPr="00866359">
              <w:rPr>
                <w:rFonts w:ascii="Times New Roman" w:hAnsi="Times New Roman"/>
              </w:rPr>
              <w:t>Певцы русской старины (Баян и Сад</w:t>
            </w:r>
            <w:r>
              <w:rPr>
                <w:rFonts w:ascii="Times New Roman" w:hAnsi="Times New Roman"/>
              </w:rPr>
              <w:t>ко).</w:t>
            </w:r>
            <w:r w:rsidRPr="002A148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D0346" w:rsidRPr="00866359" w:rsidRDefault="006D0346" w:rsidP="00317A02">
            <w:pPr>
              <w:rPr>
                <w:rFonts w:ascii="Times New Roman" w:hAnsi="Times New Roman"/>
              </w:rPr>
            </w:pPr>
            <w:r w:rsidRPr="00866359">
              <w:rPr>
                <w:rFonts w:ascii="Times New Roman" w:hAnsi="Times New Roman"/>
              </w:rPr>
              <w:t>Образ былинных  сказителей.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Маслен</w:t>
            </w:r>
            <w:r>
              <w:rPr>
                <w:rFonts w:ascii="Times New Roman" w:hAnsi="Times New Roman"/>
                <w:color w:val="000000"/>
              </w:rPr>
              <w:t>ица - праздник русского народа.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"В музыкальном театре" (</w:t>
            </w:r>
            <w:r w:rsidRPr="002A148D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b/>
                <w:bCs/>
                <w:color w:val="000000"/>
              </w:rPr>
              <w:t>ч.)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Опера "Руслан и Людмила" 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Глинки. Обра</w:t>
            </w:r>
            <w:r>
              <w:rPr>
                <w:rFonts w:ascii="Times New Roman" w:hAnsi="Times New Roman"/>
                <w:color w:val="000000"/>
              </w:rPr>
              <w:t>зы Руслана, Людмилы, Черномора.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Опера "Руслан и Людмила" 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Глинки. Обра</w:t>
            </w:r>
            <w:r>
              <w:rPr>
                <w:rFonts w:ascii="Times New Roman" w:hAnsi="Times New Roman"/>
                <w:color w:val="000000"/>
              </w:rPr>
              <w:t>зы Фарлафа и Наины.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Опера "Орфей и Эвридика" К.В. Глюка. Контраст образов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Опера "Снегурочка" 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 xml:space="preserve">Римского-Корсакова. Образ Снегурочки, царя Берендея.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Образы добра и зла в балете "Спящая красавица" П.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 xml:space="preserve">Чайковского.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Мюзиклы: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"3вуки музыки" Р. Роджерса и "Волк и семеро козлят на новый лад" 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Рыбникова.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"В концертном зале" ( 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2A148D">
              <w:rPr>
                <w:rFonts w:ascii="Times New Roman" w:hAnsi="Times New Roman"/>
                <w:b/>
                <w:bCs/>
                <w:color w:val="000000"/>
              </w:rPr>
              <w:t>ч.)</w:t>
            </w:r>
          </w:p>
          <w:p w:rsidR="006D0346" w:rsidRPr="00182ED4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Жанр инструментального концерта. </w:t>
            </w:r>
          </w:p>
          <w:p w:rsidR="006D0346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Музыкальные инструменты - флейта</w:t>
            </w:r>
          </w:p>
          <w:p w:rsidR="006D0346" w:rsidRPr="00222BBA" w:rsidRDefault="006D0346" w:rsidP="00317A02">
            <w:pPr>
              <w:rPr>
                <w:rFonts w:ascii="Times New Roman" w:hAnsi="Times New Roman"/>
              </w:rPr>
            </w:pPr>
            <w:r w:rsidRPr="00866359">
              <w:rPr>
                <w:rFonts w:ascii="Times New Roman" w:hAnsi="Times New Roman"/>
              </w:rPr>
              <w:t>Музыкальные инстру</w:t>
            </w:r>
            <w:r>
              <w:rPr>
                <w:rFonts w:ascii="Times New Roman" w:hAnsi="Times New Roman"/>
              </w:rPr>
              <w:t>менты – скрипка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Сюита Э.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Грига "Пер Гюнт" из музыки к драме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 xml:space="preserve">Ибсена.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>Симфония №3 ("Героическая") 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 xml:space="preserve">Бетховена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Мир Бетховена: выявление особенностей музыкального языка композитора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b/>
                <w:bCs/>
                <w:color w:val="000000"/>
              </w:rPr>
              <w:t>"Чтоб музыкантом быть, так надобно уменье..." ( 4ч.)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2A148D">
              <w:rPr>
                <w:rFonts w:ascii="Times New Roman" w:hAnsi="Times New Roman"/>
                <w:color w:val="000000"/>
              </w:rPr>
              <w:t xml:space="preserve">Музыка в жизни человека. Песни о чудодейственной силе музыки. 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Мир компози</w:t>
            </w:r>
            <w:r>
              <w:rPr>
                <w:rFonts w:ascii="Times New Roman" w:hAnsi="Times New Roman"/>
                <w:color w:val="000000"/>
              </w:rPr>
              <w:t>торов: Г. Свиридов и С. Прокофьев. О</w:t>
            </w:r>
            <w:r w:rsidRPr="002A148D">
              <w:rPr>
                <w:rFonts w:ascii="Times New Roman" w:hAnsi="Times New Roman"/>
                <w:color w:val="000000"/>
              </w:rPr>
              <w:t>собенности сти</w:t>
            </w:r>
            <w:r>
              <w:rPr>
                <w:rFonts w:ascii="Times New Roman" w:hAnsi="Times New Roman"/>
                <w:color w:val="000000"/>
              </w:rPr>
              <w:t xml:space="preserve">ля  </w:t>
            </w:r>
            <w:r w:rsidRPr="002A148D">
              <w:rPr>
                <w:rFonts w:ascii="Times New Roman" w:hAnsi="Times New Roman"/>
                <w:color w:val="000000"/>
              </w:rPr>
              <w:t>композиторов.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Особенности музыкального языка композиторов: Э.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Григ, П.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Чайковский, В.А.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48D">
              <w:rPr>
                <w:rFonts w:ascii="Times New Roman" w:hAnsi="Times New Roman"/>
                <w:color w:val="000000"/>
              </w:rPr>
              <w:t>Моцарт.</w:t>
            </w:r>
          </w:p>
          <w:p w:rsidR="006D0346" w:rsidRPr="002A148D" w:rsidRDefault="006D0346" w:rsidP="00317A02">
            <w:pPr>
              <w:shd w:val="clear" w:color="auto" w:fill="FFFFFF"/>
              <w:autoSpaceDE w:val="0"/>
              <w:adjustRightInd w:val="0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  <w:color w:val="000000"/>
              </w:rPr>
              <w:t>Обобщение музыкальных  впечатлений детей. Тестирование.</w:t>
            </w:r>
          </w:p>
        </w:tc>
        <w:tc>
          <w:tcPr>
            <w:tcW w:w="681" w:type="dxa"/>
          </w:tcPr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+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+</w:t>
            </w:r>
          </w:p>
          <w:p w:rsidR="006D0346" w:rsidRPr="002A148D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</w:p>
          <w:p w:rsidR="006D0346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A148D">
              <w:rPr>
                <w:rFonts w:ascii="Times New Roman" w:hAnsi="Times New Roman"/>
              </w:rPr>
              <w:t>+</w:t>
            </w: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0346" w:rsidRPr="002A148D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6D0346" w:rsidRDefault="006D0346" w:rsidP="006D0346">
      <w:pPr>
        <w:sectPr w:rsidR="006D0346" w:rsidSect="00D96A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0346" w:rsidRDefault="006D0346" w:rsidP="006D0346">
      <w:pPr>
        <w:pStyle w:val="af9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  <w:color w:val="000000"/>
        </w:rPr>
        <w:lastRenderedPageBreak/>
        <w:t xml:space="preserve">Календарно – тематическое </w:t>
      </w:r>
      <w:r w:rsidRPr="002A148D">
        <w:rPr>
          <w:rFonts w:ascii="Times New Roman" w:hAnsi="Times New Roman"/>
          <w:b/>
          <w:bCs/>
          <w:i/>
          <w:iCs/>
          <w:color w:val="000000"/>
        </w:rPr>
        <w:t xml:space="preserve">  планирование </w:t>
      </w:r>
      <w:r>
        <w:rPr>
          <w:rFonts w:ascii="Times New Roman" w:hAnsi="Times New Roman"/>
          <w:b/>
          <w:bCs/>
          <w:i/>
          <w:iCs/>
          <w:color w:val="000000"/>
        </w:rPr>
        <w:t>по учебному предмету «Музыка» 3</w:t>
      </w:r>
      <w:r w:rsidRPr="002A148D">
        <w:rPr>
          <w:rFonts w:ascii="Times New Roman" w:hAnsi="Times New Roman"/>
          <w:b/>
          <w:bCs/>
          <w:i/>
          <w:iCs/>
          <w:color w:val="000000"/>
        </w:rPr>
        <w:t xml:space="preserve"> класс.</w:t>
      </w:r>
    </w:p>
    <w:p w:rsidR="006D0346" w:rsidRDefault="006D0346" w:rsidP="006D0346">
      <w:pPr>
        <w:pStyle w:val="af9"/>
        <w:ind w:left="720"/>
        <w:rPr>
          <w:rFonts w:ascii="Times New Roman" w:hAnsi="Times New Roman"/>
          <w:b/>
        </w:rPr>
      </w:pPr>
    </w:p>
    <w:tbl>
      <w:tblPr>
        <w:tblW w:w="16047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"/>
        <w:gridCol w:w="1643"/>
        <w:gridCol w:w="2693"/>
        <w:gridCol w:w="1418"/>
        <w:gridCol w:w="2268"/>
        <w:gridCol w:w="5581"/>
        <w:gridCol w:w="33"/>
        <w:gridCol w:w="1927"/>
      </w:tblGrid>
      <w:tr w:rsidR="006D0346" w:rsidRPr="00565CAA" w:rsidTr="00317A02">
        <w:trPr>
          <w:trHeight w:val="15"/>
        </w:trPr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№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Тема,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тип и вид урока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Задачи</w:t>
            </w:r>
            <w:r w:rsidRPr="00565CA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2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Планируемые результаты (в соответствии с ФГОС)</w:t>
            </w:r>
          </w:p>
        </w:tc>
      </w:tr>
      <w:tr w:rsidR="006D0346" w:rsidRPr="00565CAA" w:rsidTr="00317A02">
        <w:trPr>
          <w:trHeight w:val="15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предметные </w:t>
            </w:r>
            <w:r w:rsidRPr="00565CAA">
              <w:rPr>
                <w:rFonts w:ascii="Times New Roman" w:hAnsi="Times New Roman" w:cs="Times New Roman"/>
              </w:rPr>
              <w:br/>
              <w:t>результаты</w:t>
            </w:r>
          </w:p>
        </w:tc>
        <w:tc>
          <w:tcPr>
            <w:tcW w:w="5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личностные</w:t>
            </w:r>
            <w:r w:rsidRPr="00565CAA">
              <w:rPr>
                <w:rFonts w:ascii="Times New Roman" w:hAnsi="Times New Roman" w:cs="Times New Roman"/>
              </w:rPr>
              <w:br/>
              <w:t>результаты</w:t>
            </w:r>
            <w:r w:rsidRPr="00565CAA">
              <w:rPr>
                <w:rFonts w:ascii="Times New Roman" w:hAnsi="Times New Roman" w:cs="Times New Roman"/>
              </w:rPr>
              <w:br/>
              <w:t>(не оцениваются)</w:t>
            </w:r>
          </w:p>
        </w:tc>
      </w:tr>
      <w:tr w:rsidR="006D0346" w:rsidRPr="00565CAA" w:rsidTr="00317A02">
        <w:trPr>
          <w:trHeight w:val="15"/>
        </w:trPr>
        <w:tc>
          <w:tcPr>
            <w:tcW w:w="160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«Россия-Родина моя!» - 5 ч</w:t>
            </w:r>
          </w:p>
        </w:tc>
      </w:tr>
      <w:tr w:rsidR="006D0346" w:rsidRPr="00565CAA" w:rsidTr="00317A02">
        <w:trPr>
          <w:trHeight w:val="1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Мелодия - душа музыки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 xml:space="preserve">  (с. 6-7)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Вводный; экскурсия.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 xml:space="preserve">Познакомить с произведением П. Чайковского; учить применять знания основных средств музыкальной выразительности при анализе прослушанного музыкального произведения.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</w:rPr>
              <w:t>Мелодия, песенность, симфония, лирический образ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565CAA">
              <w:rPr>
                <w:rFonts w:ascii="Times New Roman" w:hAnsi="Times New Roman" w:cs="Times New Roman"/>
              </w:rPr>
              <w:t>воспринимать музыку и выражать свое отношение к музыкальному произведению; выразительно, эмоционально исполнять  вокальную мелодию, песню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Познавательные: </w:t>
            </w:r>
            <w:r w:rsidRPr="00565CAA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</w:t>
            </w:r>
            <w:r w:rsidRPr="00565CAA">
              <w:rPr>
                <w:rFonts w:ascii="Times New Roman" w:hAnsi="Times New Roman"/>
              </w:rPr>
              <w:t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Регулятивные:</w:t>
            </w:r>
            <w:r w:rsidRPr="00565CAA">
              <w:rPr>
                <w:rFonts w:ascii="Times New Roman" w:hAnsi="Times New Roman" w:cs="Times New Roman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</w:rPr>
              <w:t>Выражать свое эмоциональное отношение к искусству в процессе исполнения музыкального произведения</w:t>
            </w:r>
          </w:p>
        </w:tc>
      </w:tr>
      <w:tr w:rsidR="006D0346" w:rsidRPr="00565CAA" w:rsidTr="00317A02">
        <w:trPr>
          <w:trHeight w:val="1237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Лирические образы русских романсов.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8-11)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 и закрепление новых знаний; путешествие по родному краю.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</w:rPr>
              <w:t>Познакомить с романсами и песнями; учить сравнивать их, определять и находить отличие романса от песни; создать условия для развития умения передавать  в импровизации интонационную выразительность  музыкальной и поэтической речи.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Романс, певец, солист, мелодия, аккомпанемент, поэзия, пейзаж, лирика.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ориентироваться в музыкальных жанрах; </w:t>
            </w:r>
            <w:r w:rsidRPr="00565CAA">
              <w:rPr>
                <w:rFonts w:ascii="Times New Roman" w:hAnsi="Times New Roman" w:cs="Times New Roman"/>
                <w:color w:val="000000"/>
              </w:rPr>
              <w:t xml:space="preserve">выявлять жанровое начало  музыки; оценивать эмоциональный характер музыки и определять ее образное содержание; определять средства музыкальной </w:t>
            </w:r>
            <w:r w:rsidRPr="00565CAA">
              <w:rPr>
                <w:rFonts w:ascii="Times New Roman" w:hAnsi="Times New Roman" w:cs="Times New Roman"/>
                <w:color w:val="000000"/>
              </w:rPr>
              <w:lastRenderedPageBreak/>
              <w:t>выразительности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</w:t>
            </w:r>
            <w:r w:rsidRPr="00565CAA">
              <w:rPr>
                <w:rFonts w:ascii="Times New Roman" w:hAnsi="Times New Roman"/>
              </w:rPr>
              <w:lastRenderedPageBreak/>
              <w:t>своей  деятельности; формирование волевых усилий.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Представлять образ Родины, историческое прошлое, культурное наследие России.</w:t>
            </w:r>
          </w:p>
        </w:tc>
      </w:tr>
      <w:tr w:rsidR="006D0346" w:rsidRPr="00565CAA" w:rsidTr="00317A02">
        <w:trPr>
          <w:trHeight w:val="4972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Образы защитников Отечества в музыке.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(с.12-15)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Познакомить с песнями о героических событиях истории Отечества; способствовать развитию умений распознавать  особенности исполнения кантов, эмоционально откликаться на музыкальные произведения, выражать своё впечатление в пении, игре, понимать возможности музыки, передавать чувства и мысли человека.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Кант, песенность, маршевость, интонация музыки и речи, солдатская песня, марш, хор, куплет.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 выявлять настроения и чувства человека, выраженные в музыке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своей  деятельности; формирование волевых усилий.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Кантата «Александр Невский» С.Прокофьева 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</w:t>
            </w:r>
            <w:r w:rsidRPr="00565CAA">
              <w:rPr>
                <w:rFonts w:ascii="Times New Roman" w:hAnsi="Times New Roman"/>
                <w:b/>
              </w:rPr>
              <w:t>с.</w:t>
            </w:r>
            <w:r w:rsidRPr="00565CAA">
              <w:rPr>
                <w:rFonts w:ascii="Times New Roman" w:hAnsi="Times New Roman"/>
              </w:rPr>
              <w:t>16-17)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нового материала; путешествие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Создать условия для развития умения определять музыкальную форму произведения, рассказывать замысел композитора, эмоционально выражать своё отношение к музыкальным произведениям, понимать возможности музыки, передавать чувства и мысли </w:t>
            </w:r>
            <w:r w:rsidRPr="00565CAA">
              <w:rPr>
                <w:rFonts w:ascii="Times New Roman" w:hAnsi="Times New Roman" w:cs="Times New Roman"/>
              </w:rPr>
              <w:lastRenderedPageBreak/>
              <w:t>человека.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Кантата, набат, вступление, трехчастная форма.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осознание действия принципа контраста в развитии образов кантаты С. Прокофьева;</w:t>
            </w:r>
            <w:r w:rsidRPr="00565CAA">
              <w:rPr>
                <w:rFonts w:ascii="Times New Roman" w:hAnsi="Times New Roman"/>
                <w:b/>
              </w:rPr>
              <w:t xml:space="preserve"> </w:t>
            </w:r>
            <w:r w:rsidRPr="00565CAA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овладение способностями </w:t>
            </w:r>
            <w:r w:rsidRPr="00565CAA">
              <w:rPr>
                <w:rFonts w:ascii="Times New Roman" w:hAnsi="Times New Roman"/>
              </w:rPr>
              <w:lastRenderedPageBreak/>
              <w:t>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Проявлять эмоциональную отзывчивость на музыкальные произведения различного образного содержания.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Опера «Иван Сусанин» М. Глинки. Интонационное родство музыкальных тем оперы.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(с.18-21)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Освоение нового материала.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Познакомить с содержанием произведения, главным героем и его музыкальной характеристикой; способствовать развитию умений сравнивать 2 ответа И. Сусанина полякам: музыкальный из оперы М. Глинки  и поэтический  из стихотворения К. Рылеева, понимать возможности музыки.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Опера, хоровая сцена, певец-солист, ария, эпилог, благовест.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размышлять о музыкальных произведениях, и выражать свое отношение в процессе исполнения, драматизации отдельных музыкальных фрагментов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деятельности; формирование волевых усилий.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Проявлять эмоциональное отношение к искусству, активный интерес к музыке, эстетический взгляд на мир.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Мини-проект: «Музыкальные произведения, посвященные защитникам Отечества»</w:t>
            </w:r>
          </w:p>
        </w:tc>
      </w:tr>
      <w:tr w:rsidR="006D0346" w:rsidRPr="00565CAA" w:rsidTr="00317A02">
        <w:trPr>
          <w:trHeight w:val="245"/>
        </w:trPr>
        <w:tc>
          <w:tcPr>
            <w:tcW w:w="160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t>«День, полный событий»  -  5ч.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Образы утренней природы  в музыке русских и зарубежных композиторов.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(с.24-25)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i/>
              </w:rPr>
              <w:t>Изучение нового материала; путешествие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Создать условия для развития умений определять жизненную основу музыкальных произведений, понимать выразительные возможности музыкальных инструментов в создании различных образов, сравнивать музыкальные произведения композиторов, рисующих картину утра; </w:t>
            </w:r>
            <w:r w:rsidRPr="00565CAA">
              <w:rPr>
                <w:rFonts w:ascii="Times New Roman" w:hAnsi="Times New Roman" w:cs="Times New Roman"/>
              </w:rPr>
              <w:lastRenderedPageBreak/>
              <w:t>определять, какая музыка передает душевное состояние композитора, связанное с его внутренним миром, а  какая – настроение, связанное с образами природы, внешней картины мира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Песенность, развитие, повтор, лад, тембр.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 </w:t>
            </w:r>
            <w:r w:rsidRPr="00565CAA">
              <w:rPr>
                <w:rFonts w:ascii="Times New Roman" w:hAnsi="Times New Roman" w:cs="Times New Roman"/>
              </w:rPr>
              <w:t>проводить интонационно-образный анализ  инструментального произведения; эмоционально сопереживать музыку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своей  деятельности.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В каждой интонации спрятан человек.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(с.27-29)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Расширение и углубление знаний; экскурсия в музыкальный театр.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Продолжить знакомство с образами произведений С. Прокофьева; создать условия для развития применять знания основных средств музыкальной выразительности при анализе прослушанного музыкального произведения.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Изобразительность, выразительность, контраст, скороговорка.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565CAA">
              <w:rPr>
                <w:rFonts w:ascii="Times New Roman" w:hAnsi="Times New Roman" w:cs="Times New Roman"/>
              </w:rPr>
              <w:t>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соотнесение  графической записи с музыкальным образом;</w:t>
            </w:r>
            <w:r w:rsidRPr="00565CAA">
              <w:rPr>
                <w:rFonts w:ascii="Times New Roman" w:hAnsi="Times New Roman"/>
                <w:b/>
              </w:rPr>
              <w:t xml:space="preserve"> </w:t>
            </w:r>
            <w:r w:rsidRPr="00565CAA">
              <w:rPr>
                <w:rFonts w:ascii="Times New Roman" w:hAnsi="Times New Roman"/>
              </w:rPr>
              <w:t>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 задавать вопросы; строить понятные для партнера высказывания.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своей  деятельности; преобразовать практическую задачу в познавательную.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Воспитание этических чувств доброжелательности и эмоционально-нравственной отзывчивости, понимания и сопереживания чувствам других людей; осмысление интонационной выразительности музыки.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« В детской».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Игры и игрушки.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(с.30-33)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Расширение и углубление знаний; игра.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Познакомить с пьесами вокального цикла М. Мусоргского «Детская»;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Создать условия для развития умений сравнивать музыкальные пьесы М. Мусоргского (вокальный цикл «Детская»), П. </w:t>
            </w:r>
            <w:r w:rsidRPr="00565CAA">
              <w:rPr>
                <w:rFonts w:ascii="Times New Roman" w:hAnsi="Times New Roman" w:cs="Times New Roman"/>
              </w:rPr>
              <w:lastRenderedPageBreak/>
              <w:t>Чайковского («Детский альбом»), С. Прокофьева, объяснять, что их объединяет и чем отличаются друг от друга; Эмоционально выражать своё отношение к музыкальным произведениям.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 xml:space="preserve">Мелодия, речитатив, соло, интонационная выразительность, песенность, танцевальность, </w:t>
            </w:r>
            <w:r w:rsidRPr="00565CAA">
              <w:rPr>
                <w:rFonts w:ascii="Times New Roman" w:hAnsi="Times New Roman"/>
              </w:rPr>
              <w:lastRenderedPageBreak/>
              <w:t>маршевость, фортепиано, аккомпанемент, солист.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>Научатся:</w:t>
            </w:r>
            <w:r w:rsidRPr="00565CAA">
              <w:rPr>
                <w:rFonts w:ascii="Times New Roman" w:hAnsi="Times New Roman"/>
              </w:rPr>
              <w:t xml:space="preserve"> воспринимать музыку различных жанров, размышлять о музыкальных произведениях как способе выражения чувств и мыслей человека;  выражать свое отношение к </w:t>
            </w:r>
            <w:r w:rsidRPr="00565CAA">
              <w:rPr>
                <w:rFonts w:ascii="Times New Roman" w:hAnsi="Times New Roman"/>
              </w:rPr>
              <w:lastRenderedPageBreak/>
              <w:t xml:space="preserve">музыкальным произведениям; </w:t>
            </w:r>
            <w:r w:rsidRPr="00565CAA">
              <w:rPr>
                <w:rFonts w:ascii="Times New Roman" w:hAnsi="Times New Roman"/>
                <w:color w:val="000000"/>
              </w:rPr>
              <w:t>эмоционально и осознанно относиться к музыке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освоение начальных форм познавательной и  личностной рефлексии, навыков самоанализа, самооценки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 задавать вопросы; строить понятные для партнера высказывания.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ее реализации, определять этапы выполнения заданий; различать танцевальные, маршевые, песенные интонации, ритмы.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Развитие этических чувств доброжелательности и эмоциональной отзывчивости, понимания и сопереживания чувствам других </w:t>
            </w:r>
            <w:r w:rsidRPr="00565CAA">
              <w:rPr>
                <w:rFonts w:ascii="Times New Roman" w:hAnsi="Times New Roman" w:cs="Times New Roman"/>
              </w:rPr>
              <w:lastRenderedPageBreak/>
              <w:t>людей;  формирование эстетических потребностей; эмоциональная отзывчивость;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Детская  тема в произведениях  М. Мусоргского.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34 – 35)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Расширение и углубление знаний; игра.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Познакомить  с новым  произведением  и предложить  стать участником прогулки по выставке картин; создать условия для развития умений находить ответы на вопросы, понимать возможности музыки, передавать чувства и мысли 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человека, передавать различный ритмический рисунок в исполнении доступных произведений, приводить примеры известных музыкальных жанров. Форм.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 xml:space="preserve">Сюита, музыкальная живопись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  <w:color w:val="000000"/>
              </w:rPr>
              <w:t>Научатся:</w:t>
            </w:r>
            <w:r w:rsidRPr="00565CAA">
              <w:rPr>
                <w:rFonts w:ascii="Times New Roman" w:hAnsi="Times New Roman"/>
                <w:color w:val="000000"/>
              </w:rPr>
      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самостоятельно выделять и формулировать познавательную цель.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>ставить вопросы, предлагать помощь, договариваться о распределении функций и ролей в совместной деятельности.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Наличие эмоционального отношения к искусству, 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10.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Образы вечерней природы. Обобщение </w:t>
            </w:r>
            <w:r w:rsidRPr="00565CAA">
              <w:rPr>
                <w:rFonts w:ascii="Times New Roman" w:hAnsi="Times New Roman"/>
                <w:b/>
              </w:rPr>
              <w:lastRenderedPageBreak/>
              <w:t>темы «День, полный событий»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(с.34-37)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i/>
              </w:rPr>
              <w:t>Урок контроля и коррекции знаний.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Создать условия для развития умений выразительно исполнять попевки и песни с </w:t>
            </w:r>
            <w:r w:rsidRPr="00565CAA">
              <w:rPr>
                <w:rFonts w:ascii="Times New Roman" w:hAnsi="Times New Roman" w:cs="Times New Roman"/>
              </w:rPr>
              <w:lastRenderedPageBreak/>
              <w:t>соблюдением основных правил пения, в том числе с дирижированием, узнавать пройденные музыкальные произведения и их авторов, сопоставлять пьесы П. Чайковского, М.  Мусоргского и Э. Грига, определять созвучие с картинами  И. Левитана «Сумерки. Луна» и «Заход солнца» и стихами А. Плещеева «Вечер отрадный…»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 xml:space="preserve">Сюита, музыкальная живопись,  интонация, </w:t>
            </w:r>
            <w:r w:rsidRPr="00565CAA">
              <w:rPr>
                <w:rFonts w:ascii="Times New Roman" w:hAnsi="Times New Roman"/>
              </w:rPr>
              <w:lastRenderedPageBreak/>
              <w:t xml:space="preserve">мелодия, аккомпанемент.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  <w:color w:val="000000"/>
              </w:rPr>
              <w:lastRenderedPageBreak/>
              <w:t>Научатся:</w:t>
            </w:r>
            <w:r w:rsidRPr="00565CAA">
              <w:rPr>
                <w:rFonts w:ascii="Times New Roman" w:hAnsi="Times New Roman" w:cs="Times New Roman"/>
                <w:color w:val="000000"/>
              </w:rPr>
              <w:t xml:space="preserve"> воплощать музыкальные образы при создании </w:t>
            </w:r>
            <w:r w:rsidRPr="00565CAA">
              <w:rPr>
                <w:rFonts w:ascii="Times New Roman" w:hAnsi="Times New Roman" w:cs="Times New Roman"/>
                <w:color w:val="000000"/>
              </w:rPr>
              <w:lastRenderedPageBreak/>
              <w:t>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самостоятельно выделять и формулировать познавательную цель.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>ставить вопросы, предлагать помощь, договариваться о распределении функций и ролей в совместной деятельности.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Наличие эмоционального отношения к искусству, </w:t>
            </w:r>
            <w:r w:rsidRPr="00565CAA">
              <w:rPr>
                <w:rFonts w:ascii="Times New Roman" w:hAnsi="Times New Roman" w:cs="Times New Roman"/>
              </w:rPr>
              <w:lastRenderedPageBreak/>
              <w:t>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</w:tr>
      <w:tr w:rsidR="006D0346" w:rsidRPr="00565CAA" w:rsidTr="00317A02">
        <w:trPr>
          <w:trHeight w:val="245"/>
        </w:trPr>
        <w:tc>
          <w:tcPr>
            <w:tcW w:w="160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lastRenderedPageBreak/>
              <w:t>«О России петь – что стремиться в храм» - 4 ч.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11.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Два музыкальных обращения к Богородице.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(с.40 – 43)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Расширение и углубление новых знаний.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Познакомить с произведениями, в которых средствами музыкальной выразительности воплощён образ матери;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Молитва, песня, всенощное, тропарь, величание.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  <w:color w:val="000000"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участвовать  в  совместной деятельности  при воплощении различных музыкальных образов.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Образ матери в музыке, поэзии, </w:t>
            </w:r>
            <w:r w:rsidRPr="00565CAA">
              <w:rPr>
                <w:rFonts w:ascii="Times New Roman" w:hAnsi="Times New Roman"/>
                <w:b/>
              </w:rPr>
              <w:lastRenderedPageBreak/>
              <w:t>живописи.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(с.44-47)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i/>
              </w:rPr>
              <w:t>Расширение и углубление знаний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Способствовать развитию умений сравнивать и сопоставлять </w:t>
            </w:r>
            <w:r w:rsidRPr="00565CAA">
              <w:rPr>
                <w:rFonts w:ascii="Times New Roman" w:hAnsi="Times New Roman" w:cs="Times New Roman"/>
              </w:rPr>
              <w:lastRenderedPageBreak/>
              <w:t>музыкальные образы и картины художников, проводить интонационно – образный анализ произведений искусства, находить в музыкальном тексте особенности формы, изложения, участвовать в коллективном воплощении музыкальных образов, выражая своё мнение в общении со всеми; содействовать развитию вокально - хоровых навыков.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 xml:space="preserve">Природа, красота, любовь, мать, земля, </w:t>
            </w:r>
            <w:r w:rsidRPr="00565CAA">
              <w:rPr>
                <w:rFonts w:ascii="Times New Roman" w:hAnsi="Times New Roman"/>
              </w:rPr>
              <w:lastRenderedPageBreak/>
              <w:t>Родина, икона, жанры церковных песнопений  - тропарь, молитва, величание.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 xml:space="preserve">анализировать музыкальные произведения, </w:t>
            </w:r>
            <w:r w:rsidRPr="00565CAA">
              <w:rPr>
                <w:rFonts w:ascii="Times New Roman" w:hAnsi="Times New Roman" w:cs="Times New Roman"/>
              </w:rPr>
              <w:lastRenderedPageBreak/>
              <w:t>выразительно исполнять музыку религиозного содержания, песни о маме; анализировать картины (икону).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 иметь представление о религиозных </w:t>
            </w:r>
            <w:r w:rsidRPr="00565CAA">
              <w:rPr>
                <w:rFonts w:ascii="Times New Roman" w:hAnsi="Times New Roman"/>
              </w:rPr>
              <w:lastRenderedPageBreak/>
              <w:t xml:space="preserve">праздниках народов России и традициях их воплощения. 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определять образный строй музыки с помощью «словаря эмоций»; участвовать  в  совместной деятельности  при воплощении различных музыкальных образов.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Воспитание духовно-нравственных качеств; </w:t>
            </w:r>
            <w:r w:rsidRPr="00565CAA">
              <w:rPr>
                <w:rFonts w:ascii="Times New Roman" w:hAnsi="Times New Roman" w:cs="Times New Roman"/>
              </w:rPr>
              <w:lastRenderedPageBreak/>
              <w:t>формирование трепетных, нежных чувств к матери, развитие ассоциативно-образного мышления.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 xml:space="preserve">13.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Праздники Православной церкви. Вход Господень в Иерусалим.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(с.48-51)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i/>
              </w:rPr>
              <w:t>Закрепление нового материала; импровизация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Создать условия для развития умений слушать музыкальное произведение, выделять в нём выразительные и изобразительные интонации, различать  произведения разных жанров, находить своё яркое звучание в песнях, выразительно исполнять песни с соблюдением основных правил пения, в том числе с дирижированием, эмоционально выражать </w:t>
            </w:r>
            <w:r w:rsidRPr="00565CAA">
              <w:rPr>
                <w:rFonts w:ascii="Times New Roman" w:hAnsi="Times New Roman" w:cs="Times New Roman"/>
              </w:rPr>
              <w:lastRenderedPageBreak/>
              <w:t>своё отношение  к музыкальным произведениям.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Молитва, величание, церковные праздники, хор, рок - опера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выразительно, интонационно-осмысленно исполнить песни; проводить разбор музыкального произведения; анализировать картину (икону).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песнями; иметь представление о религиозных праздниках народов России и традициях их воплощения.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 xml:space="preserve"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музицировании.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Святые земли Русской: княгиня Ольга, князь Владимир.</w:t>
            </w:r>
            <w:r w:rsidRPr="00565CAA">
              <w:rPr>
                <w:rFonts w:ascii="Times New Roman" w:hAnsi="Times New Roman"/>
              </w:rPr>
              <w:t xml:space="preserve"> 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(с.52-53)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i/>
              </w:rPr>
              <w:t>Расширение и углубление знаний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Создать условия для развития умений обнаруживать сходство и различия русских и западноевропейских произведений религиозного искусства (музыка, архитектура, живопись), интонационно осмысленно исполнять сочинения различных жанров и стилей, понимать возможности музыки, передавать чувства и мысли человека, приводить примеры  известных музыкальных жанров, форм.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Фреска, икона, арфа, симфония-действо, христиане.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выразительно, интонационно – осмысленно исполнить величания и песнопения; проводить разбор музыкального произведения; анализировать картину (икону).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знакомиться с жанрами церковной музыки (величание), песнями, балладами на религиозные сюжеты;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 xml:space="preserve"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музицировании.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Приобщение к духовно-нравственным идеалам, к историческому прошлому своей Родины.</w:t>
            </w:r>
          </w:p>
        </w:tc>
      </w:tr>
      <w:tr w:rsidR="006D0346" w:rsidRPr="00565CAA" w:rsidTr="00317A02">
        <w:trPr>
          <w:trHeight w:val="245"/>
        </w:trPr>
        <w:tc>
          <w:tcPr>
            <w:tcW w:w="160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 «Гори, гори ясно, чтобы не погасло!» - 4 ч.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15.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Былина как древний жанр русского песенного фольклора.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56-57)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i/>
              </w:rPr>
              <w:t xml:space="preserve">Освоение нового материала; </w:t>
            </w:r>
            <w:r w:rsidRPr="00565CAA">
              <w:rPr>
                <w:rFonts w:ascii="Times New Roman" w:hAnsi="Times New Roman"/>
                <w:i/>
              </w:rPr>
              <w:lastRenderedPageBreak/>
              <w:t>путешествие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Создать условия для ознакомления с музыкальными инструментами, разучивания мелодии былины, развития умений сравнивать с песенными мелодиями в народном стиле, </w:t>
            </w:r>
            <w:r w:rsidRPr="00565CAA">
              <w:rPr>
                <w:rFonts w:ascii="Times New Roman" w:hAnsi="Times New Roman" w:cs="Times New Roman"/>
              </w:rPr>
              <w:lastRenderedPageBreak/>
              <w:t>ориентироваться  в жанрах и основных особенностях музыкального фольклора, слушать музыкальное произведение, выделять в нём выразительные  и изобразительные  интонации, узнавать народные мелодии в творчестве композиторов, различать звучание музыкальных инструментов и певческих голосов, исполнять песни в одноголосном и двухголосном изложении.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Былина, певец-сказитель, гусли, былинный напев, подражание гуслям.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напевно, используя цепное дыхание, исполнить былину и песню без сопровождения; исполнять аккомпанемент былины на воображаемых </w:t>
            </w:r>
            <w:r w:rsidRPr="00565CAA">
              <w:rPr>
                <w:rFonts w:ascii="Times New Roman" w:hAnsi="Times New Roman" w:cs="Times New Roman"/>
              </w:rPr>
              <w:lastRenderedPageBreak/>
              <w:t>гуслях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 xml:space="preserve"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</w:t>
            </w:r>
            <w:r w:rsidRPr="00565CAA">
              <w:rPr>
                <w:rFonts w:ascii="Times New Roman" w:hAnsi="Times New Roman"/>
              </w:rPr>
              <w:lastRenderedPageBreak/>
              <w:t>воплощении отдельных фрагментов оперных спектаклей.</w:t>
            </w:r>
          </w:p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планирование собственных действий в процессе восприятия, исполнения, создания композиций.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Формирование уважительного отношения к истории и культуре. Осознание своей этнической принадлежности.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Певцы русской старины (Баян и Садко).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(с.60 -61)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i/>
              </w:rPr>
              <w:t>Освоение нового материала; путешествие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Создать условия для развития умений находить сходство и различие прослушанных мелодий, рассуждать о значении повтора фраз былинных напевов, различать мелодию и аккомпанемент, исполнять аккомпанемент на воображаемых гуслях.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Былинный напев, повтор, распевы.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играх-декламациях.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 xml:space="preserve">планирование собственных </w:t>
            </w:r>
            <w:r w:rsidRPr="00565CAA">
              <w:rPr>
                <w:rFonts w:ascii="Times New Roman" w:hAnsi="Times New Roman"/>
              </w:rPr>
              <w:lastRenderedPageBreak/>
              <w:t>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Иметь представление  о музыке  и музыкальных занятиях как факторе, позитивно влияющем на здоровье.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Образ былинных  сказителей.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62-63)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i/>
              </w:rPr>
              <w:t>Решение частных задач; сказка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Познакомить с образом былинного – музыканта Лелем; способствовать развитию умений определять, что роднит песню Леля с народными напевами, музыкальную форму произведения, приёмы развития музыки, эмоционально выражать своё отношение  к музыкальным произведениям, понимать возможности музыки передавать чувства и мысли человека.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Песня, куплет, меццо - сопрано,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кларнет, литавры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сравнивать песню Леля из оперы «Снегурочка» с народными напевами; выразительно исполнять мелодию песни Леля «Туча со громом сговаривалась»; определять приемы развития музыки (повтор, контраст)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играх-декламациях.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Представлять образ Родины, историческое прошлое, культурное наследие России.</w:t>
            </w:r>
          </w:p>
        </w:tc>
      </w:tr>
      <w:tr w:rsidR="006D0346" w:rsidRPr="00565CAA" w:rsidTr="00317A02">
        <w:trPr>
          <w:trHeight w:val="168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18.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Масленица – праздник русского народа.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(с.64 -67)</w:t>
            </w:r>
          </w:p>
          <w:p w:rsidR="006D0346" w:rsidRPr="00565CAA" w:rsidRDefault="006D0346" w:rsidP="00317A02">
            <w:pPr>
              <w:pStyle w:val="af9"/>
              <w:shd w:val="clear" w:color="auto" w:fill="FFFFFF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Повторение и закрепление изученного материала; игра.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Познакомить с историей возникновения праздника  - Масленица; способствовать развитию «внутреннего слуха» и «внутреннего зрения». Умений узнавать народные мелодии в творчестве композиторов, ориентироваться в </w:t>
            </w:r>
            <w:r w:rsidRPr="00565CAA">
              <w:rPr>
                <w:rFonts w:ascii="Times New Roman" w:hAnsi="Times New Roman" w:cs="Times New Roman"/>
              </w:rPr>
              <w:lastRenderedPageBreak/>
              <w:t>жанрах и основных особенностях музыкального фольклора, передавать в музыкально – творческой деятельности художественно – образное содержание и основные особенности сочинений разных композиторов и народного творчества, находить в музыкальном тексте особенности формы изложения.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Народные традиции, повтор, контраст, сопоставление, мелодии в народном стиле.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</w:t>
            </w:r>
            <w:r w:rsidRPr="00565CAA">
              <w:rPr>
                <w:rFonts w:ascii="Times New Roman" w:hAnsi="Times New Roman"/>
              </w:rPr>
              <w:lastRenderedPageBreak/>
              <w:t xml:space="preserve">по ролям, участвовать в коллективных играх-декломациях.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музицирования;  развитие </w:t>
            </w:r>
            <w:r w:rsidRPr="00565CAA">
              <w:rPr>
                <w:rFonts w:ascii="Times New Roman" w:hAnsi="Times New Roman" w:cs="Times New Roman"/>
              </w:rPr>
              <w:lastRenderedPageBreak/>
              <w:t>ассоциативно-образного мышления;</w:t>
            </w:r>
          </w:p>
        </w:tc>
      </w:tr>
      <w:tr w:rsidR="006D0346" w:rsidRPr="00565CAA" w:rsidTr="00317A02">
        <w:trPr>
          <w:trHeight w:val="245"/>
        </w:trPr>
        <w:tc>
          <w:tcPr>
            <w:tcW w:w="160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lastRenderedPageBreak/>
              <w:t>«В музыкальном театре» - 6 ч.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19,</w:t>
            </w:r>
          </w:p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20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shd w:val="clear" w:color="auto" w:fill="FFFFFF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Опера «Руслан и Людмила» М. Глинки. Образы Руслана, Людмилы, Черномора.</w:t>
            </w:r>
            <w:r w:rsidRPr="00565CAA">
              <w:rPr>
                <w:rFonts w:ascii="Times New Roman" w:hAnsi="Times New Roman"/>
              </w:rPr>
              <w:t xml:space="preserve"> </w:t>
            </w:r>
          </w:p>
          <w:p w:rsidR="006D0346" w:rsidRPr="00565CAA" w:rsidRDefault="006D0346" w:rsidP="00317A02">
            <w:pPr>
              <w:pStyle w:val="af9"/>
              <w:shd w:val="clear" w:color="auto" w:fill="FFFFFF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</w:rPr>
              <w:t>(с.70-73)</w:t>
            </w:r>
            <w:r w:rsidRPr="00565CAA">
              <w:rPr>
                <w:rFonts w:ascii="Times New Roman" w:hAnsi="Times New Roman"/>
                <w:i/>
              </w:rPr>
              <w:t xml:space="preserve"> </w:t>
            </w:r>
          </w:p>
          <w:p w:rsidR="006D0346" w:rsidRPr="00565CAA" w:rsidRDefault="006D0346" w:rsidP="00317A02">
            <w:pPr>
              <w:pStyle w:val="af9"/>
              <w:shd w:val="clear" w:color="auto" w:fill="FFFFFF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нового материала.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Создавать условия для определения сходства и различия музыкальных образов героев оперы, средств музыкальной выразительности; способствовать развитию умений сравнивать характер музыки каватины и  арии Людмилы, музыкальные и поэтические образы главных героев оперы и поэмы А. Пушкина, импровизировать мелодии в характере песни, танца и марша, </w:t>
            </w:r>
            <w:r w:rsidRPr="00565CAA">
              <w:rPr>
                <w:rFonts w:ascii="Times New Roman" w:hAnsi="Times New Roman" w:cs="Times New Roman"/>
              </w:rPr>
              <w:lastRenderedPageBreak/>
              <w:t>выразительно исполнять песни с соблюдением основных правил пения, в том числе с дирижированием, сопоставлять музыкальные образы в звучании разных музыкальных инструментов.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Сцены из оперы, ария, баритон, каватина, сопрано, рондо, бас, контраст, увертюра, симфонический оркестр.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</w:rPr>
              <w:t>Научатся сравнивать  музыкальные и поэтические образы</w:t>
            </w:r>
            <w:r w:rsidRPr="00565CAA">
              <w:rPr>
                <w:rFonts w:ascii="Times New Roman" w:hAnsi="Times New Roman" w:cs="Times New Roman"/>
                <w:b/>
              </w:rPr>
              <w:t xml:space="preserve"> </w:t>
            </w:r>
            <w:r w:rsidRPr="00565CAA">
              <w:rPr>
                <w:rFonts w:ascii="Times New Roman" w:hAnsi="Times New Roman" w:cs="Times New Roman"/>
              </w:rPr>
              <w:t xml:space="preserve">героев оперы Глинки и поэмы Пушкина «Руслан и Людмила», выразительно исполнять мелодии арий, темы главных героев оперы; называть средства музыкальной выразительности; имитировать жесты дирижёра оркестра; узнавать пройденные </w:t>
            </w:r>
            <w:r w:rsidRPr="00565CAA">
              <w:rPr>
                <w:rFonts w:ascii="Times New Roman" w:hAnsi="Times New Roman" w:cs="Times New Roman"/>
              </w:rPr>
              <w:lastRenderedPageBreak/>
              <w:t>музыкальные произведения и их авторов, узнавать народные мелодии в творчестве композиторов; различать звучание музыкальных инструментов и певческих голосов; эмоционально выражать свое отношение к музыкальным произведениям.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 xml:space="preserve"> осуществлять поиск необходимой информации; проявлять интерес к музыке, сравнивать музыкальные образы (фразы, выразительность интонаций).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проявлять активность</w:t>
            </w:r>
            <w:r w:rsidRPr="00565CAA">
              <w:rPr>
                <w:rFonts w:ascii="Times New Roman" w:hAnsi="Times New Roman"/>
                <w:b/>
              </w:rPr>
              <w:t xml:space="preserve"> </w:t>
            </w:r>
            <w:r w:rsidRPr="00565CAA">
              <w:rPr>
                <w:rFonts w:ascii="Times New Roman" w:hAnsi="Times New Roman"/>
              </w:rPr>
              <w:t>во взаимодействии, вести диалог, обращаться внутри группы; выбирать речевые  формы, оценивать качество исполнения,  слушать  собеседника, рассказывать о прослушанном музыкальном произведении; отвечать на вопросы, задавать уточняющие вопросы, договариваться, находить общие решения при работе в группе.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Регулятивные:</w:t>
            </w:r>
            <w:r w:rsidRPr="00565CAA">
              <w:rPr>
                <w:rFonts w:ascii="Times New Roman" w:hAnsi="Times New Roman"/>
              </w:rPr>
              <w:t xml:space="preserve"> планировать  учебные действия  в качестве слушателя и исполнителя, планировать действия  по устранению недостатков, оценивать музыкальные образы персонажей оперы; выполнять музыкально – творческие задания по заданным правилам; ориентироваться на нотную запись в учебнике, использовать прием свободного дирижирования; делиться на группы: дирижер и оркестр.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Проявлять устойчивое положительное отношение к урокам музыки.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Опера «Орфей и Эвридика» К. Глюка. Контраст образов.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76-77)</w:t>
            </w:r>
          </w:p>
          <w:p w:rsidR="006D0346" w:rsidRPr="00565CAA" w:rsidRDefault="006D0346" w:rsidP="00317A02">
            <w:pPr>
              <w:pStyle w:val="af9"/>
              <w:shd w:val="clear" w:color="auto" w:fill="FFFFFF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и закрепление нового материала;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Познакомить с творчеством К.Глюка; способствовать развитию умений слушать музыкальное произведение, выделять в нем выразительные и изобразительные интонации, соотносить  содержание музыкального произведения с использованными в нем музыкальными средствами; содействовать развитию умения петь напевно, легко, не форсируя звук, </w:t>
            </w:r>
            <w:r w:rsidRPr="00565CAA">
              <w:rPr>
                <w:rFonts w:ascii="Times New Roman" w:hAnsi="Times New Roman" w:cs="Times New Roman"/>
              </w:rPr>
              <w:lastRenderedPageBreak/>
              <w:t xml:space="preserve">сопоставлять музыкальные образы в звучании разных музыкальных инструментов, узнавать пройденные музыкальные произведения и их авторов.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 xml:space="preserve">Опера, музыкальный театр, миф, лира, хор, солист. 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 xml:space="preserve">слушать музыкальное произведение, выделять  в нем выразительные и изобразительные интонации, соотносить  содержание  музыкального произведения с использованными в нем музыкальными средствами, сопоставлять и сравнивать характеры действующих лиц </w:t>
            </w:r>
            <w:r w:rsidRPr="00565CAA">
              <w:rPr>
                <w:rFonts w:ascii="Times New Roman" w:hAnsi="Times New Roman" w:cs="Times New Roman"/>
              </w:rPr>
              <w:lastRenderedPageBreak/>
              <w:t>оперы; передавать настроения музыки, подмечать контрасты музыкальных тем, воплощающих образы добра и зла; узнавать пройденные музыкальные произведения и их авторов.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</w:t>
            </w:r>
            <w:r w:rsidRPr="00565CAA">
              <w:rPr>
                <w:rFonts w:ascii="Times New Roman" w:hAnsi="Times New Roman"/>
              </w:rPr>
              <w:t>самостоятельно выделять и формулировать познавательную цель; называть, какие средства музыкальной выразительности используются для передачи контраста в музыке; характеризовать разных персонажей, определять характеры действующих лиц оперы.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Коммуникативные:  </w:t>
            </w:r>
            <w:r w:rsidRPr="00565CAA">
              <w:rPr>
                <w:rFonts w:ascii="Times New Roman" w:hAnsi="Times New Roman"/>
              </w:rPr>
              <w:t>рассказывать о прослушанном музыкальном произведении, отвечать на вопросы, задавать вопросы об уточнении  непонятного; работать в группе, договариваться, находить общее решение, выслушивать друг друга, быть терпимыми к другим мнениям.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Регулятивные:</w:t>
            </w:r>
            <w:r w:rsidRPr="00565CAA">
              <w:rPr>
                <w:rFonts w:ascii="Times New Roman" w:hAnsi="Times New Roman"/>
              </w:rPr>
              <w:t xml:space="preserve"> </w:t>
            </w:r>
            <w:r w:rsidRPr="00565CAA">
              <w:rPr>
                <w:rFonts w:ascii="Times New Roman" w:hAnsi="Times New Roman"/>
                <w:b/>
              </w:rPr>
              <w:t xml:space="preserve"> </w:t>
            </w:r>
            <w:r w:rsidRPr="00565CAA">
              <w:rPr>
                <w:rFonts w:ascii="Times New Roman" w:hAnsi="Times New Roman"/>
              </w:rPr>
              <w:t>планировать учебные действия в качестве слушателя и исполнителя, планировать действия по устранению недостатков, оценивать музыкальные образы персонажей оперы; выполнять творческие задания по заданным правилам; использовать прием свободного дирижирования; делиться на группы: дирижер и оркестр.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Опера «Снегурочка» Н. Римского - Корсакова. Образ Снегурочки, царя Берендея.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(с.78-83)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i/>
              </w:rPr>
              <w:t>Освоение нового материала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Создать условия  для развития умений определять интонационно - образный  главных персонажей оперы, средства музыкальной выразительности: мелодия, ритм, тембры голоса и  инструментов оркестра, слушать и исполнять мелодии из оперы; способствовать развитию умений соотносить исполнение музыки с собственными жизненными впечатлениями и осуществлять свой исполнительский замысел.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Сцена из оперы, ария, сопрано, шествие, каватина, тенор.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воплощать музыкальные образы в пении, музицировании.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УУД:</w:t>
            </w:r>
            <w:r w:rsidRPr="00565CAA">
              <w:rPr>
                <w:rFonts w:ascii="Times New Roman" w:hAnsi="Times New Roman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составлять исполнительский план и последовательность действий.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23.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Образы добра и зла в балете </w:t>
            </w:r>
            <w:r w:rsidRPr="00565CAA">
              <w:rPr>
                <w:rFonts w:ascii="Times New Roman" w:hAnsi="Times New Roman"/>
                <w:b/>
              </w:rPr>
              <w:lastRenderedPageBreak/>
              <w:t>«Спящая красавица» П. Чайковского.</w:t>
            </w:r>
            <w:r w:rsidRPr="00565CAA">
              <w:rPr>
                <w:rFonts w:ascii="Times New Roman" w:hAnsi="Times New Roman"/>
              </w:rPr>
              <w:t xml:space="preserve"> 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(с.86-89)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и обобщение полученных знаний; экскурсия в музыкальный театр.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Создать условия  для развития умений </w:t>
            </w:r>
            <w:r w:rsidRPr="00565CAA">
              <w:rPr>
                <w:rFonts w:ascii="Times New Roman" w:hAnsi="Times New Roman" w:cs="Times New Roman"/>
              </w:rPr>
              <w:lastRenderedPageBreak/>
              <w:t>сравнивать темы по нотной записи, передавать в движении характер тем феи Сирени и феи Карабос, рассуждать о смысле и значении вступления, увертюры к балету, дирижировать музыкой «Вальса» из балета, представлять происходящее на сцене, соотносить  исполнение музыки  с собственными жизненными впечатлениями.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 xml:space="preserve">Контрастные образы, сцена </w:t>
            </w:r>
            <w:r w:rsidRPr="00565CAA">
              <w:rPr>
                <w:rFonts w:ascii="Times New Roman" w:hAnsi="Times New Roman"/>
              </w:rPr>
              <w:lastRenderedPageBreak/>
              <w:t>из балета, интонация, развитие.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 xml:space="preserve">проводить </w:t>
            </w:r>
            <w:r w:rsidRPr="00565CAA">
              <w:rPr>
                <w:rFonts w:ascii="Times New Roman" w:hAnsi="Times New Roman" w:cs="Times New Roman"/>
              </w:rPr>
              <w:lastRenderedPageBreak/>
              <w:t>интонационно-образный анализ.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овладение логическими действиями сравнения, анализа; сравнивать образное содержание музыкальных тем по нотной записи; </w:t>
            </w:r>
            <w:r w:rsidRPr="00565CAA">
              <w:rPr>
                <w:rFonts w:ascii="Times New Roman" w:hAnsi="Times New Roman"/>
              </w:rPr>
              <w:lastRenderedPageBreak/>
              <w:t xml:space="preserve">исполнять интонационно осмысленно мелодии песен, тем из балета.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УУД:</w:t>
            </w:r>
            <w:r w:rsidRPr="00565CAA">
              <w:rPr>
                <w:rFonts w:ascii="Times New Roman" w:hAnsi="Times New Roman"/>
              </w:rPr>
              <w:t xml:space="preserve">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рассуждать о значении дирижера в создании музыкального спектакля.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умение самостоятельно выполнять задания из рабочей тетради; реализовывать практическую задачу в познавательную.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>Формирование интонационно-</w:t>
            </w:r>
            <w:r w:rsidRPr="00565CAA">
              <w:rPr>
                <w:rFonts w:ascii="Times New Roman" w:hAnsi="Times New Roman" w:cs="Times New Roman"/>
              </w:rPr>
              <w:lastRenderedPageBreak/>
              <w:t>стилевого слуха; понимание образов добра и зла в сказке и в жизни; участвовать в сценическом воплощении отдельных фрагментов музыкального спектакля.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Мюзиклы: «Звуки музыки» Р. Роджерса и «Волк и семеро козлят на новый лад» А. Рыбникова.</w:t>
            </w:r>
            <w:r w:rsidRPr="00565CAA">
              <w:rPr>
                <w:rFonts w:ascii="Times New Roman" w:hAnsi="Times New Roman"/>
              </w:rPr>
              <w:t xml:space="preserve"> 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(с.90-91)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Освоение нового материала;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Создать условия для ознакомления с жанром мюзикл, особенностями музыкального языка, манерами исполнения; способствовать  развитию умений наблюдать за развитием музыкальных образов, тем, интонаций, воспринимать различие в формах построения  музыки, разыгрывать сцены из спектаклей.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Современные интонации и ритмы, мюзикл.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 </w:t>
            </w:r>
            <w:r w:rsidRPr="00565CAA">
              <w:rPr>
                <w:rFonts w:ascii="Times New Roman" w:hAnsi="Times New Roman" w:cs="Times New Roman"/>
              </w:rPr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постижение интонационно-образной выразительности музыки, особенностей ее развития, музыкальной драматургии в целом при знакомстве с жанром мюзикла; готовность к логическим действиям; исполнять интонационно осмысленно мелодии песен, тем из мюзиклов, опер.</w:t>
            </w:r>
          </w:p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 xml:space="preserve">формирование навыков сотрудничества в процессе различных видов музыкальной деятельности.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мотивированный выбор форм участия в исполнении фрагментов оперы (вокализация, драматизация, инсценирование); совершенствование действий контроля, коррекции и оценки действий партнера в коллективной и групповой музыкальной деятельности.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Осознание триединства композитор-исполнитель-слушатель и роли каждого из них в создании и бытовании музыки; участвовать в сценическом воплощении отдельных фрагментов музыкального спектакля;</w:t>
            </w:r>
          </w:p>
        </w:tc>
      </w:tr>
      <w:tr w:rsidR="006D0346" w:rsidRPr="00565CAA" w:rsidTr="00317A02">
        <w:trPr>
          <w:trHeight w:val="245"/>
        </w:trPr>
        <w:tc>
          <w:tcPr>
            <w:tcW w:w="160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t>«В концертном зале» - 6 ч.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Жанр инструментального концерта.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94-95)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и закрепление новых знаний; экскурсия в концертный зал.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Познакомить с жанром  </w:t>
            </w:r>
            <w:r w:rsidRPr="00565CAA">
              <w:rPr>
                <w:rFonts w:ascii="Times New Roman" w:hAnsi="Times New Roman" w:cs="Times New Roman"/>
                <w:i/>
              </w:rPr>
              <w:t xml:space="preserve">инструментальный концерт; </w:t>
            </w:r>
            <w:r w:rsidRPr="00565CAA">
              <w:rPr>
                <w:rFonts w:ascii="Times New Roman" w:hAnsi="Times New Roman" w:cs="Times New Roman"/>
              </w:rPr>
              <w:t>создать условия для развития умений  определять виды музыки, сопоставлять музыкальные образы в звучании различных музыкальных инструментов.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Композитор, исполнитель, слушатель, концерт, вариационное развитие.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узнавать тембры музыкальных инструментов; наблюдать за развитием музыки разных форм и жанров.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</w:p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565CAA">
              <w:rPr>
                <w:rFonts w:ascii="Times New Roman" w:hAnsi="Times New Roman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26.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Музыкальные инструменты – флейта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96-99)</w:t>
            </w:r>
          </w:p>
          <w:p w:rsidR="006D0346" w:rsidRPr="00565CAA" w:rsidRDefault="006D0346" w:rsidP="00317A02">
            <w:pPr>
              <w:pStyle w:val="af9"/>
              <w:shd w:val="clear" w:color="auto" w:fill="FFFFFF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Закрепление и обобщение знаний;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Познакомить с историей создания флейты; способствовать развитию умений определять музыкальные инструменты, называть авторов прослушанных произведений, петь темы из отдельных прослушиваемых произведений, сопоставлять музыкальные образы в звучании разных музыкальных инструментов.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Деревянные духовые инструменты, старинная и современная музыка. Художники Ю.Лейстер,  М. Врубель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узнавать тембры музыкальных инструментов; наблюдать за развитием музыки разных форм и жанров; различать на слух старинную и современную музыку; интонационно-осмысленно исполнять песни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звуковысотные и ритмические особенности мелодики произведения. </w:t>
            </w:r>
            <w:r w:rsidRPr="00565CAA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565CAA">
              <w:rPr>
                <w:rFonts w:ascii="Times New Roman" w:hAnsi="Times New Roman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Наличие эмоционального отношения к искусству. Развитие ассоциативно-образного мышления.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Музыкальные инструменты – скрипка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 100 - 101)</w:t>
            </w:r>
          </w:p>
          <w:p w:rsidR="006D0346" w:rsidRPr="00565CAA" w:rsidRDefault="006D0346" w:rsidP="00317A02">
            <w:pPr>
              <w:pStyle w:val="af9"/>
              <w:shd w:val="clear" w:color="auto" w:fill="FFFFFF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Закрепление и обобщение знаний;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Познакомить с творчеством Н. Паганини, музыкальным инструментом скрипкой; способствовать развитию умений воспринимать  и понимать музыку разного эмоционального содержания, разных жанров, узнавать тембры музыкальных инструментов, называть  имена известных отечественных и зарубежных композиторов, исполнителей; развивать умение  выражать свое мнение в общении со сверстниками.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Скрипач – виртуоз, мелодия, Страдивари, Гварнери, Никколо Паганини.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называть имена известных скрипачей и мастеров, создавших чудесные скрипки; находить и рассказывать стихи, рассказы, петь песни о скрипке и скрипачах;  участвовать в коллективном воплощении музыкальных образов, выражая свое мнение  в общении со сверстниками.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звуковысотные и ритмические особенности мелодики произведения. </w:t>
            </w:r>
            <w:r w:rsidRPr="00565CAA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565CAA">
              <w:rPr>
                <w:rFonts w:ascii="Times New Roman" w:hAnsi="Times New Roman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Наличие эмоционального отношения к искусству. Развитие ассоциативно-образного мышления.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28.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Сюита Э. Грига  «Пер Гюнт» из музыки  к драме  Г. Ибсена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(с.102 – 105)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и закрепление новых знаний;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 xml:space="preserve">Расширить представления о единстве выражения и изображения интонации; совершенствовать музыкальное  восприятие, умения анализировать, сравнивать, выделять главное; способствовать развитию ладотонального, звуковысотного, </w:t>
            </w:r>
            <w:r w:rsidRPr="00565CAA">
              <w:rPr>
                <w:rFonts w:ascii="Times New Roman" w:hAnsi="Times New Roman" w:cs="Times New Roman"/>
              </w:rPr>
              <w:lastRenderedPageBreak/>
              <w:t xml:space="preserve">тембрового слуха, музыкальной памяти, умений понимать возможности музыки, передавать чувства и мысли человека.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Сюита, тема, вариационное развитие, песенность. танцевальность, маршевость.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>проводить интонационно-образный и жанрово-стилевой анализ музыкальных произведений.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учебника, выполнять задания из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565CAA">
              <w:rPr>
                <w:rFonts w:ascii="Times New Roman" w:hAnsi="Times New Roman"/>
              </w:rPr>
              <w:t>ставить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Развитие эмоциональной сферы.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Симфония №3 («Героическая») Л. Бетховена.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(с.106  -111)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и закрепление новых знаний;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Создать условия для восприятия и понимания музыки разного эмоционально – образного содержания, разных жанров, включая фрагменты симфонии, развития умений  слушать  музыкальное произведение, выделять  в нем выразительные и изобразительные интонации, различать произведения разных жанров.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выразительность, изобразительность музыки, темп, контраст, симфония, дирижер, маршевость, песенность, финал, тема, вариации, контрданс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</w:rPr>
              <w:t>Проследить за развитием образов Симфонии № 3 Л. ван Бетховена.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6D0346" w:rsidRPr="00565CAA" w:rsidRDefault="006D0346" w:rsidP="00317A02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Развивать интонационное чувство музыки, чувство эмпатии, эмоциональный отклик на музыку; развитие ассоциативно-образного мышления.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30.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Мир Бетховена: выявление особенностей музыкального языка композитора.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 с.112 – 113)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и закрепление новых знаний;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Создать условия для восприятия и понимания музыки разного эмоционально – образного содержания, разных жанров, включая фрагменты симфонии, развития умений слушать музыкальное произведение, выделять выразительные и изобразительные </w:t>
            </w:r>
            <w:r w:rsidRPr="00565CAA">
              <w:rPr>
                <w:rFonts w:ascii="Times New Roman" w:hAnsi="Times New Roman" w:cs="Times New Roman"/>
              </w:rPr>
              <w:lastRenderedPageBreak/>
              <w:t>интонации, различать произведения разных жанров, осознания значения средств музыкальной выразительности; способствовать вовлечению в коллективную работу по воплощению музыкальных образов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выразительность, изобразительность, мелодия, аккомпанемент, лад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сопоставлять образы некоторых  музыкальных произведений Л. ван Бетховена.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Познавательные УУД:</w:t>
            </w:r>
            <w:r w:rsidRPr="00565CAA">
              <w:rPr>
                <w:rFonts w:ascii="Times New Roman" w:hAnsi="Times New Roman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Коммуникативные УУД</w:t>
            </w:r>
            <w:r w:rsidRPr="00565CAA">
              <w:rPr>
                <w:rFonts w:ascii="Times New Roman" w:hAnsi="Times New Roman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Регулятивные УУД:</w:t>
            </w:r>
            <w:r w:rsidRPr="00565CAA">
              <w:rPr>
                <w:rFonts w:ascii="Times New Roman" w:hAnsi="Times New Roman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Эмоциональный отклик на музыку; формирование эстетических чувств, добрых человеческих отношений..</w:t>
            </w:r>
          </w:p>
        </w:tc>
      </w:tr>
      <w:tr w:rsidR="006D0346" w:rsidRPr="00565CAA" w:rsidTr="00317A02">
        <w:trPr>
          <w:trHeight w:val="245"/>
        </w:trPr>
        <w:tc>
          <w:tcPr>
            <w:tcW w:w="160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  <w:b/>
              </w:rPr>
              <w:lastRenderedPageBreak/>
              <w:t>«Чтоб музыкантом быть, так надобно уменье…» - 4 ч.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31.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Музыка в жизни человека. Песни о чудодейственной силе музыки.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 с.116 – 119)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Изучение и закрепление новых знаний;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Создать условия для развития умений передать  в музыкально – творческой деятельности художественно – образное содержание и основные особенности сочинений разных композиторов, придумывать и исполнять музыкальное сопровождение к песням, исполнять песни о музыке.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Песенность, танцевальность, куплетная форма, лад, импровизация, ритм, джаз – оркестр.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 определять характер, настроение, жанровую основу песен, принимать участие в исполнительской деятельности.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 </w:t>
            </w:r>
            <w:r w:rsidRPr="00565CAA">
              <w:rPr>
                <w:rFonts w:ascii="Times New Roman" w:hAnsi="Times New Roman"/>
              </w:rPr>
              <w:t>осуществлять поиск необходимой информации; различать на слух старинную и современную музыку.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>ставить вопросы, обращаться за помощью, контролировать свои действия в коллективной работе.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 xml:space="preserve">ставить новые учебные задачи в сотрудничестве с учителем; </w:t>
            </w:r>
            <w:r w:rsidRPr="00565CAA">
              <w:rPr>
                <w:rFonts w:ascii="Times New Roman" w:hAnsi="Times New Roman"/>
                <w:color w:val="00000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Формирование эстетических потребностей, развитие эмоциональной сферы.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32.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Мир композиторов: Г. Свиридов и С. Прокофьев. Особенности стиля композиторов.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(с. 120 – 123)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Повторение  и обобщение полученных  знаний; путешествие.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Создать условия для понимания настроения пьесы, особенности музыкального языка; способность развитию умений  определять родство музыкальных и </w:t>
            </w:r>
            <w:r w:rsidRPr="00565CAA">
              <w:rPr>
                <w:rFonts w:ascii="Times New Roman" w:hAnsi="Times New Roman" w:cs="Times New Roman"/>
              </w:rPr>
              <w:lastRenderedPageBreak/>
              <w:t>поэтических интонаций в вокальных сочинениях, узнавать черты музыкальной речи отдельных композиторов, применять полученные знания в исполнительской деятельности, исполнять попевки, ориентируясь на нотный текст.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Песенность, музыкальные иллюстрации, кантата, хор, симфонический оркестр, фортепианная</w:t>
            </w:r>
            <w:r w:rsidRPr="00565CAA">
              <w:rPr>
                <w:rFonts w:ascii="Times New Roman" w:hAnsi="Times New Roman"/>
              </w:rPr>
              <w:lastRenderedPageBreak/>
              <w:t>, симфоническая, вокальная музыка, музыкальная речь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565CAA">
              <w:rPr>
                <w:rFonts w:ascii="Times New Roman" w:hAnsi="Times New Roman" w:cs="Times New Roman"/>
              </w:rPr>
              <w:t xml:space="preserve">понимать жанрово-стилистические особенности и особенности  музыкального языка музыки Г. </w:t>
            </w:r>
            <w:r w:rsidRPr="00565CAA">
              <w:rPr>
                <w:rFonts w:ascii="Times New Roman" w:hAnsi="Times New Roman" w:cs="Times New Roman"/>
              </w:rPr>
              <w:lastRenderedPageBreak/>
              <w:t>Свиридова; импровизировать мелодии в соответствии с поэтическим содержанием текста; находить родство музыкальных и поэтических интонаций.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 </w:t>
            </w:r>
            <w:r w:rsidRPr="00565CAA">
              <w:rPr>
                <w:rFonts w:ascii="Times New Roman" w:hAnsi="Times New Roman"/>
              </w:rPr>
              <w:t>осмысление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 </w:t>
            </w:r>
            <w:r w:rsidRPr="00565CAA">
              <w:rPr>
                <w:rFonts w:ascii="Times New Roman" w:hAnsi="Times New Roman"/>
              </w:rPr>
              <w:t>планирование собственных действий в процессе восприятия, исполнения, «сочинения» (импровизаций) музыки; формирование волевых усилий в процессе работы над исполнением музыкальных сочинений.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Формирование эстетических потребностей, осознание роли природы в жизни человека.</w:t>
            </w:r>
          </w:p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>Особенности музыкального языка композиторов: Э. Григ, П. Чайковский, В.А. Моцарт.</w:t>
            </w:r>
            <w:r w:rsidRPr="00565CAA">
              <w:rPr>
                <w:rFonts w:ascii="Times New Roman" w:hAnsi="Times New Roman"/>
              </w:rPr>
              <w:t xml:space="preserve"> 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(с.124 – 125)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Решение частных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Способствовать закреплению понятий, полученных на уроках, развитию умений называть изученные произведения  различных музыкальных жанров, называть особенности «почерка» Чайковского и Грига; содействовать развитию умений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консерватория, конкурс. интонация. музыкальная речь, народная и композиторская музыка, театр, опера, балет, оркестр, дирижер, концертный зал.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понимать жанрово- стилистические особенности и особенности  музыкального языка музыки П. Чайковского и Э. Грига;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Познавательные УУД:  </w:t>
            </w:r>
            <w:r w:rsidRPr="00565CAA">
              <w:rPr>
                <w:rFonts w:ascii="Times New Roman" w:hAnsi="Times New Roman"/>
              </w:rPr>
              <w:t>формирование умения соотносить графическую запись с музыкальным образом; осмысление знаково-символических средств представления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t>Развивать чувство эмпатии, эмоциональное отношение к музыке; ассоциативно-образное мышление.</w:t>
            </w:r>
          </w:p>
        </w:tc>
      </w:tr>
      <w:tr w:rsidR="006D0346" w:rsidRPr="00565CAA" w:rsidTr="00317A02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jc w:val="center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t>34.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>Обобщение музыкальных впечатлений детей. Тестирование.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( с.126 – 128)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i/>
              </w:rPr>
            </w:pPr>
            <w:r w:rsidRPr="00565CAA">
              <w:rPr>
                <w:rFonts w:ascii="Times New Roman" w:hAnsi="Times New Roman"/>
                <w:i/>
              </w:rPr>
              <w:t>Повторение  изученного материала , обобщение полученных  знаний; концерт.</w:t>
            </w: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  <w:p w:rsidR="006D0346" w:rsidRPr="00565CAA" w:rsidRDefault="006D0346" w:rsidP="00317A0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5CAA">
              <w:rPr>
                <w:rFonts w:ascii="Times New Roman" w:hAnsi="Times New Roman" w:cs="Times New Roman"/>
              </w:rPr>
              <w:lastRenderedPageBreak/>
              <w:t xml:space="preserve">Создать условия для развития умений выявлять изменения музыкальных образов, озвученных разными </w:t>
            </w:r>
            <w:r w:rsidRPr="00565CAA">
              <w:rPr>
                <w:rFonts w:ascii="Times New Roman" w:hAnsi="Times New Roman" w:cs="Times New Roman"/>
              </w:rPr>
              <w:lastRenderedPageBreak/>
              <w:t>инструментами, объяснять высказывания композиторов Грига и Чайковского о Моцарте; способствовать развитию умений  импровизировать мелодии в соответствии с поэтическим содержанием  в духе песни, танца, марша, интонационно осознанно исполнять сочинения  разных жанров, стилей.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>Опера, симфония, песня, кант, ода, гимн.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65CAA">
              <w:rPr>
                <w:rFonts w:ascii="Times New Roman" w:hAnsi="Times New Roman" w:cs="Times New Roman"/>
                <w:b/>
              </w:rPr>
              <w:t>Научатся:</w:t>
            </w:r>
            <w:r w:rsidRPr="00565CAA">
              <w:rPr>
                <w:rFonts w:ascii="Times New Roman" w:hAnsi="Times New Roman" w:cs="Times New Roman"/>
              </w:rPr>
              <w:t xml:space="preserve"> оценивать музыкальные сочинения на основе своих мыслей и </w:t>
            </w:r>
            <w:r w:rsidRPr="00565CAA">
              <w:rPr>
                <w:rFonts w:ascii="Times New Roman" w:hAnsi="Times New Roman" w:cs="Times New Roman"/>
              </w:rPr>
              <w:lastRenderedPageBreak/>
              <w:t>чувств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0346" w:rsidRPr="00565CAA" w:rsidRDefault="006D0346" w:rsidP="00317A02">
            <w:pPr>
              <w:pStyle w:val="af9"/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  <w:b/>
              </w:rPr>
              <w:lastRenderedPageBreak/>
              <w:t xml:space="preserve">Познавательные УУД:  </w:t>
            </w:r>
            <w:r w:rsidRPr="00565CAA">
              <w:rPr>
                <w:rFonts w:ascii="Times New Roman" w:hAnsi="Times New Roman"/>
              </w:rPr>
              <w:t>поиск способов решения учебных задач в процессе восприятия музыки и музицирования; овладение логическими действиями сравнения, анализа; выполнять задания в рабочей тетради.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565CAA">
              <w:rPr>
                <w:rFonts w:ascii="Times New Roman" w:hAnsi="Times New Roman"/>
              </w:rPr>
              <w:t xml:space="preserve">расширение опыта речевого высказывания в процессе размышлений о музыке; </w:t>
            </w:r>
            <w:r w:rsidRPr="00565CAA">
              <w:rPr>
                <w:rFonts w:ascii="Times New Roman" w:hAnsi="Times New Roman"/>
              </w:rPr>
              <w:lastRenderedPageBreak/>
              <w:t>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6D0346" w:rsidRPr="00565CAA" w:rsidRDefault="006D0346" w:rsidP="00317A02">
            <w:pPr>
              <w:pStyle w:val="af9"/>
              <w:rPr>
                <w:rFonts w:ascii="Times New Roman" w:hAnsi="Times New Roman"/>
                <w:b/>
              </w:rPr>
            </w:pPr>
            <w:r w:rsidRPr="00565CAA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565CAA">
              <w:rPr>
                <w:rFonts w:ascii="Times New Roman" w:hAnsi="Times New Roman"/>
              </w:rPr>
              <w:t>планирование собственных действий в процессе интонационно-образного, жанрово-стилевого анализа музыкальных</w:t>
            </w:r>
            <w:r w:rsidRPr="00565CAA">
              <w:rPr>
                <w:rFonts w:ascii="Times New Roman" w:hAnsi="Times New Roman"/>
                <w:b/>
              </w:rPr>
              <w:t xml:space="preserve"> </w:t>
            </w:r>
            <w:r w:rsidRPr="00565CAA">
              <w:rPr>
                <w:rFonts w:ascii="Times New Roman" w:hAnsi="Times New Roman"/>
              </w:rPr>
              <w:t>сочинений;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346" w:rsidRPr="00565CAA" w:rsidRDefault="006D0346" w:rsidP="00317A02">
            <w:pPr>
              <w:rPr>
                <w:rFonts w:ascii="Times New Roman" w:hAnsi="Times New Roman"/>
              </w:rPr>
            </w:pPr>
            <w:r w:rsidRPr="00565CAA">
              <w:rPr>
                <w:rFonts w:ascii="Times New Roman" w:hAnsi="Times New Roman"/>
              </w:rPr>
              <w:lastRenderedPageBreak/>
              <w:t xml:space="preserve">Участвовать в подготовке заключительного урока-концерта. Развитие образного, </w:t>
            </w:r>
            <w:r w:rsidRPr="00565CAA">
              <w:rPr>
                <w:rFonts w:ascii="Times New Roman" w:hAnsi="Times New Roman"/>
              </w:rPr>
              <w:lastRenderedPageBreak/>
              <w:t>нравственно-эстетического восприятия произведений мировой музыкальной культуры</w:t>
            </w:r>
          </w:p>
        </w:tc>
      </w:tr>
    </w:tbl>
    <w:p w:rsidR="006D0346" w:rsidRDefault="006D0346" w:rsidP="006D0346">
      <w:pPr>
        <w:sectPr w:rsidR="006D0346" w:rsidSect="00D96A73">
          <w:pgSz w:w="16838" w:h="11906" w:orient="landscape"/>
          <w:pgMar w:top="720" w:right="845" w:bottom="720" w:left="720" w:header="709" w:footer="709" w:gutter="0"/>
          <w:cols w:space="708"/>
          <w:docGrid w:linePitch="360"/>
        </w:sectPr>
      </w:pPr>
    </w:p>
    <w:p w:rsidR="006D0346" w:rsidRPr="00F32D11" w:rsidRDefault="006D0346" w:rsidP="006D0346">
      <w:pPr>
        <w:rPr>
          <w:rFonts w:ascii="Times New Roman" w:hAnsi="Times New Roman" w:cs="Times New Roman"/>
          <w:sz w:val="20"/>
          <w:szCs w:val="20"/>
        </w:rPr>
        <w:sectPr w:rsidR="006D0346" w:rsidRPr="00F32D11" w:rsidSect="003D44A0">
          <w:footerReference w:type="default" r:id="rId14"/>
          <w:type w:val="continuous"/>
          <w:pgSz w:w="11906" w:h="16838"/>
          <w:pgMar w:top="1134" w:right="850" w:bottom="1134" w:left="1701" w:header="720" w:footer="709" w:gutter="0"/>
          <w:cols w:space="720"/>
        </w:sectPr>
      </w:pPr>
    </w:p>
    <w:p w:rsidR="006D0346" w:rsidRPr="00EA54B6" w:rsidRDefault="006D0346" w:rsidP="006D0346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:rsidR="006D0346" w:rsidRPr="00AE4862" w:rsidRDefault="006D0346" w:rsidP="006D0346">
      <w:pPr>
        <w:jc w:val="center"/>
        <w:rPr>
          <w:rFonts w:ascii="Calibri" w:hAnsi="Calibri"/>
          <w:b/>
          <w:i/>
          <w:sz w:val="24"/>
          <w:szCs w:val="24"/>
          <w:lang w:eastAsia="en-US"/>
        </w:rPr>
      </w:pPr>
    </w:p>
    <w:p w:rsidR="006D0346" w:rsidRPr="00AE4862" w:rsidRDefault="006D0346" w:rsidP="006D0346">
      <w:pPr>
        <w:pStyle w:val="af9"/>
        <w:jc w:val="center"/>
        <w:rPr>
          <w:b/>
          <w:sz w:val="24"/>
          <w:szCs w:val="24"/>
        </w:rPr>
      </w:pPr>
      <w:r w:rsidRPr="00AE4862">
        <w:rPr>
          <w:b/>
          <w:sz w:val="24"/>
          <w:szCs w:val="24"/>
        </w:rPr>
        <w:t>РАБОЧАЯ ПРОГРАММА</w:t>
      </w:r>
    </w:p>
    <w:p w:rsidR="006D0346" w:rsidRPr="00AE4862" w:rsidRDefault="006D0346" w:rsidP="006D0346">
      <w:pPr>
        <w:pStyle w:val="af9"/>
        <w:jc w:val="center"/>
        <w:rPr>
          <w:b/>
          <w:sz w:val="24"/>
          <w:szCs w:val="24"/>
        </w:rPr>
      </w:pPr>
      <w:r w:rsidRPr="00AE4862">
        <w:rPr>
          <w:b/>
          <w:sz w:val="24"/>
          <w:szCs w:val="24"/>
        </w:rPr>
        <w:t>по технологии</w:t>
      </w:r>
    </w:p>
    <w:p w:rsidR="006D0346" w:rsidRPr="00AE4862" w:rsidRDefault="006D0346" w:rsidP="006D0346">
      <w:pPr>
        <w:pStyle w:val="af9"/>
        <w:jc w:val="center"/>
        <w:rPr>
          <w:b/>
          <w:sz w:val="24"/>
          <w:szCs w:val="24"/>
        </w:rPr>
      </w:pPr>
      <w:r w:rsidRPr="00AE4862">
        <w:rPr>
          <w:b/>
          <w:sz w:val="24"/>
          <w:szCs w:val="24"/>
        </w:rPr>
        <w:t>3 КЛАСС</w:t>
      </w:r>
    </w:p>
    <w:p w:rsidR="006D0346" w:rsidRPr="00AE4862" w:rsidRDefault="006D0346" w:rsidP="006D0346">
      <w:pPr>
        <w:pStyle w:val="af9"/>
        <w:jc w:val="center"/>
        <w:rPr>
          <w:b/>
          <w:sz w:val="24"/>
          <w:szCs w:val="24"/>
        </w:rPr>
      </w:pPr>
      <w:r w:rsidRPr="00AE4862">
        <w:rPr>
          <w:b/>
          <w:sz w:val="24"/>
          <w:szCs w:val="24"/>
        </w:rPr>
        <w:t>Кол-во часов: 34</w:t>
      </w:r>
    </w:p>
    <w:p w:rsidR="006D0346" w:rsidRPr="00AE4862" w:rsidRDefault="006D0346" w:rsidP="006D0346">
      <w:pPr>
        <w:pStyle w:val="af9"/>
        <w:jc w:val="center"/>
        <w:rPr>
          <w:b/>
          <w:sz w:val="24"/>
          <w:szCs w:val="24"/>
        </w:rPr>
      </w:pPr>
      <w:r w:rsidRPr="00AE4862">
        <w:rPr>
          <w:b/>
          <w:sz w:val="24"/>
          <w:szCs w:val="24"/>
        </w:rPr>
        <w:t>Авторы учебника: Н. И. Роговцева, Н. В. Богданова, И. П. Фрейтаг</w:t>
      </w:r>
    </w:p>
    <w:p w:rsidR="006D0346" w:rsidRPr="00AE4862" w:rsidRDefault="006D0346" w:rsidP="006D0346">
      <w:pPr>
        <w:pStyle w:val="af9"/>
        <w:jc w:val="center"/>
        <w:rPr>
          <w:b/>
          <w:sz w:val="24"/>
          <w:szCs w:val="24"/>
        </w:rPr>
      </w:pPr>
    </w:p>
    <w:p w:rsidR="006D0346" w:rsidRPr="00AE4862" w:rsidRDefault="006D0346" w:rsidP="006D0346">
      <w:pPr>
        <w:pStyle w:val="28"/>
        <w:spacing w:after="0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ПОЯСНИТЕЛЬНАЯ ЗАПИСКА</w:t>
      </w:r>
    </w:p>
    <w:p w:rsidR="006D0346" w:rsidRPr="00AE4862" w:rsidRDefault="006D0346" w:rsidP="006D0346">
      <w:pPr>
        <w:pStyle w:val="28"/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      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учебно-методических систем «Перспектива», «Школа России» и ориентирована на работу по учебно – методическому комплекту:</w:t>
      </w:r>
    </w:p>
    <w:p w:rsidR="006D0346" w:rsidRPr="00AE4862" w:rsidRDefault="006D0346" w:rsidP="006D0346">
      <w:pPr>
        <w:pStyle w:val="28"/>
        <w:numPr>
          <w:ilvl w:val="0"/>
          <w:numId w:val="66"/>
        </w:numPr>
        <w:spacing w:after="0"/>
        <w:jc w:val="left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Технология 3 класс: учеб. для общеобразоват. учреждений / Н. И. Роговцева, Н.В. Богданова, Н. В. Добромыслова ; Рос. акад. наук, Рос. акад. образования, изд-во «Просвещение». - М.: Просвещение, 2013..</w:t>
      </w:r>
    </w:p>
    <w:p w:rsidR="006D0346" w:rsidRPr="00AE4862" w:rsidRDefault="006D0346" w:rsidP="006D0346">
      <w:pPr>
        <w:pStyle w:val="28"/>
        <w:numPr>
          <w:ilvl w:val="0"/>
          <w:numId w:val="66"/>
        </w:numPr>
        <w:spacing w:after="0"/>
        <w:jc w:val="left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Технология. 1-4 классы. Рабочие программы / Н. И. Роговцева, С. В. Анащенкова. - М.: Просвещение, 2011.</w:t>
      </w:r>
    </w:p>
    <w:p w:rsidR="006D0346" w:rsidRPr="00AE4862" w:rsidRDefault="006D0346" w:rsidP="006D0346">
      <w:pPr>
        <w:pStyle w:val="28"/>
        <w:numPr>
          <w:ilvl w:val="0"/>
          <w:numId w:val="66"/>
        </w:numPr>
        <w:spacing w:after="0"/>
        <w:jc w:val="left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Уроки технологии: человек, природа, техника: 3 кл.: пособие для учителя / Н. И. Роговцева, Н. В. Богданова, И. П. Фрейтаг ; Рос. акад. наук, Рос. акад. образования, изд-во «Просвещение». - М.: Просвещение, 2010.</w:t>
      </w:r>
    </w:p>
    <w:p w:rsidR="006D0346" w:rsidRPr="00AE4862" w:rsidRDefault="006D0346" w:rsidP="006D0346">
      <w:pPr>
        <w:pStyle w:val="28"/>
        <w:numPr>
          <w:ilvl w:val="0"/>
          <w:numId w:val="66"/>
        </w:numPr>
        <w:spacing w:after="0"/>
        <w:jc w:val="left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3 класс электрон, прил. к учебнику / С. А. Володина, О.А. Петрова, М. О. Майсуридзе, В. А. Мотылева. - М. : Просвещение, 2011. - 1 электрон, опт. диск (</w:t>
      </w:r>
      <w:r w:rsidRPr="00AE4862">
        <w:rPr>
          <w:i/>
          <w:sz w:val="24"/>
          <w:szCs w:val="24"/>
          <w:lang w:val="en-US"/>
        </w:rPr>
        <w:t>CD</w:t>
      </w:r>
      <w:r w:rsidRPr="00AE4862">
        <w:rPr>
          <w:i/>
          <w:sz w:val="24"/>
          <w:szCs w:val="24"/>
        </w:rPr>
        <w:t>-</w:t>
      </w:r>
      <w:r w:rsidRPr="00AE4862">
        <w:rPr>
          <w:i/>
          <w:sz w:val="24"/>
          <w:szCs w:val="24"/>
          <w:lang w:val="en-US"/>
        </w:rPr>
        <w:t>ROM</w:t>
      </w:r>
      <w:r w:rsidRPr="00AE4862">
        <w:rPr>
          <w:i/>
          <w:sz w:val="24"/>
          <w:szCs w:val="24"/>
        </w:rPr>
        <w:t>).</w:t>
      </w:r>
    </w:p>
    <w:p w:rsidR="006D0346" w:rsidRPr="00AE4862" w:rsidRDefault="006D0346" w:rsidP="006D0346">
      <w:pPr>
        <w:pStyle w:val="2a"/>
        <w:spacing w:after="0"/>
        <w:rPr>
          <w:i/>
          <w:sz w:val="24"/>
          <w:szCs w:val="24"/>
        </w:rPr>
      </w:pPr>
      <w:r w:rsidRPr="00AE4862">
        <w:rPr>
          <w:rStyle w:val="2b"/>
          <w:b w:val="0"/>
          <w:i/>
          <w:sz w:val="24"/>
          <w:szCs w:val="24"/>
        </w:rPr>
        <w:t>Общая характеристика учебного предмета</w:t>
      </w:r>
    </w:p>
    <w:p w:rsidR="006D0346" w:rsidRPr="00AE4862" w:rsidRDefault="006D0346" w:rsidP="006D0346">
      <w:pPr>
        <w:pStyle w:val="28"/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Учебный предмет «Технология» имеет практико-ориентированную направленность. Его 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6D0346" w:rsidRPr="00AE4862" w:rsidRDefault="006D0346" w:rsidP="006D0346">
      <w:pPr>
        <w:pStyle w:val="28"/>
        <w:spacing w:after="0"/>
        <w:jc w:val="both"/>
        <w:rPr>
          <w:i/>
          <w:sz w:val="24"/>
          <w:szCs w:val="24"/>
        </w:rPr>
      </w:pPr>
      <w:r w:rsidRPr="00AE4862">
        <w:rPr>
          <w:rStyle w:val="0pt0"/>
          <w:i/>
          <w:sz w:val="24"/>
          <w:szCs w:val="24"/>
        </w:rPr>
        <w:t xml:space="preserve">Цели </w:t>
      </w:r>
      <w:r w:rsidRPr="00AE4862">
        <w:rPr>
          <w:i/>
          <w:sz w:val="24"/>
          <w:szCs w:val="24"/>
        </w:rPr>
        <w:t>изучения технологии в начальной школе:</w:t>
      </w:r>
    </w:p>
    <w:p w:rsidR="006D0346" w:rsidRPr="00AE4862" w:rsidRDefault="006D0346" w:rsidP="006D0346">
      <w:pPr>
        <w:pStyle w:val="28"/>
        <w:numPr>
          <w:ilvl w:val="0"/>
          <w:numId w:val="59"/>
        </w:numPr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приобретение личного опыта как основы обучения и познания;</w:t>
      </w:r>
    </w:p>
    <w:p w:rsidR="006D0346" w:rsidRPr="00AE4862" w:rsidRDefault="006D0346" w:rsidP="006D0346">
      <w:pPr>
        <w:pStyle w:val="28"/>
        <w:numPr>
          <w:ilvl w:val="0"/>
          <w:numId w:val="59"/>
        </w:numPr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D0346" w:rsidRPr="00AE4862" w:rsidRDefault="006D0346" w:rsidP="006D0346">
      <w:pPr>
        <w:pStyle w:val="28"/>
        <w:numPr>
          <w:ilvl w:val="0"/>
          <w:numId w:val="59"/>
        </w:numPr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Основные задачи курса:</w:t>
      </w:r>
    </w:p>
    <w:p w:rsidR="006D0346" w:rsidRPr="00AE4862" w:rsidRDefault="006D0346" w:rsidP="006D0346">
      <w:pPr>
        <w:pStyle w:val="a5"/>
        <w:numPr>
          <w:ilvl w:val="0"/>
          <w:numId w:val="60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lastRenderedPageBreak/>
        <w:t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6D0346" w:rsidRPr="00AE4862" w:rsidRDefault="006D0346" w:rsidP="006D0346">
      <w:pPr>
        <w:pStyle w:val="a5"/>
        <w:numPr>
          <w:ilvl w:val="0"/>
          <w:numId w:val="60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D0346" w:rsidRPr="00AE4862" w:rsidRDefault="006D0346" w:rsidP="006D0346">
      <w:pPr>
        <w:pStyle w:val="a5"/>
        <w:numPr>
          <w:ilvl w:val="0"/>
          <w:numId w:val="60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6D0346" w:rsidRPr="00AE4862" w:rsidRDefault="006D0346" w:rsidP="006D0346">
      <w:pPr>
        <w:pStyle w:val="a5"/>
        <w:numPr>
          <w:ilvl w:val="0"/>
          <w:numId w:val="60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 и нестандартных ситуациях;</w:t>
      </w:r>
    </w:p>
    <w:p w:rsidR="006D0346" w:rsidRPr="00AE4862" w:rsidRDefault="006D0346" w:rsidP="006D0346">
      <w:pPr>
        <w:pStyle w:val="a5"/>
        <w:numPr>
          <w:ilvl w:val="0"/>
          <w:numId w:val="60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на основе овладения культурой проектной деятельности:</w:t>
      </w:r>
    </w:p>
    <w:p w:rsidR="006D0346" w:rsidRPr="00AE4862" w:rsidRDefault="006D0346" w:rsidP="006D0346">
      <w:pPr>
        <w:pStyle w:val="a5"/>
        <w:numPr>
          <w:ilvl w:val="0"/>
          <w:numId w:val="61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6D0346" w:rsidRPr="00AE4862" w:rsidRDefault="006D0346" w:rsidP="006D0346">
      <w:pPr>
        <w:pStyle w:val="a5"/>
        <w:numPr>
          <w:ilvl w:val="0"/>
          <w:numId w:val="61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6D0346" w:rsidRPr="00AE4862" w:rsidRDefault="006D0346" w:rsidP="006D0346">
      <w:pPr>
        <w:pStyle w:val="a5"/>
        <w:numPr>
          <w:ilvl w:val="0"/>
          <w:numId w:val="61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6D0346" w:rsidRPr="00AE4862" w:rsidRDefault="006D0346" w:rsidP="006D0346">
      <w:pPr>
        <w:pStyle w:val="a5"/>
        <w:numPr>
          <w:ilvl w:val="0"/>
          <w:numId w:val="61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</w:t>
      </w:r>
    </w:p>
    <w:p w:rsidR="006D0346" w:rsidRPr="00AE4862" w:rsidRDefault="006D0346" w:rsidP="006D0346">
      <w:pPr>
        <w:pStyle w:val="a5"/>
        <w:numPr>
          <w:ilvl w:val="0"/>
          <w:numId w:val="61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6D0346" w:rsidRPr="00AE4862" w:rsidRDefault="006D0346" w:rsidP="006D0346">
      <w:pPr>
        <w:pStyle w:val="a5"/>
        <w:numPr>
          <w:ilvl w:val="0"/>
          <w:numId w:val="61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</w:p>
    <w:p w:rsidR="006D0346" w:rsidRPr="00AE4862" w:rsidRDefault="006D0346" w:rsidP="006D0346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4"/>
          <w:szCs w:val="24"/>
        </w:rPr>
      </w:pPr>
      <w:r w:rsidRPr="00AE4862">
        <w:rPr>
          <w:b/>
          <w:bCs/>
          <w:i/>
          <w:sz w:val="24"/>
          <w:szCs w:val="24"/>
        </w:rPr>
        <w:t>Место курса «Технология» в учебном плане</w:t>
      </w:r>
    </w:p>
    <w:p w:rsidR="006D0346" w:rsidRPr="00AE4862" w:rsidRDefault="006D0346" w:rsidP="006D0346">
      <w:pPr>
        <w:autoSpaceDE w:val="0"/>
        <w:autoSpaceDN w:val="0"/>
        <w:adjustRightInd w:val="0"/>
        <w:spacing w:line="240" w:lineRule="auto"/>
        <w:jc w:val="both"/>
        <w:rPr>
          <w:bCs/>
          <w:i/>
          <w:sz w:val="24"/>
          <w:szCs w:val="24"/>
        </w:rPr>
      </w:pPr>
      <w:r w:rsidRPr="00AE4862">
        <w:rPr>
          <w:i/>
          <w:sz w:val="24"/>
          <w:szCs w:val="24"/>
        </w:rPr>
        <w:lastRenderedPageBreak/>
        <w:t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Ценностные ориентиры содержания учебного предмета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Технология по своей сути является комплексным и интегративным учебным предмет. В содержательном плане он предполагает реальные взаимосвязи практически со всеми предметами начальной школы.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Математика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Изобразительное искусство 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Окружающий мир -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Родной язык -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Литературное чтение - работа с текстами для создания образа, реализуемого в изделии.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Изучение технологии в начальной школе направлено на решение следующих </w:t>
      </w:r>
      <w:r w:rsidRPr="00AE4862">
        <w:rPr>
          <w:b/>
          <w:i/>
          <w:sz w:val="24"/>
          <w:szCs w:val="24"/>
        </w:rPr>
        <w:t>задач</w:t>
      </w:r>
      <w:r w:rsidRPr="00AE4862">
        <w:rPr>
          <w:i/>
          <w:sz w:val="24"/>
          <w:szCs w:val="24"/>
        </w:rPr>
        <w:t>: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lastRenderedPageBreak/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развитие эстетических представлений и критериев на основе художественно-конструкторской деятельности;</w:t>
      </w:r>
    </w:p>
    <w:p w:rsidR="006D0346" w:rsidRPr="00AE4862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ознакомление с миром профессий и их социальным значением, историей возникновения и развития;</w:t>
      </w:r>
    </w:p>
    <w:p w:rsidR="006D0346" w:rsidRPr="00421B9C" w:rsidRDefault="006D0346" w:rsidP="006D0346">
      <w:pPr>
        <w:pStyle w:val="a5"/>
        <w:numPr>
          <w:ilvl w:val="0"/>
          <w:numId w:val="62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Результаты изучения учебного курса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Усвоение данной программы обеспечивает достижение следующих результатов. 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Личностные результаты: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эстетических потребностей, ценностей и чувств.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6D0346" w:rsidRPr="00AE4862" w:rsidRDefault="006D0346" w:rsidP="006D0346">
      <w:pPr>
        <w:pStyle w:val="a5"/>
        <w:numPr>
          <w:ilvl w:val="0"/>
          <w:numId w:val="63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lastRenderedPageBreak/>
        <w:t>Формирование установки на безопасный и здоровый образ жизни.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Метапредметные результаты: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ее осуществления.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Освоение способов решения проблем творческого и поискового характера.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6D0346" w:rsidRPr="00AE4862" w:rsidRDefault="006D0346" w:rsidP="006D0346">
      <w:pPr>
        <w:pStyle w:val="a5"/>
        <w:numPr>
          <w:ilvl w:val="0"/>
          <w:numId w:val="64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Предметные результаты:</w:t>
      </w:r>
    </w:p>
    <w:p w:rsidR="006D0346" w:rsidRPr="00AE4862" w:rsidRDefault="006D0346" w:rsidP="006D0346">
      <w:pPr>
        <w:pStyle w:val="a5"/>
        <w:numPr>
          <w:ilvl w:val="0"/>
          <w:numId w:val="65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6D0346" w:rsidRPr="00AE4862" w:rsidRDefault="006D0346" w:rsidP="006D0346">
      <w:pPr>
        <w:pStyle w:val="a5"/>
        <w:numPr>
          <w:ilvl w:val="0"/>
          <w:numId w:val="65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lastRenderedPageBreak/>
        <w:t>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6D0346" w:rsidRPr="00AE4862" w:rsidRDefault="006D0346" w:rsidP="006D0346">
      <w:pPr>
        <w:pStyle w:val="a5"/>
        <w:numPr>
          <w:ilvl w:val="0"/>
          <w:numId w:val="65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6D0346" w:rsidRPr="00AE4862" w:rsidRDefault="006D0346" w:rsidP="006D0346">
      <w:pPr>
        <w:pStyle w:val="a5"/>
        <w:numPr>
          <w:ilvl w:val="0"/>
          <w:numId w:val="65"/>
        </w:numPr>
        <w:tabs>
          <w:tab w:val="left" w:pos="2835"/>
        </w:tabs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6D0346" w:rsidRPr="00782116" w:rsidRDefault="006D0346" w:rsidP="006D0346">
      <w:pPr>
        <w:pStyle w:val="a5"/>
        <w:numPr>
          <w:ilvl w:val="0"/>
          <w:numId w:val="65"/>
        </w:numPr>
        <w:tabs>
          <w:tab w:val="left" w:pos="2835"/>
        </w:tabs>
        <w:spacing w:after="0"/>
        <w:jc w:val="both"/>
        <w:rPr>
          <w:rStyle w:val="2b"/>
          <w:rFonts w:eastAsiaTheme="minorEastAsia"/>
          <w:b/>
          <w:bCs/>
          <w:i/>
          <w:smallCaps w:val="0"/>
          <w:sz w:val="24"/>
          <w:szCs w:val="24"/>
        </w:rPr>
      </w:pPr>
      <w:r w:rsidRPr="00AE4862">
        <w:rPr>
          <w:i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</w:t>
      </w:r>
    </w:p>
    <w:p w:rsidR="006D0346" w:rsidRPr="00782116" w:rsidRDefault="006D0346" w:rsidP="006D0346">
      <w:pPr>
        <w:spacing w:line="240" w:lineRule="auto"/>
        <w:jc w:val="center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Материально – техническое обеспечение образовательного процесса</w:t>
      </w:r>
    </w:p>
    <w:p w:rsidR="006D0346" w:rsidRPr="00AE4862" w:rsidRDefault="006D0346" w:rsidP="006D0346">
      <w:pPr>
        <w:spacing w:line="240" w:lineRule="auto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Учебник</w:t>
      </w:r>
    </w:p>
    <w:p w:rsidR="006D0346" w:rsidRPr="00AE4862" w:rsidRDefault="006D0346" w:rsidP="006D0346">
      <w:pPr>
        <w:spacing w:line="240" w:lineRule="auto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Роговцева Н. И., Богданова Н. В., Фрейтаг И. П. Технология. Учебник 3 класс.</w:t>
      </w:r>
    </w:p>
    <w:p w:rsidR="006D0346" w:rsidRPr="00AE4862" w:rsidRDefault="006D0346" w:rsidP="006D0346">
      <w:pPr>
        <w:spacing w:line="240" w:lineRule="auto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Информационно – коммуникативные средства</w:t>
      </w:r>
    </w:p>
    <w:p w:rsidR="006D0346" w:rsidRPr="00AE4862" w:rsidRDefault="006D0346" w:rsidP="006D0346">
      <w:pPr>
        <w:spacing w:line="240" w:lineRule="auto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Электронное приложение к учебнику «Технология», 3 класс (диск </w:t>
      </w:r>
      <w:r w:rsidRPr="00AE4862">
        <w:rPr>
          <w:i/>
          <w:sz w:val="24"/>
          <w:szCs w:val="24"/>
          <w:lang w:val="en-US"/>
        </w:rPr>
        <w:t>CD</w:t>
      </w:r>
      <w:r w:rsidRPr="00AE4862">
        <w:rPr>
          <w:i/>
          <w:sz w:val="24"/>
          <w:szCs w:val="24"/>
        </w:rPr>
        <w:t xml:space="preserve"> – </w:t>
      </w:r>
      <w:r w:rsidRPr="00AE4862">
        <w:rPr>
          <w:i/>
          <w:sz w:val="24"/>
          <w:szCs w:val="24"/>
          <w:lang w:val="en-US"/>
        </w:rPr>
        <w:t>ROM</w:t>
      </w:r>
      <w:r w:rsidRPr="00AE4862">
        <w:rPr>
          <w:i/>
          <w:sz w:val="24"/>
          <w:szCs w:val="24"/>
        </w:rPr>
        <w:t>), авторы С. А. Володина, О. А. Петрова, М. О. Майсурадзе, В. А. Мотылёва.</w:t>
      </w:r>
    </w:p>
    <w:p w:rsidR="006D0346" w:rsidRPr="00AE4862" w:rsidRDefault="006D0346" w:rsidP="006D0346">
      <w:pPr>
        <w:spacing w:line="240" w:lineRule="auto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Технические средства обучения</w:t>
      </w:r>
    </w:p>
    <w:p w:rsidR="006D0346" w:rsidRPr="00AE4862" w:rsidRDefault="006D0346" w:rsidP="006D0346">
      <w:pPr>
        <w:spacing w:line="240" w:lineRule="auto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Оборудование рабочего места учителя. Магнитная доска. Персональный компьютер с принтером. Ксерокс. Проектор для демонстрации слайдов. Экспозиционный экран.</w:t>
      </w:r>
    </w:p>
    <w:p w:rsidR="006D0346" w:rsidRPr="00AE4862" w:rsidRDefault="006D0346" w:rsidP="006D0346">
      <w:pPr>
        <w:spacing w:line="240" w:lineRule="auto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Учебно – практическое и учебно – лабораторное оборудование</w:t>
      </w:r>
    </w:p>
    <w:p w:rsidR="006D0346" w:rsidRPr="00AE4862" w:rsidRDefault="006D0346" w:rsidP="006D0346">
      <w:pPr>
        <w:spacing w:line="240" w:lineRule="auto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 Наборы цветной бумаги, картона,в том числе гофрированного, кальки, картографической, миллиметровой, бархатной, крепированной и др. Заготовки природного материала.</w:t>
      </w:r>
    </w:p>
    <w:p w:rsidR="006D0346" w:rsidRPr="00AE4862" w:rsidRDefault="006D0346" w:rsidP="006D0346">
      <w:pPr>
        <w:spacing w:line="240" w:lineRule="auto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Оборудование класса.</w:t>
      </w:r>
    </w:p>
    <w:p w:rsidR="006D0346" w:rsidRDefault="006D0346" w:rsidP="006D0346">
      <w:pPr>
        <w:spacing w:line="240" w:lineRule="auto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Учебные столы двухместные с комплектом стульев. Стол учительский с тумбой. Шкафы для хранения учебников, дидактических материалов, пособий, учебного оборудования и пр. </w:t>
      </w:r>
    </w:p>
    <w:p w:rsidR="006D0346" w:rsidRPr="00782116" w:rsidRDefault="006D0346" w:rsidP="006D0346">
      <w:pPr>
        <w:spacing w:line="240" w:lineRule="auto"/>
        <w:rPr>
          <w:rStyle w:val="2b"/>
          <w:rFonts w:eastAsiaTheme="minorEastAsia"/>
          <w:b/>
          <w:bCs/>
          <w:i/>
          <w:smallCaps w:val="0"/>
          <w:sz w:val="24"/>
          <w:szCs w:val="24"/>
        </w:rPr>
      </w:pPr>
      <w:r w:rsidRPr="00782116">
        <w:rPr>
          <w:rStyle w:val="2b"/>
          <w:rFonts w:eastAsiaTheme="minorEastAsia"/>
          <w:i/>
          <w:sz w:val="24"/>
          <w:szCs w:val="24"/>
        </w:rPr>
        <w:t>Структура курса</w:t>
      </w:r>
    </w:p>
    <w:p w:rsidR="006D0346" w:rsidRPr="00AE4862" w:rsidRDefault="006D0346" w:rsidP="006D0346">
      <w:pPr>
        <w:pStyle w:val="af9"/>
      </w:pPr>
      <w:r w:rsidRPr="00AE4862">
        <w:t>Как работать с учебником.</w:t>
      </w:r>
    </w:p>
    <w:p w:rsidR="006D0346" w:rsidRPr="00AE4862" w:rsidRDefault="006D0346" w:rsidP="006D0346">
      <w:pPr>
        <w:pStyle w:val="af9"/>
      </w:pPr>
      <w:r w:rsidRPr="00AE4862">
        <w:lastRenderedPageBreak/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6D0346" w:rsidRPr="00AE4862" w:rsidRDefault="006D0346" w:rsidP="006D0346">
      <w:pPr>
        <w:pStyle w:val="af9"/>
      </w:pPr>
      <w:r w:rsidRPr="00AE4862">
        <w:t xml:space="preserve">Человек и Земля </w:t>
      </w:r>
    </w:p>
    <w:p w:rsidR="006D0346" w:rsidRPr="00AE4862" w:rsidRDefault="006D0346" w:rsidP="006D0346">
      <w:pPr>
        <w:pStyle w:val="46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Архитектура.</w:t>
      </w:r>
    </w:p>
    <w:p w:rsidR="006D0346" w:rsidRPr="00AE4862" w:rsidRDefault="006D0346" w:rsidP="006D0346">
      <w:pPr>
        <w:pStyle w:val="28"/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Основы черчения. Выполнение чертежа и масштабирование при изготовлении изделия. Объёмная модель дома. Оформление изделия по эскизу.</w:t>
      </w:r>
    </w:p>
    <w:p w:rsidR="006D0346" w:rsidRPr="00AE4862" w:rsidRDefault="006D0346" w:rsidP="006D0346">
      <w:pPr>
        <w:pStyle w:val="46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Городские постройки.</w:t>
      </w:r>
    </w:p>
    <w:p w:rsidR="006D0346" w:rsidRPr="00AE4862" w:rsidRDefault="006D0346" w:rsidP="006D0346">
      <w:pPr>
        <w:pStyle w:val="28"/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Назначение городских построек, их архитектурные особенности. Объемная модель телебашни из проволоки.</w:t>
      </w:r>
    </w:p>
    <w:p w:rsidR="006D0346" w:rsidRPr="00AE4862" w:rsidRDefault="006D0346" w:rsidP="006D0346">
      <w:pPr>
        <w:pStyle w:val="46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Парк.</w:t>
      </w:r>
    </w:p>
    <w:p w:rsidR="006D0346" w:rsidRPr="00AE4862" w:rsidRDefault="006D0346" w:rsidP="006D0346">
      <w:pPr>
        <w:pStyle w:val="28"/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6D0346" w:rsidRPr="00AE4862" w:rsidRDefault="006D0346" w:rsidP="006D0346">
      <w:pPr>
        <w:pStyle w:val="46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Проект «Детская площадка».</w:t>
      </w:r>
    </w:p>
    <w:p w:rsidR="006D0346" w:rsidRPr="00AE4862" w:rsidRDefault="006D0346" w:rsidP="006D0346">
      <w:pPr>
        <w:pStyle w:val="28"/>
        <w:spacing w:after="0"/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Ателье мод. Одежда. Пряжа и ткани.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Аппликация. Виды аппликации. Алгоритм выполнения аппликации.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Изготовление тканей.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Вязание.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 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Одежда для карнавала.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lastRenderedPageBreak/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Бисероплетение.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 xml:space="preserve"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 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Кафе.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Работа с бумагой, конструирование модели весов.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Фруктовый завтрак.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Освоение способов приготовления пищи. Приготовление блюда по рецепту и определение его стоимости.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Колпачок-цыпленок.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Бутерброды.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Салфетница.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lastRenderedPageBreak/>
        <w:t>Магазин подарков.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Золотистая</w:t>
      </w:r>
      <w:r w:rsidRPr="00AE4862">
        <w:rPr>
          <w:i/>
          <w:sz w:val="24"/>
          <w:szCs w:val="24"/>
        </w:rPr>
        <w:t xml:space="preserve"> </w:t>
      </w:r>
      <w:r w:rsidRPr="00AE4862">
        <w:rPr>
          <w:b/>
          <w:i/>
          <w:sz w:val="24"/>
          <w:szCs w:val="24"/>
        </w:rPr>
        <w:t>соломка</w:t>
      </w:r>
      <w:r w:rsidRPr="00AE4862">
        <w:rPr>
          <w:i/>
          <w:sz w:val="24"/>
          <w:szCs w:val="24"/>
        </w:rPr>
        <w:t>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- холодный и горячий способы. Изготовление аппликации из соломки. Учет цвета, фактуры соломки при создании композиции.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Упаковка подарков</w:t>
      </w:r>
      <w:r w:rsidRPr="00AE4862">
        <w:rPr>
          <w:i/>
          <w:sz w:val="24"/>
          <w:szCs w:val="24"/>
        </w:rPr>
        <w:t>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Автомастерская.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Создание объемной модели грузовика из бумаги. Тематическое оформление изделия.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Грузовик.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 xml:space="preserve">Человек и вода 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Мосты.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Водный транспорт.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lastRenderedPageBreak/>
        <w:t>Водный транспорт. Виды водного транспорта.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Проект «Водный транспорт».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Проектная деятельность. Работа с бумагой. Заполнение технологической карты.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Океанариум.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Проект «Океанариум».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Работа с текстильными материалами. Изготовление упрощенного варианта мягкой игрушки.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Фонтаны.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 xml:space="preserve">Человек и воздух 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Зоопарк.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Вертолетная площадка.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Особенности конструкции вертолета. Профессии: летчик, штурман, авиаконструктор. Конструирование модели вертолета. Материал - пробка.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Воздушный шар.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Внеклассная деятельность «Украшаем город».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lastRenderedPageBreak/>
        <w:t xml:space="preserve">Человек и информация 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Переплётная мастерская.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Книгопечатание. Основные этапы книгопечатания.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Почта.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Процесс доставки почты. Корреспонденция. Заполнение бланка почтового отправления.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Кукольный театр.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Профессиональная деятельность кукольника, художника-декоратора, кукловода. Пальчиковые куклы.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Театральная афиша, театральная программка. Правила поведения в театре. Спектакль.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Проект «Готовим спектакль».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Проектная деятельность. Изготовление пальчиковых кукол для спектакля. Работа с тканью, шитье.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>Афиша.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Программа Microsoft Office Word. Правила набора текста. Программа Microsoft Word Docu- ment.doc. Сохранение документа, форматирование, печать.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  <w:r w:rsidRPr="00AE4862">
        <w:rPr>
          <w:i/>
          <w:sz w:val="24"/>
          <w:szCs w:val="24"/>
        </w:rPr>
        <w:t>Создание афиши и программки на компьютере.</w:t>
      </w:r>
    </w:p>
    <w:p w:rsidR="006D0346" w:rsidRPr="00AE4862" w:rsidRDefault="006D0346" w:rsidP="006D0346">
      <w:pPr>
        <w:jc w:val="both"/>
        <w:rPr>
          <w:b/>
          <w:i/>
          <w:sz w:val="24"/>
          <w:szCs w:val="24"/>
        </w:rPr>
      </w:pPr>
      <w:r w:rsidRPr="00AE4862">
        <w:rPr>
          <w:b/>
          <w:i/>
          <w:sz w:val="24"/>
          <w:szCs w:val="24"/>
        </w:rPr>
        <w:t xml:space="preserve">Обобщение изученного материала </w:t>
      </w:r>
    </w:p>
    <w:p w:rsidR="006D0346" w:rsidRPr="00AE4862" w:rsidRDefault="006D0346" w:rsidP="006D0346">
      <w:pPr>
        <w:jc w:val="both"/>
        <w:rPr>
          <w:i/>
          <w:sz w:val="24"/>
          <w:szCs w:val="24"/>
        </w:rPr>
      </w:pPr>
    </w:p>
    <w:p w:rsidR="006D0346" w:rsidRPr="00522062" w:rsidRDefault="006D0346" w:rsidP="006D0346">
      <w:pPr>
        <w:jc w:val="center"/>
        <w:rPr>
          <w:sz w:val="24"/>
          <w:szCs w:val="24"/>
        </w:rPr>
      </w:pPr>
      <w:r w:rsidRPr="00AE4862">
        <w:rPr>
          <w:b/>
          <w:i/>
          <w:sz w:val="24"/>
          <w:szCs w:val="24"/>
        </w:rPr>
        <w:t>КАЛЕНДАРНО – ТЕМАТИЧЕСКОЕ ПЛАНИРОВАНИЕ ПО ТЕХНОЛОГИИ 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701"/>
        <w:gridCol w:w="567"/>
        <w:gridCol w:w="2552"/>
        <w:gridCol w:w="283"/>
        <w:gridCol w:w="6096"/>
        <w:gridCol w:w="2551"/>
        <w:gridCol w:w="284"/>
        <w:gridCol w:w="992"/>
      </w:tblGrid>
      <w:tr w:rsidR="006D0346" w:rsidRPr="00AE4862" w:rsidTr="00317A02">
        <w:tc>
          <w:tcPr>
            <w:tcW w:w="675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b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b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6096" w:type="dxa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Планируемые результаты обучения (УУД)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992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Дата</w:t>
            </w:r>
          </w:p>
        </w:tc>
      </w:tr>
      <w:tr w:rsidR="006D0346" w:rsidRPr="00AE4862" w:rsidTr="00317A02">
        <w:tc>
          <w:tcPr>
            <w:tcW w:w="675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D0346" w:rsidRPr="00AE4862" w:rsidRDefault="006D0346" w:rsidP="00317A02">
            <w:pPr>
              <w:jc w:val="both"/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jc w:val="both"/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Как работать с учебником. </w:t>
            </w:r>
          </w:p>
          <w:p w:rsidR="006D0346" w:rsidRPr="00AE4862" w:rsidRDefault="006D0346" w:rsidP="00317A02">
            <w:pPr>
              <w:jc w:val="both"/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Путешествуем по городу  (постановочный ).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-17" w:firstLine="17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Учебник, с. 2-10.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-17" w:firstLine="17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Повторят знания, полученные в 1-2 классах (отбор необходимых для работы над изделием материалов, инструментов, последовательность действий при работе над изделием). Познакомятся с учебником и рабочей тетрадью для 3 класса; со значением понятий «стоимость», «дорого», «дешево».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Научатся вычислять стоимость изделия; на практическом уровне составлять маршрутную карту города.</w:t>
            </w:r>
          </w:p>
        </w:tc>
        <w:tc>
          <w:tcPr>
            <w:tcW w:w="6096" w:type="dxa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Регулятивные</w:t>
            </w:r>
            <w:r w:rsidRPr="00AE4862">
              <w:rPr>
                <w:i/>
                <w:sz w:val="24"/>
                <w:szCs w:val="24"/>
              </w:rPr>
              <w:t xml:space="preserve">: умеют контролировать свои действия по точному и оперативному ориентированию в учебнике и рабочей тетради;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Познавательные</w:t>
            </w:r>
            <w:r w:rsidRPr="00AE4862">
              <w:rPr>
                <w:i/>
                <w:sz w:val="24"/>
                <w:szCs w:val="24"/>
              </w:rPr>
              <w:t xml:space="preserve">: общеучебные - умеют строить осознанное и произвольное речевое высказывание в устной форме о материалах и инструментах, правилах работы с инструментами; осознанно читают тексты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понятиях: «город», «современники», «экскурсия», «маршрутная карта». </w:t>
            </w:r>
            <w:r w:rsidRPr="00AE4862">
              <w:rPr>
                <w:b/>
                <w:i/>
                <w:sz w:val="24"/>
                <w:szCs w:val="24"/>
              </w:rPr>
              <w:t>Коммуникативные</w:t>
            </w:r>
            <w:r w:rsidRPr="00AE4862">
              <w:rPr>
                <w:i/>
                <w:sz w:val="24"/>
                <w:szCs w:val="24"/>
              </w:rPr>
              <w:t xml:space="preserve">: умеют слушать учителя и одноклассников, инициативно сотрудничать в поиске </w:t>
            </w:r>
            <w:r w:rsidRPr="00AE4862">
              <w:rPr>
                <w:i/>
                <w:sz w:val="24"/>
                <w:szCs w:val="24"/>
              </w:rPr>
              <w:lastRenderedPageBreak/>
              <w:t xml:space="preserve">и сборе информации, отвечать на вопросы, делать выводы.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Личностные</w:t>
            </w:r>
            <w:r w:rsidRPr="00AE4862">
              <w:rPr>
                <w:i/>
                <w:sz w:val="24"/>
                <w:szCs w:val="24"/>
              </w:rPr>
              <w:t>: имеют мотивацию к учебной и творческой деятельности; сориентированы на плодотворную работу на уроке, соблюдение норм и правил поведения.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lastRenderedPageBreak/>
              <w:t xml:space="preserve">Рассуждение на тему «Что мы будем делать на уроках технологии в этом учебном году?».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Устное сочинение-описание «Город моей мечты»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Составление маршрутной карты «Мой родной город»</w:t>
            </w:r>
          </w:p>
        </w:tc>
        <w:tc>
          <w:tcPr>
            <w:tcW w:w="992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426"/>
        </w:trPr>
        <w:tc>
          <w:tcPr>
            <w:tcW w:w="15701" w:type="dxa"/>
            <w:gridSpan w:val="10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lastRenderedPageBreak/>
              <w:t>Человек и земля (20 ч.)</w:t>
            </w:r>
          </w:p>
        </w:tc>
      </w:tr>
      <w:tr w:rsidR="006D0346" w:rsidRPr="00AE4862" w:rsidTr="00317A02">
        <w:trPr>
          <w:trHeight w:val="2400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Архитектура.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Изделие «Дом».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Учебник, с. 12-19.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Познакомятся с основами черчения, с понятиями: чертёж, архитектура, каркас, инженер-строитель, прораб, масштаб, эскиз, технический рисунок, развёртка, прочитать чертёж, с основами масштабирования, выполнения чертежа развёртки, с основными линиями чертежа. Закрепят правила безопасности при работе ножом, ножницами.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Овладеют умением анализировать готовое изделие, составлять план работы. Научатся различать форматы </w:t>
            </w:r>
            <w:r w:rsidRPr="00AE4862">
              <w:rPr>
                <w:i/>
                <w:sz w:val="24"/>
                <w:szCs w:val="24"/>
              </w:rPr>
              <w:lastRenderedPageBreak/>
              <w:t>бумаги (А4 и АЗ), выполнять чертёж фигуры в масштабе, читать чертёж, выполнять чертёж развёртки; конструировать макет дома из бумаги.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AE4862">
              <w:rPr>
                <w:i/>
                <w:sz w:val="24"/>
                <w:szCs w:val="24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адекватно воспринимают оценку своей работы учителями, товарищами.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Познавательные</w:t>
            </w:r>
            <w:r w:rsidRPr="00AE4862">
              <w:rPr>
                <w:i/>
                <w:sz w:val="24"/>
                <w:szCs w:val="24"/>
              </w:rPr>
              <w:t>: общеучебные - умеют под руководством учителя осуществлять поиск нужной информации в учебнике и учебных пособиях, проводить в сотрудничестве с учителем сравнение и классификацию объектов труда по заданным основаниям, самостоятельно формулировать проблему, делать умозаключения и выводы в словесной форме; осознанно читают тексты с целью освоения и использования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информации; логические – осуществляют поиск необходимой информации из разных источников об архитектуре, чертежах.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Коммуникативные</w:t>
            </w:r>
            <w:r w:rsidRPr="00AE4862">
              <w:rPr>
                <w:i/>
                <w:sz w:val="24"/>
                <w:szCs w:val="24"/>
              </w:rPr>
              <w:t xml:space="preserve">: умеют оформить свою мысль в устной форме, слушать и понимать высказывания </w:t>
            </w:r>
            <w:r w:rsidRPr="00AE4862">
              <w:rPr>
                <w:i/>
                <w:sz w:val="24"/>
                <w:szCs w:val="24"/>
              </w:rPr>
              <w:lastRenderedPageBreak/>
              <w:t>собеседников, задавать вопросы с целью уточнения информации, самостоятельно делать выводы.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Личностные</w:t>
            </w:r>
            <w:r w:rsidRPr="00AE4862">
              <w:rPr>
                <w:i/>
                <w:sz w:val="24"/>
                <w:szCs w:val="24"/>
              </w:rPr>
              <w:t>: положительно относятся к занятиям предметно-практической деятельностью; сориентированы на уважительное отношение к труду строителей, на плодотворную работу на уроке, соблюдение норм и правил поведения.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lastRenderedPageBreak/>
              <w:t xml:space="preserve">Определение стиля зданий на иллюстрациях или слайдах по таблице.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Рассказ о профессиях людей, занятых в строительстве.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Придумать название городу своей мечты.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2117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Городские постройки.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 «Телебашня»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Учебник, с. 20-23.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Познакомятся с новыми инструментами - плоскогубцами, кусачками, правилами работы с этими инструментами, возможностями их использования в быту. Научатся применять эти инструменты при работе с проволокой; совершенствовать навыки выполнения технического рисунка.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>: умеют самостоятельно планировать свою деятельность,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оценивать результаты своего труда.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 xml:space="preserve">: общеучебные - умеют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(анализ, сравнение) для формулирования вывода о свойствах проволоки, приемах работы с нею, для определения материалов и инструментов, приемов работы при изготовлении изделия; логические - осуществляют поиск информации из разных источников, расширяющей и дополняющей представление об инструментах; умеют анализировать образец. </w:t>
            </w:r>
            <w:r w:rsidRPr="00AE4862">
              <w:rPr>
                <w:b/>
                <w:sz w:val="24"/>
                <w:szCs w:val="24"/>
              </w:rPr>
              <w:t>Коммуникативные</w:t>
            </w:r>
            <w:r w:rsidRPr="00AE4862">
              <w:rPr>
                <w:sz w:val="24"/>
                <w:szCs w:val="24"/>
              </w:rPr>
              <w:t xml:space="preserve">: умеют обмениваться мнениями, понимать позицию партнера, активно слушать одноклассников, учителя, совместно рассуждать и находить ответы на вопросы.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 xml:space="preserve">: сориентированы на эстетическое восприятие </w:t>
            </w:r>
            <w:r w:rsidRPr="00AE4862">
              <w:rPr>
                <w:sz w:val="24"/>
                <w:szCs w:val="24"/>
              </w:rPr>
              <w:lastRenderedPageBreak/>
              <w:t>выполненных изделий; имеют мотивацию к учебной и творческой деятельности.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>Исследование: выявление практического назначения архитектурных сооружений (жилое, промышленное и т.д.)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558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Парк.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Изделие: «Городской парк»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Учебник, с. 24-27.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Систематизируют знания о природных материалах, о техниках выполнения изделий с использованием природных материалов. Познакомятся со способами соединения природных материалов; совершенствуют умение работать по плану, самостоятельно составлять план работы, выполнять объёмную аппликацию из природных материалов на пластилиновой основе.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Познавательные</w:t>
            </w:r>
            <w:r w:rsidRPr="00AE4862">
              <w:rPr>
                <w:i/>
                <w:sz w:val="24"/>
                <w:szCs w:val="24"/>
              </w:rPr>
              <w:t>: овладеют способностью принимать и реализовывать цели и задачи учебной деятельности, приёмами поиска средств её осуществления; освоят способы решения проблем творческого и поискового характера.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 </w:t>
            </w:r>
            <w:r w:rsidRPr="00AE4862">
              <w:rPr>
                <w:b/>
                <w:i/>
                <w:sz w:val="24"/>
                <w:szCs w:val="24"/>
              </w:rPr>
              <w:t>Регулятивные</w:t>
            </w:r>
            <w:r w:rsidRPr="00AE4862">
              <w:rPr>
                <w:i/>
                <w:sz w:val="24"/>
                <w:szCs w:val="24"/>
              </w:rPr>
              <w:t xml:space="preserve">: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      </w:r>
            <w:r w:rsidRPr="00AE4862">
              <w:rPr>
                <w:b/>
                <w:i/>
                <w:sz w:val="24"/>
                <w:szCs w:val="24"/>
              </w:rPr>
              <w:t>Коммуникативные:</w:t>
            </w:r>
            <w:r w:rsidRPr="00AE4862">
              <w:rPr>
                <w:i/>
                <w:sz w:val="24"/>
                <w:szCs w:val="24"/>
              </w:rPr>
              <w:t xml:space="preserve"> овладеют навыками смыслового чтения текстов в соответствии с целями и задачами; умеют строить осознанное речевое высказывание в соответствии с задачами коммуникации и составлять тексты в устной форме, договариваться с партнерами и приходить к общему решению, контролировать свои действия при совместной работе.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Личностные</w:t>
            </w:r>
            <w:r w:rsidRPr="00AE4862">
              <w:rPr>
                <w:i/>
                <w:sz w:val="24"/>
                <w:szCs w:val="24"/>
              </w:rPr>
              <w:t>: сориентированы на целостное восприятие мира в его органичном единстве и разнообразии природы; принимают социальную роль обучающегося; имеют навыки сотрудничества с взрослыми и сверстниками в разных ситуациях; умеют не создавать конфликтов и находить выходы из спорных ситуаций.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Рассуждение: профессии людей, связанных с садово-парковым искусством.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Устное сочинение-описание: «Твой любимый уголок в парке».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Составление рассказа о значении природы для города.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841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Проект «Детская площадка».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Учебник, с. 28-34.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Получат первичные навыки работы над проектом с помощью стандартного алгоритма. Закрепят навыки работы с бумагой на практическом уровне. Научатся самостоятельно составлять план работы и работать над изделием в мини-группах, самостоятельно проводить презентацию групповой работы по плану и оценивать результат по заданным критериям.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Личностные</w:t>
            </w:r>
            <w:r w:rsidRPr="00AE4862">
              <w:rPr>
                <w:i/>
                <w:sz w:val="24"/>
                <w:szCs w:val="24"/>
              </w:rPr>
              <w:t>: имеют мотивацию к учебной и творческой деятельности, положительно относятся к занятиям предметно-практической деятельностью; понимают личную ответственность за будущий результат.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Познавательные</w:t>
            </w:r>
            <w:r w:rsidRPr="00AE4862">
              <w:rPr>
                <w:i/>
                <w:sz w:val="24"/>
                <w:szCs w:val="24"/>
              </w:rPr>
              <w:t>: умеют понимать заданный вопрос, в соответствии с ним строить ответ в устной форме; овладеют логическими действиями сравнения, анализа, синтеза, построения рассуждений; используют различные способы поиска, сбора, обработки, анализа информации в соответствии с коммуникативными и познавательными задачами; освоят способы решения проблем творческого и поискового характера.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Регулятивные</w:t>
            </w:r>
            <w:r w:rsidRPr="00AE4862">
              <w:rPr>
                <w:i/>
                <w:sz w:val="24"/>
                <w:szCs w:val="24"/>
              </w:rPr>
              <w:t>: овладеют способностью принимать и реализовывать цели и задачи учебной деятельности, приёмами поиска средств её осуществления;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Коммуникативные</w:t>
            </w:r>
            <w:r w:rsidRPr="00AE4862">
              <w:rPr>
                <w:i/>
                <w:sz w:val="24"/>
                <w:szCs w:val="24"/>
              </w:rPr>
              <w:t>: умеют формулировать ответы на вопросы, вступать в учебное сотрудничество, слушать одноклассников, учителя, договариваться с партнерами и приходить к общему решению, контролировать свои действия при совместной работе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Исследование: сравнение свойств различных природных материалов, соотнесение формы и цвета природных материалов с реальными объектами.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Выполнение творческого проекта по теме «Детская площадка».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  <w:lang w:val="en-US"/>
              </w:rPr>
              <w:t>6</w:t>
            </w:r>
            <w:r w:rsidRPr="00AE4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Ателье мод. Одежда. Пряжа и </w:t>
            </w:r>
            <w:r w:rsidRPr="00AE4862">
              <w:rPr>
                <w:i/>
                <w:sz w:val="24"/>
                <w:szCs w:val="24"/>
              </w:rPr>
              <w:lastRenderedPageBreak/>
              <w:t xml:space="preserve">ткани.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Знакомство с видами стежков: «Строчка петельных стежков».           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Строчка стебельчатых стежков.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Изделие: «Украшение платочка монограммой»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Учебник, с. 35-45,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 xml:space="preserve">Познакомятся с некоторыми видами одежды. Научатся различать </w:t>
            </w:r>
            <w:r w:rsidRPr="00AE4862">
              <w:rPr>
                <w:sz w:val="24"/>
                <w:szCs w:val="24"/>
              </w:rPr>
              <w:lastRenderedPageBreak/>
              <w:t>распространённые натуральные и синтетические ткани. Систематизируют знания о процессе производства ткани, о техниках выполнения изделий из ткани и пряжи, о видах швов, изученных в 1-2 классах. Узнают алгоритм выполнения стебельчатого шва в работе над изделием «Украшение платочка монограммой». Научатся выполнять вышивку стебельчатым швом.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lastRenderedPageBreak/>
              <w:t>Регулятивные</w:t>
            </w:r>
            <w:r w:rsidRPr="00AE4862">
              <w:rPr>
                <w:sz w:val="24"/>
                <w:szCs w:val="24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</w:t>
            </w:r>
            <w:r w:rsidRPr="00AE4862">
              <w:rPr>
                <w:sz w:val="24"/>
                <w:szCs w:val="24"/>
              </w:rPr>
              <w:lastRenderedPageBreak/>
              <w:t xml:space="preserve">прогнозируемого конечного результата.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Познавательные:</w:t>
            </w:r>
            <w:r w:rsidRPr="00AE4862">
              <w:rPr>
                <w:sz w:val="24"/>
                <w:szCs w:val="24"/>
              </w:rPr>
              <w:t xml:space="preserve"> общеучебные - умеют строить осознанное и произвольное речевое высказывание в устной форме о швах, используемых в вышивании, 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по памяти примеров из личного практического опыта), дополняющей и расширяющей имеющиеся представления об искусстве вышивания.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Коммуникативные:</w:t>
            </w:r>
            <w:r w:rsidRPr="00AE4862">
              <w:rPr>
                <w:sz w:val="24"/>
                <w:szCs w:val="24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 </w:t>
            </w: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имеют художественно - эстетический вкус; сориентированы на бережное отношение к труду и продуктам груда.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>Исследование: какая ткань наиболее подходит для вышивания?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Исследование: узнать, какие существуют способы предметов кроме вышивки.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699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Аппликация из ткани.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Петельный шов.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Изделие: «Украшение фартука».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Учебник, с. 46-48.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Познакомятся с одним из вариантов украшения одежды - аппликацией из ткани. Закрепят знания о видах аппликации, о последовательности выполнения аппликации. Узнают алгоритм выполнения петельного шва в работе над изделием «Украшение фартука». </w:t>
            </w:r>
            <w:r w:rsidRPr="00AE4862">
              <w:rPr>
                <w:sz w:val="24"/>
                <w:szCs w:val="24"/>
              </w:rPr>
              <w:lastRenderedPageBreak/>
              <w:t>Научатся выполнять аппликацию из ткани, различать виды аппликации, самостоятельно составлять композицию, украшать фартук аппликацией из ткани с помощью петельного шва.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lastRenderedPageBreak/>
              <w:t>Регулятивные</w:t>
            </w:r>
            <w:r w:rsidRPr="00AE4862">
              <w:rPr>
                <w:sz w:val="24"/>
                <w:szCs w:val="24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 xml:space="preserve">: общеучебные - умеют строить осознанное и произвольное речевое высказывание в устной форме о швах, используемых для выполнения аппликации из ткани, выявлять с помощью сравнения отдельные признаки, характерные для сопоставляемых изделий; логические - осуществляют поиск необходимой </w:t>
            </w:r>
            <w:r w:rsidRPr="00AE4862">
              <w:rPr>
                <w:sz w:val="24"/>
                <w:szCs w:val="24"/>
              </w:rPr>
              <w:lastRenderedPageBreak/>
              <w:t>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искусстве украшения одежды.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Коммуникативные</w:t>
            </w:r>
            <w:r w:rsidRPr="00AE4862">
              <w:rPr>
                <w:sz w:val="24"/>
                <w:szCs w:val="24"/>
              </w:rPr>
              <w:t xml:space="preserve">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 </w:t>
            </w: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имеют художественно-эстетический вкус; сориентированы на бережное отношение к труду и продуктам труда.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>Творческая работа: составление собственной композиции для украшения фартука.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Найти информацию о видах и способах использования аппликации.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1124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Изготовление тканей.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 «Гобелен»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Учебник, с. 49-51,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Познакомятся с технологическим процессом производства тканей; производством полотна ручным способом. Научатся сочетать цвета в композиции, размечать по линейке, отличать гобелен от других форм ткачества, создавать изделие «Гобелен»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 xml:space="preserve">: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адекватно воспринимать оценку своей работы учителями, товарищами.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Познавательные:</w:t>
            </w:r>
            <w:r w:rsidRPr="00AE4862">
              <w:rPr>
                <w:sz w:val="24"/>
                <w:szCs w:val="24"/>
              </w:rPr>
              <w:t xml:space="preserve"> общеучебные - умеют строить осознанное и произвольное речевое высказывание в устной форме о структуре тканей, анализировать варианты переплетений нитей в ткани, определять их вид; логические - осуществляют поиск информации из разных источников, расширяющей и дополняющей представление о видах и способах переплетений. </w:t>
            </w:r>
            <w:r w:rsidRPr="00AE4862">
              <w:rPr>
                <w:b/>
                <w:sz w:val="24"/>
                <w:szCs w:val="24"/>
              </w:rPr>
              <w:t>Коммуникативные:</w:t>
            </w:r>
            <w:r w:rsidRPr="00AE4862">
              <w:rPr>
                <w:sz w:val="24"/>
                <w:szCs w:val="24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AE4862">
              <w:rPr>
                <w:sz w:val="24"/>
                <w:szCs w:val="24"/>
              </w:rPr>
              <w:t xml:space="preserve"> имеют мотивацию к учебной деятельности; эстетически воспринимают выполненные изделия; понимают значение красоты в жизни людей; проявляют интерес к предмету.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 xml:space="preserve">Творческая работа: создание собственного рисунка для изделия «Гобелен».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Создание рамки для гобелена.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Устное сочинение- описание понравившегося гобелена.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2400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Вязание. Новый технологический процесс – вязание.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Вязание. Изделие: «Воздушные петли»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Учебник, с. 52-54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Познакомятся с особенностями вязания крючком, с применением вязанных крючком изделий, с инструментами, используемыми при вязании. Систематизируют знания о видах ниток. Научатся соблюдать правила работы при вязании крючком, составлять план работы, создавать цепочку из воздушных петель с помощью вязания крючком, композицию «Воздушные петли».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 xml:space="preserve">: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 xml:space="preserve">: общеучебные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использовании информации; логические - осуществляют поиск информации из разных источников, расширяющей и дополняющей представление о видах ниток и их назначении.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Коммуникативные</w:t>
            </w:r>
            <w:r w:rsidRPr="00AE4862">
              <w:rPr>
                <w:sz w:val="24"/>
                <w:szCs w:val="24"/>
              </w:rPr>
              <w:t xml:space="preserve">: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имеют мотивацию к учебной деятельности; эстетически воспринимают выполненные изделия; понимают значение красоты; проявляют интерес к предмету.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Творческая работа: создание композиции из цепочек из воздушных петель по собственному замыслу.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Узнать и рассказать, есть ли дома изделия, вещи, выполненные в технике вязания.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Найти информацию о том, что такое карнавал – маскарад, какие костюмы нужны для карнавала,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подобрать иллюстрации карнавальных костюмов.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1125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  <w:lang w:val="en-US"/>
              </w:rPr>
              <w:lastRenderedPageBreak/>
              <w:t>10</w:t>
            </w:r>
            <w:r w:rsidRPr="00AE4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Одежда для карнавала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Изделие: «Кавалер», «Дама»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Учебник, с. 55-58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Познакомятся с понятием «карнавал», с особенностями проведения этого праздника, с разными карнавальными костюмами. Узнают о значении крахмаления ткани, последовательности крахмаления ткани, о способах создания карнавального костюма из подручных средств. Научатся работать с выкройкой, делать кулиску, изготовлять карнавальный костюм.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: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умеют принимать и сохранять учебную задачу урока, планировать свою 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учебной задачи.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 xml:space="preserve"> общеучебные -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умеют делать умозаключения и выводы в словесной форме, производить логические мыслительные операции для решения творческой задачи, анализировать особенности карнавального костюма (цвет, форму, способы украшения и др.); 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логические -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осуществляют поиск информации из разных источников, расширяющей и дополняющей представление о карнавальных костюмах. </w:t>
            </w: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Коммуникативные: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умеют строить понятные речевые высказывания, слушать собеседника и вести диалог; рассуждать, </w:t>
            </w:r>
            <w:r w:rsidRPr="00AE4862">
              <w:rPr>
                <w:sz w:val="24"/>
                <w:szCs w:val="24"/>
              </w:rPr>
              <w:t>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Личностные:</w:t>
            </w:r>
            <w:r w:rsidRPr="00AE4862">
              <w:rPr>
                <w:sz w:val="24"/>
                <w:szCs w:val="24"/>
              </w:rPr>
              <w:t xml:space="preserve"> имеют мотивацию к учебной деятельности; эстетически воспринимают карнавальный костюм; понимают значение красоты; проявляют интерес к предмету.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Творческая работа: создание карнавального костюма по собственному замыслу.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Устное сочинение «Как создавался костюм»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Бисероплетение (освоение нового материала).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Изделие: «Браслетик “Цветочки”».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Изделие: «Браслетик “Подковки”».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Учебник, с. 59-62,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 xml:space="preserve">Познакомятся с видами изделий из бисера, его свойствами, видами бисера, со свойствами и </w:t>
            </w:r>
            <w:r w:rsidRPr="00AE4862">
              <w:rPr>
                <w:sz w:val="24"/>
                <w:szCs w:val="24"/>
              </w:rPr>
              <w:lastRenderedPageBreak/>
              <w:t>особенностями лески. Научатся плести из бисера браслетик, работать с леской и бисером, подбирать необходимые материалы и инструменты для выполнения изделий из бисера.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lastRenderedPageBreak/>
              <w:t>Регулятивные</w:t>
            </w:r>
            <w:r w:rsidRPr="00AE4862">
              <w:rPr>
                <w:sz w:val="24"/>
                <w:szCs w:val="24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</w:t>
            </w:r>
            <w:r w:rsidRPr="00AE4862">
              <w:rPr>
                <w:sz w:val="24"/>
                <w:szCs w:val="24"/>
              </w:rPr>
              <w:lastRenderedPageBreak/>
              <w:t xml:space="preserve">прогнозируемого конечного результата.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 xml:space="preserve">: общеучебные — умеют строить осознанное и произвольное речевое высказывание в устной форме; логические - умеют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искусстве бисероплетения, видах бисера.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Коммуникативные</w:t>
            </w:r>
            <w:r w:rsidRPr="00AE4862">
              <w:rPr>
                <w:sz w:val="24"/>
                <w:szCs w:val="24"/>
              </w:rPr>
              <w:t>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имеют художественно-эстетический вкус; сориентированы на плодотворную работу на уроке.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 xml:space="preserve">Творческая работа: создание браслета из бисера по собственному </w:t>
            </w:r>
            <w:r w:rsidRPr="00AE4862">
              <w:rPr>
                <w:sz w:val="24"/>
                <w:szCs w:val="24"/>
              </w:rPr>
              <w:lastRenderedPageBreak/>
              <w:t>замыслу.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Разгадать кроссворд «Ателье мод»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РТ с. 30 -31.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421B9C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  <w:lang w:val="en-US"/>
              </w:rPr>
              <w:lastRenderedPageBreak/>
              <w:t xml:space="preserve">12  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Кафе «Кулинарная сказка».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Работа с бумагой. Конструирование.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Изделие «Весы».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Учебник, с. 63-67,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Познакомятся с понятием «рецепт», его применением в жизни человека, с ролью весов в жизни человека, с вариантами взвешивания продуктов. Научатся использовать таблицу мер веса продуктов в граммах, самостоятельно составлять план работы над изделием, собирать конструкцию из бумаги с помощью дополнительных приспособлений; </w:t>
            </w:r>
            <w:r w:rsidRPr="00AE4862">
              <w:rPr>
                <w:sz w:val="24"/>
                <w:szCs w:val="24"/>
              </w:rPr>
              <w:lastRenderedPageBreak/>
              <w:t>конструировать изделие «Весы». Совершенствуют навыки выполнения чертежей, конструирования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lastRenderedPageBreak/>
              <w:t>Регулятивные</w:t>
            </w:r>
            <w:r w:rsidRPr="00AE4862">
              <w:rPr>
                <w:sz w:val="24"/>
                <w:szCs w:val="24"/>
              </w:rPr>
              <w:t xml:space="preserve">: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>: общеучебные - умеют осознанно и произвольно высказываться в устной форме о способах определения веса продуктов, профессиях повара и официанта,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поделки).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Коммуникативные</w:t>
            </w:r>
            <w:r w:rsidRPr="00AE4862">
              <w:rPr>
                <w:sz w:val="24"/>
                <w:szCs w:val="24"/>
              </w:rPr>
              <w:t xml:space="preserve">: умеют выражать собственное мнение, </w:t>
            </w:r>
            <w:r w:rsidRPr="00AE4862">
              <w:rPr>
                <w:sz w:val="24"/>
                <w:szCs w:val="24"/>
              </w:rPr>
              <w:lastRenderedPageBreak/>
              <w:t xml:space="preserve">отстаивать свою точку зрения, строить понятные речевые высказывания о профессиях повара и официанта, кафе.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сориентированы на эмоционально-эстетическое восприятие красоты выполненных изделий, уважительное отношение к труду поваров и официантов.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 xml:space="preserve">Творческая работа: украшение весов по собственному замыслу.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Рассуждение на тему: нужно ли уметь готовить еду?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Исследовательская работа: поиск ответа на вопрос, в чем отличие приготовления еды дома и в кафе.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Дома узнать у взрослых, какие правила поведения соблюдают они, когда готовят пищу.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Фруктовый завтрак (решение частных задач).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Изделие: «Фруктовый завтрак».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Учебник, с. 68-71,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Познакомятся с кухонными приспособлениями: разделочная доска, нож; правилами работы с ножом. Научатся работать со съедобными материалами; пользоваться ножом и разделочной доской, пользоваться рецептом, смешивать ингредиенты; применять правила поведения при приготовлении пищи; приготовлять салат «Фруктовый завтрак». Расширят представления о видах салатов.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>: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 </w:t>
            </w: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 xml:space="preserve">: общеучебные - умеют осознанно и произвольно высказываться в устной форме о рецептах салатов,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блюд). </w:t>
            </w:r>
            <w:r w:rsidRPr="00AE4862">
              <w:rPr>
                <w:b/>
                <w:sz w:val="24"/>
                <w:szCs w:val="24"/>
              </w:rPr>
              <w:t>Коммуникативные</w:t>
            </w:r>
            <w:r w:rsidRPr="00AE4862">
              <w:rPr>
                <w:sz w:val="24"/>
                <w:szCs w:val="24"/>
              </w:rPr>
              <w:t xml:space="preserve">: умеют выражать собственное мнение, отстаивать свою точку зрения, слушать учителя и одноклассников, контролировать свои действия при совместной работе; следить за действиями других участников совместной деятельности.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сориентированы на эмоционально-эстетическое восприятие красоты приготовленного блюда, уважительное отношение к труду поваров.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Творческая работа: украшение приготовленного блюда перед подачей.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Исследование: какой завтрак считается полезным?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Форум в ИС рецептов: «Полезный и вкусный завтрак»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  <w:lang w:val="en-US"/>
              </w:rPr>
              <w:t>14</w:t>
            </w:r>
            <w:r w:rsidRPr="00AE4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Работа с тканью. Изделие «Колпачок - </w:t>
            </w:r>
            <w:r w:rsidRPr="00AE4862">
              <w:rPr>
                <w:sz w:val="24"/>
                <w:szCs w:val="24"/>
              </w:rPr>
              <w:lastRenderedPageBreak/>
              <w:t>цыпленок для яиц».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Учебник, с. 72-73,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 xml:space="preserve">Познакомятся с приготовлением яиц вкрутую и всмятку, с основами снятия мерок, с </w:t>
            </w:r>
            <w:r w:rsidRPr="00AE4862">
              <w:rPr>
                <w:sz w:val="24"/>
                <w:szCs w:val="24"/>
              </w:rPr>
              <w:lastRenderedPageBreak/>
              <w:t>возможностями использования синтепона. Совершенствуют навыки работы с тканью. Научатся пользоваться сантиметровой лентой; анализировать готовое изделие и планировать работу; на практическом уровне размечать детали по линейке, работать с выкройкой, использовать швы «вперёд иголку» и «через край»; определять свойства синтепона, самостоятельно придумывать элементы оформления и декорировать изделие; выполнять изделие «Цыплята»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lastRenderedPageBreak/>
              <w:t>Регулятивные</w:t>
            </w:r>
            <w:r w:rsidRPr="00AE4862">
              <w:rPr>
                <w:sz w:val="24"/>
                <w:szCs w:val="24"/>
              </w:rPr>
              <w:t xml:space="preserve">: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</w:t>
            </w:r>
            <w:r w:rsidRPr="00AE4862">
              <w:rPr>
                <w:sz w:val="24"/>
                <w:szCs w:val="24"/>
              </w:rPr>
              <w:lastRenderedPageBreak/>
              <w:t>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Познавательные:</w:t>
            </w:r>
            <w:r w:rsidRPr="00AE4862">
              <w:rPr>
                <w:sz w:val="24"/>
                <w:szCs w:val="24"/>
              </w:rPr>
              <w:t xml:space="preserve"> общеучебные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характера, осознанно читают тексты, рассматривают рисунки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свойствах синтепона и его назначении.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Коммуникативные:</w:t>
            </w:r>
            <w:r w:rsidRPr="00AE4862">
              <w:rPr>
                <w:sz w:val="24"/>
                <w:szCs w:val="24"/>
              </w:rPr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имеют мотивацию к учебной деятельности; эстетически воспринимают выполненные изделия; понимают значение красоты; проявляют интерес к предмету.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>Творческая работа: украшение поделки по собственному замыслу.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Исследование: какие виды бутербродов существуют  в кулинарии?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Кулинария. Бутерброды и закуска «Радуга на шпажке».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Учебник, с. 74.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Познакомятся на практическом уровне с видами холодных закусок.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Научатся самостоятельно составлять план и работать по нему, работать ножом; приготовлять бутерброды и закуску «Радуга на шпажке»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>: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условиями ее реализации, определять наиболее эффективные способы достижения результата.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 xml:space="preserve">: общеучебные – умеют самостоятельно формулировать творческую проблему, делать </w:t>
            </w:r>
            <w:r w:rsidRPr="00AE4862">
              <w:rPr>
                <w:sz w:val="24"/>
                <w:szCs w:val="24"/>
              </w:rPr>
              <w:lastRenderedPageBreak/>
              <w:t>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источников, расширяющей и дополняющей представление о технологии приготовления бутербродов и закусок.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Коммуникативные</w:t>
            </w:r>
            <w:r w:rsidRPr="00AE4862">
              <w:rPr>
                <w:sz w:val="24"/>
                <w:szCs w:val="24"/>
              </w:rPr>
              <w:t>: умеют строить понятные речевые высказывания, отстаивать собственное мнение, принимать участие в коллективных работах, работах парами и группами, договариваться с партнерами и приходить к общему решению, контролировать свои действия при совместной работе, формулировать ответы на вопросы.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Личностные</w:t>
            </w:r>
            <w:r w:rsidRPr="00AE4862">
              <w:rPr>
                <w:sz w:val="24"/>
                <w:szCs w:val="24"/>
              </w:rPr>
              <w:t>: имеют мотивацию к учебной деятельности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>Творческая работа: украшение бутербродов по собственному замыслу.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Форум в ИС «Делимся лучшими рецептами»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  <w:lang w:val="en-US"/>
              </w:rPr>
              <w:lastRenderedPageBreak/>
              <w:t>16</w:t>
            </w:r>
            <w:r w:rsidRPr="00AE4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Сервировка стола.</w:t>
            </w:r>
          </w:p>
          <w:p w:rsidR="006D0346" w:rsidRPr="00AE4862" w:rsidRDefault="006D0346" w:rsidP="00317A02">
            <w:pPr>
              <w:rPr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Способы складывания салфеток.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Учебник с. 78 – 79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Повторят знания о принципе симметрии. Познакомятся с видами симметричных изображений. Научатся выполнять работу с использованием орнаментальной симметрии; работать по плану в соответствии с алгоритмом разметки по линейке симметричных изображений; самостоятельно придумывать декоративные элементы и </w:t>
            </w:r>
            <w:r w:rsidRPr="00AE4862">
              <w:rPr>
                <w:i/>
                <w:sz w:val="24"/>
                <w:szCs w:val="24"/>
              </w:rPr>
              <w:lastRenderedPageBreak/>
              <w:t>оформлять изделие; делать сафетницу из картона и бумаги. Закрепят навыки работы с бумагой, самостоятельного оформления изделия.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lastRenderedPageBreak/>
              <w:t>Регулятивные</w:t>
            </w:r>
            <w:r w:rsidRPr="00AE4862">
              <w:rPr>
                <w:i/>
                <w:sz w:val="24"/>
                <w:szCs w:val="24"/>
              </w:rPr>
              <w:t>: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Познавательные</w:t>
            </w:r>
            <w:r w:rsidRPr="00AE4862">
              <w:rPr>
                <w:i/>
                <w:sz w:val="24"/>
                <w:szCs w:val="24"/>
              </w:rPr>
              <w:t xml:space="preserve">: общеучебные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источников; умеют выполнять анализ изделия по заданному алгоритму. 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Коммуникативные:</w:t>
            </w:r>
            <w:r w:rsidRPr="00AE4862">
              <w:rPr>
                <w:i/>
                <w:sz w:val="24"/>
                <w:szCs w:val="24"/>
              </w:rPr>
              <w:t xml:space="preserve"> участвуют в коллективных обсуждениях; умеют строить понятные речевые </w:t>
            </w:r>
            <w:r w:rsidRPr="00AE4862">
              <w:rPr>
                <w:i/>
                <w:sz w:val="24"/>
                <w:szCs w:val="24"/>
              </w:rPr>
              <w:lastRenderedPageBreak/>
              <w:t>высказывания, отстаивать собственное мнение, формулировать ответы на вопросы.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b/>
                <w:i/>
                <w:sz w:val="24"/>
                <w:szCs w:val="24"/>
              </w:rPr>
              <w:t>Личностные</w:t>
            </w:r>
            <w:r w:rsidRPr="00AE4862">
              <w:rPr>
                <w:i/>
                <w:sz w:val="24"/>
                <w:szCs w:val="24"/>
              </w:rPr>
              <w:t>: сориентированы на эмоционально-эстетический отклик при оценке выполненных работ, на проявление интереса к творчеству; демонстрируют положительное отношение к трудовой деятельности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lastRenderedPageBreak/>
              <w:t>Творческая работа: декоративное оформление поделки по собственному замыслу.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Устный рассказ - описание своей поделки.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Найти информацию о правилах пользования за столом.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Магазин подарков. Работа с пластичными материалами (тесто-пластика). Лепка (освоение нового материала).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Изделие «Брелок для ключей»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Учебник, с.80-84.</w:t>
            </w:r>
          </w:p>
          <w:p w:rsidR="006D0346" w:rsidRPr="00AE4862" w:rsidRDefault="006D0346" w:rsidP="00317A02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 xml:space="preserve">Повторят свойства, состав солёного теста, приёмы работы с ним. Познакомятся с новым способом окраски солёного теста. Совершенствуют навыки лепки из теста, проведения анализа готового изделия, составления плана 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>работы. Научатся отличать солёное тесто от других пластичных материалов (пластилина и глины), применять новый способ окраски солёного теста, самостоятельно замешивать солёное тесто и использовать различные приёмы лепки из теста; делать брелок из солёного теста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Регулятивные</w:t>
            </w:r>
            <w:r w:rsidRPr="00AE4862">
              <w:rPr>
                <w:sz w:val="24"/>
                <w:szCs w:val="24"/>
              </w:rPr>
              <w:t>: умеют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Познавательные</w:t>
            </w:r>
            <w:r w:rsidRPr="00AE4862">
              <w:rPr>
                <w:sz w:val="24"/>
                <w:szCs w:val="24"/>
              </w:rPr>
              <w:t xml:space="preserve">: общеучебные – умеют осознанно и произвольно высказываться в устной форме о пластичных материалах, формулировать ответы на вопросы учителя, использовать образную речь при описании изделий из теста; 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логические -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умеют формулировать проблему; самостоятельно осуществляют поиск способов решения проблем творческого и поискового характера.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Коммуникативные: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умеют выражать собственное мнение, отстаивать свою точку зрения, слушают учителя и одноклассников.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Личностные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: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сориентированы на эмоционально-эстетическое восприятие красоты выполненных изделий.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Творческая работа: выполнение брелока из соленого теста по собственному замыслу.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af1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Работа с природными материалами.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Изделие: «Золотистая соломка».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Учебник, с. 85-87,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РТ с. 40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Познакомятся с природным материалом - соломкой, его свойствами и особенностями использования в декоративно-прикладном искусстве. Научатся приемам работы с соломкой, составлять</w:t>
            </w:r>
            <w:r w:rsidRPr="00AE4862">
              <w:rPr>
                <w:sz w:val="24"/>
                <w:szCs w:val="24"/>
              </w:rPr>
              <w:t xml:space="preserve"> </w:t>
            </w:r>
            <w:r w:rsidRPr="00AE4862">
              <w:rPr>
                <w:rStyle w:val="7pt0pt"/>
                <w:rFonts w:eastAsiaTheme="minorEastAsia"/>
                <w:b w:val="0"/>
                <w:sz w:val="24"/>
                <w:szCs w:val="24"/>
              </w:rPr>
              <w:t>композицию</w:t>
            </w:r>
            <w:r w:rsidRPr="00AE4862">
              <w:rPr>
                <w:rStyle w:val="7pt0pt"/>
                <w:rFonts w:eastAsiaTheme="minorEastAsia"/>
                <w:sz w:val="24"/>
                <w:szCs w:val="24"/>
              </w:rPr>
              <w:t xml:space="preserve"> 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>с учетом особенностей природного материала, обрабатывать соломку холодным способом, делать картину.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Регулятивные:</w:t>
            </w:r>
            <w:r w:rsidRPr="00AE4862">
              <w:rPr>
                <w:rStyle w:val="1d"/>
                <w:rFonts w:eastAsiaTheme="minorEastAsia"/>
                <w:b/>
                <w:sz w:val="24"/>
                <w:szCs w:val="24"/>
              </w:rPr>
              <w:t xml:space="preserve"> 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Познавательные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: общеучебные -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умеют строить осознанное и произвольное речевое высказывание в устной форме об особенностях того или иного природного материала; 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логические -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использовании природного материала в композициях; умеют выделять технологические операции (подготовку материалов и инструментов, разметку, сборку и т. п.).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: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учитывать позицию других людей, отличную от собственной; ориентироваться на позицию партнера в общении, взаимодействии, продуктивно разрешать конфликты на основе учета интересов и позиций всех участников, находить ответы на вопросы и правильно формулировать их.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Личностные: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имеют художественно-эстетический вкус; сориентированы на бережное отношение к природе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Творческая работа: изготовление картины из соломки по собственному замыслу.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Подобрать иллюстрации с различными изделиями из соломки.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  <w:lang w:val="en-US"/>
              </w:rPr>
            </w:pPr>
            <w:r w:rsidRPr="00AE4862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Работа с 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lastRenderedPageBreak/>
              <w:t xml:space="preserve">бумагой и картоном. Упаковка подарков. 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Изготовление развертки и коробочки.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Украшение коробки.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Учебник, с. 88-89.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lastRenderedPageBreak/>
              <w:t xml:space="preserve">Расширят представления о 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lastRenderedPageBreak/>
              <w:t>способах упаковки подарков. Познакомятся с правилами художественного оформления подарков.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Освоят приемы упаковки. Научатся сочетать цвета в композиции, упаковывать подарок, учитывая его форму и назначение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lastRenderedPageBreak/>
              <w:t>Регулятивные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ориентироваться в учебнике и </w:t>
            </w:r>
            <w:r w:rsidRPr="00AE4862">
              <w:rPr>
                <w:rStyle w:val="1d"/>
                <w:i w:val="0"/>
                <w:sz w:val="24"/>
                <w:szCs w:val="24"/>
              </w:rPr>
              <w:lastRenderedPageBreak/>
              <w:t xml:space="preserve">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 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sz w:val="24"/>
                <w:szCs w:val="24"/>
              </w:rPr>
              <w:t xml:space="preserve"> общеучебные -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строить осознанное и произвольное речевое высказывание в устной форме об особенностях того или иного упаковочного материала; </w:t>
            </w:r>
            <w:r w:rsidRPr="00AE4862">
              <w:rPr>
                <w:rStyle w:val="0pt"/>
                <w:sz w:val="24"/>
                <w:szCs w:val="24"/>
              </w:rPr>
              <w:t>логические -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упаковке подарков; умеют выделять технологические операции. 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Коммуникативные: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продуктивно разрешать конфликты на основе учета интересов и позиций всех участников; находить ответы на вопросы и правильно формулировать их.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Личностные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имеют художественно-эстетический вкус; проявляют интерес к предмету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lastRenderedPageBreak/>
              <w:t xml:space="preserve">Творческая работа: 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lastRenderedPageBreak/>
              <w:t xml:space="preserve">изготовление по собственному замыслу.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Поиск ответа на вопрос: чем отличается упаковка подарка для женщин и для мужчин?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Исследование: какие материалы из тех, что окружают нас в жизни(или стали не нужными), можно использовать для оформления упаковки подарка.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0pt0pt"/>
                <w:sz w:val="24"/>
                <w:szCs w:val="24"/>
              </w:rPr>
            </w:pPr>
            <w:r w:rsidRPr="00AE4862">
              <w:rPr>
                <w:rStyle w:val="1d"/>
                <w:i/>
                <w:sz w:val="24"/>
                <w:szCs w:val="24"/>
              </w:rPr>
              <w:t xml:space="preserve">Работа с картоном. </w:t>
            </w:r>
            <w:r w:rsidRPr="00AE4862">
              <w:rPr>
                <w:i/>
                <w:sz w:val="24"/>
                <w:szCs w:val="24"/>
              </w:rPr>
              <w:t xml:space="preserve">Конструирование: автомастерская </w:t>
            </w:r>
            <w:r w:rsidRPr="00AE4862">
              <w:rPr>
                <w:rStyle w:val="10pt0pt"/>
                <w:b w:val="0"/>
                <w:sz w:val="24"/>
                <w:szCs w:val="24"/>
              </w:rPr>
              <w:t>(решение частных задач).</w:t>
            </w:r>
            <w:r w:rsidRPr="00AE4862">
              <w:rPr>
                <w:rStyle w:val="10pt0pt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rStyle w:val="10pt0pt"/>
                <w:b w:val="0"/>
                <w:sz w:val="24"/>
                <w:szCs w:val="24"/>
              </w:rPr>
              <w:t>Изделие: «Фургон «Мороженое».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0pt0pt"/>
                <w:b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Учебник, с.90-</w:t>
            </w:r>
            <w:r w:rsidRPr="00AE4862">
              <w:rPr>
                <w:i/>
                <w:sz w:val="24"/>
                <w:szCs w:val="24"/>
              </w:rPr>
              <w:lastRenderedPageBreak/>
              <w:t>94.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d"/>
                <w:bCs/>
                <w:i/>
                <w:sz w:val="24"/>
                <w:szCs w:val="24"/>
              </w:rPr>
              <w:lastRenderedPageBreak/>
              <w:t>Познакомятся с основами устройства автомо</w:t>
            </w:r>
            <w:r w:rsidRPr="00AE4862">
              <w:rPr>
                <w:i/>
                <w:sz w:val="24"/>
                <w:szCs w:val="24"/>
              </w:rPr>
              <w:t xml:space="preserve">биля, с правилами построения развёртки и склеивания геометрического тела на практическом уровне. Получат представления о конструировании геометрических тел с помощью специального чертежа - развёртки. Научатся составлять композицию для </w:t>
            </w:r>
            <w:r w:rsidRPr="00AE4862">
              <w:rPr>
                <w:i/>
                <w:sz w:val="24"/>
                <w:szCs w:val="24"/>
              </w:rPr>
              <w:lastRenderedPageBreak/>
              <w:t>оформления изделия, отражая в ней функциональное назначение изделия; описывать внутреннее устройство автомобиля; различать простейшие геометрические тела; чертить развёртку геометрического тела, создавать объёмную модель предмета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умеют ориентироваться в учебнике и рабочей тетради, планировать и проговаривать этапы работы, следовать</w:t>
            </w:r>
            <w:r w:rsidRPr="00AE4862">
              <w:rPr>
                <w:i/>
                <w:sz w:val="24"/>
                <w:szCs w:val="24"/>
              </w:rPr>
              <w:t xml:space="preserve">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bCs/>
                <w:sz w:val="24"/>
                <w:szCs w:val="24"/>
              </w:rPr>
              <w:t xml:space="preserve"> </w:t>
            </w:r>
            <w:r w:rsidRPr="00AE4862">
              <w:rPr>
                <w:rStyle w:val="10pt0pt"/>
                <w:b w:val="0"/>
                <w:sz w:val="24"/>
                <w:szCs w:val="24"/>
              </w:rPr>
              <w:t xml:space="preserve">общеучебные </w:t>
            </w:r>
            <w:r w:rsidRPr="00AE4862">
              <w:rPr>
                <w:rStyle w:val="0pt"/>
                <w:bCs/>
                <w:sz w:val="24"/>
                <w:szCs w:val="24"/>
              </w:rPr>
              <w:t>-</w:t>
            </w:r>
            <w:r w:rsidRPr="00AE4862">
              <w:rPr>
                <w:i/>
                <w:sz w:val="24"/>
                <w:szCs w:val="24"/>
              </w:rPr>
              <w:t xml:space="preserve"> умеют строить осознанное и произвольное речевое высказывание, составляя рассказ об автомобилях, организовывать свое творческое пространство; </w:t>
            </w:r>
            <w:r w:rsidRPr="00AE4862">
              <w:rPr>
                <w:rStyle w:val="10pt0pt"/>
                <w:b w:val="0"/>
                <w:sz w:val="24"/>
                <w:szCs w:val="24"/>
              </w:rPr>
              <w:t xml:space="preserve">логические - </w:t>
            </w:r>
            <w:r w:rsidRPr="00AE4862">
              <w:rPr>
                <w:i/>
                <w:sz w:val="24"/>
                <w:szCs w:val="24"/>
              </w:rPr>
              <w:t xml:space="preserve">осуществляют поиск необходимой информации (из материалов учебника, рабочей тетради, по воспроизведению в памяти), дополняющей и расширяющей имеющиеся </w:t>
            </w:r>
            <w:r w:rsidRPr="00AE4862">
              <w:rPr>
                <w:i/>
                <w:sz w:val="24"/>
                <w:szCs w:val="24"/>
              </w:rPr>
              <w:lastRenderedPageBreak/>
              <w:t>представления об устройстве автомобиля, анализировать конструкцию.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i/>
                <w:sz w:val="24"/>
                <w:szCs w:val="24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Личностные:</w:t>
            </w:r>
            <w:r w:rsidRPr="00AE4862">
              <w:rPr>
                <w:i/>
                <w:sz w:val="24"/>
                <w:szCs w:val="24"/>
              </w:rPr>
              <w:t xml:space="preserve"> имеют мотивацию к учебной и творческой деятельности.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lastRenderedPageBreak/>
              <w:t xml:space="preserve">Творческая работа: придумать и нарисовать машины будущего.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Украсить модель фургона по собственному замыслу.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Работа с </w:t>
            </w:r>
            <w:r w:rsidRPr="00AE4862">
              <w:rPr>
                <w:sz w:val="24"/>
                <w:szCs w:val="24"/>
                <w:lang w:val="en-US"/>
              </w:rPr>
              <w:t>Lego</w:t>
            </w:r>
            <w:r w:rsidRPr="00AE4862">
              <w:rPr>
                <w:sz w:val="24"/>
                <w:szCs w:val="24"/>
              </w:rPr>
              <w:t xml:space="preserve"> </w:t>
            </w:r>
            <w:r w:rsidRPr="00AE4862">
              <w:rPr>
                <w:sz w:val="24"/>
                <w:szCs w:val="24"/>
                <w:lang w:val="en-US"/>
              </w:rPr>
              <w:t>education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Проект «Автопарк»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Тест «Человек и земля»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Научатся использовать полученные знания в новых условиях: количество деталей конструктора, последовательность операций, типы соединений. Закрепят умение проводить анализ готового изделия и на его основе самостоятельно составлять технологическую карту и план работы.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Регулятивные: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умеют определять последовательность промежуточных целей с учётом конечного результата; самостоятельно составлять план изготовления изделия, проверять и корректировать план работы при составлении технологической карты, выделять с опорой на план и технологическую карту этапы работы для самостоятельного выполнения, организовывать свое рабочее место с учетом удобства и безопасности работы.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 xml:space="preserve"> общеучебные -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умеют осознанно и произвольно высказываться в устной форме, формулировать ответы на вопросы учителя; 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логические -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умеют формулировать проблему; самостоятельно осуществлять поиск способов решения проблем творческого и поискового характера.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Коммуникативные: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умеют выражать собственное мнение, отстаивать свою точку зрения, участвовать в коллективном обсуждении проблем, строить понятные речевые высказывания.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Личностные: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сориентированы на эмоционально-эстетическое восприятие выполненных работ.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Составление рассказа о автомобилях.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Защита проектов.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Найти информацию: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- о мостах нашего города (какой из них самый длинный, короткий, старинный, современный и т. д.)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- знаменитых мостах России.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15701" w:type="dxa"/>
            <w:gridSpan w:val="10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lastRenderedPageBreak/>
              <w:t>Человек и вода (4ч.)</w:t>
            </w: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Мосты. Работа с различными материалами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Конструирование 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(постановка учебной задачи).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Учеб ник, с. 100- 10З.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Познакомятся с особенностями конструкций мостов разных видов в зависимости от их назначения с конструкцией висячего моста. Научатся использовать новый вид соединения материалов (натягивание нитей); подбирать материалы для выполнения изделия; различать виды мостов, соединять детали натягиванием нитей; конструировать изделие «Мост»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Регулятивные: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работы.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 xml:space="preserve"> общеучебные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- умеют осознанно и произвольно высказываться в устной форме о виденных ими мостах, формулировать ответы на вопросы учите ля; 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>логические -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умеют формулировать проблему; самостоятельно осуществляют поиск способов решения проблем творческого и поискового характера.</w:t>
            </w:r>
            <w:r w:rsidRPr="00AE4862">
              <w:rPr>
                <w:rStyle w:val="0pt"/>
                <w:rFonts w:eastAsiaTheme="minorEastAsia"/>
                <w:i w:val="0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Коммуникативные: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умеют выражать собственное мнение, отстаивать свою точку зрения, слушать учителя и одноклассников, контролировать свои действия при совместной работе.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0pt"/>
                <w:rFonts w:eastAsiaTheme="minorEastAsia"/>
                <w:b/>
                <w:i w:val="0"/>
                <w:sz w:val="24"/>
                <w:szCs w:val="24"/>
              </w:rPr>
              <w:t>Личностные:</w:t>
            </w:r>
            <w:r w:rsidRPr="00AE4862">
              <w:rPr>
                <w:rStyle w:val="1d"/>
                <w:rFonts w:eastAsiaTheme="minorEastAsia"/>
                <w:sz w:val="24"/>
                <w:szCs w:val="24"/>
              </w:rPr>
              <w:t xml:space="preserve"> сориентированы на эмоционально-эстетическое восприятие красоты выполненного изделия, уважительное отношение к труду строителей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rStyle w:val="1d"/>
                <w:rFonts w:eastAsiaTheme="minorEastAsia"/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Творческая работа: создание поделки по собственному замыслу.</w:t>
            </w:r>
          </w:p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rStyle w:val="1d"/>
                <w:rFonts w:eastAsiaTheme="minorEastAsia"/>
                <w:sz w:val="24"/>
                <w:szCs w:val="24"/>
              </w:rPr>
              <w:t>Подобрать изображения видов водного транспорта.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Проект «Водный транспорт»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Виды водного транспорта.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 xml:space="preserve">Работа с бумагой. Конструирование 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  <w:r w:rsidRPr="00AE4862">
              <w:rPr>
                <w:rStyle w:val="0pt"/>
                <w:sz w:val="24"/>
                <w:szCs w:val="24"/>
              </w:rPr>
              <w:t xml:space="preserve">Изделие «Яхта» или </w:t>
            </w:r>
            <w:r w:rsidRPr="00AE4862">
              <w:rPr>
                <w:rStyle w:val="0pt"/>
                <w:sz w:val="24"/>
                <w:szCs w:val="24"/>
              </w:rPr>
              <w:lastRenderedPageBreak/>
              <w:t>«Баржа»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iCs/>
                <w:spacing w:val="-1"/>
                <w:sz w:val="24"/>
                <w:szCs w:val="24"/>
                <w:shd w:val="clear" w:color="auto" w:fill="FFFFFF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Учебник, с. 104- 107, 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lastRenderedPageBreak/>
              <w:t>Познакомятся с различными видами судов.</w:t>
            </w:r>
            <w:r w:rsidRPr="00AE4862">
              <w:rPr>
                <w:rStyle w:val="af1"/>
              </w:rPr>
              <w:t xml:space="preserve"> 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Закрепят навыки работы с бумагой, конструирования из бумаги, работы с конструктором. Научатся самостоятельно организовывать собственную деятельность, различать суда, выполнять работу по самостоятельно </w:t>
            </w:r>
            <w:r w:rsidRPr="00AE4862">
              <w:rPr>
                <w:rStyle w:val="1d"/>
                <w:i w:val="0"/>
                <w:sz w:val="24"/>
                <w:szCs w:val="24"/>
              </w:rPr>
              <w:lastRenderedPageBreak/>
              <w:t>составленной технологической карте, конструировать яхту и баржу.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lastRenderedPageBreak/>
              <w:t>Регулятивные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применять навыки организации рабочего места и рационального распределения времени на изготовление изделия, контролировать и корректировать свою работу по слайдовому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sz w:val="24"/>
                <w:szCs w:val="24"/>
              </w:rPr>
              <w:t xml:space="preserve"> общеучебные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</w:t>
            </w:r>
            <w:r w:rsidRPr="00AE4862">
              <w:rPr>
                <w:rStyle w:val="0pt"/>
                <w:sz w:val="24"/>
                <w:szCs w:val="24"/>
              </w:rPr>
              <w:lastRenderedPageBreak/>
              <w:t>логические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- осуществляют поиск необходимой информации из разных источников (значения новых понятий); умеют сравнивать суда разных эпох, наблюдать и выявлять в процессе рассматривания поделок особенности их создания, конструировать объемные поделки.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оформить свою мысль в устной форме, составлять рассказ о конструкции кораблей, слушать и понимать высказывания собеседников, самостоятельно делать выводы, сравнивая старинные корабли с современными.</w:t>
            </w:r>
          </w:p>
          <w:p w:rsidR="006D0346" w:rsidRPr="00421B9C" w:rsidRDefault="006D0346" w:rsidP="00317A02">
            <w:pPr>
              <w:pStyle w:val="37"/>
              <w:rPr>
                <w:i w:val="0"/>
                <w:sz w:val="24"/>
                <w:szCs w:val="24"/>
                <w:shd w:val="clear" w:color="auto" w:fill="FFFFFF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Личностные: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сориентированы на уважительное отношение к людям, чьи профессии связаны со строительством кораблей; проявляют интерес к строительству.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lastRenderedPageBreak/>
              <w:t>Работа над проектом.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Выполнение эскизов моделей яхты или баржи.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Творческая работа:</w:t>
            </w:r>
            <w:r w:rsidRPr="00AE4862">
              <w:rPr>
                <w:rStyle w:val="af1"/>
              </w:rPr>
              <w:t xml:space="preserve"> 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изготовить судно по собственному замыслу. 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 xml:space="preserve">Исследование: чем </w:t>
            </w:r>
            <w:r w:rsidRPr="00AE4862">
              <w:rPr>
                <w:rStyle w:val="1d"/>
                <w:i w:val="0"/>
                <w:sz w:val="24"/>
                <w:szCs w:val="24"/>
              </w:rPr>
              <w:lastRenderedPageBreak/>
              <w:t>отличаются суда разных эпох?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 xml:space="preserve">Океанариум Работа с текстильными материалами. Шитье 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 xml:space="preserve">Океанариум и его обитатели. Изделие: «Осьминоги и рыбки».  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Проект «Океанариум».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Учебник, с. 108—111.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Познакомятся с понятием «океанариум», с классификацией мягких игрушек, с правилами и последовательностью работы над мягкой игрушкой. Научаться соотносить по форме реальные объекты и предметы быта (одежды); самостоятельно составлять план и работать по нему; изготавливать упрощённый вариант объёмной мягкой игрушки; находить новое применение ста рым вещам; различать виды мягких игрушек; создавать изделие «Осьминоги и рыбки»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адекватно воспринимать оценку своей работы учителями, товарищами.</w:t>
            </w:r>
            <w:r w:rsidRPr="00AE4862">
              <w:rPr>
                <w:rStyle w:val="0pt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sz w:val="24"/>
                <w:szCs w:val="24"/>
              </w:rPr>
              <w:t xml:space="preserve"> общеучебные -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AE4862">
              <w:rPr>
                <w:rStyle w:val="0pt"/>
                <w:sz w:val="24"/>
                <w:szCs w:val="24"/>
              </w:rPr>
              <w:t>логические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- осуществляют поиск информации из разных источников, расширяющей и дополняющей представление о значении животных в жизни людей; умеют делать анализ изделия по заданному алгоритму</w:t>
            </w:r>
            <w:r w:rsidRPr="00AE4862">
              <w:rPr>
                <w:rStyle w:val="0pt"/>
                <w:sz w:val="24"/>
                <w:szCs w:val="24"/>
              </w:rPr>
              <w:t xml:space="preserve"> </w:t>
            </w:r>
            <w:r w:rsidRPr="00AE4862">
              <w:rPr>
                <w:rStyle w:val="0pt"/>
                <w:b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участвовать в коллективном обсуждении, строить понятные речевые высказывания, отстаивать собственное мнение, формулировать ответы на вопросы; проявлять инициативу в коллективных творческих с партнерами и приходить к общему решению.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Личностные: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сориентированы на проявление чувства взаимовыручки в процессе совместной трудовой </w:t>
            </w:r>
            <w:r w:rsidRPr="00AE4862">
              <w:rPr>
                <w:rStyle w:val="1d"/>
                <w:i w:val="0"/>
                <w:sz w:val="24"/>
                <w:szCs w:val="24"/>
              </w:rPr>
              <w:lastRenderedPageBreak/>
              <w:t>деятельности; имеют представление о ценности природного мира для человека.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lastRenderedPageBreak/>
              <w:t xml:space="preserve">Творческая работа: создание изделия по собственному замыслу. 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 xml:space="preserve">Исследование: что делает ихтиолог? 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Составление рассказа или сказки по выполненной композиции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7663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 xml:space="preserve">Фонтаны. Работа с пластичными материалами. Пластилин. 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 xml:space="preserve">Конструирование </w:t>
            </w:r>
          </w:p>
          <w:p w:rsidR="006D0346" w:rsidRPr="00AE4862" w:rsidRDefault="006D0346" w:rsidP="00317A02">
            <w:pPr>
              <w:pStyle w:val="37"/>
              <w:rPr>
                <w:rStyle w:val="95pt0pt"/>
                <w:i w:val="0"/>
                <w:sz w:val="24"/>
                <w:szCs w:val="24"/>
              </w:rPr>
            </w:pPr>
            <w:r w:rsidRPr="00AE4862">
              <w:rPr>
                <w:rStyle w:val="95pt0pt"/>
                <w:i w:val="0"/>
                <w:sz w:val="24"/>
                <w:szCs w:val="24"/>
              </w:rPr>
              <w:t xml:space="preserve">Изделие «Фонтан». 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Учебник, с. 112-114.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95pt0pt"/>
                <w:i w:val="0"/>
                <w:sz w:val="24"/>
                <w:szCs w:val="24"/>
              </w:rPr>
            </w:pPr>
            <w:r w:rsidRPr="00AE4862">
              <w:rPr>
                <w:rStyle w:val="95pt0pt"/>
                <w:i w:val="0"/>
                <w:sz w:val="24"/>
                <w:szCs w:val="24"/>
              </w:rPr>
              <w:t xml:space="preserve">Познакомятся с декоративным сооружением - фонтаном, с видами фонтанов. Научатся применять правила работы с пластичными материалами, создавать из пластичного материала объёмную модель по заданному образцу, различать виды фонтанов, конструировать изделие «Фонтан». 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95pt0pt"/>
                <w:i w:val="0"/>
                <w:sz w:val="24"/>
                <w:szCs w:val="24"/>
              </w:rPr>
              <w:t>Закрепят навыки самостоятельного анализа и оценки изделия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Познавательные</w:t>
            </w:r>
            <w:r w:rsidRPr="00AE4862">
              <w:rPr>
                <w:rStyle w:val="0pt"/>
                <w:bCs/>
                <w:sz w:val="24"/>
                <w:szCs w:val="24"/>
              </w:rPr>
              <w:t xml:space="preserve">: </w:t>
            </w:r>
            <w:r w:rsidRPr="00AE4862">
              <w:rPr>
                <w:rStyle w:val="10pt0pt"/>
                <w:b w:val="0"/>
                <w:sz w:val="24"/>
                <w:szCs w:val="24"/>
              </w:rPr>
              <w:t>общеучебные</w:t>
            </w:r>
            <w:r w:rsidRPr="00AE4862">
              <w:rPr>
                <w:rStyle w:val="10pt"/>
                <w:bCs w:val="0"/>
                <w:i/>
                <w:sz w:val="24"/>
                <w:szCs w:val="24"/>
              </w:rPr>
              <w:t xml:space="preserve"> 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AE4862">
              <w:rPr>
                <w:rStyle w:val="10pt0pt"/>
                <w:b w:val="0"/>
                <w:sz w:val="24"/>
                <w:szCs w:val="24"/>
              </w:rPr>
              <w:t xml:space="preserve">логические </w:t>
            </w:r>
            <w:r w:rsidRPr="00AE4862">
              <w:rPr>
                <w:rStyle w:val="0pt"/>
                <w:bCs/>
                <w:sz w:val="24"/>
                <w:szCs w:val="24"/>
              </w:rPr>
              <w:t>–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осуществляют поиск информации из разных источников, расширяющей и дополняющей представление о технике лепки; умеют анализировать образец, создавать собственный эскиз изделия.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d"/>
                <w:bCs/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участвуют в обсуждении; умеют строить понятные речевые высказывания, отстаивать собственное мнение.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сориентированы на эмоционально-эстетический отклик при восприятии произведений искусства.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d"/>
                <w:bCs/>
                <w:i/>
                <w:sz w:val="24"/>
                <w:szCs w:val="24"/>
              </w:rPr>
            </w:pP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Творческая работа: придумать и нарисовать фонтан будущего. 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d"/>
                <w:bCs/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d"/>
                <w:bCs/>
                <w:i/>
                <w:sz w:val="24"/>
                <w:szCs w:val="24"/>
              </w:rPr>
            </w:pPr>
            <w:r w:rsidRPr="00AE4862">
              <w:rPr>
                <w:rStyle w:val="1d"/>
                <w:bCs/>
                <w:i/>
                <w:sz w:val="24"/>
                <w:szCs w:val="24"/>
              </w:rPr>
              <w:t>Создание изделия по собственному замыслу.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d"/>
                <w:bCs/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d"/>
                <w:bCs/>
                <w:i/>
                <w:sz w:val="24"/>
                <w:szCs w:val="24"/>
              </w:rPr>
              <w:t>Устное сочинение - описание виденного уча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softHyphen/>
              <w:t>щимися фонтана.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15701" w:type="dxa"/>
            <w:gridSpan w:val="10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Человек и воздух (3 ч.)</w:t>
            </w: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>Зоопарк. Работа с бумагой. Оригами.</w:t>
            </w:r>
            <w:r w:rsidRPr="00AE4862">
              <w:rPr>
                <w:rStyle w:val="10pt0pt"/>
                <w:b w:val="0"/>
                <w:sz w:val="24"/>
                <w:szCs w:val="24"/>
              </w:rPr>
              <w:t xml:space="preserve"> Изделие: «Птицы».</w:t>
            </w:r>
          </w:p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rStyle w:val="10pt0pt"/>
                <w:b w:val="0"/>
                <w:sz w:val="24"/>
                <w:szCs w:val="24"/>
              </w:rPr>
              <w:lastRenderedPageBreak/>
              <w:t>Создание композиции по собственному замыслу (пруд, небо, деревья).</w:t>
            </w:r>
          </w:p>
          <w:p w:rsidR="006D0346" w:rsidRPr="00AE4862" w:rsidRDefault="006D0346" w:rsidP="00317A02">
            <w:pPr>
              <w:pStyle w:val="37"/>
              <w:rPr>
                <w:bCs/>
                <w:i w:val="0"/>
                <w:sz w:val="24"/>
                <w:szCs w:val="24"/>
                <w:shd w:val="clear" w:color="auto" w:fill="FFFFFF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>Учебник, с. 116- 119.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lastRenderedPageBreak/>
              <w:t>Познакомятся с видами техники оригами, с условными обозначениями техники оригами.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 xml:space="preserve">Расширят представление об истории зарождения </w:t>
            </w:r>
            <w:r w:rsidRPr="00AE4862">
              <w:rPr>
                <w:rStyle w:val="1d"/>
                <w:bCs/>
                <w:i w:val="0"/>
                <w:sz w:val="24"/>
                <w:szCs w:val="24"/>
              </w:rPr>
              <w:lastRenderedPageBreak/>
              <w:t>искусства оригами. Научатся соотносить знаковые обозначения с выполняемыми операциями по складыванию оригами; выполнять работу по схеме, понимать условные обозначения техники оригами; выполнять работу над изделием «Птицы».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 w:val="0"/>
                <w:sz w:val="24"/>
                <w:szCs w:val="24"/>
              </w:rPr>
              <w:t xml:space="preserve"> знают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этапах работы согласно ранее составленному плану; умеют оценивать свою работу и работу других учащихся </w:t>
            </w:r>
            <w:r w:rsidRPr="00AE4862">
              <w:rPr>
                <w:rStyle w:val="1d"/>
                <w:bCs/>
                <w:i w:val="0"/>
                <w:sz w:val="24"/>
                <w:szCs w:val="24"/>
              </w:rPr>
              <w:lastRenderedPageBreak/>
              <w:t xml:space="preserve">по заданным критериям. </w:t>
            </w:r>
            <w:r w:rsidRPr="00AE4862">
              <w:rPr>
                <w:rStyle w:val="0pt"/>
                <w:b/>
                <w:bCs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bCs/>
                <w:sz w:val="24"/>
                <w:szCs w:val="24"/>
              </w:rPr>
              <w:t xml:space="preserve"> общеучебные -</w:t>
            </w:r>
            <w:r w:rsidRPr="00AE4862">
              <w:rPr>
                <w:rStyle w:val="1d"/>
                <w:bCs/>
                <w:i w:val="0"/>
                <w:sz w:val="24"/>
                <w:szCs w:val="24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имеют стремление к расширению своей познавательной сферы; </w:t>
            </w:r>
            <w:r w:rsidRPr="00AE4862">
              <w:rPr>
                <w:rStyle w:val="0pt"/>
                <w:bCs/>
                <w:sz w:val="24"/>
                <w:szCs w:val="24"/>
              </w:rPr>
              <w:t>логические -</w:t>
            </w:r>
            <w:r w:rsidRPr="00AE4862">
              <w:rPr>
                <w:rStyle w:val="1d"/>
                <w:bCs/>
                <w:i w:val="0"/>
                <w:sz w:val="24"/>
                <w:szCs w:val="24"/>
              </w:rPr>
              <w:t xml:space="preserve"> умеют самостоятельно решать проблемы творческого и поискового характера, выявлять с помощью сравнения особенностей формы животных; осуществляют поиск информации о значении животных в жизни человека, о проблеме сохранения животного мира, о науке бионике.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 w:val="0"/>
                <w:sz w:val="24"/>
                <w:szCs w:val="24"/>
              </w:rPr>
              <w:t xml:space="preserve"> умеют строить понятное монологическое высказывание, обмениваться мнениями, вступать в коллективное сотрудничество; слушать учителя и одноклассников, формулировать ответы на вопросы; использовать образную речь при описании изделия.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 w:val="0"/>
                <w:sz w:val="24"/>
                <w:szCs w:val="24"/>
              </w:rPr>
              <w:t xml:space="preserve"> эстетически воспринимают окружающий мир, произведения искусства; проявляют интерес к предмету; имеют мотивацию к творческой деятельности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lastRenderedPageBreak/>
              <w:t xml:space="preserve">Найти информацию о профессиях летчика, штурмана, авиаконструктора; информацию о бионике. примеры </w:t>
            </w:r>
            <w:r w:rsidRPr="00AE4862">
              <w:rPr>
                <w:rStyle w:val="1d"/>
                <w:bCs/>
                <w:i w:val="0"/>
                <w:sz w:val="24"/>
                <w:szCs w:val="24"/>
              </w:rPr>
              <w:lastRenderedPageBreak/>
              <w:t>бионики.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0pt0pt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>Вертолётная площадка</w:t>
            </w:r>
            <w:r w:rsidRPr="00AE4862">
              <w:rPr>
                <w:rStyle w:val="1d"/>
                <w:b/>
                <w:bCs/>
                <w:i w:val="0"/>
                <w:sz w:val="24"/>
                <w:szCs w:val="24"/>
              </w:rPr>
              <w:t xml:space="preserve">. </w:t>
            </w:r>
            <w:r w:rsidRPr="00AE4862">
              <w:rPr>
                <w:rStyle w:val="1d"/>
                <w:bCs/>
                <w:i w:val="0"/>
                <w:sz w:val="24"/>
                <w:szCs w:val="24"/>
              </w:rPr>
              <w:t xml:space="preserve">Работа с бумагой и картоном. Конструирование </w:t>
            </w:r>
            <w:r w:rsidRPr="00AE4862">
              <w:rPr>
                <w:i w:val="0"/>
                <w:sz w:val="24"/>
                <w:szCs w:val="24"/>
              </w:rPr>
              <w:t>Изделие: вертолет «Муха»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 xml:space="preserve">Учебник, с. 120- </w:t>
            </w:r>
            <w:r w:rsidRPr="00AE4862">
              <w:rPr>
                <w:rStyle w:val="10pt0pt0"/>
                <w:b w:val="0"/>
                <w:i w:val="0"/>
                <w:sz w:val="24"/>
                <w:szCs w:val="24"/>
              </w:rPr>
              <w:t>1</w:t>
            </w:r>
            <w:r w:rsidRPr="00AE4862">
              <w:rPr>
                <w:rStyle w:val="1d"/>
                <w:bCs/>
                <w:i w:val="0"/>
                <w:sz w:val="24"/>
                <w:szCs w:val="24"/>
              </w:rPr>
              <w:t>22.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d"/>
                <w:bCs/>
                <w:i/>
                <w:sz w:val="24"/>
                <w:szCs w:val="24"/>
              </w:rPr>
              <w:t>Познакомятся с конструкцией вертолёта, с новым материалом - пробкой и способами работы с ним.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d"/>
                <w:bCs/>
                <w:i/>
                <w:sz w:val="24"/>
                <w:szCs w:val="24"/>
              </w:rPr>
              <w:t>Получат навыки самостоятельной работы по плану, конструирования из бумаги и картона.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d"/>
                <w:bCs/>
                <w:i/>
                <w:sz w:val="24"/>
                <w:szCs w:val="24"/>
              </w:rPr>
              <w:t>Научатся конструировать изделия из разных материалов, делать вертолёт «Муха»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d"/>
                <w:bCs/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AE4862">
              <w:rPr>
                <w:rStyle w:val="0pt"/>
                <w:b/>
                <w:bCs/>
                <w:sz w:val="24"/>
                <w:szCs w:val="24"/>
              </w:rPr>
              <w:t>Познавательные</w:t>
            </w:r>
            <w:r w:rsidRPr="00AE4862">
              <w:rPr>
                <w:rStyle w:val="0pt"/>
                <w:bCs/>
                <w:sz w:val="24"/>
                <w:szCs w:val="24"/>
              </w:rPr>
              <w:t xml:space="preserve">: </w:t>
            </w:r>
            <w:r w:rsidRPr="00AE4862">
              <w:rPr>
                <w:rStyle w:val="10pt0pt"/>
                <w:b w:val="0"/>
                <w:sz w:val="24"/>
                <w:szCs w:val="24"/>
              </w:rPr>
              <w:t xml:space="preserve">общеучебные </w:t>
            </w:r>
            <w:r w:rsidRPr="00AE4862">
              <w:rPr>
                <w:rStyle w:val="0pt"/>
                <w:bCs/>
                <w:sz w:val="24"/>
                <w:szCs w:val="24"/>
              </w:rPr>
              <w:t>-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AE4862">
              <w:rPr>
                <w:rStyle w:val="10pt0pt"/>
                <w:b w:val="0"/>
                <w:sz w:val="24"/>
                <w:szCs w:val="24"/>
              </w:rPr>
              <w:t>логические</w:t>
            </w:r>
            <w:r w:rsidRPr="00AE4862">
              <w:rPr>
                <w:rStyle w:val="10pt0pt"/>
                <w:sz w:val="24"/>
                <w:szCs w:val="24"/>
              </w:rPr>
              <w:t xml:space="preserve"> </w:t>
            </w:r>
            <w:r w:rsidRPr="00AE4862">
              <w:rPr>
                <w:rStyle w:val="0pt"/>
                <w:bCs/>
                <w:sz w:val="24"/>
                <w:szCs w:val="24"/>
              </w:rPr>
              <w:t>-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осуществляют поиск необходимой информации из разных источников о вертолетах; умеют анализировать способ изготовления изделия. </w:t>
            </w:r>
            <w:r w:rsidRPr="00AE4862">
              <w:rPr>
                <w:rStyle w:val="0pt"/>
                <w:b/>
                <w:bCs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умеют оформить свою мысль в устной форме, слушать и понимать высказывания собеседников, задавать вопросы с целью уточнения информации, самостоятельно делать выводы.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d"/>
                <w:bCs/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имеют интерес к творчеству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>Творческая работа: изготовление изделия по собственному замыслу.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>Найти информацию о самом быстром воздушном транспортном средстве, о самом первом виде воздушного транспорта.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rPr>
          <w:trHeight w:val="1408"/>
        </w:trPr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85pt0pt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 xml:space="preserve">Украшаем город. Работа с различными материалами. Папье-маше 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Изделие: «Воздушный шар» или «Композиция «Клоун»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  <w:shd w:val="clear" w:color="auto" w:fill="FFFFFF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 xml:space="preserve">Учебник, с. 122—124.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Научатся украшать помещения при помощи воздушных шаров; соединять новый материал (воздушные шары) нитками и скотчем; соблюдать пропорции, подбирать цвета, создавать изделие из воздушных шариков; выполнять работу над изделием «Композиция “Клоун”»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Регулятивные: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применять навыки организации рабочего места, контролировать и корректировать свою работу по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sz w:val="24"/>
                <w:szCs w:val="24"/>
              </w:rPr>
              <w:t xml:space="preserve"> </w:t>
            </w:r>
            <w:r w:rsidRPr="00AE4862">
              <w:rPr>
                <w:rStyle w:val="85pt0pt"/>
                <w:b w:val="0"/>
                <w:sz w:val="24"/>
                <w:szCs w:val="24"/>
              </w:rPr>
              <w:t>общеучебные</w:t>
            </w:r>
            <w:r w:rsidRPr="00AE4862">
              <w:rPr>
                <w:rStyle w:val="7pt0pt"/>
                <w:b w:val="0"/>
                <w:i w:val="0"/>
                <w:sz w:val="24"/>
                <w:szCs w:val="24"/>
              </w:rPr>
              <w:t xml:space="preserve"> </w:t>
            </w:r>
            <w:r w:rsidRPr="00AE4862">
              <w:rPr>
                <w:rStyle w:val="1d"/>
                <w:b/>
                <w:i w:val="0"/>
                <w:sz w:val="24"/>
                <w:szCs w:val="24"/>
              </w:rPr>
              <w:t>-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осознанно читают тексты с целью освоения и использования информации; </w:t>
            </w:r>
            <w:r w:rsidRPr="00AE4862">
              <w:rPr>
                <w:rStyle w:val="85pt0pt"/>
                <w:b w:val="0"/>
                <w:i/>
                <w:sz w:val="24"/>
                <w:szCs w:val="24"/>
              </w:rPr>
              <w:t>логические</w:t>
            </w:r>
            <w:r w:rsidRPr="00AE4862">
              <w:rPr>
                <w:rStyle w:val="85pt0pt"/>
                <w:sz w:val="24"/>
                <w:szCs w:val="24"/>
              </w:rPr>
              <w:t xml:space="preserve"> </w:t>
            </w:r>
            <w:r w:rsidRPr="00AE4862">
              <w:rPr>
                <w:rStyle w:val="0pt"/>
                <w:sz w:val="24"/>
                <w:szCs w:val="24"/>
              </w:rPr>
              <w:t>-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сравнивать способы выполнения изделий, наблюдать и выделять в процессе рассматривания поделок особенности их создания.</w:t>
            </w:r>
            <w:r w:rsidRPr="00AE4862">
              <w:rPr>
                <w:rStyle w:val="0pt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Коммуникативные:</w:t>
            </w:r>
            <w:r w:rsidRPr="00AE4862">
              <w:rPr>
                <w:rStyle w:val="1d"/>
                <w:b/>
                <w:i w:val="0"/>
                <w:sz w:val="24"/>
                <w:szCs w:val="24"/>
              </w:rPr>
              <w:t xml:space="preserve"> </w:t>
            </w:r>
            <w:r w:rsidRPr="00AE4862">
              <w:rPr>
                <w:rStyle w:val="1d"/>
                <w:i w:val="0"/>
                <w:sz w:val="24"/>
                <w:szCs w:val="24"/>
              </w:rPr>
              <w:t>умеют оформить свою мысль в устной форме, слушать задавать вопросы с целью уточнения ин формации.</w:t>
            </w:r>
            <w:r w:rsidRPr="00AE4862">
              <w:rPr>
                <w:rStyle w:val="0pt"/>
                <w:sz w:val="24"/>
                <w:szCs w:val="24"/>
              </w:rPr>
              <w:t xml:space="preserve"> 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Личностные: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проявляют интерес к творчеству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Творческая работа: создание изделия по собственному замыслу.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Подобрать иллюстративный ряд использования воздушных шаров сегодня (презентация, фото)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15701" w:type="dxa"/>
            <w:gridSpan w:val="10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Человек и информация (5 ч.)</w:t>
            </w: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0pt0pt"/>
                <w:sz w:val="24"/>
                <w:szCs w:val="24"/>
              </w:rPr>
            </w:pP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Переплётная мастерская. 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rStyle w:val="10pt0pt"/>
                <w:b w:val="0"/>
                <w:sz w:val="24"/>
                <w:szCs w:val="24"/>
              </w:rPr>
              <w:t>Изделие: «Переплетные работы»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 xml:space="preserve">Познакомятся с процессом книгопечатания с целью создания переплёта книги, назначением переплета; с упрощённым видом переплёта. Закрепят навыки подбора материалов и цветов 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>для декорирования изделия. Научатся выполнять работу над простым видом переплёта при изготовлении изделия «Переплётные работы».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Регулятивные:</w:t>
            </w:r>
            <w:r w:rsidRPr="00AE4862">
              <w:rPr>
                <w:i/>
                <w:sz w:val="24"/>
                <w:szCs w:val="24"/>
              </w:rPr>
              <w:t xml:space="preserve"> выполняют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 в план, и способ действия в случае расхождения. 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 xml:space="preserve">Познавательные: </w:t>
            </w:r>
            <w:r w:rsidRPr="00AE4862">
              <w:rPr>
                <w:rStyle w:val="10pt0pt"/>
                <w:b w:val="0"/>
                <w:sz w:val="24"/>
                <w:szCs w:val="24"/>
              </w:rPr>
              <w:t>общеучебные</w:t>
            </w:r>
            <w:r w:rsidRPr="00AE4862">
              <w:rPr>
                <w:rStyle w:val="10pt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AE4862">
              <w:rPr>
                <w:i/>
                <w:sz w:val="24"/>
                <w:szCs w:val="24"/>
              </w:rPr>
              <w:t>- извлекают необходимую информацию из прослушанного объяснения учителя; умеют анализировать информацию, сопоставлять, делать выводы.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 xml:space="preserve">Коммуникативные: 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>умеют слушать друг друга, строить понятные речевые высказывания, задавать вопросы, инициативно сотрудничать в поиске и сборе информации, отвечать на вопросы, делать выводы.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Личностные: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положительно относятся к занятиям предметно-практической деятельностью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Творческая работа: оформление изделия по собственному замыслу.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Исследование: узнать, к кому следует обратиться, если потребуется отреставрировать книгу?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 xml:space="preserve">Узнать на почте, сколько стоит одно слово в телеграмме.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Почта.</w:t>
            </w: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  <w:r w:rsidRPr="00AE4862">
              <w:rPr>
                <w:rStyle w:val="0pt"/>
                <w:sz w:val="24"/>
                <w:szCs w:val="24"/>
              </w:rPr>
              <w:t xml:space="preserve">Изделие: «Заполняем бланк </w:t>
            </w:r>
            <w:r w:rsidRPr="00AE4862">
              <w:rPr>
                <w:rStyle w:val="0pt"/>
                <w:sz w:val="24"/>
                <w:szCs w:val="24"/>
              </w:rPr>
              <w:lastRenderedPageBreak/>
              <w:t>телеграммы»</w:t>
            </w:r>
          </w:p>
          <w:p w:rsidR="006D0346" w:rsidRPr="00AE4862" w:rsidRDefault="006D0346" w:rsidP="00317A02">
            <w:pPr>
              <w:pStyle w:val="37"/>
              <w:rPr>
                <w:rStyle w:val="0pt"/>
                <w:i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  <w:r w:rsidRPr="00AE4862">
              <w:rPr>
                <w:rStyle w:val="0pt"/>
                <w:sz w:val="24"/>
                <w:szCs w:val="24"/>
              </w:rPr>
              <w:t>Отправляем письмо (открытку).</w:t>
            </w:r>
          </w:p>
          <w:p w:rsidR="006D0346" w:rsidRPr="00AE4862" w:rsidRDefault="006D0346" w:rsidP="00317A02">
            <w:pPr>
              <w:pStyle w:val="37"/>
              <w:rPr>
                <w:rStyle w:val="0pt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Учебник, с. 128- 129.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lastRenderedPageBreak/>
              <w:t xml:space="preserve">Познакомятся с различными видами почтовых отправлений, понятием «бланк», способами заполнения </w:t>
            </w:r>
            <w:r w:rsidRPr="00AE4862">
              <w:rPr>
                <w:rStyle w:val="1d"/>
                <w:i w:val="0"/>
                <w:sz w:val="24"/>
                <w:szCs w:val="24"/>
              </w:rPr>
              <w:lastRenderedPageBreak/>
              <w:t>бланка, процессом доставки почты, профессиями, связанными с почтовой службой. Научатся кратко излагать информацию, заполнять бланк телеграммы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lastRenderedPageBreak/>
              <w:t>Регулятивные: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lastRenderedPageBreak/>
              <w:t>Познавательные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формулировать проблему; самостоятельно осуществлять поиск способов решения проблем творческого и поискового характера (из рассказа учителя, родителей, из собственного жизненного опыта) о почте, ее функциях.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строить понятное монологическое высказывание, активно слушать одноклассников, учителя; вступать в коллективное учебное сотрудничество, принимать его условия и правила.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b/>
                <w:i w:val="0"/>
                <w:sz w:val="24"/>
                <w:szCs w:val="24"/>
              </w:rPr>
              <w:t>Личностные: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имеют мотивацию к учебной деятельности; уважительно относятся к работникам почты.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lastRenderedPageBreak/>
              <w:t xml:space="preserve">Творческая работа. Придумывание текста поздравительной телеграммы. 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Придумывание текста письма (открытки) другу.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 xml:space="preserve">Поиск ответа на вопрос: прекратит ли почта свое существование?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>Кукольный театр. Работа с тканью. Шитьё</w:t>
            </w:r>
            <w:r w:rsidRPr="00AE4862">
              <w:rPr>
                <w:rStyle w:val="10pt0pt"/>
                <w:b w:val="0"/>
                <w:sz w:val="24"/>
                <w:szCs w:val="24"/>
              </w:rPr>
              <w:t>.</w:t>
            </w:r>
          </w:p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rStyle w:val="10pt0pt"/>
                <w:b w:val="0"/>
                <w:sz w:val="24"/>
                <w:szCs w:val="24"/>
              </w:rPr>
              <w:t>Проект «Готовим спектакль».</w:t>
            </w:r>
          </w:p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0pt0pt"/>
                <w:sz w:val="24"/>
                <w:szCs w:val="24"/>
              </w:rPr>
            </w:pPr>
            <w:r w:rsidRPr="00AE4862">
              <w:rPr>
                <w:rStyle w:val="10pt0pt"/>
                <w:b w:val="0"/>
                <w:sz w:val="24"/>
                <w:szCs w:val="24"/>
              </w:rPr>
              <w:t>Изделие «Куклы для спектакля»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>Учебник, с. 130-134.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d"/>
                <w:bCs/>
                <w:i/>
                <w:sz w:val="24"/>
                <w:szCs w:val="24"/>
              </w:rPr>
              <w:t>Закрепят навыки шитья и навыки проектной деятельности, работы в группе. Научатся изготавливать пальчиковых кукол, шить куклу к проекту «Кукольный театр»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d"/>
                <w:bCs/>
                <w:i/>
                <w:sz w:val="24"/>
                <w:szCs w:val="24"/>
              </w:rPr>
              <w:t>театр»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Регулятивные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Познавательные</w:t>
            </w:r>
            <w:r w:rsidRPr="00AE4862">
              <w:rPr>
                <w:rStyle w:val="0pt"/>
                <w:bCs/>
                <w:sz w:val="24"/>
                <w:szCs w:val="24"/>
              </w:rPr>
              <w:t xml:space="preserve">: </w:t>
            </w:r>
            <w:r w:rsidRPr="00AE4862">
              <w:rPr>
                <w:rStyle w:val="10pt0pt"/>
                <w:b w:val="0"/>
                <w:sz w:val="24"/>
                <w:szCs w:val="24"/>
              </w:rPr>
              <w:t>общеучебные</w:t>
            </w:r>
            <w:r w:rsidRPr="00AE4862">
              <w:rPr>
                <w:rStyle w:val="10pt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–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AE4862">
              <w:rPr>
                <w:rStyle w:val="10pt0pt"/>
                <w:b w:val="0"/>
                <w:sz w:val="24"/>
                <w:szCs w:val="24"/>
              </w:rPr>
              <w:t xml:space="preserve">логические </w:t>
            </w:r>
            <w:r w:rsidRPr="00AE4862">
              <w:rPr>
                <w:rStyle w:val="0pt"/>
                <w:bCs/>
                <w:sz w:val="24"/>
                <w:szCs w:val="24"/>
              </w:rPr>
              <w:t>-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Коммуникативные</w:t>
            </w:r>
            <w:r w:rsidRPr="00AE4862">
              <w:rPr>
                <w:rStyle w:val="0pt"/>
                <w:bCs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умеют оформить свою мысль в устной форме, слушать и понимать высказывания собеседников; проявлять инициативу в коллективных творческих работах; контролировать свои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1d"/>
                <w:bCs/>
                <w:i/>
                <w:sz w:val="24"/>
                <w:szCs w:val="24"/>
              </w:rPr>
              <w:t>действия при совместной работе, договариваться с партнерами и приходить к общему мнению.</w:t>
            </w:r>
          </w:p>
          <w:p w:rsidR="006D0346" w:rsidRPr="00421B9C" w:rsidRDefault="006D0346" w:rsidP="00317A02">
            <w:pPr>
              <w:pStyle w:val="28"/>
              <w:spacing w:after="0"/>
              <w:jc w:val="left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</w:t>
            </w:r>
            <w:r w:rsidRPr="00AE4862">
              <w:rPr>
                <w:rStyle w:val="1d"/>
                <w:b/>
                <w:bCs/>
                <w:i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имеют мотивацию к учебной и творческой деятельности.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>Запуск проекта «Готовим спектакль».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>Творческая работа: изготовление изделия по собственному замыслу.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t>Театр. Конструирование и моделирование.</w:t>
            </w:r>
          </w:p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rStyle w:val="10pt0pt"/>
                <w:b w:val="0"/>
                <w:sz w:val="24"/>
                <w:szCs w:val="24"/>
              </w:rPr>
              <w:t>Проект «Готовим спектакль».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Изделие «Сцена и занавес».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i w:val="0"/>
                <w:sz w:val="24"/>
                <w:szCs w:val="24"/>
              </w:rPr>
              <w:lastRenderedPageBreak/>
              <w:t xml:space="preserve">Познакомятся с назначением различных видов занавеса. Получат представление об основах декорирования, </w:t>
            </w:r>
            <w:r w:rsidRPr="00AE4862">
              <w:rPr>
                <w:rStyle w:val="1d"/>
                <w:i w:val="0"/>
                <w:sz w:val="24"/>
                <w:szCs w:val="24"/>
              </w:rPr>
              <w:lastRenderedPageBreak/>
              <w:t>возможностях художественного оформления сцены. Научатся различать виды занавесов; выполнять работу над изделием «Сцена и занавес»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37"/>
              <w:rPr>
                <w:rStyle w:val="1d"/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lastRenderedPageBreak/>
              <w:t>Регулятивные: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AE4862">
              <w:rPr>
                <w:rStyle w:val="0pt"/>
                <w:b/>
                <w:sz w:val="24"/>
                <w:szCs w:val="24"/>
              </w:rPr>
              <w:t>Познавательные:</w:t>
            </w:r>
            <w:r w:rsidRPr="00AE4862">
              <w:rPr>
                <w:rStyle w:val="0pt"/>
                <w:sz w:val="24"/>
                <w:szCs w:val="24"/>
              </w:rPr>
              <w:t xml:space="preserve"> </w:t>
            </w:r>
            <w:r w:rsidRPr="00AE4862">
              <w:rPr>
                <w:rStyle w:val="85pt0pt"/>
                <w:b w:val="0"/>
                <w:sz w:val="24"/>
                <w:szCs w:val="24"/>
              </w:rPr>
              <w:lastRenderedPageBreak/>
              <w:t xml:space="preserve">общеучебные </w:t>
            </w:r>
            <w:r w:rsidRPr="00AE4862">
              <w:rPr>
                <w:rStyle w:val="0pt"/>
                <w:b/>
                <w:sz w:val="24"/>
                <w:szCs w:val="24"/>
              </w:rPr>
              <w:t>-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AE4862">
              <w:rPr>
                <w:rStyle w:val="85pt0pt"/>
                <w:b w:val="0"/>
                <w:sz w:val="24"/>
                <w:szCs w:val="24"/>
              </w:rPr>
              <w:t xml:space="preserve">логические </w:t>
            </w:r>
            <w:r w:rsidRPr="00AE4862">
              <w:rPr>
                <w:rStyle w:val="0pt"/>
                <w:sz w:val="24"/>
                <w:szCs w:val="24"/>
              </w:rPr>
              <w:t>-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  <w:shd w:val="clear" w:color="auto" w:fill="FFFFFF"/>
              </w:rPr>
            </w:pPr>
            <w:r w:rsidRPr="00AE4862">
              <w:rPr>
                <w:rStyle w:val="0pt"/>
                <w:b/>
                <w:sz w:val="24"/>
                <w:szCs w:val="24"/>
              </w:rPr>
              <w:t>Коммуникативные: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умеют оформить свою мысль в устной форме, слушать и понимать высказывания собеседников, проявлять инициативу в коллективных творческих работах, контролировать свои действия при совместной работе, договариваться с партнерами и приходить к общему решению. </w:t>
            </w:r>
            <w:r w:rsidRPr="00AE4862">
              <w:rPr>
                <w:rStyle w:val="0pt"/>
                <w:b/>
                <w:sz w:val="24"/>
                <w:szCs w:val="24"/>
              </w:rPr>
              <w:t>Личностные</w:t>
            </w:r>
            <w:r w:rsidRPr="00AE4862">
              <w:rPr>
                <w:rStyle w:val="0pt"/>
                <w:sz w:val="24"/>
                <w:szCs w:val="24"/>
              </w:rPr>
              <w:t>:</w:t>
            </w:r>
            <w:r w:rsidRPr="00AE4862">
              <w:rPr>
                <w:rStyle w:val="1d"/>
                <w:i w:val="0"/>
                <w:sz w:val="24"/>
                <w:szCs w:val="24"/>
              </w:rPr>
              <w:t xml:space="preserve"> имеют мотивацию к учебной и творческой деятельности.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lastRenderedPageBreak/>
              <w:t>Продолжение работы над проектом «Готовим спектакль».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 xml:space="preserve">Творческая работа: </w:t>
            </w:r>
            <w:r w:rsidRPr="00AE4862">
              <w:rPr>
                <w:rStyle w:val="1d"/>
                <w:bCs/>
                <w:i w:val="0"/>
                <w:sz w:val="24"/>
                <w:szCs w:val="24"/>
              </w:rPr>
              <w:lastRenderedPageBreak/>
              <w:t>изготовление изделия по собственному замыслу.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 xml:space="preserve">Работа на компьютере. 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rStyle w:val="10pt0pt"/>
                <w:b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Изделие</w:t>
            </w:r>
            <w:r w:rsidRPr="00AE4862">
              <w:rPr>
                <w:rStyle w:val="1d"/>
                <w:bCs/>
                <w:i w:val="0"/>
                <w:sz w:val="24"/>
                <w:szCs w:val="24"/>
              </w:rPr>
              <w:t xml:space="preserve"> «Афиша» «Программа».</w:t>
            </w:r>
          </w:p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i/>
                <w:sz w:val="24"/>
                <w:szCs w:val="24"/>
              </w:rPr>
              <w:t>Познакомятся со значением сети Интернет в жизни человека, получат начальное представление о поиске информации в Интернете. Научатся на основе заданного алгоритма определять и находить адреса в Интернете, проводить презентацию.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Регулятивные:</w:t>
            </w:r>
            <w:r w:rsidRPr="00AE4862">
              <w:rPr>
                <w:i/>
                <w:sz w:val="24"/>
                <w:szCs w:val="24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Познавательные:</w:t>
            </w:r>
            <w:r w:rsidRPr="00AE4862">
              <w:rPr>
                <w:i/>
                <w:sz w:val="24"/>
                <w:szCs w:val="24"/>
              </w:rPr>
              <w:t xml:space="preserve"> умеют оформить свою мысль в устной форме, формулировать проблему; самостоятельно осуществлять поиск способов решения проблем творческого и поискового характера. </w:t>
            </w:r>
            <w:r w:rsidRPr="00AE4862">
              <w:rPr>
                <w:rStyle w:val="0pt"/>
                <w:b/>
                <w:bCs/>
                <w:sz w:val="24"/>
                <w:szCs w:val="24"/>
              </w:rPr>
              <w:t>Коммуникативные:</w:t>
            </w:r>
            <w:r w:rsidRPr="00AE4862">
              <w:rPr>
                <w:i/>
                <w:sz w:val="24"/>
                <w:szCs w:val="24"/>
              </w:rPr>
              <w:t xml:space="preserve"> умеют строить понятное монологическое высказывание; активно слушать одноклассников, учителя; вступать в коллективное учебное сотрудничество, принимая его условия и правила, совместно рассуждать и находить ответы на вопросы.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Личностные:</w:t>
            </w:r>
            <w:r w:rsidRPr="00AE4862">
              <w:rPr>
                <w:i/>
                <w:sz w:val="24"/>
                <w:szCs w:val="24"/>
              </w:rPr>
              <w:t xml:space="preserve"> имеют мотивацию к учебной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Исследование: сохранится ли книга как источник информации в современном мире?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Составление кроссворда «Театр».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Форум в ИС «Кукольный спектакль».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i w:val="0"/>
                <w:sz w:val="24"/>
                <w:szCs w:val="24"/>
              </w:rPr>
              <w:t>Защита проектов.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6D0346" w:rsidRPr="00AE4862" w:rsidTr="00317A02">
        <w:tc>
          <w:tcPr>
            <w:tcW w:w="15701" w:type="dxa"/>
            <w:gridSpan w:val="10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b/>
                <w:sz w:val="24"/>
                <w:szCs w:val="24"/>
              </w:rPr>
            </w:pPr>
            <w:r w:rsidRPr="00AE4862">
              <w:rPr>
                <w:b/>
                <w:sz w:val="24"/>
                <w:szCs w:val="24"/>
              </w:rPr>
              <w:t>Обобщение изученного(1ч.)</w:t>
            </w:r>
          </w:p>
        </w:tc>
      </w:tr>
      <w:tr w:rsidR="006D0346" w:rsidRPr="00AE4862" w:rsidTr="00317A02">
        <w:tc>
          <w:tcPr>
            <w:tcW w:w="534" w:type="dxa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rPr>
                <w:sz w:val="24"/>
                <w:szCs w:val="24"/>
              </w:rPr>
            </w:pPr>
            <w:r w:rsidRPr="00AE4862"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rStyle w:val="1d"/>
                <w:bCs/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>Урок – конференция.</w:t>
            </w:r>
          </w:p>
          <w:p w:rsidR="006D0346" w:rsidRPr="00AE4862" w:rsidRDefault="006D0346" w:rsidP="00317A02">
            <w:pPr>
              <w:pStyle w:val="37"/>
              <w:rPr>
                <w:rStyle w:val="10pt0pt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t xml:space="preserve">Подведение итогов </w:t>
            </w:r>
            <w:r w:rsidRPr="00AE4862">
              <w:rPr>
                <w:rStyle w:val="10pt0pt"/>
                <w:b w:val="0"/>
                <w:sz w:val="24"/>
                <w:szCs w:val="24"/>
              </w:rPr>
              <w:t>(обобщение и систематизация</w:t>
            </w:r>
            <w:r w:rsidRPr="00AE4862">
              <w:rPr>
                <w:rStyle w:val="10pt0pt"/>
                <w:b w:val="0"/>
                <w:sz w:val="24"/>
                <w:szCs w:val="24"/>
              </w:rPr>
              <w:lastRenderedPageBreak/>
              <w:t>).</w:t>
            </w:r>
          </w:p>
          <w:p w:rsidR="006D0346" w:rsidRPr="00AE4862" w:rsidRDefault="006D0346" w:rsidP="00317A02">
            <w:pPr>
              <w:pStyle w:val="37"/>
              <w:rPr>
                <w:b/>
                <w:i w:val="0"/>
                <w:sz w:val="24"/>
                <w:szCs w:val="24"/>
              </w:rPr>
            </w:pPr>
            <w:r w:rsidRPr="00AE4862">
              <w:rPr>
                <w:rStyle w:val="10pt0pt"/>
                <w:b w:val="0"/>
                <w:sz w:val="24"/>
                <w:szCs w:val="24"/>
              </w:rPr>
              <w:t>Итоговый тест.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lastRenderedPageBreak/>
              <w:t xml:space="preserve">Проверят усвоение знаний по технологии за 3 класс; овладение основными навыками и универсальными учебными действиями, </w:t>
            </w:r>
            <w:r w:rsidRPr="00AE4862">
              <w:rPr>
                <w:rStyle w:val="1d"/>
                <w:bCs/>
                <w:i w:val="0"/>
                <w:sz w:val="24"/>
                <w:szCs w:val="24"/>
              </w:rPr>
              <w:lastRenderedPageBreak/>
              <w:t>умениями проводить презентацию своей работы, самостоятельно анализировать и оценивать свою работу и товарищей; усвоение правил и приёмов работы с различными материалами и инструментами.</w:t>
            </w:r>
          </w:p>
        </w:tc>
        <w:tc>
          <w:tcPr>
            <w:tcW w:w="6379" w:type="dxa"/>
            <w:gridSpan w:val="2"/>
          </w:tcPr>
          <w:p w:rsidR="006D0346" w:rsidRPr="00AE4862" w:rsidRDefault="006D0346" w:rsidP="00317A02">
            <w:pPr>
              <w:pStyle w:val="28"/>
              <w:spacing w:after="0"/>
              <w:jc w:val="left"/>
              <w:rPr>
                <w:rStyle w:val="1d"/>
                <w:bCs/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AE4862">
              <w:rPr>
                <w:rStyle w:val="0pt"/>
                <w:b/>
                <w:bCs/>
                <w:i w:val="0"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Познавательные: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умеют оформить свою мысль в устной форме, формулировать проблему; самостоятельно 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lastRenderedPageBreak/>
              <w:t>осуществлять поиск способов решения проблем творческого и поискового характера при подготовке презентации.</w:t>
            </w:r>
          </w:p>
          <w:p w:rsidR="006D0346" w:rsidRPr="00AE4862" w:rsidRDefault="006D0346" w:rsidP="00317A02">
            <w:pPr>
              <w:pStyle w:val="28"/>
              <w:spacing w:after="0"/>
              <w:jc w:val="left"/>
              <w:rPr>
                <w:i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Коммуникативные:</w:t>
            </w:r>
            <w:r w:rsidRPr="00AE4862">
              <w:rPr>
                <w:rStyle w:val="1d"/>
                <w:bCs/>
                <w:i/>
                <w:sz w:val="24"/>
                <w:szCs w:val="24"/>
              </w:rPr>
              <w:t xml:space="preserve"> умеют строить понятное монологическое высказывание; активно слушать одноклассников, учителя, совместно рассуждать, формулировать ответы на вопросы.</w:t>
            </w:r>
          </w:p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0pt"/>
                <w:b/>
                <w:bCs/>
                <w:sz w:val="24"/>
                <w:szCs w:val="24"/>
              </w:rPr>
              <w:t>Личностные</w:t>
            </w:r>
            <w:r w:rsidRPr="00AE4862">
              <w:rPr>
                <w:rStyle w:val="0pt"/>
                <w:b/>
                <w:bCs/>
                <w:i/>
                <w:sz w:val="24"/>
                <w:szCs w:val="24"/>
              </w:rPr>
              <w:t>:</w:t>
            </w:r>
            <w:r w:rsidRPr="00AE4862">
              <w:rPr>
                <w:rStyle w:val="1d"/>
                <w:bCs/>
                <w:i w:val="0"/>
                <w:sz w:val="24"/>
                <w:szCs w:val="24"/>
              </w:rPr>
              <w:t xml:space="preserve"> имеют мотивацию к учебной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6D0346" w:rsidRPr="00AE4862" w:rsidRDefault="006D0346" w:rsidP="00317A02">
            <w:pPr>
              <w:pStyle w:val="37"/>
              <w:rPr>
                <w:i w:val="0"/>
                <w:sz w:val="24"/>
                <w:szCs w:val="24"/>
              </w:rPr>
            </w:pPr>
            <w:r w:rsidRPr="00AE4862">
              <w:rPr>
                <w:rStyle w:val="1d"/>
                <w:bCs/>
                <w:i w:val="0"/>
                <w:sz w:val="24"/>
                <w:szCs w:val="24"/>
              </w:rPr>
              <w:lastRenderedPageBreak/>
              <w:t>Презентация своих папок достижений.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0346" w:rsidRPr="00AE4862" w:rsidRDefault="006D0346" w:rsidP="00317A02">
            <w:pPr>
              <w:pStyle w:val="af9"/>
              <w:suppressAutoHyphens/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</w:tbl>
    <w:p w:rsidR="006D0346" w:rsidRPr="00AE4862" w:rsidRDefault="006D0346" w:rsidP="006D0346">
      <w:pPr>
        <w:jc w:val="both"/>
        <w:rPr>
          <w:i/>
          <w:sz w:val="24"/>
          <w:szCs w:val="24"/>
        </w:rPr>
      </w:pPr>
    </w:p>
    <w:p w:rsidR="006D0346" w:rsidRPr="00AE4862" w:rsidRDefault="006D0346" w:rsidP="006D0346">
      <w:pPr>
        <w:rPr>
          <w:i/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  <w:bookmarkStart w:id="0" w:name="_GoBack"/>
      <w:bookmarkEnd w:id="0"/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Pr="00E36744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0346" w:rsidRPr="00F92717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0346" w:rsidRDefault="006D0346" w:rsidP="006D0346">
      <w:pPr>
        <w:ind w:left="360" w:firstLine="348"/>
        <w:rPr>
          <w:sz w:val="24"/>
          <w:szCs w:val="24"/>
        </w:rPr>
      </w:pPr>
    </w:p>
    <w:p w:rsidR="006D0346" w:rsidRPr="00EC093F" w:rsidRDefault="006D0346" w:rsidP="006D0346">
      <w:pPr>
        <w:ind w:left="360" w:firstLine="348"/>
        <w:rPr>
          <w:sz w:val="24"/>
          <w:szCs w:val="24"/>
        </w:rPr>
      </w:pPr>
    </w:p>
    <w:p w:rsidR="006D0346" w:rsidRDefault="006D0346" w:rsidP="006D0346">
      <w:pPr>
        <w:jc w:val="center"/>
      </w:pPr>
    </w:p>
    <w:p w:rsidR="006D0346" w:rsidRDefault="006D0346" w:rsidP="006D0346">
      <w:pPr>
        <w:jc w:val="center"/>
      </w:pPr>
    </w:p>
    <w:p w:rsidR="006D0346" w:rsidRDefault="006D0346" w:rsidP="006D0346">
      <w:pPr>
        <w:jc w:val="center"/>
      </w:pPr>
      <w:r>
        <w:t xml:space="preserve"> </w:t>
      </w:r>
    </w:p>
    <w:p w:rsidR="006D0346" w:rsidRPr="00397AE1" w:rsidRDefault="006D0346" w:rsidP="006D0346">
      <w:pPr>
        <w:jc w:val="center"/>
      </w:pPr>
      <w:r w:rsidRPr="00397AE1">
        <w:tab/>
      </w:r>
      <w:r w:rsidRPr="00397AE1">
        <w:tab/>
      </w:r>
      <w:r w:rsidRPr="00397AE1">
        <w:tab/>
      </w:r>
      <w:r w:rsidRPr="00397AE1">
        <w:tab/>
      </w:r>
      <w:r w:rsidRPr="00397AE1">
        <w:tab/>
      </w:r>
      <w:r w:rsidRPr="00397AE1">
        <w:tab/>
      </w:r>
      <w:r w:rsidRPr="00397AE1">
        <w:tab/>
      </w:r>
      <w:r w:rsidRPr="00397AE1">
        <w:tab/>
      </w:r>
      <w:r w:rsidRPr="00397AE1">
        <w:tab/>
      </w:r>
      <w:r w:rsidRPr="00397AE1">
        <w:tab/>
      </w:r>
      <w:r w:rsidRPr="00397AE1">
        <w:tab/>
      </w:r>
    </w:p>
    <w:p w:rsidR="006D0346" w:rsidRPr="00397AE1" w:rsidRDefault="006D0346" w:rsidP="006D0346">
      <w:pPr>
        <w:jc w:val="center"/>
      </w:pPr>
    </w:p>
    <w:p w:rsidR="006D0346" w:rsidRPr="00397AE1" w:rsidRDefault="006D0346" w:rsidP="006D0346"/>
    <w:p w:rsidR="006D0346" w:rsidRPr="00397AE1" w:rsidRDefault="006D0346" w:rsidP="006D0346">
      <w:pPr>
        <w:jc w:val="center"/>
      </w:pPr>
    </w:p>
    <w:p w:rsidR="006D0346" w:rsidRPr="00397AE1" w:rsidRDefault="006D0346" w:rsidP="006D0346">
      <w:pPr>
        <w:jc w:val="center"/>
      </w:pPr>
    </w:p>
    <w:p w:rsidR="006D0346" w:rsidRPr="006D0346" w:rsidRDefault="006D0346" w:rsidP="006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0346" w:rsidRPr="006D0346" w:rsidSect="006D03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46" w:rsidRDefault="00974846" w:rsidP="00410732">
      <w:pPr>
        <w:spacing w:after="0" w:line="240" w:lineRule="auto"/>
      </w:pPr>
      <w:r>
        <w:separator/>
      </w:r>
    </w:p>
  </w:endnote>
  <w:endnote w:type="continuationSeparator" w:id="0">
    <w:p w:rsidR="00974846" w:rsidRDefault="00974846" w:rsidP="0041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altName w:val="Times New Roman"/>
    <w:charset w:val="CC"/>
    <w:family w:val="auto"/>
    <w:pitch w:val="variable"/>
  </w:font>
  <w:font w:name="NewtonCSanPin-Regular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46" w:rsidRDefault="006D0346">
    <w:pPr>
      <w:pStyle w:val="1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46" w:rsidRDefault="00974846" w:rsidP="00410732">
      <w:pPr>
        <w:spacing w:after="0" w:line="240" w:lineRule="auto"/>
      </w:pPr>
      <w:r>
        <w:separator/>
      </w:r>
    </w:p>
  </w:footnote>
  <w:footnote w:type="continuationSeparator" w:id="0">
    <w:p w:rsidR="00974846" w:rsidRDefault="00974846" w:rsidP="0041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365695"/>
    <w:multiLevelType w:val="multilevel"/>
    <w:tmpl w:val="A5BEE29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1E73A16"/>
    <w:multiLevelType w:val="hybridMultilevel"/>
    <w:tmpl w:val="54C0DA68"/>
    <w:lvl w:ilvl="0" w:tplc="7C3A2D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C66218"/>
    <w:multiLevelType w:val="multilevel"/>
    <w:tmpl w:val="003E9A0A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62D1815"/>
    <w:multiLevelType w:val="multilevel"/>
    <w:tmpl w:val="4BF090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6A051FE"/>
    <w:multiLevelType w:val="hybridMultilevel"/>
    <w:tmpl w:val="6DBC54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9DE28DF"/>
    <w:multiLevelType w:val="multilevel"/>
    <w:tmpl w:val="42B0D3B8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AFB6A9E"/>
    <w:multiLevelType w:val="multilevel"/>
    <w:tmpl w:val="DB26F9F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0BED335B"/>
    <w:multiLevelType w:val="multilevel"/>
    <w:tmpl w:val="E6BE882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0F5C6847"/>
    <w:multiLevelType w:val="multilevel"/>
    <w:tmpl w:val="96663AF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010695E"/>
    <w:multiLevelType w:val="multilevel"/>
    <w:tmpl w:val="2B4A2C6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15B03F77"/>
    <w:multiLevelType w:val="multilevel"/>
    <w:tmpl w:val="F98AB00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5F63E1D"/>
    <w:multiLevelType w:val="hybridMultilevel"/>
    <w:tmpl w:val="1A44FDE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E16301"/>
    <w:multiLevelType w:val="hybridMultilevel"/>
    <w:tmpl w:val="F4445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18B32F7F"/>
    <w:multiLevelType w:val="multilevel"/>
    <w:tmpl w:val="905E09D6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1AC9414C"/>
    <w:multiLevelType w:val="hybridMultilevel"/>
    <w:tmpl w:val="0AEA222C"/>
    <w:lvl w:ilvl="0" w:tplc="9252E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E182CFB"/>
    <w:multiLevelType w:val="hybridMultilevel"/>
    <w:tmpl w:val="BF2C7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6856D39"/>
    <w:multiLevelType w:val="multilevel"/>
    <w:tmpl w:val="F5F08186"/>
    <w:styleLink w:val="WWNum2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28B314A6"/>
    <w:multiLevelType w:val="multilevel"/>
    <w:tmpl w:val="B696059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D4C0702"/>
    <w:multiLevelType w:val="hybridMultilevel"/>
    <w:tmpl w:val="0EE49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E744B55"/>
    <w:multiLevelType w:val="hybridMultilevel"/>
    <w:tmpl w:val="6A5230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2BF76C3"/>
    <w:multiLevelType w:val="hybridMultilevel"/>
    <w:tmpl w:val="EB6064CC"/>
    <w:lvl w:ilvl="0" w:tplc="7C3A2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3E6298B"/>
    <w:multiLevelType w:val="multilevel"/>
    <w:tmpl w:val="E2F0B0D2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5EB3889"/>
    <w:multiLevelType w:val="hybridMultilevel"/>
    <w:tmpl w:val="39FE0F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072107"/>
    <w:multiLevelType w:val="multilevel"/>
    <w:tmpl w:val="794CC1D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3C0E2FC3"/>
    <w:multiLevelType w:val="hybridMultilevel"/>
    <w:tmpl w:val="0B44B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363693"/>
    <w:multiLevelType w:val="multilevel"/>
    <w:tmpl w:val="DE32AC4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40B764C5"/>
    <w:multiLevelType w:val="multilevel"/>
    <w:tmpl w:val="3C5288C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42184A52"/>
    <w:multiLevelType w:val="multilevel"/>
    <w:tmpl w:val="DB2A627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43751B1A"/>
    <w:multiLevelType w:val="multilevel"/>
    <w:tmpl w:val="C71AD720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451443AB"/>
    <w:multiLevelType w:val="multilevel"/>
    <w:tmpl w:val="68005356"/>
    <w:styleLink w:val="WWNum3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46DB7C4F"/>
    <w:multiLevelType w:val="hybridMultilevel"/>
    <w:tmpl w:val="A24001C2"/>
    <w:lvl w:ilvl="0" w:tplc="15DCD8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46EA52DA"/>
    <w:multiLevelType w:val="hybridMultilevel"/>
    <w:tmpl w:val="5F8256CC"/>
    <w:lvl w:ilvl="0" w:tplc="65BAED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BA74E4"/>
    <w:multiLevelType w:val="multilevel"/>
    <w:tmpl w:val="619AEBC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626ADE"/>
    <w:multiLevelType w:val="multilevel"/>
    <w:tmpl w:val="08669A72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4E3C07F5"/>
    <w:multiLevelType w:val="hybridMultilevel"/>
    <w:tmpl w:val="FC2E1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4FEC54D6"/>
    <w:multiLevelType w:val="hybridMultilevel"/>
    <w:tmpl w:val="D31C74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52705848"/>
    <w:multiLevelType w:val="multilevel"/>
    <w:tmpl w:val="0F2092D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569C6366"/>
    <w:multiLevelType w:val="hybridMultilevel"/>
    <w:tmpl w:val="1EF60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175ED6"/>
    <w:multiLevelType w:val="multilevel"/>
    <w:tmpl w:val="28CEE162"/>
    <w:styleLink w:val="WWNum2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5FC969D8"/>
    <w:multiLevelType w:val="multilevel"/>
    <w:tmpl w:val="9F8410C8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0C00100"/>
    <w:multiLevelType w:val="multilevel"/>
    <w:tmpl w:val="27C4FA0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45F5093"/>
    <w:multiLevelType w:val="multilevel"/>
    <w:tmpl w:val="C510AB0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770098A"/>
    <w:multiLevelType w:val="hybridMultilevel"/>
    <w:tmpl w:val="6A5E1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7E500BB"/>
    <w:multiLevelType w:val="multilevel"/>
    <w:tmpl w:val="45B4593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FD62D5F"/>
    <w:multiLevelType w:val="multilevel"/>
    <w:tmpl w:val="8ADCA724"/>
    <w:styleLink w:val="WWNum3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70E6050D"/>
    <w:multiLevelType w:val="hybridMultilevel"/>
    <w:tmpl w:val="5622C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627454"/>
    <w:multiLevelType w:val="hybridMultilevel"/>
    <w:tmpl w:val="054A35BC"/>
    <w:lvl w:ilvl="0" w:tplc="B628C5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73723D95"/>
    <w:multiLevelType w:val="hybridMultilevel"/>
    <w:tmpl w:val="9CE0B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274A15"/>
    <w:multiLevelType w:val="multilevel"/>
    <w:tmpl w:val="975AF41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7945258C"/>
    <w:multiLevelType w:val="multilevel"/>
    <w:tmpl w:val="5608FDCE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7B693416"/>
    <w:multiLevelType w:val="hybridMultilevel"/>
    <w:tmpl w:val="02AE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4072B2"/>
    <w:multiLevelType w:val="hybridMultilevel"/>
    <w:tmpl w:val="12C6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B90EEC"/>
    <w:multiLevelType w:val="multilevel"/>
    <w:tmpl w:val="3D402904"/>
    <w:styleLink w:val="WWNum3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>
    <w:nsid w:val="7DF86CFF"/>
    <w:multiLevelType w:val="multilevel"/>
    <w:tmpl w:val="9F1A2C1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7F791D1A"/>
    <w:multiLevelType w:val="hybridMultilevel"/>
    <w:tmpl w:val="2EE20716"/>
    <w:lvl w:ilvl="0" w:tplc="7C3A2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53"/>
  </w:num>
  <w:num w:numId="5">
    <w:abstractNumId w:val="47"/>
  </w:num>
  <w:num w:numId="6">
    <w:abstractNumId w:val="64"/>
  </w:num>
  <w:num w:numId="7">
    <w:abstractNumId w:val="29"/>
  </w:num>
  <w:num w:numId="8">
    <w:abstractNumId w:val="62"/>
  </w:num>
  <w:num w:numId="9">
    <w:abstractNumId w:val="0"/>
  </w:num>
  <w:num w:numId="10">
    <w:abstractNumId w:val="67"/>
  </w:num>
  <w:num w:numId="11">
    <w:abstractNumId w:val="1"/>
  </w:num>
  <w:num w:numId="12">
    <w:abstractNumId w:val="5"/>
  </w:num>
  <w:num w:numId="13">
    <w:abstractNumId w:val="10"/>
  </w:num>
  <w:num w:numId="14">
    <w:abstractNumId w:val="38"/>
  </w:num>
  <w:num w:numId="15">
    <w:abstractNumId w:val="22"/>
  </w:num>
  <w:num w:numId="16">
    <w:abstractNumId w:val="63"/>
  </w:num>
  <w:num w:numId="17">
    <w:abstractNumId w:val="0"/>
    <w:lvlOverride w:ilvl="0">
      <w:startOverride w:val="1"/>
    </w:lvlOverride>
  </w:num>
  <w:num w:numId="18">
    <w:abstractNumId w:val="23"/>
  </w:num>
  <w:num w:numId="19">
    <w:abstractNumId w:val="34"/>
  </w:num>
  <w:num w:numId="20">
    <w:abstractNumId w:val="44"/>
  </w:num>
  <w:num w:numId="21">
    <w:abstractNumId w:val="25"/>
  </w:num>
  <w:num w:numId="22">
    <w:abstractNumId w:val="50"/>
  </w:num>
  <w:num w:numId="23">
    <w:abstractNumId w:val="52"/>
  </w:num>
  <w:num w:numId="24">
    <w:abstractNumId w:val="68"/>
  </w:num>
  <w:num w:numId="25">
    <w:abstractNumId w:val="35"/>
  </w:num>
  <w:num w:numId="26">
    <w:abstractNumId w:val="30"/>
  </w:num>
  <w:num w:numId="27">
    <w:abstractNumId w:val="56"/>
  </w:num>
  <w:num w:numId="28">
    <w:abstractNumId w:val="57"/>
  </w:num>
  <w:num w:numId="29">
    <w:abstractNumId w:val="17"/>
  </w:num>
  <w:num w:numId="30">
    <w:abstractNumId w:val="20"/>
  </w:num>
  <w:num w:numId="31">
    <w:abstractNumId w:val="65"/>
  </w:num>
  <w:num w:numId="32">
    <w:abstractNumId w:val="19"/>
  </w:num>
  <w:num w:numId="33">
    <w:abstractNumId w:val="24"/>
  </w:num>
  <w:num w:numId="34">
    <w:abstractNumId w:val="46"/>
  </w:num>
  <w:num w:numId="35">
    <w:abstractNumId w:val="51"/>
  </w:num>
  <w:num w:numId="36">
    <w:abstractNumId w:val="55"/>
  </w:num>
  <w:num w:numId="37">
    <w:abstractNumId w:val="16"/>
  </w:num>
  <w:num w:numId="38">
    <w:abstractNumId w:val="66"/>
  </w:num>
  <w:num w:numId="39">
    <w:abstractNumId w:val="42"/>
  </w:num>
  <w:num w:numId="40">
    <w:abstractNumId w:val="39"/>
  </w:num>
  <w:num w:numId="41">
    <w:abstractNumId w:val="21"/>
  </w:num>
  <w:num w:numId="42">
    <w:abstractNumId w:val="40"/>
  </w:num>
  <w:num w:numId="43">
    <w:abstractNumId w:val="14"/>
  </w:num>
  <w:num w:numId="44">
    <w:abstractNumId w:val="33"/>
  </w:num>
  <w:num w:numId="45">
    <w:abstractNumId w:val="70"/>
  </w:num>
  <w:num w:numId="46">
    <w:abstractNumId w:val="11"/>
  </w:num>
  <w:num w:numId="47">
    <w:abstractNumId w:val="28"/>
  </w:num>
  <w:num w:numId="48">
    <w:abstractNumId w:val="59"/>
  </w:num>
  <w:num w:numId="49">
    <w:abstractNumId w:val="37"/>
  </w:num>
  <w:num w:numId="50">
    <w:abstractNumId w:val="41"/>
  </w:num>
  <w:num w:numId="51">
    <w:abstractNumId w:val="13"/>
  </w:num>
  <w:num w:numId="52">
    <w:abstractNumId w:val="18"/>
  </w:num>
  <w:num w:numId="53">
    <w:abstractNumId w:val="27"/>
  </w:num>
  <w:num w:numId="54">
    <w:abstractNumId w:val="48"/>
  </w:num>
  <w:num w:numId="55">
    <w:abstractNumId w:val="54"/>
  </w:num>
  <w:num w:numId="56">
    <w:abstractNumId w:val="69"/>
  </w:num>
  <w:num w:numId="57">
    <w:abstractNumId w:val="61"/>
  </w:num>
  <w:num w:numId="58">
    <w:abstractNumId w:val="43"/>
  </w:num>
  <w:num w:numId="59">
    <w:abstractNumId w:val="71"/>
  </w:num>
  <w:num w:numId="60">
    <w:abstractNumId w:val="26"/>
  </w:num>
  <w:num w:numId="61">
    <w:abstractNumId w:val="32"/>
  </w:num>
  <w:num w:numId="62">
    <w:abstractNumId w:val="12"/>
  </w:num>
  <w:num w:numId="63">
    <w:abstractNumId w:val="15"/>
  </w:num>
  <w:num w:numId="64">
    <w:abstractNumId w:val="49"/>
  </w:num>
  <w:num w:numId="65">
    <w:abstractNumId w:val="58"/>
  </w:num>
  <w:num w:numId="66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3F"/>
    <w:rsid w:val="00006F51"/>
    <w:rsid w:val="000836EA"/>
    <w:rsid w:val="0008646F"/>
    <w:rsid w:val="000B2731"/>
    <w:rsid w:val="000B7C4E"/>
    <w:rsid w:val="000C6597"/>
    <w:rsid w:val="000D065C"/>
    <w:rsid w:val="000D6514"/>
    <w:rsid w:val="0012519E"/>
    <w:rsid w:val="001576B2"/>
    <w:rsid w:val="00196A1E"/>
    <w:rsid w:val="001E0745"/>
    <w:rsid w:val="00257F74"/>
    <w:rsid w:val="002C1B80"/>
    <w:rsid w:val="002F60A5"/>
    <w:rsid w:val="002F6378"/>
    <w:rsid w:val="002F7E67"/>
    <w:rsid w:val="00385F4D"/>
    <w:rsid w:val="00410732"/>
    <w:rsid w:val="00413DFC"/>
    <w:rsid w:val="00446750"/>
    <w:rsid w:val="00484E7D"/>
    <w:rsid w:val="00495BE2"/>
    <w:rsid w:val="004E4A2F"/>
    <w:rsid w:val="0051163F"/>
    <w:rsid w:val="00523329"/>
    <w:rsid w:val="00523E42"/>
    <w:rsid w:val="005251AE"/>
    <w:rsid w:val="005345E1"/>
    <w:rsid w:val="0054700E"/>
    <w:rsid w:val="0055066D"/>
    <w:rsid w:val="00554879"/>
    <w:rsid w:val="0056766C"/>
    <w:rsid w:val="00573D64"/>
    <w:rsid w:val="0059235C"/>
    <w:rsid w:val="005A06D8"/>
    <w:rsid w:val="005D4E50"/>
    <w:rsid w:val="00611A62"/>
    <w:rsid w:val="00631587"/>
    <w:rsid w:val="006C0804"/>
    <w:rsid w:val="006D0346"/>
    <w:rsid w:val="006E3E03"/>
    <w:rsid w:val="006F6634"/>
    <w:rsid w:val="00707F24"/>
    <w:rsid w:val="00720F0A"/>
    <w:rsid w:val="00761E18"/>
    <w:rsid w:val="007D0F7E"/>
    <w:rsid w:val="008331E4"/>
    <w:rsid w:val="00836E16"/>
    <w:rsid w:val="00844D26"/>
    <w:rsid w:val="0086115A"/>
    <w:rsid w:val="008717F8"/>
    <w:rsid w:val="00883053"/>
    <w:rsid w:val="008A62B1"/>
    <w:rsid w:val="008D4C3F"/>
    <w:rsid w:val="008E597E"/>
    <w:rsid w:val="00950A96"/>
    <w:rsid w:val="00966AE4"/>
    <w:rsid w:val="00974846"/>
    <w:rsid w:val="009A7973"/>
    <w:rsid w:val="009C4B49"/>
    <w:rsid w:val="009E18E7"/>
    <w:rsid w:val="00A60FC6"/>
    <w:rsid w:val="00A63A55"/>
    <w:rsid w:val="00A76428"/>
    <w:rsid w:val="00B93D69"/>
    <w:rsid w:val="00BC7870"/>
    <w:rsid w:val="00C03A79"/>
    <w:rsid w:val="00C1489F"/>
    <w:rsid w:val="00C313E6"/>
    <w:rsid w:val="00C63343"/>
    <w:rsid w:val="00C904EB"/>
    <w:rsid w:val="00C97F5E"/>
    <w:rsid w:val="00CB36DD"/>
    <w:rsid w:val="00D165E9"/>
    <w:rsid w:val="00D50A8B"/>
    <w:rsid w:val="00D81A97"/>
    <w:rsid w:val="00DF23B8"/>
    <w:rsid w:val="00E040EE"/>
    <w:rsid w:val="00E43557"/>
    <w:rsid w:val="00E97F8D"/>
    <w:rsid w:val="00EE556E"/>
    <w:rsid w:val="00EF1CEB"/>
    <w:rsid w:val="00EF6838"/>
    <w:rsid w:val="00F060A6"/>
    <w:rsid w:val="00F201A2"/>
    <w:rsid w:val="00F43D5C"/>
    <w:rsid w:val="00F63AEE"/>
    <w:rsid w:val="00F74B49"/>
    <w:rsid w:val="00FA0EE2"/>
    <w:rsid w:val="00FA4961"/>
    <w:rsid w:val="00FB4FD8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0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0"/>
    <w:next w:val="a1"/>
    <w:link w:val="20"/>
    <w:qFormat/>
    <w:rsid w:val="006D0346"/>
    <w:pPr>
      <w:numPr>
        <w:ilvl w:val="1"/>
        <w:numId w:val="9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FA49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3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3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3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3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0836EA"/>
    <w:pPr>
      <w:ind w:left="720"/>
      <w:contextualSpacing/>
    </w:pPr>
  </w:style>
  <w:style w:type="character" w:customStyle="1" w:styleId="40">
    <w:name w:val="Заголовок 4 Знак"/>
    <w:basedOn w:val="a2"/>
    <w:link w:val="4"/>
    <w:rsid w:val="00FA4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FA4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2"/>
    <w:link w:val="a6"/>
    <w:rsid w:val="00FA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A4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FA496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3"/>
    <w:rsid w:val="006F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1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410732"/>
  </w:style>
  <w:style w:type="paragraph" w:styleId="ab">
    <w:name w:val="footer"/>
    <w:basedOn w:val="a"/>
    <w:link w:val="ac"/>
    <w:unhideWhenUsed/>
    <w:rsid w:val="0041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410732"/>
  </w:style>
  <w:style w:type="paragraph" w:styleId="ad">
    <w:name w:val="endnote text"/>
    <w:basedOn w:val="a"/>
    <w:link w:val="ae"/>
    <w:uiPriority w:val="99"/>
    <w:semiHidden/>
    <w:unhideWhenUsed/>
    <w:rsid w:val="00385F4D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2"/>
    <w:link w:val="ad"/>
    <w:uiPriority w:val="99"/>
    <w:semiHidden/>
    <w:rsid w:val="00385F4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2"/>
    <w:uiPriority w:val="99"/>
    <w:semiHidden/>
    <w:unhideWhenUsed/>
    <w:rsid w:val="00385F4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D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6D03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6D0346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41">
    <w:name w:val="Основной шрифт абзаца4"/>
    <w:rsid w:val="006D0346"/>
  </w:style>
  <w:style w:type="character" w:customStyle="1" w:styleId="33">
    <w:name w:val="Основной шрифт абзаца3"/>
    <w:rsid w:val="006D0346"/>
  </w:style>
  <w:style w:type="character" w:customStyle="1" w:styleId="21">
    <w:name w:val="Основной шрифт абзаца2"/>
    <w:rsid w:val="006D0346"/>
  </w:style>
  <w:style w:type="character" w:customStyle="1" w:styleId="11">
    <w:name w:val="Основной шрифт абзаца1"/>
    <w:rsid w:val="006D0346"/>
  </w:style>
  <w:style w:type="paragraph" w:customStyle="1" w:styleId="a0">
    <w:name w:val="Заголовок"/>
    <w:basedOn w:val="a"/>
    <w:next w:val="a1"/>
    <w:rsid w:val="006D03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f2"/>
    <w:rsid w:val="006D03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2"/>
    <w:link w:val="a1"/>
    <w:rsid w:val="006D0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1"/>
    <w:rsid w:val="006D0346"/>
    <w:rPr>
      <w:rFonts w:cs="Tahoma"/>
    </w:rPr>
  </w:style>
  <w:style w:type="paragraph" w:customStyle="1" w:styleId="42">
    <w:name w:val="Название4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4">
    <w:name w:val="Название3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6D0346"/>
    <w:pPr>
      <w:jc w:val="center"/>
    </w:pPr>
    <w:rPr>
      <w:b/>
      <w:bCs/>
    </w:rPr>
  </w:style>
  <w:style w:type="paragraph" w:customStyle="1" w:styleId="u-2-msonormal">
    <w:name w:val="u-2-msonormal"/>
    <w:basedOn w:val="a"/>
    <w:rsid w:val="006D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6D034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6D0346"/>
  </w:style>
  <w:style w:type="character" w:customStyle="1" w:styleId="14">
    <w:name w:val="Название Знак1"/>
    <w:link w:val="af6"/>
    <w:locked/>
    <w:rsid w:val="006D0346"/>
    <w:rPr>
      <w:b/>
      <w:bCs/>
      <w:sz w:val="24"/>
      <w:szCs w:val="24"/>
    </w:rPr>
  </w:style>
  <w:style w:type="paragraph" w:styleId="af6">
    <w:name w:val="Title"/>
    <w:basedOn w:val="a"/>
    <w:link w:val="14"/>
    <w:qFormat/>
    <w:rsid w:val="006D034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basedOn w:val="a2"/>
    <w:rsid w:val="006D0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Hyperlink"/>
    <w:basedOn w:val="a2"/>
    <w:uiPriority w:val="99"/>
    <w:unhideWhenUsed/>
    <w:rsid w:val="006D0346"/>
    <w:rPr>
      <w:color w:val="0000FF" w:themeColor="hyperlink"/>
      <w:u w:val="single"/>
    </w:rPr>
  </w:style>
  <w:style w:type="paragraph" w:styleId="af9">
    <w:name w:val="No Spacing"/>
    <w:link w:val="afa"/>
    <w:uiPriority w:val="1"/>
    <w:qFormat/>
    <w:rsid w:val="006D034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6D0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30">
    <w:name w:val="Заголовок 3 Знак"/>
    <w:basedOn w:val="a2"/>
    <w:link w:val="3"/>
    <w:rsid w:val="006D034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2"/>
    <w:link w:val="5"/>
    <w:rsid w:val="006D034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6D0346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6D0346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6D0346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6D0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fb">
    <w:name w:val="caption"/>
    <w:basedOn w:val="a"/>
    <w:next w:val="a"/>
    <w:uiPriority w:val="35"/>
    <w:semiHidden/>
    <w:unhideWhenUsed/>
    <w:qFormat/>
    <w:rsid w:val="006D0346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fc">
    <w:name w:val="Subtitle"/>
    <w:basedOn w:val="a"/>
    <w:next w:val="a"/>
    <w:link w:val="afd"/>
    <w:qFormat/>
    <w:rsid w:val="006D03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fd">
    <w:name w:val="Подзаголовок Знак"/>
    <w:basedOn w:val="a2"/>
    <w:link w:val="afc"/>
    <w:rsid w:val="006D0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fe">
    <w:name w:val="Strong"/>
    <w:qFormat/>
    <w:rsid w:val="006D0346"/>
    <w:rPr>
      <w:b/>
      <w:bCs/>
      <w:spacing w:val="0"/>
    </w:rPr>
  </w:style>
  <w:style w:type="character" w:styleId="aff">
    <w:name w:val="Emphasis"/>
    <w:qFormat/>
    <w:rsid w:val="006D0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4">
    <w:name w:val="Quote"/>
    <w:basedOn w:val="a"/>
    <w:next w:val="a"/>
    <w:link w:val="25"/>
    <w:uiPriority w:val="29"/>
    <w:qFormat/>
    <w:rsid w:val="006D0346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5">
    <w:name w:val="Цитата 2 Знак"/>
    <w:basedOn w:val="a2"/>
    <w:link w:val="24"/>
    <w:uiPriority w:val="29"/>
    <w:rsid w:val="006D0346"/>
    <w:rPr>
      <w:color w:val="943634" w:themeColor="accent2" w:themeShade="BF"/>
      <w:sz w:val="20"/>
      <w:szCs w:val="20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6D0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ff1">
    <w:name w:val="Выделенная цитата Знак"/>
    <w:basedOn w:val="a2"/>
    <w:link w:val="aff0"/>
    <w:uiPriority w:val="30"/>
    <w:rsid w:val="006D0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f2">
    <w:name w:val="Subtle Emphasis"/>
    <w:uiPriority w:val="19"/>
    <w:qFormat/>
    <w:rsid w:val="006D0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3">
    <w:name w:val="Intense Emphasis"/>
    <w:uiPriority w:val="21"/>
    <w:qFormat/>
    <w:rsid w:val="006D0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4">
    <w:name w:val="Subtle Reference"/>
    <w:uiPriority w:val="31"/>
    <w:qFormat/>
    <w:rsid w:val="006D0346"/>
    <w:rPr>
      <w:i/>
      <w:iCs/>
      <w:smallCaps/>
      <w:color w:val="C0504D" w:themeColor="accent2"/>
      <w:u w:color="C0504D" w:themeColor="accent2"/>
    </w:rPr>
  </w:style>
  <w:style w:type="character" w:styleId="aff5">
    <w:name w:val="Intense Reference"/>
    <w:uiPriority w:val="32"/>
    <w:qFormat/>
    <w:rsid w:val="006D0346"/>
    <w:rPr>
      <w:b/>
      <w:bCs/>
      <w:i/>
      <w:iCs/>
      <w:smallCaps/>
      <w:color w:val="C0504D" w:themeColor="accent2"/>
      <w:u w:color="C0504D" w:themeColor="accent2"/>
    </w:rPr>
  </w:style>
  <w:style w:type="character" w:styleId="aff6">
    <w:name w:val="Book Title"/>
    <w:uiPriority w:val="33"/>
    <w:qFormat/>
    <w:rsid w:val="006D0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7">
    <w:name w:val="TOC Heading"/>
    <w:basedOn w:val="1"/>
    <w:next w:val="a"/>
    <w:uiPriority w:val="39"/>
    <w:semiHidden/>
    <w:unhideWhenUsed/>
    <w:qFormat/>
    <w:rsid w:val="006D0346"/>
    <w:pPr>
      <w:outlineLvl w:val="9"/>
    </w:pPr>
  </w:style>
  <w:style w:type="paragraph" w:customStyle="1" w:styleId="210">
    <w:name w:val="Основной текст 21"/>
    <w:basedOn w:val="a"/>
    <w:rsid w:val="006D034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8">
    <w:name w:val="Normal (Web)"/>
    <w:basedOn w:val="a"/>
    <w:unhideWhenUsed/>
    <w:rsid w:val="006D034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6D0346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pple-converted-space">
    <w:name w:val="apple-converted-space"/>
    <w:basedOn w:val="a2"/>
    <w:rsid w:val="006D0346"/>
  </w:style>
  <w:style w:type="numbering" w:customStyle="1" w:styleId="15">
    <w:name w:val="Нет списка1"/>
    <w:next w:val="a4"/>
    <w:uiPriority w:val="99"/>
    <w:semiHidden/>
    <w:unhideWhenUsed/>
    <w:rsid w:val="006D0346"/>
  </w:style>
  <w:style w:type="paragraph" w:customStyle="1" w:styleId="ListParagraph">
    <w:name w:val="List Paragraph"/>
    <w:basedOn w:val="a"/>
    <w:rsid w:val="006D0346"/>
    <w:pPr>
      <w:ind w:left="720"/>
    </w:pPr>
    <w:rPr>
      <w:rFonts w:ascii="Calibri" w:eastAsia="Times New Roman" w:hAnsi="Calibri" w:cs="Times New Roman"/>
    </w:rPr>
  </w:style>
  <w:style w:type="character" w:customStyle="1" w:styleId="FontStyle93">
    <w:name w:val="Font Style93"/>
    <w:basedOn w:val="a2"/>
    <w:rsid w:val="006D0346"/>
    <w:rPr>
      <w:rFonts w:ascii="Arial Black" w:hAnsi="Arial Black" w:cs="Arial Black"/>
      <w:spacing w:val="-10"/>
      <w:sz w:val="26"/>
      <w:szCs w:val="26"/>
    </w:rPr>
  </w:style>
  <w:style w:type="character" w:customStyle="1" w:styleId="FontStyle143">
    <w:name w:val="Font Style143"/>
    <w:basedOn w:val="a2"/>
    <w:rsid w:val="006D0346"/>
    <w:rPr>
      <w:rFonts w:ascii="Times New Roman" w:hAnsi="Times New Roman" w:cs="Times New Roman"/>
      <w:b/>
      <w:bCs/>
      <w:sz w:val="18"/>
      <w:szCs w:val="18"/>
    </w:rPr>
  </w:style>
  <w:style w:type="paragraph" w:customStyle="1" w:styleId="aff9">
    <w:name w:val="Новый"/>
    <w:basedOn w:val="a"/>
    <w:rsid w:val="006D034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7">
    <w:name w:val="Style17"/>
    <w:basedOn w:val="a"/>
    <w:rsid w:val="006D034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4">
    <w:name w:val="Font Style94"/>
    <w:rsid w:val="006D0346"/>
    <w:rPr>
      <w:rFonts w:ascii="Arial Black" w:hAnsi="Arial Black"/>
      <w:sz w:val="20"/>
    </w:rPr>
  </w:style>
  <w:style w:type="paragraph" w:customStyle="1" w:styleId="Standard">
    <w:name w:val="Standard"/>
    <w:rsid w:val="006D034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6">
    <w:name w:val="Название объекта1"/>
    <w:basedOn w:val="Standard"/>
    <w:rsid w:val="006D0346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6D0346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paragraph" w:customStyle="1" w:styleId="Index">
    <w:name w:val="Index"/>
    <w:basedOn w:val="Standard"/>
    <w:rsid w:val="006D0346"/>
    <w:pPr>
      <w:suppressLineNumbers/>
    </w:pPr>
  </w:style>
  <w:style w:type="paragraph" w:customStyle="1" w:styleId="110">
    <w:name w:val="Заголовок 11"/>
    <w:basedOn w:val="Standard"/>
    <w:next w:val="Textbody"/>
    <w:rsid w:val="006D0346"/>
    <w:pPr>
      <w:keepNext/>
      <w:tabs>
        <w:tab w:val="left" w:pos="1170"/>
      </w:tabs>
      <w:outlineLvl w:val="0"/>
    </w:pPr>
    <w:rPr>
      <w:sz w:val="72"/>
      <w:szCs w:val="72"/>
    </w:rPr>
  </w:style>
  <w:style w:type="paragraph" w:customStyle="1" w:styleId="211">
    <w:name w:val="Заголовок 21"/>
    <w:basedOn w:val="Standard"/>
    <w:next w:val="Textbody"/>
    <w:rsid w:val="006D0346"/>
    <w:pPr>
      <w:keepNext/>
      <w:outlineLvl w:val="1"/>
    </w:pPr>
    <w:rPr>
      <w:sz w:val="28"/>
      <w:szCs w:val="28"/>
      <w:lang w:val="en-US"/>
    </w:rPr>
  </w:style>
  <w:style w:type="paragraph" w:customStyle="1" w:styleId="310">
    <w:name w:val="Заголовок 31"/>
    <w:basedOn w:val="Standard"/>
    <w:next w:val="Textbody"/>
    <w:rsid w:val="006D0346"/>
    <w:pPr>
      <w:keepNext/>
      <w:outlineLvl w:val="2"/>
    </w:pPr>
    <w:rPr>
      <w:sz w:val="40"/>
      <w:szCs w:val="40"/>
    </w:rPr>
  </w:style>
  <w:style w:type="paragraph" w:customStyle="1" w:styleId="410">
    <w:name w:val="Заголовок 41"/>
    <w:basedOn w:val="Standard"/>
    <w:next w:val="Textbody"/>
    <w:rsid w:val="006D0346"/>
    <w:pPr>
      <w:keepNext/>
      <w:ind w:firstLine="708"/>
      <w:outlineLvl w:val="3"/>
    </w:pPr>
    <w:rPr>
      <w:sz w:val="40"/>
      <w:szCs w:val="40"/>
    </w:rPr>
  </w:style>
  <w:style w:type="paragraph" w:customStyle="1" w:styleId="51">
    <w:name w:val="Заголовок 51"/>
    <w:basedOn w:val="Standard"/>
    <w:next w:val="Textbody"/>
    <w:rsid w:val="006D0346"/>
    <w:pPr>
      <w:keepNext/>
      <w:outlineLvl w:val="4"/>
    </w:pPr>
    <w:rPr>
      <w:b/>
      <w:bCs/>
    </w:rPr>
  </w:style>
  <w:style w:type="paragraph" w:styleId="affa">
    <w:name w:val="List Bullet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customStyle="1" w:styleId="17">
    <w:name w:val="Нижний колонтитул1"/>
    <w:basedOn w:val="a"/>
    <w:rsid w:val="006D0346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26">
    <w:name w:val="List 2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6">
    <w:name w:val="List 3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4">
    <w:name w:val="List 4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2">
    <w:name w:val="List 5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customStyle="1" w:styleId="18">
    <w:name w:val="Верхний колонтитул1"/>
    <w:basedOn w:val="Standard"/>
    <w:rsid w:val="006D0346"/>
    <w:pPr>
      <w:suppressLineNumbers/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a2"/>
    <w:rsid w:val="006D0346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a2"/>
    <w:rsid w:val="006D0346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2"/>
    <w:rsid w:val="006D0346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a2"/>
    <w:rsid w:val="006D0346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a2"/>
    <w:rsid w:val="006D0346"/>
    <w:rPr>
      <w:rFonts w:ascii="Calibri" w:hAnsi="Calibri"/>
      <w:b/>
      <w:bCs/>
      <w:i/>
      <w:iCs/>
      <w:sz w:val="26"/>
      <w:szCs w:val="26"/>
    </w:rPr>
  </w:style>
  <w:style w:type="character" w:customStyle="1" w:styleId="FooterChar">
    <w:name w:val="Footer Char"/>
    <w:basedOn w:val="a2"/>
    <w:rsid w:val="006D0346"/>
    <w:rPr>
      <w:sz w:val="24"/>
      <w:szCs w:val="24"/>
    </w:rPr>
  </w:style>
  <w:style w:type="character" w:customStyle="1" w:styleId="19">
    <w:name w:val="Номер страницы1"/>
    <w:basedOn w:val="a2"/>
    <w:rsid w:val="006D0346"/>
    <w:rPr>
      <w:rFonts w:cs="Times New Roman"/>
    </w:rPr>
  </w:style>
  <w:style w:type="character" w:customStyle="1" w:styleId="BodyTextChar">
    <w:name w:val="Body Text Char"/>
    <w:basedOn w:val="a2"/>
    <w:rsid w:val="006D0346"/>
    <w:rPr>
      <w:sz w:val="24"/>
      <w:szCs w:val="24"/>
    </w:rPr>
  </w:style>
  <w:style w:type="character" w:customStyle="1" w:styleId="WW8Num2z0">
    <w:name w:val="WW8Num2z0"/>
    <w:rsid w:val="006D0346"/>
    <w:rPr>
      <w:rFonts w:ascii="Symbol" w:hAnsi="Symbol"/>
    </w:rPr>
  </w:style>
  <w:style w:type="character" w:customStyle="1" w:styleId="WW8Num3z0">
    <w:name w:val="WW8Num3z0"/>
    <w:rsid w:val="006D0346"/>
    <w:rPr>
      <w:rFonts w:ascii="Symbol" w:hAnsi="Symbol"/>
    </w:rPr>
  </w:style>
  <w:style w:type="character" w:customStyle="1" w:styleId="WW8Num3z1">
    <w:name w:val="WW8Num3z1"/>
    <w:rsid w:val="006D0346"/>
    <w:rPr>
      <w:rFonts w:ascii="Courier New" w:hAnsi="Courier New" w:cs="Courier New"/>
    </w:rPr>
  </w:style>
  <w:style w:type="character" w:customStyle="1" w:styleId="WW8Num3z2">
    <w:name w:val="WW8Num3z2"/>
    <w:rsid w:val="006D0346"/>
    <w:rPr>
      <w:rFonts w:ascii="Wingdings" w:hAnsi="Wingdings"/>
    </w:rPr>
  </w:style>
  <w:style w:type="character" w:styleId="affb">
    <w:name w:val="page number"/>
    <w:basedOn w:val="11"/>
    <w:rsid w:val="006D0346"/>
  </w:style>
  <w:style w:type="character" w:customStyle="1" w:styleId="WW8Num5z0">
    <w:name w:val="WW8Num5z0"/>
    <w:rsid w:val="006D0346"/>
    <w:rPr>
      <w:rFonts w:ascii="Times New Roman" w:hAnsi="Times New Roman" w:cs="Times New Roman"/>
    </w:rPr>
  </w:style>
  <w:style w:type="character" w:customStyle="1" w:styleId="FontStyle32">
    <w:name w:val="Font Style32"/>
    <w:basedOn w:val="11"/>
    <w:rsid w:val="006D0346"/>
    <w:rPr>
      <w:rFonts w:ascii="Times New Roman" w:hAnsi="Times New Roman" w:cs="Times New Roman"/>
      <w:sz w:val="22"/>
      <w:szCs w:val="22"/>
    </w:rPr>
  </w:style>
  <w:style w:type="character" w:customStyle="1" w:styleId="1a">
    <w:name w:val="Основной текст Знак1"/>
    <w:basedOn w:val="a2"/>
    <w:rsid w:val="006D0346"/>
    <w:rPr>
      <w:rFonts w:ascii="Arial" w:eastAsia="SimSun" w:hAnsi="Arial" w:cs="Times New Roman"/>
      <w:kern w:val="3"/>
      <w:sz w:val="24"/>
      <w:szCs w:val="24"/>
      <w:lang w:eastAsia="zh-CN" w:bidi="hi-IN"/>
    </w:rPr>
  </w:style>
  <w:style w:type="character" w:customStyle="1" w:styleId="1b">
    <w:name w:val="Верхний колонтитул Знак1"/>
    <w:basedOn w:val="a2"/>
    <w:rsid w:val="006D0346"/>
    <w:rPr>
      <w:rFonts w:ascii="Calibri" w:eastAsia="Times New Roman" w:hAnsi="Calibri" w:cs="Calibri"/>
      <w:lang w:eastAsia="ar-SA"/>
    </w:rPr>
  </w:style>
  <w:style w:type="paragraph" w:customStyle="1" w:styleId="Style11">
    <w:name w:val="Style11"/>
    <w:basedOn w:val="a"/>
    <w:rsid w:val="006D0346"/>
    <w:pPr>
      <w:widowControl w:val="0"/>
      <w:suppressAutoHyphens/>
      <w:autoSpaceDE w:val="0"/>
      <w:autoSpaceDN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6D0346"/>
    <w:pPr>
      <w:widowControl w:val="0"/>
      <w:suppressAutoHyphens/>
      <w:autoSpaceDE w:val="0"/>
      <w:autoSpaceDN w:val="0"/>
    </w:pPr>
    <w:rPr>
      <w:rFonts w:ascii="Calibri" w:eastAsia="Times New Roman" w:hAnsi="Calibri" w:cs="Calibri"/>
      <w:lang w:eastAsia="ar-SA"/>
    </w:rPr>
  </w:style>
  <w:style w:type="character" w:customStyle="1" w:styleId="1c">
    <w:name w:val="Нижний колонтитул Знак1"/>
    <w:basedOn w:val="a2"/>
    <w:rsid w:val="006D0346"/>
    <w:rPr>
      <w:szCs w:val="21"/>
    </w:rPr>
  </w:style>
  <w:style w:type="character" w:customStyle="1" w:styleId="Internetlink">
    <w:name w:val="Internet link"/>
    <w:rsid w:val="006D0346"/>
    <w:rPr>
      <w:color w:val="000080"/>
      <w:u w:val="single"/>
    </w:rPr>
  </w:style>
  <w:style w:type="character" w:customStyle="1" w:styleId="27">
    <w:name w:val="Нижний колонтитул Знак2"/>
    <w:basedOn w:val="a2"/>
    <w:rsid w:val="006D0346"/>
    <w:rPr>
      <w:rFonts w:ascii="Arial" w:eastAsia="SimSun" w:hAnsi="Arial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a4"/>
    <w:rsid w:val="006D0346"/>
    <w:pPr>
      <w:numPr>
        <w:numId w:val="27"/>
      </w:numPr>
    </w:pPr>
  </w:style>
  <w:style w:type="numbering" w:customStyle="1" w:styleId="WWNum2">
    <w:name w:val="WWNum2"/>
    <w:basedOn w:val="a4"/>
    <w:rsid w:val="006D0346"/>
    <w:pPr>
      <w:numPr>
        <w:numId w:val="28"/>
      </w:numPr>
    </w:pPr>
  </w:style>
  <w:style w:type="numbering" w:customStyle="1" w:styleId="WWNum3">
    <w:name w:val="WWNum3"/>
    <w:basedOn w:val="a4"/>
    <w:rsid w:val="006D0346"/>
    <w:pPr>
      <w:numPr>
        <w:numId w:val="29"/>
      </w:numPr>
    </w:pPr>
  </w:style>
  <w:style w:type="numbering" w:customStyle="1" w:styleId="WWNum4">
    <w:name w:val="WWNum4"/>
    <w:basedOn w:val="a4"/>
    <w:rsid w:val="006D0346"/>
    <w:pPr>
      <w:numPr>
        <w:numId w:val="30"/>
      </w:numPr>
    </w:pPr>
  </w:style>
  <w:style w:type="numbering" w:customStyle="1" w:styleId="WWNum5">
    <w:name w:val="WWNum5"/>
    <w:basedOn w:val="a4"/>
    <w:rsid w:val="006D0346"/>
    <w:pPr>
      <w:numPr>
        <w:numId w:val="31"/>
      </w:numPr>
    </w:pPr>
  </w:style>
  <w:style w:type="numbering" w:customStyle="1" w:styleId="WWNum6">
    <w:name w:val="WWNum6"/>
    <w:basedOn w:val="a4"/>
    <w:rsid w:val="006D0346"/>
    <w:pPr>
      <w:numPr>
        <w:numId w:val="32"/>
      </w:numPr>
    </w:pPr>
  </w:style>
  <w:style w:type="numbering" w:customStyle="1" w:styleId="WWNum7">
    <w:name w:val="WWNum7"/>
    <w:basedOn w:val="a4"/>
    <w:rsid w:val="006D0346"/>
    <w:pPr>
      <w:numPr>
        <w:numId w:val="33"/>
      </w:numPr>
    </w:pPr>
  </w:style>
  <w:style w:type="numbering" w:customStyle="1" w:styleId="WWNum8">
    <w:name w:val="WWNum8"/>
    <w:basedOn w:val="a4"/>
    <w:rsid w:val="006D0346"/>
    <w:pPr>
      <w:numPr>
        <w:numId w:val="34"/>
      </w:numPr>
    </w:pPr>
  </w:style>
  <w:style w:type="numbering" w:customStyle="1" w:styleId="WWNum9">
    <w:name w:val="WWNum9"/>
    <w:basedOn w:val="a4"/>
    <w:rsid w:val="006D0346"/>
    <w:pPr>
      <w:numPr>
        <w:numId w:val="35"/>
      </w:numPr>
    </w:pPr>
  </w:style>
  <w:style w:type="numbering" w:customStyle="1" w:styleId="WWNum10">
    <w:name w:val="WWNum10"/>
    <w:basedOn w:val="a4"/>
    <w:rsid w:val="006D0346"/>
    <w:pPr>
      <w:numPr>
        <w:numId w:val="36"/>
      </w:numPr>
    </w:pPr>
  </w:style>
  <w:style w:type="numbering" w:customStyle="1" w:styleId="WWNum11">
    <w:name w:val="WWNum11"/>
    <w:basedOn w:val="a4"/>
    <w:rsid w:val="006D0346"/>
    <w:pPr>
      <w:numPr>
        <w:numId w:val="37"/>
      </w:numPr>
    </w:pPr>
  </w:style>
  <w:style w:type="numbering" w:customStyle="1" w:styleId="WWNum12">
    <w:name w:val="WWNum12"/>
    <w:basedOn w:val="a4"/>
    <w:rsid w:val="006D0346"/>
    <w:pPr>
      <w:numPr>
        <w:numId w:val="38"/>
      </w:numPr>
    </w:pPr>
  </w:style>
  <w:style w:type="numbering" w:customStyle="1" w:styleId="WWNum13">
    <w:name w:val="WWNum13"/>
    <w:basedOn w:val="a4"/>
    <w:rsid w:val="006D0346"/>
    <w:pPr>
      <w:numPr>
        <w:numId w:val="39"/>
      </w:numPr>
    </w:pPr>
  </w:style>
  <w:style w:type="numbering" w:customStyle="1" w:styleId="WWNum14">
    <w:name w:val="WWNum14"/>
    <w:basedOn w:val="a4"/>
    <w:rsid w:val="006D0346"/>
    <w:pPr>
      <w:numPr>
        <w:numId w:val="40"/>
      </w:numPr>
    </w:pPr>
  </w:style>
  <w:style w:type="numbering" w:customStyle="1" w:styleId="WWNum15">
    <w:name w:val="WWNum15"/>
    <w:basedOn w:val="a4"/>
    <w:rsid w:val="006D0346"/>
    <w:pPr>
      <w:numPr>
        <w:numId w:val="41"/>
      </w:numPr>
    </w:pPr>
  </w:style>
  <w:style w:type="numbering" w:customStyle="1" w:styleId="WWNum16">
    <w:name w:val="WWNum16"/>
    <w:basedOn w:val="a4"/>
    <w:rsid w:val="006D0346"/>
    <w:pPr>
      <w:numPr>
        <w:numId w:val="42"/>
      </w:numPr>
    </w:pPr>
  </w:style>
  <w:style w:type="numbering" w:customStyle="1" w:styleId="WWNum17">
    <w:name w:val="WWNum17"/>
    <w:basedOn w:val="a4"/>
    <w:rsid w:val="006D0346"/>
    <w:pPr>
      <w:numPr>
        <w:numId w:val="43"/>
      </w:numPr>
    </w:pPr>
  </w:style>
  <w:style w:type="numbering" w:customStyle="1" w:styleId="WWNum18">
    <w:name w:val="WWNum18"/>
    <w:basedOn w:val="a4"/>
    <w:rsid w:val="006D0346"/>
    <w:pPr>
      <w:numPr>
        <w:numId w:val="44"/>
      </w:numPr>
    </w:pPr>
  </w:style>
  <w:style w:type="numbering" w:customStyle="1" w:styleId="WWNum19">
    <w:name w:val="WWNum19"/>
    <w:basedOn w:val="a4"/>
    <w:rsid w:val="006D0346"/>
    <w:pPr>
      <w:numPr>
        <w:numId w:val="45"/>
      </w:numPr>
    </w:pPr>
  </w:style>
  <w:style w:type="numbering" w:customStyle="1" w:styleId="WWNum20">
    <w:name w:val="WWNum20"/>
    <w:basedOn w:val="a4"/>
    <w:rsid w:val="006D0346"/>
    <w:pPr>
      <w:numPr>
        <w:numId w:val="46"/>
      </w:numPr>
    </w:pPr>
  </w:style>
  <w:style w:type="numbering" w:customStyle="1" w:styleId="WWNum21">
    <w:name w:val="WWNum21"/>
    <w:basedOn w:val="a4"/>
    <w:rsid w:val="006D0346"/>
    <w:pPr>
      <w:numPr>
        <w:numId w:val="47"/>
      </w:numPr>
    </w:pPr>
  </w:style>
  <w:style w:type="numbering" w:customStyle="1" w:styleId="WWNum22">
    <w:name w:val="WWNum22"/>
    <w:basedOn w:val="a4"/>
    <w:rsid w:val="006D0346"/>
    <w:pPr>
      <w:numPr>
        <w:numId w:val="48"/>
      </w:numPr>
    </w:pPr>
  </w:style>
  <w:style w:type="numbering" w:customStyle="1" w:styleId="WWNum23">
    <w:name w:val="WWNum23"/>
    <w:basedOn w:val="a4"/>
    <w:rsid w:val="006D0346"/>
    <w:pPr>
      <w:numPr>
        <w:numId w:val="49"/>
      </w:numPr>
    </w:pPr>
  </w:style>
  <w:style w:type="numbering" w:customStyle="1" w:styleId="WWNum24">
    <w:name w:val="WWNum24"/>
    <w:basedOn w:val="a4"/>
    <w:rsid w:val="006D0346"/>
    <w:pPr>
      <w:numPr>
        <w:numId w:val="50"/>
      </w:numPr>
    </w:pPr>
  </w:style>
  <w:style w:type="numbering" w:customStyle="1" w:styleId="WWNum25">
    <w:name w:val="WWNum25"/>
    <w:basedOn w:val="a4"/>
    <w:rsid w:val="006D0346"/>
    <w:pPr>
      <w:numPr>
        <w:numId w:val="51"/>
      </w:numPr>
    </w:pPr>
  </w:style>
  <w:style w:type="numbering" w:customStyle="1" w:styleId="WWNum26">
    <w:name w:val="WWNum26"/>
    <w:basedOn w:val="a4"/>
    <w:rsid w:val="006D0346"/>
    <w:pPr>
      <w:numPr>
        <w:numId w:val="52"/>
      </w:numPr>
    </w:pPr>
  </w:style>
  <w:style w:type="numbering" w:customStyle="1" w:styleId="WWNum27">
    <w:name w:val="WWNum27"/>
    <w:basedOn w:val="a4"/>
    <w:rsid w:val="006D0346"/>
    <w:pPr>
      <w:numPr>
        <w:numId w:val="53"/>
      </w:numPr>
    </w:pPr>
  </w:style>
  <w:style w:type="numbering" w:customStyle="1" w:styleId="WWNum28">
    <w:name w:val="WWNum28"/>
    <w:basedOn w:val="a4"/>
    <w:rsid w:val="006D0346"/>
    <w:pPr>
      <w:numPr>
        <w:numId w:val="54"/>
      </w:numPr>
    </w:pPr>
  </w:style>
  <w:style w:type="numbering" w:customStyle="1" w:styleId="WWNum29">
    <w:name w:val="WWNum29"/>
    <w:basedOn w:val="a4"/>
    <w:rsid w:val="006D0346"/>
    <w:pPr>
      <w:numPr>
        <w:numId w:val="55"/>
      </w:numPr>
    </w:pPr>
  </w:style>
  <w:style w:type="numbering" w:customStyle="1" w:styleId="WWNum30">
    <w:name w:val="WWNum30"/>
    <w:basedOn w:val="a4"/>
    <w:rsid w:val="006D0346"/>
    <w:pPr>
      <w:numPr>
        <w:numId w:val="56"/>
      </w:numPr>
    </w:pPr>
  </w:style>
  <w:style w:type="numbering" w:customStyle="1" w:styleId="WWNum31">
    <w:name w:val="WWNum31"/>
    <w:basedOn w:val="a4"/>
    <w:rsid w:val="006D0346"/>
    <w:pPr>
      <w:numPr>
        <w:numId w:val="57"/>
      </w:numPr>
    </w:pPr>
  </w:style>
  <w:style w:type="numbering" w:customStyle="1" w:styleId="WWNum32">
    <w:name w:val="WWNum32"/>
    <w:basedOn w:val="a4"/>
    <w:rsid w:val="006D0346"/>
    <w:pPr>
      <w:numPr>
        <w:numId w:val="58"/>
      </w:numPr>
    </w:pPr>
  </w:style>
  <w:style w:type="character" w:customStyle="1" w:styleId="111">
    <w:name w:val="Заголовок 1 Знак1"/>
    <w:basedOn w:val="a2"/>
    <w:uiPriority w:val="9"/>
    <w:rsid w:val="006D034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ffc">
    <w:name w:val="Document Map"/>
    <w:basedOn w:val="a"/>
    <w:link w:val="affd"/>
    <w:uiPriority w:val="99"/>
    <w:semiHidden/>
    <w:unhideWhenUsed/>
    <w:rsid w:val="006D03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6D0346"/>
    <w:rPr>
      <w:rFonts w:ascii="Tahoma" w:eastAsia="Times New Roman" w:hAnsi="Tahoma" w:cs="Tahoma"/>
      <w:sz w:val="16"/>
      <w:szCs w:val="16"/>
      <w:lang w:eastAsia="ru-RU"/>
    </w:rPr>
  </w:style>
  <w:style w:type="character" w:styleId="affe">
    <w:name w:val="FollowedHyperlink"/>
    <w:basedOn w:val="a2"/>
    <w:uiPriority w:val="99"/>
    <w:semiHidden/>
    <w:unhideWhenUsed/>
    <w:rsid w:val="006D0346"/>
    <w:rPr>
      <w:color w:val="800080"/>
      <w:u w:val="single"/>
    </w:rPr>
  </w:style>
  <w:style w:type="character" w:customStyle="1" w:styleId="212">
    <w:name w:val="Заголовок 2 Знак1"/>
    <w:basedOn w:val="a2"/>
    <w:uiPriority w:val="9"/>
    <w:semiHidden/>
    <w:rsid w:val="006D0346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ParagraphStyle">
    <w:name w:val="Paragraph Style"/>
    <w:rsid w:val="006D03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6D034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6D0346"/>
    <w:rPr>
      <w:color w:val="000000"/>
      <w:sz w:val="20"/>
      <w:szCs w:val="20"/>
    </w:rPr>
  </w:style>
  <w:style w:type="character" w:customStyle="1" w:styleId="afa">
    <w:name w:val="Без интервала Знак"/>
    <w:basedOn w:val="a2"/>
    <w:link w:val="af9"/>
    <w:uiPriority w:val="1"/>
    <w:rsid w:val="006D0346"/>
  </w:style>
  <w:style w:type="character" w:customStyle="1" w:styleId="afff">
    <w:name w:val="Основной текст_"/>
    <w:basedOn w:val="a2"/>
    <w:link w:val="28"/>
    <w:rsid w:val="006D0346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6D0346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0pt">
    <w:name w:val="Основной текст + Курсив;Интервал 0 pt"/>
    <w:basedOn w:val="afff"/>
    <w:rsid w:val="006D03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9">
    <w:name w:val="Основной текст (2)_"/>
    <w:basedOn w:val="a2"/>
    <w:link w:val="2a"/>
    <w:rsid w:val="006D0346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character" w:customStyle="1" w:styleId="2b">
    <w:name w:val="Основной текст (2) + Малые прописные"/>
    <w:basedOn w:val="29"/>
    <w:rsid w:val="006D0346"/>
    <w:rPr>
      <w:rFonts w:ascii="Times New Roman" w:eastAsia="Times New Roman" w:hAnsi="Times New Roman" w:cs="Times New Roman"/>
      <w:b w:val="0"/>
      <w:bCs w:val="0"/>
      <w:smallCap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a">
    <w:name w:val="Основной текст (2)"/>
    <w:basedOn w:val="a"/>
    <w:link w:val="29"/>
    <w:rsid w:val="006D0346"/>
    <w:pPr>
      <w:widowControl w:val="0"/>
      <w:shd w:val="clear" w:color="auto" w:fill="FFFFFF"/>
      <w:tabs>
        <w:tab w:val="left" w:pos="2835"/>
      </w:tabs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character" w:customStyle="1" w:styleId="45">
    <w:name w:val="Основной текст (4)_"/>
    <w:basedOn w:val="a2"/>
    <w:link w:val="46"/>
    <w:rsid w:val="006D0346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6D0346"/>
    <w:pPr>
      <w:widowControl w:val="0"/>
      <w:shd w:val="clear" w:color="auto" w:fill="FFFFFF"/>
      <w:tabs>
        <w:tab w:val="left" w:pos="2835"/>
      </w:tabs>
      <w:spacing w:before="120" w:after="0" w:line="288" w:lineRule="exact"/>
      <w:jc w:val="both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character" w:customStyle="1" w:styleId="1d">
    <w:name w:val="Основной текст1"/>
    <w:basedOn w:val="afff"/>
    <w:rsid w:val="006D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6D0346"/>
    <w:pPr>
      <w:widowControl w:val="0"/>
      <w:shd w:val="clear" w:color="auto" w:fill="FFFFFF"/>
      <w:tabs>
        <w:tab w:val="left" w:pos="2835"/>
      </w:tabs>
      <w:spacing w:after="0" w:line="259" w:lineRule="exact"/>
    </w:pPr>
    <w:rPr>
      <w:rFonts w:ascii="Times New Roman" w:eastAsia="Times New Roman" w:hAnsi="Times New Roman" w:cs="Times New Roman"/>
      <w:i/>
      <w:color w:val="000000"/>
      <w:spacing w:val="4"/>
      <w:sz w:val="19"/>
      <w:szCs w:val="19"/>
    </w:rPr>
  </w:style>
  <w:style w:type="character" w:customStyle="1" w:styleId="85pt0pt">
    <w:name w:val="Основной текст + 8;5 pt;Полужирный;Курсив;Интервал 0 pt"/>
    <w:basedOn w:val="afff"/>
    <w:rsid w:val="006D0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fff"/>
    <w:rsid w:val="006D0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ff"/>
    <w:rsid w:val="006D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Не полужирный;Интервал 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0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0"/>
    <w:next w:val="a1"/>
    <w:link w:val="20"/>
    <w:qFormat/>
    <w:rsid w:val="006D0346"/>
    <w:pPr>
      <w:numPr>
        <w:ilvl w:val="1"/>
        <w:numId w:val="9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FA49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3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3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3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3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0836EA"/>
    <w:pPr>
      <w:ind w:left="720"/>
      <w:contextualSpacing/>
    </w:pPr>
  </w:style>
  <w:style w:type="character" w:customStyle="1" w:styleId="40">
    <w:name w:val="Заголовок 4 Знак"/>
    <w:basedOn w:val="a2"/>
    <w:link w:val="4"/>
    <w:rsid w:val="00FA4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FA4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2"/>
    <w:link w:val="a6"/>
    <w:rsid w:val="00FA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A4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FA496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3"/>
    <w:rsid w:val="006F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1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410732"/>
  </w:style>
  <w:style w:type="paragraph" w:styleId="ab">
    <w:name w:val="footer"/>
    <w:basedOn w:val="a"/>
    <w:link w:val="ac"/>
    <w:unhideWhenUsed/>
    <w:rsid w:val="0041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410732"/>
  </w:style>
  <w:style w:type="paragraph" w:styleId="ad">
    <w:name w:val="endnote text"/>
    <w:basedOn w:val="a"/>
    <w:link w:val="ae"/>
    <w:uiPriority w:val="99"/>
    <w:semiHidden/>
    <w:unhideWhenUsed/>
    <w:rsid w:val="00385F4D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2"/>
    <w:link w:val="ad"/>
    <w:uiPriority w:val="99"/>
    <w:semiHidden/>
    <w:rsid w:val="00385F4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2"/>
    <w:uiPriority w:val="99"/>
    <w:semiHidden/>
    <w:unhideWhenUsed/>
    <w:rsid w:val="00385F4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D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6D03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6D0346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41">
    <w:name w:val="Основной шрифт абзаца4"/>
    <w:rsid w:val="006D0346"/>
  </w:style>
  <w:style w:type="character" w:customStyle="1" w:styleId="33">
    <w:name w:val="Основной шрифт абзаца3"/>
    <w:rsid w:val="006D0346"/>
  </w:style>
  <w:style w:type="character" w:customStyle="1" w:styleId="21">
    <w:name w:val="Основной шрифт абзаца2"/>
    <w:rsid w:val="006D0346"/>
  </w:style>
  <w:style w:type="character" w:customStyle="1" w:styleId="11">
    <w:name w:val="Основной шрифт абзаца1"/>
    <w:rsid w:val="006D0346"/>
  </w:style>
  <w:style w:type="paragraph" w:customStyle="1" w:styleId="a0">
    <w:name w:val="Заголовок"/>
    <w:basedOn w:val="a"/>
    <w:next w:val="a1"/>
    <w:rsid w:val="006D03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f2"/>
    <w:rsid w:val="006D03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2"/>
    <w:link w:val="a1"/>
    <w:rsid w:val="006D0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1"/>
    <w:rsid w:val="006D0346"/>
    <w:rPr>
      <w:rFonts w:cs="Tahoma"/>
    </w:rPr>
  </w:style>
  <w:style w:type="paragraph" w:customStyle="1" w:styleId="42">
    <w:name w:val="Название4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4">
    <w:name w:val="Название3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6D0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6D03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6D0346"/>
    <w:pPr>
      <w:jc w:val="center"/>
    </w:pPr>
    <w:rPr>
      <w:b/>
      <w:bCs/>
    </w:rPr>
  </w:style>
  <w:style w:type="paragraph" w:customStyle="1" w:styleId="u-2-msonormal">
    <w:name w:val="u-2-msonormal"/>
    <w:basedOn w:val="a"/>
    <w:rsid w:val="006D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6D034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6D0346"/>
  </w:style>
  <w:style w:type="character" w:customStyle="1" w:styleId="14">
    <w:name w:val="Название Знак1"/>
    <w:link w:val="af6"/>
    <w:locked/>
    <w:rsid w:val="006D0346"/>
    <w:rPr>
      <w:b/>
      <w:bCs/>
      <w:sz w:val="24"/>
      <w:szCs w:val="24"/>
    </w:rPr>
  </w:style>
  <w:style w:type="paragraph" w:styleId="af6">
    <w:name w:val="Title"/>
    <w:basedOn w:val="a"/>
    <w:link w:val="14"/>
    <w:qFormat/>
    <w:rsid w:val="006D034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basedOn w:val="a2"/>
    <w:rsid w:val="006D0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Hyperlink"/>
    <w:basedOn w:val="a2"/>
    <w:uiPriority w:val="99"/>
    <w:unhideWhenUsed/>
    <w:rsid w:val="006D0346"/>
    <w:rPr>
      <w:color w:val="0000FF" w:themeColor="hyperlink"/>
      <w:u w:val="single"/>
    </w:rPr>
  </w:style>
  <w:style w:type="paragraph" w:styleId="af9">
    <w:name w:val="No Spacing"/>
    <w:link w:val="afa"/>
    <w:uiPriority w:val="1"/>
    <w:qFormat/>
    <w:rsid w:val="006D034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6D0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30">
    <w:name w:val="Заголовок 3 Знак"/>
    <w:basedOn w:val="a2"/>
    <w:link w:val="3"/>
    <w:rsid w:val="006D034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2"/>
    <w:link w:val="5"/>
    <w:rsid w:val="006D034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6D0346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6D0346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6D0346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6D0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fb">
    <w:name w:val="caption"/>
    <w:basedOn w:val="a"/>
    <w:next w:val="a"/>
    <w:uiPriority w:val="35"/>
    <w:semiHidden/>
    <w:unhideWhenUsed/>
    <w:qFormat/>
    <w:rsid w:val="006D0346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fc">
    <w:name w:val="Subtitle"/>
    <w:basedOn w:val="a"/>
    <w:next w:val="a"/>
    <w:link w:val="afd"/>
    <w:qFormat/>
    <w:rsid w:val="006D03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fd">
    <w:name w:val="Подзаголовок Знак"/>
    <w:basedOn w:val="a2"/>
    <w:link w:val="afc"/>
    <w:rsid w:val="006D0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fe">
    <w:name w:val="Strong"/>
    <w:qFormat/>
    <w:rsid w:val="006D0346"/>
    <w:rPr>
      <w:b/>
      <w:bCs/>
      <w:spacing w:val="0"/>
    </w:rPr>
  </w:style>
  <w:style w:type="character" w:styleId="aff">
    <w:name w:val="Emphasis"/>
    <w:qFormat/>
    <w:rsid w:val="006D0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4">
    <w:name w:val="Quote"/>
    <w:basedOn w:val="a"/>
    <w:next w:val="a"/>
    <w:link w:val="25"/>
    <w:uiPriority w:val="29"/>
    <w:qFormat/>
    <w:rsid w:val="006D0346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5">
    <w:name w:val="Цитата 2 Знак"/>
    <w:basedOn w:val="a2"/>
    <w:link w:val="24"/>
    <w:uiPriority w:val="29"/>
    <w:rsid w:val="006D0346"/>
    <w:rPr>
      <w:color w:val="943634" w:themeColor="accent2" w:themeShade="BF"/>
      <w:sz w:val="20"/>
      <w:szCs w:val="20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6D0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ff1">
    <w:name w:val="Выделенная цитата Знак"/>
    <w:basedOn w:val="a2"/>
    <w:link w:val="aff0"/>
    <w:uiPriority w:val="30"/>
    <w:rsid w:val="006D0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f2">
    <w:name w:val="Subtle Emphasis"/>
    <w:uiPriority w:val="19"/>
    <w:qFormat/>
    <w:rsid w:val="006D0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3">
    <w:name w:val="Intense Emphasis"/>
    <w:uiPriority w:val="21"/>
    <w:qFormat/>
    <w:rsid w:val="006D0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4">
    <w:name w:val="Subtle Reference"/>
    <w:uiPriority w:val="31"/>
    <w:qFormat/>
    <w:rsid w:val="006D0346"/>
    <w:rPr>
      <w:i/>
      <w:iCs/>
      <w:smallCaps/>
      <w:color w:val="C0504D" w:themeColor="accent2"/>
      <w:u w:color="C0504D" w:themeColor="accent2"/>
    </w:rPr>
  </w:style>
  <w:style w:type="character" w:styleId="aff5">
    <w:name w:val="Intense Reference"/>
    <w:uiPriority w:val="32"/>
    <w:qFormat/>
    <w:rsid w:val="006D0346"/>
    <w:rPr>
      <w:b/>
      <w:bCs/>
      <w:i/>
      <w:iCs/>
      <w:smallCaps/>
      <w:color w:val="C0504D" w:themeColor="accent2"/>
      <w:u w:color="C0504D" w:themeColor="accent2"/>
    </w:rPr>
  </w:style>
  <w:style w:type="character" w:styleId="aff6">
    <w:name w:val="Book Title"/>
    <w:uiPriority w:val="33"/>
    <w:qFormat/>
    <w:rsid w:val="006D0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7">
    <w:name w:val="TOC Heading"/>
    <w:basedOn w:val="1"/>
    <w:next w:val="a"/>
    <w:uiPriority w:val="39"/>
    <w:semiHidden/>
    <w:unhideWhenUsed/>
    <w:qFormat/>
    <w:rsid w:val="006D0346"/>
    <w:pPr>
      <w:outlineLvl w:val="9"/>
    </w:pPr>
  </w:style>
  <w:style w:type="paragraph" w:customStyle="1" w:styleId="210">
    <w:name w:val="Основной текст 21"/>
    <w:basedOn w:val="a"/>
    <w:rsid w:val="006D034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8">
    <w:name w:val="Normal (Web)"/>
    <w:basedOn w:val="a"/>
    <w:unhideWhenUsed/>
    <w:rsid w:val="006D034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6D0346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pple-converted-space">
    <w:name w:val="apple-converted-space"/>
    <w:basedOn w:val="a2"/>
    <w:rsid w:val="006D0346"/>
  </w:style>
  <w:style w:type="numbering" w:customStyle="1" w:styleId="15">
    <w:name w:val="Нет списка1"/>
    <w:next w:val="a4"/>
    <w:uiPriority w:val="99"/>
    <w:semiHidden/>
    <w:unhideWhenUsed/>
    <w:rsid w:val="006D0346"/>
  </w:style>
  <w:style w:type="paragraph" w:customStyle="1" w:styleId="ListParagraph">
    <w:name w:val="List Paragraph"/>
    <w:basedOn w:val="a"/>
    <w:rsid w:val="006D0346"/>
    <w:pPr>
      <w:ind w:left="720"/>
    </w:pPr>
    <w:rPr>
      <w:rFonts w:ascii="Calibri" w:eastAsia="Times New Roman" w:hAnsi="Calibri" w:cs="Times New Roman"/>
    </w:rPr>
  </w:style>
  <w:style w:type="character" w:customStyle="1" w:styleId="FontStyle93">
    <w:name w:val="Font Style93"/>
    <w:basedOn w:val="a2"/>
    <w:rsid w:val="006D0346"/>
    <w:rPr>
      <w:rFonts w:ascii="Arial Black" w:hAnsi="Arial Black" w:cs="Arial Black"/>
      <w:spacing w:val="-10"/>
      <w:sz w:val="26"/>
      <w:szCs w:val="26"/>
    </w:rPr>
  </w:style>
  <w:style w:type="character" w:customStyle="1" w:styleId="FontStyle143">
    <w:name w:val="Font Style143"/>
    <w:basedOn w:val="a2"/>
    <w:rsid w:val="006D0346"/>
    <w:rPr>
      <w:rFonts w:ascii="Times New Roman" w:hAnsi="Times New Roman" w:cs="Times New Roman"/>
      <w:b/>
      <w:bCs/>
      <w:sz w:val="18"/>
      <w:szCs w:val="18"/>
    </w:rPr>
  </w:style>
  <w:style w:type="paragraph" w:customStyle="1" w:styleId="aff9">
    <w:name w:val="Новый"/>
    <w:basedOn w:val="a"/>
    <w:rsid w:val="006D034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7">
    <w:name w:val="Style17"/>
    <w:basedOn w:val="a"/>
    <w:rsid w:val="006D034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4">
    <w:name w:val="Font Style94"/>
    <w:rsid w:val="006D0346"/>
    <w:rPr>
      <w:rFonts w:ascii="Arial Black" w:hAnsi="Arial Black"/>
      <w:sz w:val="20"/>
    </w:rPr>
  </w:style>
  <w:style w:type="paragraph" w:customStyle="1" w:styleId="Standard">
    <w:name w:val="Standard"/>
    <w:rsid w:val="006D034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6">
    <w:name w:val="Название объекта1"/>
    <w:basedOn w:val="Standard"/>
    <w:rsid w:val="006D0346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6D0346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paragraph" w:customStyle="1" w:styleId="Index">
    <w:name w:val="Index"/>
    <w:basedOn w:val="Standard"/>
    <w:rsid w:val="006D0346"/>
    <w:pPr>
      <w:suppressLineNumbers/>
    </w:pPr>
  </w:style>
  <w:style w:type="paragraph" w:customStyle="1" w:styleId="110">
    <w:name w:val="Заголовок 11"/>
    <w:basedOn w:val="Standard"/>
    <w:next w:val="Textbody"/>
    <w:rsid w:val="006D0346"/>
    <w:pPr>
      <w:keepNext/>
      <w:tabs>
        <w:tab w:val="left" w:pos="1170"/>
      </w:tabs>
      <w:outlineLvl w:val="0"/>
    </w:pPr>
    <w:rPr>
      <w:sz w:val="72"/>
      <w:szCs w:val="72"/>
    </w:rPr>
  </w:style>
  <w:style w:type="paragraph" w:customStyle="1" w:styleId="211">
    <w:name w:val="Заголовок 21"/>
    <w:basedOn w:val="Standard"/>
    <w:next w:val="Textbody"/>
    <w:rsid w:val="006D0346"/>
    <w:pPr>
      <w:keepNext/>
      <w:outlineLvl w:val="1"/>
    </w:pPr>
    <w:rPr>
      <w:sz w:val="28"/>
      <w:szCs w:val="28"/>
      <w:lang w:val="en-US"/>
    </w:rPr>
  </w:style>
  <w:style w:type="paragraph" w:customStyle="1" w:styleId="310">
    <w:name w:val="Заголовок 31"/>
    <w:basedOn w:val="Standard"/>
    <w:next w:val="Textbody"/>
    <w:rsid w:val="006D0346"/>
    <w:pPr>
      <w:keepNext/>
      <w:outlineLvl w:val="2"/>
    </w:pPr>
    <w:rPr>
      <w:sz w:val="40"/>
      <w:szCs w:val="40"/>
    </w:rPr>
  </w:style>
  <w:style w:type="paragraph" w:customStyle="1" w:styleId="410">
    <w:name w:val="Заголовок 41"/>
    <w:basedOn w:val="Standard"/>
    <w:next w:val="Textbody"/>
    <w:rsid w:val="006D0346"/>
    <w:pPr>
      <w:keepNext/>
      <w:ind w:firstLine="708"/>
      <w:outlineLvl w:val="3"/>
    </w:pPr>
    <w:rPr>
      <w:sz w:val="40"/>
      <w:szCs w:val="40"/>
    </w:rPr>
  </w:style>
  <w:style w:type="paragraph" w:customStyle="1" w:styleId="51">
    <w:name w:val="Заголовок 51"/>
    <w:basedOn w:val="Standard"/>
    <w:next w:val="Textbody"/>
    <w:rsid w:val="006D0346"/>
    <w:pPr>
      <w:keepNext/>
      <w:outlineLvl w:val="4"/>
    </w:pPr>
    <w:rPr>
      <w:b/>
      <w:bCs/>
    </w:rPr>
  </w:style>
  <w:style w:type="paragraph" w:styleId="affa">
    <w:name w:val="List Bullet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customStyle="1" w:styleId="17">
    <w:name w:val="Нижний колонтитул1"/>
    <w:basedOn w:val="a"/>
    <w:rsid w:val="006D0346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26">
    <w:name w:val="List 2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6">
    <w:name w:val="List 3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4">
    <w:name w:val="List 4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2">
    <w:name w:val="List 5"/>
    <w:basedOn w:val="Standard"/>
    <w:rsid w:val="006D0346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customStyle="1" w:styleId="18">
    <w:name w:val="Верхний колонтитул1"/>
    <w:basedOn w:val="Standard"/>
    <w:rsid w:val="006D0346"/>
    <w:pPr>
      <w:suppressLineNumbers/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a2"/>
    <w:rsid w:val="006D0346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a2"/>
    <w:rsid w:val="006D0346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2"/>
    <w:rsid w:val="006D0346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a2"/>
    <w:rsid w:val="006D0346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a2"/>
    <w:rsid w:val="006D0346"/>
    <w:rPr>
      <w:rFonts w:ascii="Calibri" w:hAnsi="Calibri"/>
      <w:b/>
      <w:bCs/>
      <w:i/>
      <w:iCs/>
      <w:sz w:val="26"/>
      <w:szCs w:val="26"/>
    </w:rPr>
  </w:style>
  <w:style w:type="character" w:customStyle="1" w:styleId="FooterChar">
    <w:name w:val="Footer Char"/>
    <w:basedOn w:val="a2"/>
    <w:rsid w:val="006D0346"/>
    <w:rPr>
      <w:sz w:val="24"/>
      <w:szCs w:val="24"/>
    </w:rPr>
  </w:style>
  <w:style w:type="character" w:customStyle="1" w:styleId="19">
    <w:name w:val="Номер страницы1"/>
    <w:basedOn w:val="a2"/>
    <w:rsid w:val="006D0346"/>
    <w:rPr>
      <w:rFonts w:cs="Times New Roman"/>
    </w:rPr>
  </w:style>
  <w:style w:type="character" w:customStyle="1" w:styleId="BodyTextChar">
    <w:name w:val="Body Text Char"/>
    <w:basedOn w:val="a2"/>
    <w:rsid w:val="006D0346"/>
    <w:rPr>
      <w:sz w:val="24"/>
      <w:szCs w:val="24"/>
    </w:rPr>
  </w:style>
  <w:style w:type="character" w:customStyle="1" w:styleId="WW8Num2z0">
    <w:name w:val="WW8Num2z0"/>
    <w:rsid w:val="006D0346"/>
    <w:rPr>
      <w:rFonts w:ascii="Symbol" w:hAnsi="Symbol"/>
    </w:rPr>
  </w:style>
  <w:style w:type="character" w:customStyle="1" w:styleId="WW8Num3z0">
    <w:name w:val="WW8Num3z0"/>
    <w:rsid w:val="006D0346"/>
    <w:rPr>
      <w:rFonts w:ascii="Symbol" w:hAnsi="Symbol"/>
    </w:rPr>
  </w:style>
  <w:style w:type="character" w:customStyle="1" w:styleId="WW8Num3z1">
    <w:name w:val="WW8Num3z1"/>
    <w:rsid w:val="006D0346"/>
    <w:rPr>
      <w:rFonts w:ascii="Courier New" w:hAnsi="Courier New" w:cs="Courier New"/>
    </w:rPr>
  </w:style>
  <w:style w:type="character" w:customStyle="1" w:styleId="WW8Num3z2">
    <w:name w:val="WW8Num3z2"/>
    <w:rsid w:val="006D0346"/>
    <w:rPr>
      <w:rFonts w:ascii="Wingdings" w:hAnsi="Wingdings"/>
    </w:rPr>
  </w:style>
  <w:style w:type="character" w:styleId="affb">
    <w:name w:val="page number"/>
    <w:basedOn w:val="11"/>
    <w:rsid w:val="006D0346"/>
  </w:style>
  <w:style w:type="character" w:customStyle="1" w:styleId="WW8Num5z0">
    <w:name w:val="WW8Num5z0"/>
    <w:rsid w:val="006D0346"/>
    <w:rPr>
      <w:rFonts w:ascii="Times New Roman" w:hAnsi="Times New Roman" w:cs="Times New Roman"/>
    </w:rPr>
  </w:style>
  <w:style w:type="character" w:customStyle="1" w:styleId="FontStyle32">
    <w:name w:val="Font Style32"/>
    <w:basedOn w:val="11"/>
    <w:rsid w:val="006D0346"/>
    <w:rPr>
      <w:rFonts w:ascii="Times New Roman" w:hAnsi="Times New Roman" w:cs="Times New Roman"/>
      <w:sz w:val="22"/>
      <w:szCs w:val="22"/>
    </w:rPr>
  </w:style>
  <w:style w:type="character" w:customStyle="1" w:styleId="1a">
    <w:name w:val="Основной текст Знак1"/>
    <w:basedOn w:val="a2"/>
    <w:rsid w:val="006D0346"/>
    <w:rPr>
      <w:rFonts w:ascii="Arial" w:eastAsia="SimSun" w:hAnsi="Arial" w:cs="Times New Roman"/>
      <w:kern w:val="3"/>
      <w:sz w:val="24"/>
      <w:szCs w:val="24"/>
      <w:lang w:eastAsia="zh-CN" w:bidi="hi-IN"/>
    </w:rPr>
  </w:style>
  <w:style w:type="character" w:customStyle="1" w:styleId="1b">
    <w:name w:val="Верхний колонтитул Знак1"/>
    <w:basedOn w:val="a2"/>
    <w:rsid w:val="006D0346"/>
    <w:rPr>
      <w:rFonts w:ascii="Calibri" w:eastAsia="Times New Roman" w:hAnsi="Calibri" w:cs="Calibri"/>
      <w:lang w:eastAsia="ar-SA"/>
    </w:rPr>
  </w:style>
  <w:style w:type="paragraph" w:customStyle="1" w:styleId="Style11">
    <w:name w:val="Style11"/>
    <w:basedOn w:val="a"/>
    <w:rsid w:val="006D0346"/>
    <w:pPr>
      <w:widowControl w:val="0"/>
      <w:suppressAutoHyphens/>
      <w:autoSpaceDE w:val="0"/>
      <w:autoSpaceDN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6D0346"/>
    <w:pPr>
      <w:widowControl w:val="0"/>
      <w:suppressAutoHyphens/>
      <w:autoSpaceDE w:val="0"/>
      <w:autoSpaceDN w:val="0"/>
    </w:pPr>
    <w:rPr>
      <w:rFonts w:ascii="Calibri" w:eastAsia="Times New Roman" w:hAnsi="Calibri" w:cs="Calibri"/>
      <w:lang w:eastAsia="ar-SA"/>
    </w:rPr>
  </w:style>
  <w:style w:type="character" w:customStyle="1" w:styleId="1c">
    <w:name w:val="Нижний колонтитул Знак1"/>
    <w:basedOn w:val="a2"/>
    <w:rsid w:val="006D0346"/>
    <w:rPr>
      <w:szCs w:val="21"/>
    </w:rPr>
  </w:style>
  <w:style w:type="character" w:customStyle="1" w:styleId="Internetlink">
    <w:name w:val="Internet link"/>
    <w:rsid w:val="006D0346"/>
    <w:rPr>
      <w:color w:val="000080"/>
      <w:u w:val="single"/>
    </w:rPr>
  </w:style>
  <w:style w:type="character" w:customStyle="1" w:styleId="27">
    <w:name w:val="Нижний колонтитул Знак2"/>
    <w:basedOn w:val="a2"/>
    <w:rsid w:val="006D0346"/>
    <w:rPr>
      <w:rFonts w:ascii="Arial" w:eastAsia="SimSun" w:hAnsi="Arial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a4"/>
    <w:rsid w:val="006D0346"/>
    <w:pPr>
      <w:numPr>
        <w:numId w:val="27"/>
      </w:numPr>
    </w:pPr>
  </w:style>
  <w:style w:type="numbering" w:customStyle="1" w:styleId="WWNum2">
    <w:name w:val="WWNum2"/>
    <w:basedOn w:val="a4"/>
    <w:rsid w:val="006D0346"/>
    <w:pPr>
      <w:numPr>
        <w:numId w:val="28"/>
      </w:numPr>
    </w:pPr>
  </w:style>
  <w:style w:type="numbering" w:customStyle="1" w:styleId="WWNum3">
    <w:name w:val="WWNum3"/>
    <w:basedOn w:val="a4"/>
    <w:rsid w:val="006D0346"/>
    <w:pPr>
      <w:numPr>
        <w:numId w:val="29"/>
      </w:numPr>
    </w:pPr>
  </w:style>
  <w:style w:type="numbering" w:customStyle="1" w:styleId="WWNum4">
    <w:name w:val="WWNum4"/>
    <w:basedOn w:val="a4"/>
    <w:rsid w:val="006D0346"/>
    <w:pPr>
      <w:numPr>
        <w:numId w:val="30"/>
      </w:numPr>
    </w:pPr>
  </w:style>
  <w:style w:type="numbering" w:customStyle="1" w:styleId="WWNum5">
    <w:name w:val="WWNum5"/>
    <w:basedOn w:val="a4"/>
    <w:rsid w:val="006D0346"/>
    <w:pPr>
      <w:numPr>
        <w:numId w:val="31"/>
      </w:numPr>
    </w:pPr>
  </w:style>
  <w:style w:type="numbering" w:customStyle="1" w:styleId="WWNum6">
    <w:name w:val="WWNum6"/>
    <w:basedOn w:val="a4"/>
    <w:rsid w:val="006D0346"/>
    <w:pPr>
      <w:numPr>
        <w:numId w:val="32"/>
      </w:numPr>
    </w:pPr>
  </w:style>
  <w:style w:type="numbering" w:customStyle="1" w:styleId="WWNum7">
    <w:name w:val="WWNum7"/>
    <w:basedOn w:val="a4"/>
    <w:rsid w:val="006D0346"/>
    <w:pPr>
      <w:numPr>
        <w:numId w:val="33"/>
      </w:numPr>
    </w:pPr>
  </w:style>
  <w:style w:type="numbering" w:customStyle="1" w:styleId="WWNum8">
    <w:name w:val="WWNum8"/>
    <w:basedOn w:val="a4"/>
    <w:rsid w:val="006D0346"/>
    <w:pPr>
      <w:numPr>
        <w:numId w:val="34"/>
      </w:numPr>
    </w:pPr>
  </w:style>
  <w:style w:type="numbering" w:customStyle="1" w:styleId="WWNum9">
    <w:name w:val="WWNum9"/>
    <w:basedOn w:val="a4"/>
    <w:rsid w:val="006D0346"/>
    <w:pPr>
      <w:numPr>
        <w:numId w:val="35"/>
      </w:numPr>
    </w:pPr>
  </w:style>
  <w:style w:type="numbering" w:customStyle="1" w:styleId="WWNum10">
    <w:name w:val="WWNum10"/>
    <w:basedOn w:val="a4"/>
    <w:rsid w:val="006D0346"/>
    <w:pPr>
      <w:numPr>
        <w:numId w:val="36"/>
      </w:numPr>
    </w:pPr>
  </w:style>
  <w:style w:type="numbering" w:customStyle="1" w:styleId="WWNum11">
    <w:name w:val="WWNum11"/>
    <w:basedOn w:val="a4"/>
    <w:rsid w:val="006D0346"/>
    <w:pPr>
      <w:numPr>
        <w:numId w:val="37"/>
      </w:numPr>
    </w:pPr>
  </w:style>
  <w:style w:type="numbering" w:customStyle="1" w:styleId="WWNum12">
    <w:name w:val="WWNum12"/>
    <w:basedOn w:val="a4"/>
    <w:rsid w:val="006D0346"/>
    <w:pPr>
      <w:numPr>
        <w:numId w:val="38"/>
      </w:numPr>
    </w:pPr>
  </w:style>
  <w:style w:type="numbering" w:customStyle="1" w:styleId="WWNum13">
    <w:name w:val="WWNum13"/>
    <w:basedOn w:val="a4"/>
    <w:rsid w:val="006D0346"/>
    <w:pPr>
      <w:numPr>
        <w:numId w:val="39"/>
      </w:numPr>
    </w:pPr>
  </w:style>
  <w:style w:type="numbering" w:customStyle="1" w:styleId="WWNum14">
    <w:name w:val="WWNum14"/>
    <w:basedOn w:val="a4"/>
    <w:rsid w:val="006D0346"/>
    <w:pPr>
      <w:numPr>
        <w:numId w:val="40"/>
      </w:numPr>
    </w:pPr>
  </w:style>
  <w:style w:type="numbering" w:customStyle="1" w:styleId="WWNum15">
    <w:name w:val="WWNum15"/>
    <w:basedOn w:val="a4"/>
    <w:rsid w:val="006D0346"/>
    <w:pPr>
      <w:numPr>
        <w:numId w:val="41"/>
      </w:numPr>
    </w:pPr>
  </w:style>
  <w:style w:type="numbering" w:customStyle="1" w:styleId="WWNum16">
    <w:name w:val="WWNum16"/>
    <w:basedOn w:val="a4"/>
    <w:rsid w:val="006D0346"/>
    <w:pPr>
      <w:numPr>
        <w:numId w:val="42"/>
      </w:numPr>
    </w:pPr>
  </w:style>
  <w:style w:type="numbering" w:customStyle="1" w:styleId="WWNum17">
    <w:name w:val="WWNum17"/>
    <w:basedOn w:val="a4"/>
    <w:rsid w:val="006D0346"/>
    <w:pPr>
      <w:numPr>
        <w:numId w:val="43"/>
      </w:numPr>
    </w:pPr>
  </w:style>
  <w:style w:type="numbering" w:customStyle="1" w:styleId="WWNum18">
    <w:name w:val="WWNum18"/>
    <w:basedOn w:val="a4"/>
    <w:rsid w:val="006D0346"/>
    <w:pPr>
      <w:numPr>
        <w:numId w:val="44"/>
      </w:numPr>
    </w:pPr>
  </w:style>
  <w:style w:type="numbering" w:customStyle="1" w:styleId="WWNum19">
    <w:name w:val="WWNum19"/>
    <w:basedOn w:val="a4"/>
    <w:rsid w:val="006D0346"/>
    <w:pPr>
      <w:numPr>
        <w:numId w:val="45"/>
      </w:numPr>
    </w:pPr>
  </w:style>
  <w:style w:type="numbering" w:customStyle="1" w:styleId="WWNum20">
    <w:name w:val="WWNum20"/>
    <w:basedOn w:val="a4"/>
    <w:rsid w:val="006D0346"/>
    <w:pPr>
      <w:numPr>
        <w:numId w:val="46"/>
      </w:numPr>
    </w:pPr>
  </w:style>
  <w:style w:type="numbering" w:customStyle="1" w:styleId="WWNum21">
    <w:name w:val="WWNum21"/>
    <w:basedOn w:val="a4"/>
    <w:rsid w:val="006D0346"/>
    <w:pPr>
      <w:numPr>
        <w:numId w:val="47"/>
      </w:numPr>
    </w:pPr>
  </w:style>
  <w:style w:type="numbering" w:customStyle="1" w:styleId="WWNum22">
    <w:name w:val="WWNum22"/>
    <w:basedOn w:val="a4"/>
    <w:rsid w:val="006D0346"/>
    <w:pPr>
      <w:numPr>
        <w:numId w:val="48"/>
      </w:numPr>
    </w:pPr>
  </w:style>
  <w:style w:type="numbering" w:customStyle="1" w:styleId="WWNum23">
    <w:name w:val="WWNum23"/>
    <w:basedOn w:val="a4"/>
    <w:rsid w:val="006D0346"/>
    <w:pPr>
      <w:numPr>
        <w:numId w:val="49"/>
      </w:numPr>
    </w:pPr>
  </w:style>
  <w:style w:type="numbering" w:customStyle="1" w:styleId="WWNum24">
    <w:name w:val="WWNum24"/>
    <w:basedOn w:val="a4"/>
    <w:rsid w:val="006D0346"/>
    <w:pPr>
      <w:numPr>
        <w:numId w:val="50"/>
      </w:numPr>
    </w:pPr>
  </w:style>
  <w:style w:type="numbering" w:customStyle="1" w:styleId="WWNum25">
    <w:name w:val="WWNum25"/>
    <w:basedOn w:val="a4"/>
    <w:rsid w:val="006D0346"/>
    <w:pPr>
      <w:numPr>
        <w:numId w:val="51"/>
      </w:numPr>
    </w:pPr>
  </w:style>
  <w:style w:type="numbering" w:customStyle="1" w:styleId="WWNum26">
    <w:name w:val="WWNum26"/>
    <w:basedOn w:val="a4"/>
    <w:rsid w:val="006D0346"/>
    <w:pPr>
      <w:numPr>
        <w:numId w:val="52"/>
      </w:numPr>
    </w:pPr>
  </w:style>
  <w:style w:type="numbering" w:customStyle="1" w:styleId="WWNum27">
    <w:name w:val="WWNum27"/>
    <w:basedOn w:val="a4"/>
    <w:rsid w:val="006D0346"/>
    <w:pPr>
      <w:numPr>
        <w:numId w:val="53"/>
      </w:numPr>
    </w:pPr>
  </w:style>
  <w:style w:type="numbering" w:customStyle="1" w:styleId="WWNum28">
    <w:name w:val="WWNum28"/>
    <w:basedOn w:val="a4"/>
    <w:rsid w:val="006D0346"/>
    <w:pPr>
      <w:numPr>
        <w:numId w:val="54"/>
      </w:numPr>
    </w:pPr>
  </w:style>
  <w:style w:type="numbering" w:customStyle="1" w:styleId="WWNum29">
    <w:name w:val="WWNum29"/>
    <w:basedOn w:val="a4"/>
    <w:rsid w:val="006D0346"/>
    <w:pPr>
      <w:numPr>
        <w:numId w:val="55"/>
      </w:numPr>
    </w:pPr>
  </w:style>
  <w:style w:type="numbering" w:customStyle="1" w:styleId="WWNum30">
    <w:name w:val="WWNum30"/>
    <w:basedOn w:val="a4"/>
    <w:rsid w:val="006D0346"/>
    <w:pPr>
      <w:numPr>
        <w:numId w:val="56"/>
      </w:numPr>
    </w:pPr>
  </w:style>
  <w:style w:type="numbering" w:customStyle="1" w:styleId="WWNum31">
    <w:name w:val="WWNum31"/>
    <w:basedOn w:val="a4"/>
    <w:rsid w:val="006D0346"/>
    <w:pPr>
      <w:numPr>
        <w:numId w:val="57"/>
      </w:numPr>
    </w:pPr>
  </w:style>
  <w:style w:type="numbering" w:customStyle="1" w:styleId="WWNum32">
    <w:name w:val="WWNum32"/>
    <w:basedOn w:val="a4"/>
    <w:rsid w:val="006D0346"/>
    <w:pPr>
      <w:numPr>
        <w:numId w:val="58"/>
      </w:numPr>
    </w:pPr>
  </w:style>
  <w:style w:type="character" w:customStyle="1" w:styleId="111">
    <w:name w:val="Заголовок 1 Знак1"/>
    <w:basedOn w:val="a2"/>
    <w:uiPriority w:val="9"/>
    <w:rsid w:val="006D034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ffc">
    <w:name w:val="Document Map"/>
    <w:basedOn w:val="a"/>
    <w:link w:val="affd"/>
    <w:uiPriority w:val="99"/>
    <w:semiHidden/>
    <w:unhideWhenUsed/>
    <w:rsid w:val="006D03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6D0346"/>
    <w:rPr>
      <w:rFonts w:ascii="Tahoma" w:eastAsia="Times New Roman" w:hAnsi="Tahoma" w:cs="Tahoma"/>
      <w:sz w:val="16"/>
      <w:szCs w:val="16"/>
      <w:lang w:eastAsia="ru-RU"/>
    </w:rPr>
  </w:style>
  <w:style w:type="character" w:styleId="affe">
    <w:name w:val="FollowedHyperlink"/>
    <w:basedOn w:val="a2"/>
    <w:uiPriority w:val="99"/>
    <w:semiHidden/>
    <w:unhideWhenUsed/>
    <w:rsid w:val="006D0346"/>
    <w:rPr>
      <w:color w:val="800080"/>
      <w:u w:val="single"/>
    </w:rPr>
  </w:style>
  <w:style w:type="character" w:customStyle="1" w:styleId="212">
    <w:name w:val="Заголовок 2 Знак1"/>
    <w:basedOn w:val="a2"/>
    <w:uiPriority w:val="9"/>
    <w:semiHidden/>
    <w:rsid w:val="006D0346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ParagraphStyle">
    <w:name w:val="Paragraph Style"/>
    <w:rsid w:val="006D03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6D034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6D0346"/>
    <w:rPr>
      <w:color w:val="000000"/>
      <w:sz w:val="20"/>
      <w:szCs w:val="20"/>
    </w:rPr>
  </w:style>
  <w:style w:type="character" w:customStyle="1" w:styleId="afa">
    <w:name w:val="Без интервала Знак"/>
    <w:basedOn w:val="a2"/>
    <w:link w:val="af9"/>
    <w:uiPriority w:val="1"/>
    <w:rsid w:val="006D0346"/>
  </w:style>
  <w:style w:type="character" w:customStyle="1" w:styleId="afff">
    <w:name w:val="Основной текст_"/>
    <w:basedOn w:val="a2"/>
    <w:link w:val="28"/>
    <w:rsid w:val="006D0346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6D0346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0pt">
    <w:name w:val="Основной текст + Курсив;Интервал 0 pt"/>
    <w:basedOn w:val="afff"/>
    <w:rsid w:val="006D03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9">
    <w:name w:val="Основной текст (2)_"/>
    <w:basedOn w:val="a2"/>
    <w:link w:val="2a"/>
    <w:rsid w:val="006D0346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character" w:customStyle="1" w:styleId="2b">
    <w:name w:val="Основной текст (2) + Малые прописные"/>
    <w:basedOn w:val="29"/>
    <w:rsid w:val="006D0346"/>
    <w:rPr>
      <w:rFonts w:ascii="Times New Roman" w:eastAsia="Times New Roman" w:hAnsi="Times New Roman" w:cs="Times New Roman"/>
      <w:b w:val="0"/>
      <w:bCs w:val="0"/>
      <w:smallCap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a">
    <w:name w:val="Основной текст (2)"/>
    <w:basedOn w:val="a"/>
    <w:link w:val="29"/>
    <w:rsid w:val="006D0346"/>
    <w:pPr>
      <w:widowControl w:val="0"/>
      <w:shd w:val="clear" w:color="auto" w:fill="FFFFFF"/>
      <w:tabs>
        <w:tab w:val="left" w:pos="2835"/>
      </w:tabs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character" w:customStyle="1" w:styleId="45">
    <w:name w:val="Основной текст (4)_"/>
    <w:basedOn w:val="a2"/>
    <w:link w:val="46"/>
    <w:rsid w:val="006D0346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6D0346"/>
    <w:pPr>
      <w:widowControl w:val="0"/>
      <w:shd w:val="clear" w:color="auto" w:fill="FFFFFF"/>
      <w:tabs>
        <w:tab w:val="left" w:pos="2835"/>
      </w:tabs>
      <w:spacing w:before="120" w:after="0" w:line="288" w:lineRule="exact"/>
      <w:jc w:val="both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character" w:customStyle="1" w:styleId="1d">
    <w:name w:val="Основной текст1"/>
    <w:basedOn w:val="afff"/>
    <w:rsid w:val="006D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6D0346"/>
    <w:pPr>
      <w:widowControl w:val="0"/>
      <w:shd w:val="clear" w:color="auto" w:fill="FFFFFF"/>
      <w:tabs>
        <w:tab w:val="left" w:pos="2835"/>
      </w:tabs>
      <w:spacing w:after="0" w:line="259" w:lineRule="exact"/>
    </w:pPr>
    <w:rPr>
      <w:rFonts w:ascii="Times New Roman" w:eastAsia="Times New Roman" w:hAnsi="Times New Roman" w:cs="Times New Roman"/>
      <w:i/>
      <w:color w:val="000000"/>
      <w:spacing w:val="4"/>
      <w:sz w:val="19"/>
      <w:szCs w:val="19"/>
    </w:rPr>
  </w:style>
  <w:style w:type="character" w:customStyle="1" w:styleId="85pt0pt">
    <w:name w:val="Основной текст + 8;5 pt;Полужирный;Курсив;Интервал 0 pt"/>
    <w:basedOn w:val="afff"/>
    <w:rsid w:val="006D0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fff"/>
    <w:rsid w:val="006D0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ff"/>
    <w:rsid w:val="006D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Не полужирный;Интервал 0 pt"/>
    <w:basedOn w:val="afff"/>
    <w:rsid w:val="006D0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v.ru/ebooks/kritskaya_muzika_1-4kl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kazvikt.uco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pisarevskaya.rusedu.ne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5klass.net/literatura-3-klas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4165C-E72E-4BA1-9981-096E26F1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246</Pages>
  <Words>82868</Words>
  <Characters>472348</Characters>
  <Application>Microsoft Office Word</Application>
  <DocSecurity>0</DocSecurity>
  <Lines>3936</Lines>
  <Paragraphs>1108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2016-10-11T18:49:00Z</dcterms:created>
  <dcterms:modified xsi:type="dcterms:W3CDTF">2016-10-11T18:49:00Z</dcterms:modified>
</cp:coreProperties>
</file>