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E6" w:rsidRDefault="00DA29E6" w:rsidP="00212A0F">
      <w:pPr>
        <w:pStyle w:val="a3"/>
        <w:spacing w:before="0" w:beforeAutospacing="0" w:after="0" w:afterAutospacing="0"/>
        <w:jc w:val="center"/>
        <w:rPr>
          <w:b/>
          <w:bCs/>
          <w:lang w:val="en-US"/>
        </w:rPr>
        <w:sectPr w:rsidR="00DA29E6" w:rsidSect="00DA29E6">
          <w:pgSz w:w="11906" w:h="16838"/>
          <w:pgMar w:top="851" w:right="709" w:bottom="851" w:left="851" w:header="709" w:footer="709" w:gutter="0"/>
          <w:cols w:space="708"/>
          <w:docGrid w:linePitch="360"/>
        </w:sectPr>
      </w:pPr>
      <w:bookmarkStart w:id="0" w:name="_GoBack"/>
      <w:r>
        <w:rPr>
          <w:b/>
          <w:bCs/>
          <w:noProof/>
        </w:rPr>
        <w:drawing>
          <wp:inline distT="0" distB="0" distL="0" distR="0" wp14:anchorId="2356FDF6" wp14:editId="5B599856">
            <wp:extent cx="5737368" cy="81291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юде.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42917" cy="8136978"/>
                    </a:xfrm>
                    <a:prstGeom prst="rect">
                      <a:avLst/>
                    </a:prstGeom>
                  </pic:spPr>
                </pic:pic>
              </a:graphicData>
            </a:graphic>
          </wp:inline>
        </w:drawing>
      </w:r>
      <w:bookmarkEnd w:id="0"/>
    </w:p>
    <w:p w:rsidR="00DA29E6" w:rsidRDefault="00DA29E6" w:rsidP="00212A0F">
      <w:pPr>
        <w:pStyle w:val="a3"/>
        <w:spacing w:before="0" w:beforeAutospacing="0" w:after="0" w:afterAutospacing="0"/>
        <w:jc w:val="center"/>
        <w:rPr>
          <w:b/>
          <w:bCs/>
          <w:lang w:val="en-US"/>
        </w:rPr>
      </w:pPr>
    </w:p>
    <w:p w:rsidR="00212A0F" w:rsidRPr="00212A0F" w:rsidRDefault="00212A0F" w:rsidP="00212A0F">
      <w:pPr>
        <w:pStyle w:val="a3"/>
        <w:spacing w:before="0" w:beforeAutospacing="0" w:after="0" w:afterAutospacing="0"/>
        <w:jc w:val="center"/>
        <w:rPr>
          <w:b/>
          <w:bCs/>
        </w:rPr>
      </w:pPr>
      <w:r w:rsidRPr="00212A0F">
        <w:rPr>
          <w:b/>
          <w:bCs/>
        </w:rPr>
        <w:t>Русский язык</w:t>
      </w:r>
    </w:p>
    <w:p w:rsidR="00212A0F" w:rsidRPr="00212A0F" w:rsidRDefault="00212A0F" w:rsidP="00212A0F">
      <w:pPr>
        <w:pStyle w:val="a3"/>
        <w:spacing w:before="0" w:beforeAutospacing="0" w:after="0" w:afterAutospacing="0"/>
        <w:jc w:val="center"/>
        <w:rPr>
          <w:b/>
          <w:bCs/>
        </w:rPr>
      </w:pPr>
      <w:r w:rsidRPr="00212A0F">
        <w:rPr>
          <w:b/>
          <w:bCs/>
        </w:rPr>
        <w:t>Пояснительная записка</w:t>
      </w:r>
    </w:p>
    <w:p w:rsidR="00212A0F" w:rsidRPr="00212A0F" w:rsidRDefault="00212A0F" w:rsidP="00212A0F">
      <w:pPr>
        <w:pStyle w:val="a3"/>
        <w:spacing w:before="0" w:beforeAutospacing="0" w:after="0" w:afterAutospacing="0"/>
        <w:jc w:val="center"/>
        <w:rPr>
          <w:b/>
          <w:bCs/>
        </w:rPr>
      </w:pPr>
    </w:p>
    <w:p w:rsidR="00212A0F" w:rsidRPr="00212A0F" w:rsidRDefault="00212A0F" w:rsidP="00212A0F">
      <w:pPr>
        <w:pStyle w:val="a3"/>
        <w:spacing w:before="0" w:beforeAutospacing="0" w:after="0" w:afterAutospacing="0"/>
        <w:jc w:val="both"/>
      </w:pPr>
      <w:r w:rsidRPr="00212A0F">
        <w:rPr>
          <w:bCs/>
        </w:rPr>
        <w:t xml:space="preserve"> </w:t>
      </w:r>
      <w:r w:rsidRPr="00212A0F">
        <w:t xml:space="preserve">Рабочая программа по русскому языку  разработана для обучающихся 1  класса и составлена в соответствии с требованиями: </w:t>
      </w:r>
    </w:p>
    <w:p w:rsidR="00212A0F" w:rsidRPr="00212A0F" w:rsidRDefault="00212A0F" w:rsidP="00212A0F">
      <w:pPr>
        <w:pStyle w:val="western"/>
        <w:numPr>
          <w:ilvl w:val="0"/>
          <w:numId w:val="1"/>
        </w:numPr>
        <w:spacing w:before="0" w:beforeAutospacing="0" w:after="0" w:afterAutospacing="0"/>
      </w:pPr>
      <w:r w:rsidRPr="00212A0F">
        <w:t xml:space="preserve">Федерального государственного стандарта начального общего образования. Приказ Министерства образования и науки РФ от 6.10.2009г.№373 </w:t>
      </w:r>
    </w:p>
    <w:p w:rsidR="00212A0F" w:rsidRPr="00212A0F" w:rsidRDefault="00212A0F" w:rsidP="00212A0F">
      <w:pPr>
        <w:pStyle w:val="western"/>
        <w:numPr>
          <w:ilvl w:val="0"/>
          <w:numId w:val="1"/>
        </w:numPr>
        <w:spacing w:before="0" w:beforeAutospacing="0" w:after="0" w:afterAutospacing="0"/>
      </w:pPr>
      <w:r w:rsidRPr="00212A0F">
        <w:rPr>
          <w:color w:val="000000"/>
        </w:rPr>
        <w:t xml:space="preserve">Примерной основной образовательной программы начального общего образования . М.: Просвещение, 2011г. </w:t>
      </w:r>
    </w:p>
    <w:p w:rsidR="00212A0F" w:rsidRPr="00212A0F" w:rsidRDefault="00212A0F" w:rsidP="00212A0F">
      <w:pPr>
        <w:pStyle w:val="western"/>
        <w:numPr>
          <w:ilvl w:val="0"/>
          <w:numId w:val="1"/>
        </w:numPr>
        <w:spacing w:before="0" w:beforeAutospacing="0" w:after="0" w:afterAutospacing="0"/>
      </w:pPr>
      <w:r w:rsidRPr="00212A0F">
        <w:rPr>
          <w:color w:val="000000"/>
        </w:rPr>
        <w:t>Авторской программы для 1 класса С.В.Иванов</w:t>
      </w:r>
      <w:r w:rsidRPr="00212A0F">
        <w:t xml:space="preserve"> (концепция «Начальная школа XXI века», руководитель проекта Н.Ф.Виноградова)</w:t>
      </w:r>
      <w:r w:rsidRPr="00212A0F">
        <w:rPr>
          <w:color w:val="000000"/>
        </w:rPr>
        <w:t xml:space="preserve"> М.: Вентана-Граф. 2012</w:t>
      </w:r>
      <w:r w:rsidRPr="00212A0F">
        <w:t>.</w:t>
      </w:r>
    </w:p>
    <w:p w:rsidR="00212A0F" w:rsidRPr="00212A0F" w:rsidRDefault="00212A0F" w:rsidP="00212A0F">
      <w:pPr>
        <w:pStyle w:val="a3"/>
        <w:numPr>
          <w:ilvl w:val="0"/>
          <w:numId w:val="1"/>
        </w:numPr>
        <w:spacing w:before="0" w:beforeAutospacing="0" w:after="0" w:afterAutospacing="0"/>
      </w:pPr>
      <w:r w:rsidRPr="00212A0F">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2015-2016 учебный год.</w:t>
      </w:r>
    </w:p>
    <w:p w:rsidR="00212A0F" w:rsidRPr="00212A0F" w:rsidRDefault="00212A0F" w:rsidP="00212A0F">
      <w:pPr>
        <w:pStyle w:val="a3"/>
        <w:spacing w:before="0" w:beforeAutospacing="0" w:after="0" w:afterAutospacing="0"/>
        <w:ind w:left="720"/>
      </w:pPr>
    </w:p>
    <w:p w:rsidR="00212A0F" w:rsidRPr="00212A0F" w:rsidRDefault="00212A0F" w:rsidP="00212A0F">
      <w:pPr>
        <w:pStyle w:val="a3"/>
        <w:spacing w:before="0" w:beforeAutospacing="0" w:after="0" w:afterAutospacing="0"/>
      </w:pPr>
      <w:r w:rsidRPr="00212A0F">
        <w:rPr>
          <w:color w:val="000000"/>
        </w:rPr>
        <w:t xml:space="preserve">          В системе предметов общеобразовательной школы курс русского языка реализует познавательную и социокультурную </w:t>
      </w:r>
      <w:r w:rsidRPr="00212A0F">
        <w:rPr>
          <w:b/>
          <w:bCs/>
          <w:color w:val="000000"/>
        </w:rPr>
        <w:t>цели</w:t>
      </w:r>
      <w:r w:rsidRPr="00212A0F">
        <w:rPr>
          <w:color w:val="000000"/>
        </w:rPr>
        <w:t>:</w:t>
      </w:r>
    </w:p>
    <w:p w:rsidR="00212A0F" w:rsidRPr="00212A0F" w:rsidRDefault="00212A0F" w:rsidP="00212A0F">
      <w:pPr>
        <w:pStyle w:val="a3"/>
        <w:spacing w:before="0" w:beforeAutospacing="0" w:after="0" w:afterAutospacing="0"/>
      </w:pPr>
      <w:r w:rsidRPr="00212A0F">
        <w:rPr>
          <w:iCs/>
          <w:color w:val="000000"/>
        </w:rPr>
        <w:t xml:space="preserve">познавательная цель </w:t>
      </w:r>
      <w:r w:rsidRPr="00212A0F">
        <w:rPr>
          <w:color w:val="000000"/>
        </w:rPr>
        <w:t xml:space="preserve">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 </w:t>
      </w:r>
      <w:r w:rsidRPr="00212A0F">
        <w:rPr>
          <w:iCs/>
          <w:color w:val="000000"/>
        </w:rPr>
        <w:t xml:space="preserve">социокультурная цель </w:t>
      </w:r>
      <w:r w:rsidRPr="00212A0F">
        <w:rPr>
          <w:color w:val="000000"/>
        </w:rPr>
        <w:t>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12A0F" w:rsidRPr="00212A0F" w:rsidRDefault="00212A0F" w:rsidP="00212A0F">
      <w:pPr>
        <w:pStyle w:val="a3"/>
        <w:spacing w:before="0" w:beforeAutospacing="0" w:after="0" w:afterAutospacing="0"/>
      </w:pPr>
      <w:r w:rsidRPr="00212A0F">
        <w:rPr>
          <w:color w:val="000000"/>
        </w:rPr>
        <w:t xml:space="preserve">Для достижения поставленных целей изучения русского языка в начальной школе необходимо решение следующих практических </w:t>
      </w:r>
      <w:r w:rsidRPr="00212A0F">
        <w:rPr>
          <w:b/>
          <w:bCs/>
          <w:color w:val="000000"/>
        </w:rPr>
        <w:t>задач</w:t>
      </w:r>
      <w:r w:rsidRPr="00212A0F">
        <w:rPr>
          <w:color w:val="000000"/>
        </w:rPr>
        <w:t>:</w:t>
      </w:r>
    </w:p>
    <w:p w:rsidR="00212A0F" w:rsidRPr="00212A0F" w:rsidRDefault="00212A0F" w:rsidP="00212A0F">
      <w:pPr>
        <w:pStyle w:val="a3"/>
        <w:numPr>
          <w:ilvl w:val="0"/>
          <w:numId w:val="2"/>
        </w:numPr>
        <w:spacing w:before="0" w:beforeAutospacing="0" w:after="0" w:afterAutospacing="0"/>
      </w:pPr>
      <w:r w:rsidRPr="00212A0F">
        <w:t>развитие речи, мышления, воображения школьников, умения выбирать средства языка в соответствии с целями, задачами и условиями общения;</w:t>
      </w:r>
    </w:p>
    <w:p w:rsidR="00212A0F" w:rsidRPr="00212A0F" w:rsidRDefault="00212A0F" w:rsidP="00212A0F">
      <w:pPr>
        <w:pStyle w:val="a3"/>
        <w:numPr>
          <w:ilvl w:val="0"/>
          <w:numId w:val="2"/>
        </w:numPr>
        <w:spacing w:before="0" w:beforeAutospacing="0" w:after="0" w:afterAutospacing="0"/>
      </w:pPr>
      <w:r w:rsidRPr="00212A0F">
        <w:t>освоение первоначальных знаний о лексике, фонетике, грамматике русского языка;</w:t>
      </w:r>
    </w:p>
    <w:p w:rsidR="00212A0F" w:rsidRPr="00212A0F" w:rsidRDefault="00212A0F" w:rsidP="00212A0F">
      <w:pPr>
        <w:pStyle w:val="a3"/>
        <w:numPr>
          <w:ilvl w:val="0"/>
          <w:numId w:val="2"/>
        </w:numPr>
        <w:spacing w:before="0" w:beforeAutospacing="0" w:after="0" w:afterAutospacing="0"/>
      </w:pPr>
      <w:r w:rsidRPr="00212A0F">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212A0F" w:rsidRPr="00212A0F" w:rsidRDefault="00212A0F" w:rsidP="00212A0F">
      <w:pPr>
        <w:pStyle w:val="a3"/>
        <w:numPr>
          <w:ilvl w:val="0"/>
          <w:numId w:val="2"/>
        </w:numPr>
        <w:spacing w:before="0" w:beforeAutospacing="0" w:after="0" w:afterAutospacing="0"/>
      </w:pPr>
      <w:r w:rsidRPr="00212A0F">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212A0F" w:rsidRPr="00212A0F" w:rsidRDefault="00212A0F" w:rsidP="00212A0F">
      <w:pPr>
        <w:pStyle w:val="a3"/>
        <w:spacing w:before="0" w:beforeAutospacing="0" w:after="0" w:afterAutospacing="0"/>
        <w:jc w:val="both"/>
      </w:pPr>
      <w:r w:rsidRPr="00212A0F">
        <w:t xml:space="preserve">      Программа  ориентирована на работу по учебно - методическому комплекту:</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 xml:space="preserve"> </w:t>
      </w:r>
      <w:r w:rsidRPr="00212A0F">
        <w:rPr>
          <w:rFonts w:ascii="Times New Roman" w:hAnsi="Times New Roman" w:cs="Times New Roman"/>
          <w:sz w:val="24"/>
          <w:szCs w:val="24"/>
        </w:rPr>
        <w:t xml:space="preserve">   </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sz w:val="24"/>
          <w:szCs w:val="24"/>
        </w:rPr>
        <w:t>-  М.М.Безруких. Прописи №1, 2, 3 к учебнику «Букварь»: для учащихся 1 класса общеобразовательных учреждений / М.М.Безруких, М.И.Кузнецова. – М.:Вентана – Граф, 2013.</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sz w:val="24"/>
          <w:szCs w:val="24"/>
        </w:rPr>
        <w:t>- Л.Е.Журова. Букварь: 1 класс: учебник для учащихся общеобразовательных учреждений: в 2ч. / Л.Е.Журова, М.И.Евдокимова. – М.: Вентана – Граф, 2013.</w:t>
      </w:r>
    </w:p>
    <w:p w:rsidR="00212A0F" w:rsidRPr="00212A0F" w:rsidRDefault="00212A0F" w:rsidP="00212A0F">
      <w:pPr>
        <w:suppressAutoHyphens/>
        <w:spacing w:after="0" w:line="240" w:lineRule="auto"/>
        <w:rPr>
          <w:rFonts w:ascii="Times New Roman" w:hAnsi="Times New Roman" w:cs="Times New Roman"/>
          <w:sz w:val="24"/>
          <w:szCs w:val="24"/>
        </w:rPr>
      </w:pPr>
      <w:r w:rsidRPr="00212A0F">
        <w:rPr>
          <w:rFonts w:ascii="Times New Roman" w:hAnsi="Times New Roman" w:cs="Times New Roman"/>
          <w:sz w:val="24"/>
          <w:szCs w:val="24"/>
        </w:rPr>
        <w:t>- С.В.Иванов. Русский язык: 1 класс: учебник  для учащихся общеобразовательных учреждений / С.В.Иванов, А.О.Евдокимова, М.И.Кузнецова.- М.:Вентана-Граф, 2011.</w:t>
      </w:r>
    </w:p>
    <w:p w:rsidR="00212A0F" w:rsidRPr="00212A0F" w:rsidRDefault="00212A0F" w:rsidP="00212A0F">
      <w:pPr>
        <w:suppressAutoHyphens/>
        <w:spacing w:after="0" w:line="240" w:lineRule="auto"/>
        <w:rPr>
          <w:rFonts w:ascii="Times New Roman" w:hAnsi="Times New Roman" w:cs="Times New Roman"/>
          <w:sz w:val="24"/>
          <w:szCs w:val="24"/>
        </w:rPr>
      </w:pPr>
      <w:r w:rsidRPr="00212A0F">
        <w:rPr>
          <w:rFonts w:ascii="Times New Roman" w:hAnsi="Times New Roman" w:cs="Times New Roman"/>
          <w:sz w:val="24"/>
          <w:szCs w:val="24"/>
        </w:rPr>
        <w:t>- С.В.Иванов. Русский язык: 1 класс: рабочая тетрадь №1, 2, 3  для учащихся общеобразовательных учреждений / С.В.Иванов, А.О.Евдокимова, М.И.Кузнецова. – М.: Вентана – Граф, 2013.</w:t>
      </w:r>
    </w:p>
    <w:p w:rsidR="00212A0F" w:rsidRPr="00212A0F" w:rsidRDefault="00212A0F" w:rsidP="00212A0F">
      <w:pPr>
        <w:spacing w:after="0" w:line="240" w:lineRule="auto"/>
        <w:rPr>
          <w:rFonts w:ascii="Times New Roman" w:hAnsi="Times New Roman" w:cs="Times New Roman"/>
          <w:sz w:val="24"/>
          <w:szCs w:val="24"/>
        </w:rPr>
      </w:pPr>
    </w:p>
    <w:p w:rsidR="00212A0F" w:rsidRPr="00212A0F" w:rsidRDefault="00212A0F" w:rsidP="00212A0F">
      <w:pPr>
        <w:pStyle w:val="western"/>
        <w:spacing w:before="0" w:beforeAutospacing="0" w:after="0" w:afterAutospacing="0"/>
        <w:rPr>
          <w:color w:val="000000"/>
        </w:rPr>
      </w:pPr>
      <w:r w:rsidRPr="00212A0F">
        <w:t xml:space="preserve">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w:t>
      </w:r>
    </w:p>
    <w:p w:rsidR="00212A0F" w:rsidRPr="00212A0F" w:rsidRDefault="00212A0F" w:rsidP="00212A0F">
      <w:pPr>
        <w:spacing w:after="0" w:line="240" w:lineRule="auto"/>
        <w:ind w:firstLine="708"/>
        <w:jc w:val="both"/>
        <w:rPr>
          <w:rFonts w:ascii="Times New Roman" w:hAnsi="Times New Roman" w:cs="Times New Roman"/>
          <w:color w:val="000000"/>
          <w:sz w:val="24"/>
          <w:szCs w:val="24"/>
        </w:rPr>
      </w:pPr>
      <w:r w:rsidRPr="00212A0F">
        <w:rPr>
          <w:rFonts w:ascii="Times New Roman" w:hAnsi="Times New Roman" w:cs="Times New Roman"/>
          <w:bCs/>
          <w:color w:val="000000"/>
          <w:sz w:val="24"/>
          <w:szCs w:val="24"/>
        </w:rPr>
        <w:t xml:space="preserve">Формы организации учебного процесса: </w:t>
      </w:r>
      <w:r w:rsidRPr="00212A0F">
        <w:rPr>
          <w:rFonts w:ascii="Times New Roman" w:hAnsi="Times New Roman" w:cs="Times New Roman"/>
          <w:color w:val="000000"/>
          <w:sz w:val="24"/>
          <w:szCs w:val="24"/>
        </w:rPr>
        <w:t xml:space="preserve">индивидуальные, </w:t>
      </w:r>
      <w:r w:rsidRPr="00212A0F">
        <w:rPr>
          <w:rStyle w:val="c1"/>
          <w:rFonts w:ascii="Times New Roman" w:hAnsi="Times New Roman" w:cs="Times New Roman"/>
          <w:color w:val="000000"/>
          <w:sz w:val="24"/>
          <w:szCs w:val="24"/>
        </w:rPr>
        <w:t xml:space="preserve">коллективные, </w:t>
      </w:r>
      <w:r w:rsidRPr="00212A0F">
        <w:rPr>
          <w:rFonts w:ascii="Times New Roman" w:hAnsi="Times New Roman" w:cs="Times New Roman"/>
          <w:color w:val="000000"/>
          <w:sz w:val="24"/>
          <w:szCs w:val="24"/>
        </w:rPr>
        <w:t>фронтальные.</w:t>
      </w:r>
    </w:p>
    <w:p w:rsidR="00212A0F" w:rsidRPr="00212A0F" w:rsidRDefault="00212A0F" w:rsidP="00212A0F">
      <w:pPr>
        <w:spacing w:after="0" w:line="240" w:lineRule="auto"/>
        <w:jc w:val="both"/>
        <w:rPr>
          <w:rFonts w:ascii="Times New Roman" w:hAnsi="Times New Roman" w:cs="Times New Roman"/>
          <w:color w:val="000000"/>
          <w:sz w:val="24"/>
          <w:szCs w:val="24"/>
        </w:rPr>
      </w:pPr>
      <w:r w:rsidRPr="00212A0F">
        <w:rPr>
          <w:rFonts w:ascii="Times New Roman" w:hAnsi="Times New Roman" w:cs="Times New Roman"/>
          <w:color w:val="000000"/>
          <w:sz w:val="24"/>
          <w:szCs w:val="24"/>
        </w:rPr>
        <w:t>Основными формами текущего контроля  являются: устный опрос, диагностические работы, тестовые задания, самостоятельные работы.</w:t>
      </w:r>
    </w:p>
    <w:p w:rsidR="00212A0F" w:rsidRPr="00212A0F" w:rsidRDefault="00212A0F" w:rsidP="00212A0F">
      <w:pPr>
        <w:spacing w:after="0" w:line="240" w:lineRule="auto"/>
        <w:jc w:val="both"/>
        <w:rPr>
          <w:rFonts w:ascii="Times New Roman" w:hAnsi="Times New Roman" w:cs="Times New Roman"/>
          <w:sz w:val="24"/>
          <w:szCs w:val="24"/>
        </w:rPr>
      </w:pPr>
      <w:r w:rsidRPr="00212A0F">
        <w:rPr>
          <w:rFonts w:ascii="Times New Roman" w:hAnsi="Times New Roman" w:cs="Times New Roman"/>
          <w:color w:val="000000"/>
          <w:sz w:val="24"/>
          <w:szCs w:val="24"/>
        </w:rPr>
        <w:t xml:space="preserve"> </w:t>
      </w:r>
      <w:r w:rsidRPr="00212A0F">
        <w:rPr>
          <w:rStyle w:val="c5c1"/>
          <w:rFonts w:ascii="Times New Roman" w:hAnsi="Times New Roman" w:cs="Times New Roman"/>
          <w:bCs/>
          <w:iCs/>
          <w:color w:val="000000"/>
          <w:sz w:val="24"/>
          <w:szCs w:val="24"/>
        </w:rPr>
        <w:t xml:space="preserve"> </w:t>
      </w:r>
      <w:r w:rsidRPr="00212A0F">
        <w:rPr>
          <w:rStyle w:val="c1"/>
          <w:rFonts w:ascii="Times New Roman" w:hAnsi="Times New Roman" w:cs="Times New Roman"/>
          <w:color w:val="000000"/>
          <w:sz w:val="24"/>
          <w:szCs w:val="24"/>
        </w:rPr>
        <w:t xml:space="preserve"> </w:t>
      </w:r>
      <w:r w:rsidRPr="00212A0F">
        <w:rPr>
          <w:rStyle w:val="apple-converted-space"/>
          <w:rFonts w:ascii="Times New Roman" w:hAnsi="Times New Roman" w:cs="Times New Roman"/>
          <w:color w:val="000000"/>
          <w:sz w:val="24"/>
          <w:szCs w:val="24"/>
        </w:rPr>
        <w:t> </w:t>
      </w:r>
      <w:r w:rsidRPr="00212A0F">
        <w:rPr>
          <w:rStyle w:val="c5c1"/>
          <w:rFonts w:ascii="Times New Roman" w:hAnsi="Times New Roman" w:cs="Times New Roman"/>
          <w:bCs/>
          <w:iCs/>
          <w:color w:val="000000"/>
          <w:sz w:val="24"/>
          <w:szCs w:val="24"/>
        </w:rPr>
        <w:t>Виды   контроля</w:t>
      </w:r>
      <w:r w:rsidRPr="00212A0F">
        <w:rPr>
          <w:rStyle w:val="c1c12"/>
          <w:rFonts w:ascii="Times New Roman" w:hAnsi="Times New Roman" w:cs="Times New Roman"/>
          <w:iCs/>
          <w:color w:val="000000"/>
          <w:sz w:val="24"/>
          <w:szCs w:val="24"/>
        </w:rPr>
        <w:t>:</w:t>
      </w:r>
      <w:r w:rsidRPr="00212A0F">
        <w:rPr>
          <w:rFonts w:ascii="Times New Roman" w:hAnsi="Times New Roman" w:cs="Times New Roman"/>
          <w:sz w:val="24"/>
          <w:szCs w:val="24"/>
        </w:rPr>
        <w:t xml:space="preserve"> итоговый - комплексная контрольная работа – 1; наблюдение - листы контроля.</w:t>
      </w:r>
    </w:p>
    <w:p w:rsidR="00212A0F" w:rsidRPr="00212A0F" w:rsidRDefault="00212A0F" w:rsidP="00212A0F">
      <w:pPr>
        <w:spacing w:after="0" w:line="240" w:lineRule="auto"/>
        <w:rPr>
          <w:rFonts w:ascii="Times New Roman" w:hAnsi="Times New Roman" w:cs="Times New Roman"/>
          <w:b/>
          <w:bCs/>
          <w:sz w:val="24"/>
          <w:szCs w:val="24"/>
        </w:rPr>
      </w:pPr>
    </w:p>
    <w:p w:rsidR="00212A0F" w:rsidRPr="00212A0F" w:rsidRDefault="00212A0F" w:rsidP="00212A0F">
      <w:pPr>
        <w:spacing w:after="0" w:line="240" w:lineRule="auto"/>
        <w:jc w:val="center"/>
        <w:rPr>
          <w:rFonts w:ascii="Times New Roman" w:hAnsi="Times New Roman" w:cs="Times New Roman"/>
          <w:b/>
          <w:sz w:val="24"/>
          <w:szCs w:val="24"/>
        </w:rPr>
      </w:pPr>
      <w:r w:rsidRPr="00212A0F">
        <w:rPr>
          <w:rFonts w:ascii="Times New Roman" w:hAnsi="Times New Roman" w:cs="Times New Roman"/>
          <w:b/>
          <w:sz w:val="24"/>
          <w:szCs w:val="24"/>
        </w:rPr>
        <w:t>Общая характеристика учебного предмета.</w:t>
      </w:r>
    </w:p>
    <w:p w:rsidR="00212A0F" w:rsidRPr="00212A0F" w:rsidRDefault="00212A0F" w:rsidP="00212A0F">
      <w:pPr>
        <w:spacing w:after="0" w:line="240" w:lineRule="auto"/>
        <w:jc w:val="center"/>
        <w:rPr>
          <w:rFonts w:ascii="Times New Roman" w:hAnsi="Times New Roman" w:cs="Times New Roman"/>
          <w:b/>
          <w:sz w:val="24"/>
          <w:szCs w:val="24"/>
        </w:rPr>
      </w:pP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 xml:space="preserve">Содержание курса обучения грамоте включает следующие содержательные линии: </w:t>
      </w:r>
      <w:r w:rsidRPr="00212A0F">
        <w:rPr>
          <w:rFonts w:ascii="Times New Roman" w:hAnsi="Times New Roman" w:cs="Times New Roman"/>
          <w:b/>
          <w:sz w:val="24"/>
          <w:szCs w:val="24"/>
        </w:rPr>
        <w:t>предложение и слово, звуковой анализ; чтение, письмо, развитие речи.</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Процесс обучения грамоте начинается с формирования общих представлений о слове и предложении: дети работают над их различием, выделяют слово из предложения, осознают, что слово имеет значение.</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 xml:space="preserve">Важнейшей задачей курса является формирование у первоклассников </w:t>
      </w:r>
      <w:r w:rsidRPr="00212A0F">
        <w:rPr>
          <w:rFonts w:ascii="Times New Roman" w:hAnsi="Times New Roman" w:cs="Times New Roman"/>
          <w:b/>
          <w:sz w:val="24"/>
          <w:szCs w:val="24"/>
        </w:rPr>
        <w:t>действий звукового</w:t>
      </w:r>
      <w:r w:rsidRPr="00212A0F">
        <w:rPr>
          <w:rFonts w:ascii="Times New Roman" w:hAnsi="Times New Roman" w:cs="Times New Roman"/>
          <w:sz w:val="24"/>
          <w:szCs w:val="24"/>
        </w:rPr>
        <w:t xml:space="preserve"> </w:t>
      </w:r>
      <w:r w:rsidRPr="00212A0F">
        <w:rPr>
          <w:rFonts w:ascii="Times New Roman" w:hAnsi="Times New Roman" w:cs="Times New Roman"/>
          <w:b/>
          <w:sz w:val="24"/>
          <w:szCs w:val="24"/>
        </w:rPr>
        <w:t>анализа,</w:t>
      </w:r>
      <w:r w:rsidRPr="00212A0F">
        <w:rPr>
          <w:rFonts w:ascii="Times New Roman" w:hAnsi="Times New Roman" w:cs="Times New Roman"/>
          <w:sz w:val="24"/>
          <w:szCs w:val="24"/>
        </w:rPr>
        <w:t xml:space="preserve"> т. е. умения называть звуки слова в той последовательности, в которой они в нём находятся, дать качественную характеристику каждому звуку( гласный, согласный, твёрдый, мягкий, звонкий, глухой). Звуковой анализ закладывает основы лингвистического образования и будущего грамотного письма, предупреждая возможности пропуска букв, их перестановки и т. д. звуковой анализ помогает также осознать первоклассникам основные принципы русской графики, что способствует формированию слогового чтения.</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 xml:space="preserve">Работа по формированию </w:t>
      </w:r>
      <w:r w:rsidRPr="00212A0F">
        <w:rPr>
          <w:rFonts w:ascii="Times New Roman" w:hAnsi="Times New Roman" w:cs="Times New Roman"/>
          <w:b/>
          <w:sz w:val="24"/>
          <w:szCs w:val="24"/>
        </w:rPr>
        <w:t>навыка чтения</w:t>
      </w:r>
      <w:r w:rsidRPr="00212A0F">
        <w:rPr>
          <w:rFonts w:ascii="Times New Roman" w:hAnsi="Times New Roman" w:cs="Times New Roman"/>
          <w:sz w:val="24"/>
          <w:szCs w:val="24"/>
        </w:rPr>
        <w:t xml:space="preserve"> строится не только на отработке механизма чтения, но и прежде всего на осмыслении текста с учётом речевого опыта ребёнка как носителя языка.</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Требования к скорости чтения детям не предъявляются, что связано с достаточно большими индивидуальными различиями первоклассников в темпе их работы. Но следует учитывать, что начинающий читатель одинаково затрудняется в осмыслении читаемого текста при скорости чтения как менее 20-25 слов в минуту, так и более 70-80 слов в минуту. Поэтому при работе над индивидуальным продвижением в скорости чтения каждого ребёнка основное внимание следует уделять формированию осознанности чтения.</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Важное место на первом году обучения чтению отводится развитию восприятия художественного произведения, для чего проводятся специальные уроки литературного слушания.</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 xml:space="preserve">Обучение </w:t>
      </w:r>
      <w:r w:rsidRPr="00212A0F">
        <w:rPr>
          <w:rFonts w:ascii="Times New Roman" w:hAnsi="Times New Roman" w:cs="Times New Roman"/>
          <w:b/>
          <w:sz w:val="24"/>
          <w:szCs w:val="24"/>
        </w:rPr>
        <w:t>письму</w:t>
      </w:r>
      <w:r w:rsidRPr="00212A0F">
        <w:rPr>
          <w:rFonts w:ascii="Times New Roman" w:hAnsi="Times New Roman" w:cs="Times New Roman"/>
          <w:sz w:val="24"/>
          <w:szCs w:val="24"/>
        </w:rPr>
        <w:t xml:space="preserve"> 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 xml:space="preserve">Ещё одна содержательная линия </w:t>
      </w:r>
      <w:r w:rsidRPr="00212A0F">
        <w:rPr>
          <w:rFonts w:ascii="Times New Roman" w:hAnsi="Times New Roman" w:cs="Times New Roman"/>
          <w:b/>
          <w:sz w:val="24"/>
          <w:szCs w:val="24"/>
        </w:rPr>
        <w:t>– развитие речи</w:t>
      </w:r>
      <w:r w:rsidRPr="00212A0F">
        <w:rPr>
          <w:rFonts w:ascii="Times New Roman" w:hAnsi="Times New Roman" w:cs="Times New Roman"/>
          <w:sz w:val="24"/>
          <w:szCs w:val="24"/>
        </w:rPr>
        <w:t xml:space="preserve">. Первоклассники в процессе практической деятельности осваивают умения: участвовать в учебном диалоге, умению составлять рассказы разного вида ( описание, повествование), работать с текстом. </w:t>
      </w:r>
    </w:p>
    <w:p w:rsidR="00212A0F" w:rsidRPr="00212A0F" w:rsidRDefault="00212A0F" w:rsidP="00212A0F">
      <w:pPr>
        <w:spacing w:after="0" w:line="240" w:lineRule="auto"/>
        <w:ind w:firstLine="567"/>
        <w:jc w:val="both"/>
        <w:rPr>
          <w:rFonts w:ascii="Times New Roman" w:hAnsi="Times New Roman" w:cs="Times New Roman"/>
          <w:sz w:val="24"/>
          <w:szCs w:val="24"/>
        </w:rPr>
      </w:pPr>
      <w:r w:rsidRPr="00212A0F">
        <w:rPr>
          <w:rFonts w:ascii="Times New Roman" w:hAnsi="Times New Roman" w:cs="Times New Roman"/>
          <w:sz w:val="24"/>
          <w:szCs w:val="24"/>
        </w:rPr>
        <w:t>Настоящая программа и созданные к ней средства обучения предполагают завершение периода знакомства с буквами к концу первого полугодия («Букварь» 1 часть). После завершения этого периода начинается отработка механизма чтения («Букварь» 2 часть, а затем «Литературное чтение»). Пропедевтика лингвистического образования и речевого развития продолжается в курсе «Русский язык».</w:t>
      </w:r>
    </w:p>
    <w:p w:rsidR="00212A0F" w:rsidRPr="00212A0F" w:rsidRDefault="00212A0F" w:rsidP="00212A0F">
      <w:pPr>
        <w:pStyle w:val="a3"/>
        <w:spacing w:before="0" w:beforeAutospacing="0" w:after="0" w:afterAutospacing="0"/>
        <w:jc w:val="center"/>
        <w:rPr>
          <w:b/>
        </w:rPr>
      </w:pPr>
    </w:p>
    <w:p w:rsidR="00212A0F" w:rsidRPr="00212A0F" w:rsidRDefault="00212A0F" w:rsidP="00212A0F">
      <w:pPr>
        <w:spacing w:after="0" w:line="240" w:lineRule="auto"/>
        <w:rPr>
          <w:rFonts w:ascii="Times New Roman" w:hAnsi="Times New Roman" w:cs="Times New Roman"/>
          <w:b/>
          <w:bCs/>
          <w:sz w:val="24"/>
          <w:szCs w:val="24"/>
        </w:rPr>
      </w:pPr>
      <w:r w:rsidRPr="00212A0F">
        <w:rPr>
          <w:rFonts w:ascii="Times New Roman" w:hAnsi="Times New Roman" w:cs="Times New Roman"/>
          <w:b/>
          <w:bCs/>
          <w:sz w:val="24"/>
          <w:szCs w:val="24"/>
        </w:rPr>
        <w:t xml:space="preserve">Место курса в учебном плане                                                                                                                                                         </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b/>
          <w:bCs/>
          <w:sz w:val="24"/>
          <w:szCs w:val="24"/>
        </w:rPr>
        <w:lastRenderedPageBreak/>
        <w:t xml:space="preserve">    </w:t>
      </w:r>
      <w:r w:rsidRPr="00212A0F">
        <w:rPr>
          <w:rFonts w:ascii="Times New Roman" w:hAnsi="Times New Roman" w:cs="Times New Roman"/>
          <w:sz w:val="24"/>
          <w:szCs w:val="24"/>
        </w:rPr>
        <w:t xml:space="preserve">Обязательная часть регионального базисного учебного плана для общеобразовательных школ Курской области отводит на изучение предмета «Русский язык» в 1 классе 165 часов (5 часов в неделю, </w:t>
      </w:r>
      <w:r w:rsidRPr="00212A0F">
        <w:rPr>
          <w:rFonts w:ascii="Times New Roman" w:hAnsi="Times New Roman" w:cs="Times New Roman"/>
          <w:bCs/>
          <w:sz w:val="24"/>
          <w:szCs w:val="24"/>
        </w:rPr>
        <w:t>33</w:t>
      </w:r>
      <w:r w:rsidRPr="00212A0F">
        <w:rPr>
          <w:rFonts w:ascii="Times New Roman" w:hAnsi="Times New Roman" w:cs="Times New Roman"/>
          <w:sz w:val="24"/>
          <w:szCs w:val="24"/>
        </w:rPr>
        <w:t xml:space="preserve"> учебные недели), из  них  80  часов – на  первое  полугодие  (16  учебных  недель,  по  5  часов  в  неделю), 85  часов  на  второе  полугодие  (17  учебных  недель  по  5  часов  в  неделю)</w:t>
      </w:r>
    </w:p>
    <w:p w:rsidR="00212A0F" w:rsidRPr="00212A0F" w:rsidRDefault="00212A0F" w:rsidP="00212A0F">
      <w:pPr>
        <w:spacing w:after="0" w:line="240" w:lineRule="auto"/>
        <w:jc w:val="center"/>
        <w:rPr>
          <w:rFonts w:ascii="Times New Roman" w:hAnsi="Times New Roman" w:cs="Times New Roman"/>
          <w:b/>
          <w:sz w:val="24"/>
          <w:szCs w:val="24"/>
        </w:rPr>
      </w:pPr>
    </w:p>
    <w:p w:rsidR="00212A0F" w:rsidRPr="00212A0F" w:rsidRDefault="00212A0F" w:rsidP="00212A0F">
      <w:pPr>
        <w:spacing w:after="0" w:line="240" w:lineRule="auto"/>
        <w:ind w:firstLine="708"/>
        <w:jc w:val="both"/>
        <w:rPr>
          <w:rFonts w:ascii="Times New Roman" w:hAnsi="Times New Roman" w:cs="Times New Roman"/>
          <w:b/>
          <w:sz w:val="24"/>
          <w:szCs w:val="24"/>
        </w:rPr>
      </w:pPr>
      <w:r w:rsidRPr="00212A0F">
        <w:rPr>
          <w:rFonts w:ascii="Times New Roman" w:hAnsi="Times New Roman" w:cs="Times New Roman"/>
          <w:b/>
          <w:sz w:val="24"/>
          <w:szCs w:val="24"/>
        </w:rPr>
        <w:t>Личностные, метапредметные и предметные результаты освоения курса «Обучение грамоте»</w:t>
      </w:r>
    </w:p>
    <w:p w:rsidR="00212A0F" w:rsidRPr="00212A0F" w:rsidRDefault="00212A0F" w:rsidP="00212A0F">
      <w:pPr>
        <w:autoSpaceDE w:val="0"/>
        <w:autoSpaceDN w:val="0"/>
        <w:adjustRightInd w:val="0"/>
        <w:spacing w:after="0" w:line="240" w:lineRule="auto"/>
        <w:ind w:firstLine="720"/>
        <w:jc w:val="both"/>
        <w:rPr>
          <w:rFonts w:ascii="Times New Roman" w:hAnsi="Times New Roman" w:cs="Times New Roman"/>
          <w:b/>
          <w:i/>
          <w:sz w:val="24"/>
          <w:szCs w:val="24"/>
        </w:rPr>
      </w:pPr>
      <w:r w:rsidRPr="00212A0F">
        <w:rPr>
          <w:rFonts w:ascii="Times New Roman" w:hAnsi="Times New Roman" w:cs="Times New Roman"/>
          <w:sz w:val="24"/>
          <w:szCs w:val="24"/>
        </w:rPr>
        <w:t>В процессе обучения грамоте закладываются основы формирования таких важнейших сторон личности младшего школьника, как</w:t>
      </w:r>
    </w:p>
    <w:p w:rsidR="00212A0F" w:rsidRPr="00212A0F" w:rsidRDefault="00212A0F" w:rsidP="00212A0F">
      <w:pPr>
        <w:numPr>
          <w:ilvl w:val="0"/>
          <w:numId w:val="7"/>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любознательность, активность и заинтересованность в познании мира; </w:t>
      </w:r>
    </w:p>
    <w:p w:rsidR="00212A0F" w:rsidRPr="00212A0F" w:rsidRDefault="00212A0F" w:rsidP="00212A0F">
      <w:pPr>
        <w:numPr>
          <w:ilvl w:val="0"/>
          <w:numId w:val="7"/>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способность к организации собственной деятельности; </w:t>
      </w:r>
    </w:p>
    <w:p w:rsidR="00212A0F" w:rsidRPr="00212A0F" w:rsidRDefault="00212A0F" w:rsidP="00212A0F">
      <w:pPr>
        <w:numPr>
          <w:ilvl w:val="0"/>
          <w:numId w:val="7"/>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доброжелательность, умение слушать и слышать собеседника, обосновывать свою позицию, высказывать свое мнение.</w:t>
      </w:r>
    </w:p>
    <w:p w:rsidR="00212A0F" w:rsidRPr="00212A0F" w:rsidRDefault="00212A0F" w:rsidP="00212A0F">
      <w:pPr>
        <w:tabs>
          <w:tab w:val="left" w:pos="993"/>
          <w:tab w:val="num" w:pos="1134"/>
        </w:tabs>
        <w:autoSpaceDE w:val="0"/>
        <w:autoSpaceDN w:val="0"/>
        <w:adjustRightInd w:val="0"/>
        <w:spacing w:after="0" w:line="240" w:lineRule="auto"/>
        <w:ind w:firstLine="680"/>
        <w:jc w:val="both"/>
        <w:rPr>
          <w:rFonts w:ascii="Times New Roman" w:hAnsi="Times New Roman" w:cs="Times New Roman"/>
          <w:sz w:val="24"/>
          <w:szCs w:val="24"/>
        </w:rPr>
      </w:pPr>
      <w:r w:rsidRPr="00212A0F">
        <w:rPr>
          <w:rFonts w:ascii="Times New Roman" w:hAnsi="Times New Roman" w:cs="Times New Roman"/>
          <w:sz w:val="24"/>
          <w:szCs w:val="24"/>
        </w:rPr>
        <w:t xml:space="preserve">Направленность обучения грамоте на формирование умения учиться позволяет заложить основу работы над достижением таких личностных результатов, как: </w:t>
      </w:r>
    </w:p>
    <w:p w:rsidR="00212A0F" w:rsidRPr="00212A0F" w:rsidRDefault="00212A0F" w:rsidP="00212A0F">
      <w:pPr>
        <w:numPr>
          <w:ilvl w:val="0"/>
          <w:numId w:val="8"/>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развитие навыков сотрудничества со взрослыми и сверстниками; </w:t>
      </w:r>
    </w:p>
    <w:p w:rsidR="00212A0F" w:rsidRPr="00212A0F" w:rsidRDefault="00212A0F" w:rsidP="00212A0F">
      <w:pPr>
        <w:numPr>
          <w:ilvl w:val="0"/>
          <w:numId w:val="8"/>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12A0F" w:rsidRPr="00212A0F" w:rsidRDefault="00212A0F" w:rsidP="00212A0F">
      <w:p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ab/>
        <w:t>В процессе обучения чтению текстов учащимся задаются вопросы, которые не имеют однозначного ответа, они предполагают серьезное обдумывание, размышление, умение четко сформулировать свою точку зрения и отстоять ее, приводя доказательства из текста. Таким образом, реализуются такие требования Федерального Государственного образовательного стандарта к личностным результатам, как</w:t>
      </w:r>
    </w:p>
    <w:p w:rsidR="00212A0F" w:rsidRPr="00212A0F" w:rsidRDefault="00212A0F" w:rsidP="00212A0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формирование уважительного отношения к иному мнению; </w:t>
      </w:r>
    </w:p>
    <w:p w:rsidR="00212A0F" w:rsidRPr="00212A0F" w:rsidRDefault="00212A0F" w:rsidP="00212A0F">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12A0F" w:rsidRPr="00212A0F" w:rsidRDefault="00212A0F" w:rsidP="00212A0F">
      <w:pPr>
        <w:shd w:val="clear" w:color="auto" w:fill="FFFFFF"/>
        <w:spacing w:after="0" w:line="240" w:lineRule="auto"/>
        <w:ind w:firstLine="360"/>
        <w:jc w:val="both"/>
        <w:rPr>
          <w:rFonts w:ascii="Times New Roman" w:hAnsi="Times New Roman" w:cs="Times New Roman"/>
          <w:b/>
          <w:i/>
          <w:sz w:val="24"/>
          <w:szCs w:val="24"/>
        </w:rPr>
      </w:pPr>
      <w:r w:rsidRPr="00212A0F">
        <w:rPr>
          <w:rFonts w:ascii="Times New Roman" w:hAnsi="Times New Roman" w:cs="Times New Roman"/>
          <w:color w:val="000000"/>
          <w:spacing w:val="-1"/>
          <w:sz w:val="24"/>
          <w:szCs w:val="24"/>
        </w:rPr>
        <w:t>Содержание и построение курса обучения грамоте дает возможность углубленно заниматься формированием таких мета</w:t>
      </w:r>
      <w:r w:rsidRPr="00212A0F">
        <w:rPr>
          <w:rFonts w:ascii="Times New Roman" w:hAnsi="Times New Roman" w:cs="Times New Roman"/>
          <w:sz w:val="24"/>
          <w:szCs w:val="24"/>
        </w:rPr>
        <w:t>предметных результатов освоения основной образовательной программы начального общего образования, как:</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овладение способностью принимать и сохранять цели и задачи учебной деятельности, поиска средств ее осуществления; </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освоение способов решения проблем творческого и поискового характера;</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освоение начальных форм познавательной и личностной рефлексии; </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использование речевых средств для решения коммуникативных и познавательных задач; </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212A0F" w:rsidRPr="00212A0F" w:rsidRDefault="00212A0F" w:rsidP="00212A0F">
      <w:pPr>
        <w:numPr>
          <w:ilvl w:val="0"/>
          <w:numId w:val="10"/>
        </w:numPr>
        <w:tabs>
          <w:tab w:val="left" w:pos="993"/>
        </w:tabs>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12A0F" w:rsidRPr="00212A0F" w:rsidRDefault="00212A0F" w:rsidP="00212A0F">
      <w:pPr>
        <w:pStyle w:val="a3"/>
        <w:spacing w:before="0" w:beforeAutospacing="0" w:after="0" w:afterAutospacing="0"/>
        <w:jc w:val="center"/>
        <w:rPr>
          <w:b/>
        </w:rPr>
      </w:pPr>
    </w:p>
    <w:p w:rsidR="00212A0F" w:rsidRPr="00212A0F" w:rsidRDefault="00212A0F" w:rsidP="00212A0F">
      <w:pPr>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lastRenderedPageBreak/>
        <w:t>Личностные, метапредметные и предметные результаты освоения учебного предмета «Русский язык»</w:t>
      </w:r>
    </w:p>
    <w:p w:rsidR="00212A0F" w:rsidRPr="00212A0F" w:rsidRDefault="00212A0F" w:rsidP="00212A0F">
      <w:pPr>
        <w:autoSpaceDE w:val="0"/>
        <w:autoSpaceDN w:val="0"/>
        <w:adjustRightInd w:val="0"/>
        <w:spacing w:after="0" w:line="240" w:lineRule="auto"/>
        <w:ind w:firstLine="708"/>
        <w:jc w:val="both"/>
        <w:rPr>
          <w:rFonts w:ascii="Times New Roman" w:hAnsi="Times New Roman" w:cs="Times New Roman"/>
          <w:b/>
          <w:bCs/>
          <w:i/>
          <w:sz w:val="24"/>
          <w:szCs w:val="24"/>
        </w:rPr>
      </w:pPr>
    </w:p>
    <w:p w:rsidR="00212A0F" w:rsidRPr="00212A0F" w:rsidRDefault="00212A0F" w:rsidP="00212A0F">
      <w:pPr>
        <w:autoSpaceDE w:val="0"/>
        <w:autoSpaceDN w:val="0"/>
        <w:adjustRightInd w:val="0"/>
        <w:spacing w:after="0" w:line="240" w:lineRule="auto"/>
        <w:ind w:firstLine="708"/>
        <w:jc w:val="both"/>
        <w:rPr>
          <w:rFonts w:ascii="Times New Roman" w:hAnsi="Times New Roman" w:cs="Times New Roman"/>
          <w:sz w:val="24"/>
          <w:szCs w:val="24"/>
        </w:rPr>
      </w:pPr>
      <w:r w:rsidRPr="00212A0F">
        <w:rPr>
          <w:rFonts w:ascii="Times New Roman" w:hAnsi="Times New Roman" w:cs="Times New Roman"/>
          <w:b/>
          <w:bCs/>
          <w:i/>
          <w:sz w:val="24"/>
          <w:szCs w:val="24"/>
        </w:rPr>
        <w:t>Личностными</w:t>
      </w:r>
      <w:r w:rsidRPr="00212A0F">
        <w:rPr>
          <w:rFonts w:ascii="Times New Roman" w:hAnsi="Times New Roman" w:cs="Times New Roman"/>
          <w:b/>
          <w:bCs/>
          <w:sz w:val="24"/>
          <w:szCs w:val="24"/>
        </w:rPr>
        <w:t xml:space="preserve"> </w:t>
      </w:r>
      <w:r w:rsidRPr="00212A0F">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212A0F" w:rsidRPr="00212A0F" w:rsidRDefault="00212A0F" w:rsidP="00212A0F">
      <w:pPr>
        <w:autoSpaceDE w:val="0"/>
        <w:autoSpaceDN w:val="0"/>
        <w:adjustRightInd w:val="0"/>
        <w:spacing w:after="0" w:line="240" w:lineRule="auto"/>
        <w:ind w:firstLine="708"/>
        <w:jc w:val="both"/>
        <w:rPr>
          <w:rFonts w:ascii="Times New Roman" w:hAnsi="Times New Roman" w:cs="Times New Roman"/>
          <w:sz w:val="24"/>
          <w:szCs w:val="24"/>
        </w:rPr>
      </w:pPr>
      <w:r w:rsidRPr="00212A0F">
        <w:rPr>
          <w:rFonts w:ascii="Times New Roman" w:hAnsi="Times New Roman" w:cs="Times New Roman"/>
          <w:b/>
          <w:bCs/>
          <w:sz w:val="24"/>
          <w:szCs w:val="24"/>
        </w:rPr>
        <w:t xml:space="preserve">Метапредметными </w:t>
      </w:r>
      <w:r w:rsidRPr="00212A0F">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212A0F" w:rsidRPr="00212A0F" w:rsidRDefault="00212A0F" w:rsidP="00212A0F">
      <w:p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ab/>
      </w:r>
      <w:r w:rsidRPr="00212A0F">
        <w:rPr>
          <w:rFonts w:ascii="Times New Roman" w:hAnsi="Times New Roman" w:cs="Times New Roman"/>
          <w:b/>
          <w:bCs/>
          <w:sz w:val="24"/>
          <w:szCs w:val="24"/>
        </w:rPr>
        <w:t xml:space="preserve">Предметными </w:t>
      </w:r>
      <w:r w:rsidRPr="00212A0F">
        <w:rPr>
          <w:rFonts w:ascii="Times New Roman" w:hAnsi="Times New Roman" w:cs="Times New Roman"/>
          <w:sz w:val="24"/>
          <w:szCs w:val="24"/>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sz w:val="24"/>
          <w:szCs w:val="24"/>
        </w:rPr>
        <w:t>свои действия, проверять написанное.</w:t>
      </w:r>
    </w:p>
    <w:p w:rsidR="00212A0F" w:rsidRPr="00212A0F" w:rsidRDefault="00212A0F" w:rsidP="00212A0F">
      <w:pPr>
        <w:spacing w:after="0" w:line="240" w:lineRule="auto"/>
        <w:rPr>
          <w:rFonts w:ascii="Times New Roman" w:hAnsi="Times New Roman" w:cs="Times New Roman"/>
          <w:sz w:val="24"/>
          <w:szCs w:val="24"/>
        </w:rPr>
      </w:pPr>
    </w:p>
    <w:p w:rsidR="00212A0F" w:rsidRPr="00212A0F" w:rsidRDefault="00212A0F" w:rsidP="00212A0F">
      <w:pPr>
        <w:pStyle w:val="a3"/>
        <w:spacing w:before="0" w:beforeAutospacing="0" w:after="0" w:afterAutospacing="0"/>
        <w:jc w:val="center"/>
        <w:rPr>
          <w:b/>
          <w:bCs/>
          <w:color w:val="000000"/>
        </w:rPr>
      </w:pPr>
      <w:r w:rsidRPr="00212A0F">
        <w:rPr>
          <w:b/>
          <w:bCs/>
          <w:color w:val="000000"/>
        </w:rPr>
        <w:t>Содержание учебного предмета</w:t>
      </w:r>
    </w:p>
    <w:p w:rsidR="00212A0F" w:rsidRPr="00212A0F" w:rsidRDefault="00212A0F" w:rsidP="00212A0F">
      <w:pPr>
        <w:pStyle w:val="a3"/>
        <w:spacing w:before="0" w:beforeAutospacing="0" w:after="0" w:afterAutospacing="0"/>
        <w:jc w:val="center"/>
        <w:rPr>
          <w:b/>
          <w:bCs/>
          <w:color w:val="000000"/>
        </w:rPr>
      </w:pPr>
    </w:p>
    <w:p w:rsidR="00212A0F" w:rsidRPr="00212A0F" w:rsidRDefault="00212A0F" w:rsidP="00212A0F">
      <w:pPr>
        <w:pStyle w:val="a3"/>
        <w:spacing w:before="0" w:beforeAutospacing="0" w:after="0" w:afterAutospacing="0"/>
        <w:jc w:val="center"/>
      </w:pPr>
      <w:r w:rsidRPr="00212A0F">
        <w:rPr>
          <w:b/>
          <w:bCs/>
          <w:i/>
          <w:color w:val="000000"/>
        </w:rPr>
        <w:t>Обучение грамоте</w:t>
      </w:r>
    </w:p>
    <w:p w:rsidR="00212A0F" w:rsidRPr="00212A0F" w:rsidRDefault="00212A0F" w:rsidP="00212A0F">
      <w:pPr>
        <w:pStyle w:val="a3"/>
        <w:spacing w:before="0" w:beforeAutospacing="0" w:after="0" w:afterAutospacing="0"/>
      </w:pPr>
      <w:r w:rsidRPr="00212A0F">
        <w:rPr>
          <w:b/>
          <w:bCs/>
          <w:color w:val="000000"/>
        </w:rPr>
        <w:t>Слово и предложение</w:t>
      </w:r>
    </w:p>
    <w:p w:rsidR="00212A0F" w:rsidRPr="00212A0F" w:rsidRDefault="00212A0F" w:rsidP="00212A0F">
      <w:pPr>
        <w:pStyle w:val="a3"/>
        <w:spacing w:before="0" w:beforeAutospacing="0" w:after="0" w:afterAutospacing="0"/>
        <w:rPr>
          <w:b/>
          <w:bCs/>
          <w:color w:val="000000"/>
        </w:rPr>
      </w:pPr>
      <w:r w:rsidRPr="00212A0F">
        <w:rPr>
          <w:color w:val="000000"/>
        </w:rPr>
        <w:t>Выделение предложений из речевого потока. Слово как объект изучения, материал для анализа. Значение слова. Раз</w:t>
      </w:r>
      <w:r w:rsidRPr="00212A0F">
        <w:rPr>
          <w:color w:val="000000"/>
        </w:rPr>
        <w:softHyphen/>
        <w:t>личение слова и предложения. Работа с предложением: выде</w:t>
      </w:r>
      <w:r w:rsidRPr="00212A0F">
        <w:rPr>
          <w:color w:val="000000"/>
        </w:rPr>
        <w:softHyphen/>
        <w:t>ление слов, изменение их порядка, распространение и сокра</w:t>
      </w:r>
      <w:r w:rsidRPr="00212A0F">
        <w:rPr>
          <w:color w:val="000000"/>
        </w:rPr>
        <w:softHyphen/>
        <w:t>щение предложения.</w:t>
      </w:r>
    </w:p>
    <w:p w:rsidR="00212A0F" w:rsidRPr="00212A0F" w:rsidRDefault="00212A0F" w:rsidP="00212A0F">
      <w:pPr>
        <w:pStyle w:val="a3"/>
        <w:spacing w:before="0" w:beforeAutospacing="0" w:after="0" w:afterAutospacing="0"/>
      </w:pPr>
      <w:r w:rsidRPr="00212A0F">
        <w:rPr>
          <w:b/>
          <w:bCs/>
          <w:color w:val="000000"/>
        </w:rPr>
        <w:t>Фонетика</w:t>
      </w:r>
    </w:p>
    <w:p w:rsidR="00212A0F" w:rsidRPr="00212A0F" w:rsidRDefault="00212A0F" w:rsidP="00212A0F">
      <w:pPr>
        <w:pStyle w:val="a3"/>
        <w:spacing w:before="0" w:beforeAutospacing="0" w:after="0" w:afterAutospacing="0"/>
      </w:pPr>
      <w:r w:rsidRPr="00212A0F">
        <w:rPr>
          <w:color w:val="000000"/>
        </w:rPr>
        <w:t>Единство звукового состава слова и его значения. Интона</w:t>
      </w:r>
      <w:r w:rsidRPr="00212A0F">
        <w:rPr>
          <w:color w:val="000000"/>
        </w:rPr>
        <w:softHyphen/>
        <w:t>ционное выделение звуков в слове. Звуковой анализ. Последо</w:t>
      </w:r>
      <w:r w:rsidRPr="00212A0F">
        <w:rPr>
          <w:color w:val="000000"/>
        </w:rPr>
        <w:softHyphen/>
        <w:t>вательность звуков в слове. Изолированный звук (выделение, называние, фиксация фишкой). Сопоставление слов, разли</w:t>
      </w:r>
      <w:r w:rsidRPr="00212A0F">
        <w:rPr>
          <w:color w:val="000000"/>
        </w:rPr>
        <w:softHyphen/>
        <w:t xml:space="preserve">чающихся одним звуком </w:t>
      </w:r>
      <w:r w:rsidRPr="00212A0F">
        <w:rPr>
          <w:iCs/>
          <w:color w:val="000000"/>
        </w:rPr>
        <w:t xml:space="preserve">{мак—рак). </w:t>
      </w:r>
      <w:r w:rsidRPr="00212A0F">
        <w:rPr>
          <w:color w:val="000000"/>
        </w:rPr>
        <w:t>Различение гласных и со</w:t>
      </w:r>
      <w:r w:rsidRPr="00212A0F">
        <w:rPr>
          <w:color w:val="000000"/>
        </w:rPr>
        <w:softHyphen/>
        <w:t>гласных звуков, гласных ударных и безударных, согласных твёрдых и мягких, звонких и глухих.</w:t>
      </w:r>
    </w:p>
    <w:p w:rsidR="00212A0F" w:rsidRPr="00212A0F" w:rsidRDefault="00212A0F" w:rsidP="00212A0F">
      <w:pPr>
        <w:pStyle w:val="a3"/>
        <w:spacing w:before="0" w:beforeAutospacing="0" w:after="0" w:afterAutospacing="0"/>
      </w:pPr>
      <w:r w:rsidRPr="00212A0F">
        <w:rPr>
          <w:color w:val="000000"/>
        </w:rPr>
        <w:t>Построение моделей звукового состава, отражающих каче</w:t>
      </w:r>
      <w:r w:rsidRPr="00212A0F">
        <w:rPr>
          <w:color w:val="000000"/>
        </w:rPr>
        <w:softHyphen/>
        <w:t>ственные характеристики звуков (гласные и согласные звуки, твёрдые и мягкие согласные звуки). Подбор слов, соответст</w:t>
      </w:r>
      <w:r w:rsidRPr="00212A0F">
        <w:rPr>
          <w:color w:val="000000"/>
        </w:rPr>
        <w:softHyphen/>
        <w:t>вующих заданной модели. Ударение. Самостоятельная постановка ударения в слове; выделение ударного гласного звука.</w:t>
      </w:r>
    </w:p>
    <w:p w:rsidR="00212A0F" w:rsidRPr="00212A0F" w:rsidRDefault="00212A0F" w:rsidP="00212A0F">
      <w:pPr>
        <w:pStyle w:val="a3"/>
        <w:spacing w:before="0" w:beforeAutospacing="0" w:after="0" w:afterAutospacing="0"/>
      </w:pPr>
      <w:r w:rsidRPr="00212A0F">
        <w:rPr>
          <w:color w:val="000000"/>
        </w:rPr>
        <w:t>Слог как минимальная произносительная единица. Деле</w:t>
      </w:r>
      <w:r w:rsidRPr="00212A0F">
        <w:rPr>
          <w:color w:val="000000"/>
        </w:rPr>
        <w:softHyphen/>
        <w:t>ние слов на слоги. Слоговой анализ слов: установление коли</w:t>
      </w:r>
      <w:r w:rsidRPr="00212A0F">
        <w:rPr>
          <w:color w:val="000000"/>
        </w:rPr>
        <w:softHyphen/>
        <w:t>чества слогов в слове. Соотнесение произносимого слова со слогоударной схемой.</w:t>
      </w:r>
    </w:p>
    <w:p w:rsidR="00212A0F" w:rsidRPr="00212A0F" w:rsidRDefault="00212A0F" w:rsidP="00212A0F">
      <w:pPr>
        <w:pStyle w:val="a3"/>
        <w:spacing w:before="0" w:beforeAutospacing="0" w:after="0" w:afterAutospacing="0"/>
      </w:pPr>
      <w:r w:rsidRPr="00212A0F">
        <w:rPr>
          <w:b/>
          <w:bCs/>
          <w:color w:val="000000"/>
        </w:rPr>
        <w:t>Графика</w:t>
      </w:r>
    </w:p>
    <w:p w:rsidR="00212A0F" w:rsidRPr="00212A0F" w:rsidRDefault="00212A0F" w:rsidP="00212A0F">
      <w:pPr>
        <w:pStyle w:val="a3"/>
        <w:spacing w:before="0" w:beforeAutospacing="0" w:after="0" w:afterAutospacing="0"/>
      </w:pPr>
      <w:r w:rsidRPr="00212A0F">
        <w:rPr>
          <w:color w:val="000000"/>
        </w:rPr>
        <w:t>Различение звука и буквы: буква как знак звука. Позицион</w:t>
      </w:r>
      <w:r w:rsidRPr="00212A0F">
        <w:rPr>
          <w:color w:val="000000"/>
        </w:rPr>
        <w:softHyphen/>
        <w:t xml:space="preserve">ный способ обозначения звуков буквами. Буквы гласных как показатель твёрдости-мягкости предшествующих согласных звуков. Функции букв </w:t>
      </w:r>
      <w:r w:rsidRPr="00212A0F">
        <w:rPr>
          <w:iCs/>
          <w:color w:val="000000"/>
        </w:rPr>
        <w:t xml:space="preserve">е, ё, ю, я. </w:t>
      </w:r>
      <w:r w:rsidRPr="00212A0F">
        <w:rPr>
          <w:color w:val="000000"/>
        </w:rPr>
        <w:t>Обозначение буквами зву</w:t>
      </w:r>
      <w:r w:rsidRPr="00212A0F">
        <w:rPr>
          <w:color w:val="000000"/>
        </w:rPr>
        <w:softHyphen/>
        <w:t>ка [й'] в разных позициях. Сравнительный анализ буквенных записей слов с разными позициями согласных звуков.</w:t>
      </w:r>
    </w:p>
    <w:p w:rsidR="00212A0F" w:rsidRPr="00212A0F" w:rsidRDefault="00212A0F" w:rsidP="00212A0F">
      <w:pPr>
        <w:pStyle w:val="a3"/>
        <w:spacing w:before="0" w:beforeAutospacing="0" w:after="0" w:afterAutospacing="0"/>
      </w:pPr>
      <w:r w:rsidRPr="00212A0F">
        <w:rPr>
          <w:color w:val="000000"/>
        </w:rPr>
        <w:lastRenderedPageBreak/>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212A0F" w:rsidRPr="00212A0F" w:rsidRDefault="00212A0F" w:rsidP="00212A0F">
      <w:pPr>
        <w:pStyle w:val="a3"/>
        <w:spacing w:before="0" w:beforeAutospacing="0" w:after="0" w:afterAutospacing="0"/>
      </w:pPr>
      <w:r w:rsidRPr="00212A0F">
        <w:rPr>
          <w:b/>
          <w:bCs/>
          <w:color w:val="000000"/>
        </w:rPr>
        <w:t xml:space="preserve"> Письмо</w:t>
      </w:r>
    </w:p>
    <w:p w:rsidR="00212A0F" w:rsidRPr="00212A0F" w:rsidRDefault="00212A0F" w:rsidP="00212A0F">
      <w:pPr>
        <w:pStyle w:val="a3"/>
        <w:spacing w:before="0" w:beforeAutospacing="0" w:after="0" w:afterAutospacing="0"/>
      </w:pPr>
      <w:r w:rsidRPr="00212A0F">
        <w:rPr>
          <w:color w:val="000000"/>
        </w:rPr>
        <w:t>Практическое освоение гигиенических требований при письме. Развитие мелкой моторики пальцев и свободы движе</w:t>
      </w:r>
      <w:r w:rsidRPr="00212A0F">
        <w:rPr>
          <w:color w:val="000000"/>
        </w:rPr>
        <w:softHyphen/>
        <w:t>ния руки. Развитие умения ориентироваться в пространстве. Поэлементный анализ букв. Овладение начертанием письмен</w:t>
      </w:r>
      <w:r w:rsidRPr="00212A0F">
        <w:rPr>
          <w:color w:val="000000"/>
        </w:rPr>
        <w:softHyphen/>
        <w:t>ных прописных (заглавных) и строчных букв. Различение букв, имеющих оптическое и кинетическое сходство.</w:t>
      </w:r>
    </w:p>
    <w:p w:rsidR="00212A0F" w:rsidRPr="00212A0F" w:rsidRDefault="00212A0F" w:rsidP="00212A0F">
      <w:pPr>
        <w:pStyle w:val="a3"/>
        <w:spacing w:before="0" w:beforeAutospacing="0" w:after="0" w:afterAutospacing="0"/>
      </w:pPr>
      <w:r w:rsidRPr="00212A0F">
        <w:rPr>
          <w:color w:val="000000"/>
        </w:rPr>
        <w:t>Письмо слогов, слов, предложений с соблюдением гигие</w:t>
      </w:r>
      <w:r w:rsidRPr="00212A0F">
        <w:rPr>
          <w:color w:val="000000"/>
        </w:rPr>
        <w:softHyphen/>
        <w:t>нических норм. Письмо под диктовку слов и предложений, на</w:t>
      </w:r>
      <w:r w:rsidRPr="00212A0F">
        <w:rPr>
          <w:color w:val="000000"/>
        </w:rPr>
        <w:softHyphen/>
        <w:t>писание которых не расходится с их произношением. Овладе</w:t>
      </w:r>
      <w:r w:rsidRPr="00212A0F">
        <w:rPr>
          <w:color w:val="000000"/>
        </w:rPr>
        <w:softHyphen/>
        <w:t>ние разборчивым аккуратным письмом.</w:t>
      </w:r>
    </w:p>
    <w:p w:rsidR="00212A0F" w:rsidRPr="00212A0F" w:rsidRDefault="00212A0F" w:rsidP="00212A0F">
      <w:pPr>
        <w:pStyle w:val="a3"/>
        <w:spacing w:before="0" w:beforeAutospacing="0" w:after="0" w:afterAutospacing="0"/>
      </w:pPr>
      <w:r w:rsidRPr="00212A0F">
        <w:rPr>
          <w:color w:val="000000"/>
        </w:rPr>
        <w:t>Понимание функции небуквенных графических средств: пробела между словами, знака переноса.</w:t>
      </w:r>
    </w:p>
    <w:p w:rsidR="00212A0F" w:rsidRPr="00212A0F" w:rsidRDefault="00212A0F" w:rsidP="00212A0F">
      <w:pPr>
        <w:pStyle w:val="a3"/>
        <w:spacing w:before="0" w:beforeAutospacing="0" w:after="0" w:afterAutospacing="0"/>
      </w:pPr>
      <w:r w:rsidRPr="00212A0F">
        <w:rPr>
          <w:color w:val="000000"/>
        </w:rPr>
        <w:t>Списывание слов, предложений, небольших текстов. Приёмы и последовательность действий при списывании.</w:t>
      </w:r>
    </w:p>
    <w:p w:rsidR="00212A0F" w:rsidRPr="00212A0F" w:rsidRDefault="00212A0F" w:rsidP="00212A0F">
      <w:pPr>
        <w:pStyle w:val="a3"/>
        <w:spacing w:before="0" w:beforeAutospacing="0" w:after="0" w:afterAutospacing="0"/>
      </w:pPr>
      <w:r w:rsidRPr="00212A0F">
        <w:rPr>
          <w:b/>
          <w:bCs/>
          <w:color w:val="000000"/>
        </w:rPr>
        <w:t>Орфография и пунктуация</w:t>
      </w:r>
    </w:p>
    <w:p w:rsidR="00212A0F" w:rsidRPr="00212A0F" w:rsidRDefault="00212A0F" w:rsidP="00212A0F">
      <w:pPr>
        <w:pStyle w:val="a3"/>
        <w:spacing w:before="0" w:beforeAutospacing="0" w:after="0" w:afterAutospacing="0"/>
      </w:pPr>
      <w:r w:rsidRPr="00212A0F">
        <w:rPr>
          <w:color w:val="000000"/>
        </w:rPr>
        <w:t>Знакомство с правилами правописания и их приме</w:t>
      </w:r>
      <w:r w:rsidRPr="00212A0F">
        <w:rPr>
          <w:color w:val="000000"/>
        </w:rPr>
        <w:softHyphen/>
        <w:t>нение:</w:t>
      </w:r>
    </w:p>
    <w:p w:rsidR="00212A0F" w:rsidRPr="00212A0F" w:rsidRDefault="00212A0F" w:rsidP="00212A0F">
      <w:pPr>
        <w:pStyle w:val="a3"/>
        <w:numPr>
          <w:ilvl w:val="0"/>
          <w:numId w:val="3"/>
        </w:numPr>
        <w:spacing w:before="0" w:beforeAutospacing="0" w:after="0" w:afterAutospacing="0"/>
      </w:pPr>
      <w:r w:rsidRPr="00212A0F">
        <w:rPr>
          <w:color w:val="000000"/>
        </w:rPr>
        <w:t>раздельное написание слов;</w:t>
      </w:r>
    </w:p>
    <w:p w:rsidR="00212A0F" w:rsidRPr="00212A0F" w:rsidRDefault="00212A0F" w:rsidP="00212A0F">
      <w:pPr>
        <w:pStyle w:val="a3"/>
        <w:numPr>
          <w:ilvl w:val="0"/>
          <w:numId w:val="4"/>
        </w:numPr>
        <w:spacing w:before="0" w:beforeAutospacing="0" w:after="0" w:afterAutospacing="0"/>
      </w:pPr>
      <w:r w:rsidRPr="00212A0F">
        <w:rPr>
          <w:color w:val="000000"/>
        </w:rPr>
        <w:t xml:space="preserve">обозначения гласных после шипящих </w:t>
      </w:r>
      <w:r w:rsidRPr="00212A0F">
        <w:rPr>
          <w:iCs/>
          <w:color w:val="000000"/>
        </w:rPr>
        <w:t xml:space="preserve">(ча — ща, чу </w:t>
      </w:r>
      <w:r w:rsidRPr="00212A0F">
        <w:rPr>
          <w:color w:val="000000"/>
        </w:rPr>
        <w:t xml:space="preserve">— </w:t>
      </w:r>
      <w:r w:rsidRPr="00212A0F">
        <w:rPr>
          <w:iCs/>
          <w:color w:val="000000"/>
        </w:rPr>
        <w:t>щу</w:t>
      </w:r>
      <w:r w:rsidRPr="00212A0F">
        <w:rPr>
          <w:b/>
          <w:bCs/>
          <w:iCs/>
          <w:color w:val="000000"/>
        </w:rPr>
        <w:t xml:space="preserve">, </w:t>
      </w:r>
      <w:r w:rsidRPr="00212A0F">
        <w:rPr>
          <w:iCs/>
          <w:color w:val="000000"/>
        </w:rPr>
        <w:t xml:space="preserve">жи </w:t>
      </w:r>
      <w:r w:rsidRPr="00212A0F">
        <w:rPr>
          <w:color w:val="000000"/>
        </w:rPr>
        <w:t xml:space="preserve">— </w:t>
      </w:r>
      <w:r w:rsidRPr="00212A0F">
        <w:rPr>
          <w:iCs/>
          <w:color w:val="000000"/>
        </w:rPr>
        <w:t>ши);</w:t>
      </w:r>
    </w:p>
    <w:p w:rsidR="00212A0F" w:rsidRPr="00212A0F" w:rsidRDefault="00212A0F" w:rsidP="00212A0F">
      <w:pPr>
        <w:pStyle w:val="a3"/>
        <w:numPr>
          <w:ilvl w:val="0"/>
          <w:numId w:val="4"/>
        </w:numPr>
        <w:spacing w:before="0" w:beforeAutospacing="0" w:after="0" w:afterAutospacing="0"/>
      </w:pPr>
      <w:r w:rsidRPr="00212A0F">
        <w:rPr>
          <w:color w:val="000000"/>
        </w:rPr>
        <w:t>прописная (заглавная) буква в начале предложения, в именах собственных;</w:t>
      </w:r>
    </w:p>
    <w:p w:rsidR="00212A0F" w:rsidRPr="00212A0F" w:rsidRDefault="00212A0F" w:rsidP="00212A0F">
      <w:pPr>
        <w:pStyle w:val="a3"/>
        <w:numPr>
          <w:ilvl w:val="0"/>
          <w:numId w:val="5"/>
        </w:numPr>
        <w:spacing w:before="0" w:beforeAutospacing="0" w:after="0" w:afterAutospacing="0"/>
      </w:pPr>
      <w:r w:rsidRPr="00212A0F">
        <w:rPr>
          <w:color w:val="000000"/>
        </w:rPr>
        <w:t>перенос слов по слогам без стечения согласных;</w:t>
      </w:r>
    </w:p>
    <w:p w:rsidR="00212A0F" w:rsidRPr="00212A0F" w:rsidRDefault="00212A0F" w:rsidP="00212A0F">
      <w:pPr>
        <w:pStyle w:val="a3"/>
        <w:numPr>
          <w:ilvl w:val="0"/>
          <w:numId w:val="5"/>
        </w:numPr>
        <w:spacing w:before="0" w:beforeAutospacing="0" w:after="0" w:afterAutospacing="0"/>
      </w:pPr>
      <w:r w:rsidRPr="00212A0F">
        <w:rPr>
          <w:color w:val="000000"/>
        </w:rPr>
        <w:t>знаки препинания в конце предложений.</w:t>
      </w:r>
    </w:p>
    <w:p w:rsidR="00212A0F" w:rsidRPr="00212A0F" w:rsidRDefault="00212A0F" w:rsidP="00212A0F">
      <w:pPr>
        <w:pStyle w:val="a3"/>
        <w:spacing w:before="0" w:beforeAutospacing="0" w:after="0" w:afterAutospacing="0"/>
      </w:pPr>
    </w:p>
    <w:p w:rsidR="00212A0F" w:rsidRPr="00212A0F" w:rsidRDefault="00212A0F" w:rsidP="00212A0F">
      <w:pPr>
        <w:pStyle w:val="a3"/>
        <w:spacing w:before="0" w:beforeAutospacing="0" w:after="0" w:afterAutospacing="0"/>
        <w:jc w:val="center"/>
        <w:rPr>
          <w:b/>
          <w:bCs/>
          <w:i/>
          <w:color w:val="000000"/>
        </w:rPr>
      </w:pPr>
      <w:r w:rsidRPr="00212A0F">
        <w:rPr>
          <w:b/>
          <w:i/>
        </w:rPr>
        <w:t>Русский язык.</w:t>
      </w:r>
    </w:p>
    <w:p w:rsidR="00212A0F" w:rsidRPr="00212A0F" w:rsidRDefault="00212A0F" w:rsidP="00212A0F">
      <w:pPr>
        <w:pStyle w:val="a3"/>
        <w:spacing w:before="0" w:beforeAutospacing="0" w:after="0" w:afterAutospacing="0"/>
      </w:pPr>
      <w:r w:rsidRPr="00212A0F">
        <w:rPr>
          <w:b/>
          <w:bCs/>
          <w:color w:val="000000"/>
        </w:rPr>
        <w:t xml:space="preserve">Фонетика и орфоэпия. </w:t>
      </w:r>
    </w:p>
    <w:p w:rsidR="00212A0F" w:rsidRPr="00212A0F" w:rsidRDefault="00212A0F" w:rsidP="00212A0F">
      <w:pPr>
        <w:pStyle w:val="a3"/>
        <w:spacing w:before="0" w:beforeAutospacing="0" w:after="0" w:afterAutospacing="0"/>
      </w:pPr>
      <w:r w:rsidRPr="00212A0F">
        <w:rPr>
          <w:color w:val="000000"/>
        </w:rPr>
        <w:t>Звуки речи. Гласные и согласные звуки. Различение ударных и безударных гласных звуков. Раз</w:t>
      </w:r>
      <w:r w:rsidRPr="00212A0F">
        <w:rPr>
          <w:color w:val="000000"/>
        </w:rPr>
        <w:softHyphen/>
        <w:t>личение твёрдых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w:t>
      </w:r>
      <w:r w:rsidRPr="00212A0F">
        <w:rPr>
          <w:color w:val="000000"/>
        </w:rPr>
        <w:softHyphen/>
        <w:t>бор слов, соответствующих заданной модели.</w:t>
      </w:r>
    </w:p>
    <w:p w:rsidR="00212A0F" w:rsidRPr="00212A0F" w:rsidRDefault="00212A0F" w:rsidP="00212A0F">
      <w:pPr>
        <w:pStyle w:val="a3"/>
        <w:spacing w:before="0" w:beforeAutospacing="0" w:after="0" w:afterAutospacing="0"/>
      </w:pPr>
      <w:r w:rsidRPr="00212A0F">
        <w:rPr>
          <w:color w:val="000000"/>
        </w:rPr>
        <w:t>Слог как минимальная произносительная единица. Деле</w:t>
      </w:r>
      <w:r w:rsidRPr="00212A0F">
        <w:rPr>
          <w:color w:val="000000"/>
        </w:rPr>
        <w:softHyphen/>
        <w:t>ние слов на слоги (простейшие случаи). Ударение.</w:t>
      </w:r>
    </w:p>
    <w:p w:rsidR="00212A0F" w:rsidRPr="00212A0F" w:rsidRDefault="00212A0F" w:rsidP="00212A0F">
      <w:pPr>
        <w:pStyle w:val="a3"/>
        <w:spacing w:before="0" w:beforeAutospacing="0" w:after="0" w:afterAutospacing="0"/>
        <w:rPr>
          <w:b/>
          <w:bCs/>
          <w:color w:val="000000"/>
        </w:rPr>
      </w:pPr>
      <w:r w:rsidRPr="00212A0F">
        <w:rPr>
          <w:color w:val="000000"/>
        </w:rPr>
        <w:t>Произношение звуков и сочетаний звуков в соответствии с нормами современного русского литературного языка.</w:t>
      </w:r>
    </w:p>
    <w:p w:rsidR="00212A0F" w:rsidRPr="00212A0F" w:rsidRDefault="00212A0F" w:rsidP="00212A0F">
      <w:pPr>
        <w:pStyle w:val="a3"/>
        <w:spacing w:before="0" w:beforeAutospacing="0" w:after="0" w:afterAutospacing="0"/>
      </w:pPr>
      <w:r w:rsidRPr="00212A0F">
        <w:rPr>
          <w:b/>
          <w:bCs/>
          <w:color w:val="000000"/>
        </w:rPr>
        <w:t xml:space="preserve">Графика и орфография. </w:t>
      </w:r>
    </w:p>
    <w:p w:rsidR="00212A0F" w:rsidRPr="00212A0F" w:rsidRDefault="00212A0F" w:rsidP="00212A0F">
      <w:pPr>
        <w:pStyle w:val="a3"/>
        <w:spacing w:before="0" w:beforeAutospacing="0" w:after="0" w:afterAutospacing="0"/>
      </w:pPr>
      <w:r w:rsidRPr="00212A0F">
        <w:rPr>
          <w:color w:val="000000"/>
        </w:rPr>
        <w:t>Различение звуков и букв. Обо</w:t>
      </w:r>
      <w:r w:rsidRPr="00212A0F">
        <w:rPr>
          <w:color w:val="000000"/>
        </w:rPr>
        <w:softHyphen/>
        <w:t xml:space="preserve">значение на письме мягкости согласных звуков. Функции </w:t>
      </w:r>
      <w:r w:rsidRPr="00212A0F">
        <w:rPr>
          <w:iCs/>
          <w:color w:val="000000"/>
        </w:rPr>
        <w:t xml:space="preserve">ь: </w:t>
      </w:r>
      <w:r w:rsidRPr="00212A0F">
        <w:rPr>
          <w:color w:val="000000"/>
        </w:rPr>
        <w:t>1) показатель мягкости предшествующего согласного; 2) разде</w:t>
      </w:r>
      <w:r w:rsidRPr="00212A0F">
        <w:rPr>
          <w:color w:val="000000"/>
        </w:rPr>
        <w:softHyphen/>
        <w:t>лительный.</w:t>
      </w:r>
    </w:p>
    <w:p w:rsidR="00212A0F" w:rsidRPr="00212A0F" w:rsidRDefault="00212A0F" w:rsidP="00212A0F">
      <w:pPr>
        <w:pStyle w:val="a3"/>
        <w:spacing w:before="0" w:beforeAutospacing="0" w:after="0" w:afterAutospacing="0"/>
      </w:pPr>
      <w:r w:rsidRPr="00212A0F">
        <w:rPr>
          <w:color w:val="000000"/>
        </w:rPr>
        <w:t xml:space="preserve">Русский алфавит: правильное называние букв, знание их последовательности. </w:t>
      </w:r>
      <w:r w:rsidRPr="00212A0F">
        <w:rPr>
          <w:iCs/>
          <w:color w:val="000000"/>
        </w:rPr>
        <w:t>Использование алфавита при работе со словарями и справочниками.</w:t>
      </w:r>
    </w:p>
    <w:p w:rsidR="00212A0F" w:rsidRPr="00212A0F" w:rsidRDefault="00212A0F" w:rsidP="00212A0F">
      <w:pPr>
        <w:pStyle w:val="a3"/>
        <w:spacing w:before="0" w:beforeAutospacing="0" w:after="0" w:afterAutospacing="0"/>
      </w:pPr>
      <w:r w:rsidRPr="00212A0F">
        <w:rPr>
          <w:color w:val="000000"/>
        </w:rPr>
        <w:t>Письмо слов и предложений с соблюдением гигиениче</w:t>
      </w:r>
      <w:r w:rsidRPr="00212A0F">
        <w:rPr>
          <w:color w:val="000000"/>
        </w:rPr>
        <w:softHyphen/>
        <w:t>ских норм. Усвоение приёмов и последовательности правильного спи</w:t>
      </w:r>
      <w:r w:rsidRPr="00212A0F">
        <w:rPr>
          <w:color w:val="000000"/>
        </w:rPr>
        <w:softHyphen/>
        <w:t>сывания текста.</w:t>
      </w:r>
    </w:p>
    <w:p w:rsidR="00212A0F" w:rsidRPr="00212A0F" w:rsidRDefault="00212A0F" w:rsidP="00212A0F">
      <w:pPr>
        <w:pStyle w:val="a3"/>
        <w:spacing w:before="0" w:beforeAutospacing="0" w:after="0" w:afterAutospacing="0"/>
      </w:pPr>
      <w:r w:rsidRPr="00212A0F">
        <w:rPr>
          <w:color w:val="000000"/>
        </w:rPr>
        <w:t>Ознакомление с правилами правописания и их приме</w:t>
      </w:r>
      <w:r w:rsidRPr="00212A0F">
        <w:rPr>
          <w:color w:val="000000"/>
        </w:rPr>
        <w:softHyphen/>
        <w:t>нение:</w:t>
      </w:r>
    </w:p>
    <w:p w:rsidR="00212A0F" w:rsidRPr="00212A0F" w:rsidRDefault="00212A0F" w:rsidP="00212A0F">
      <w:pPr>
        <w:pStyle w:val="a3"/>
        <w:numPr>
          <w:ilvl w:val="0"/>
          <w:numId w:val="6"/>
        </w:numPr>
        <w:spacing w:before="0" w:beforeAutospacing="0" w:after="0" w:afterAutospacing="0"/>
      </w:pPr>
      <w:r w:rsidRPr="00212A0F">
        <w:rPr>
          <w:color w:val="000000"/>
        </w:rPr>
        <w:t>раздельное написание слов;</w:t>
      </w:r>
    </w:p>
    <w:p w:rsidR="00212A0F" w:rsidRPr="00212A0F" w:rsidRDefault="00212A0F" w:rsidP="00212A0F">
      <w:pPr>
        <w:pStyle w:val="a3"/>
        <w:numPr>
          <w:ilvl w:val="0"/>
          <w:numId w:val="6"/>
        </w:numPr>
        <w:spacing w:before="0" w:beforeAutospacing="0" w:after="0" w:afterAutospacing="0"/>
      </w:pPr>
      <w:r w:rsidRPr="00212A0F">
        <w:rPr>
          <w:color w:val="000000"/>
        </w:rPr>
        <w:t>прописная (заглавная) буква в начале предложения, в име</w:t>
      </w:r>
      <w:r w:rsidRPr="00212A0F">
        <w:rPr>
          <w:color w:val="000000"/>
        </w:rPr>
        <w:softHyphen/>
        <w:t>нах собственных;</w:t>
      </w:r>
    </w:p>
    <w:p w:rsidR="00212A0F" w:rsidRPr="00212A0F" w:rsidRDefault="00212A0F" w:rsidP="00212A0F">
      <w:pPr>
        <w:pStyle w:val="a3"/>
        <w:numPr>
          <w:ilvl w:val="0"/>
          <w:numId w:val="6"/>
        </w:numPr>
        <w:spacing w:before="0" w:beforeAutospacing="0" w:after="0" w:afterAutospacing="0"/>
      </w:pPr>
      <w:r w:rsidRPr="00212A0F">
        <w:rPr>
          <w:color w:val="000000"/>
        </w:rPr>
        <w:t xml:space="preserve">обозначение гласных после шипящих </w:t>
      </w:r>
      <w:r w:rsidRPr="00212A0F">
        <w:rPr>
          <w:b/>
          <w:bCs/>
          <w:color w:val="000000"/>
        </w:rPr>
        <w:t>(ча — ща, чу — щу, жи — ши</w:t>
      </w:r>
      <w:r w:rsidRPr="00212A0F">
        <w:rPr>
          <w:color w:val="000000"/>
        </w:rPr>
        <w:t>);</w:t>
      </w:r>
    </w:p>
    <w:p w:rsidR="00212A0F" w:rsidRPr="00212A0F" w:rsidRDefault="00212A0F" w:rsidP="00212A0F">
      <w:pPr>
        <w:pStyle w:val="a3"/>
        <w:numPr>
          <w:ilvl w:val="0"/>
          <w:numId w:val="6"/>
        </w:numPr>
        <w:spacing w:before="0" w:beforeAutospacing="0" w:after="0" w:afterAutospacing="0"/>
      </w:pPr>
      <w:r w:rsidRPr="00212A0F">
        <w:rPr>
          <w:iCs/>
          <w:color w:val="000000"/>
        </w:rPr>
        <w:t xml:space="preserve">сочетания </w:t>
      </w:r>
      <w:r w:rsidRPr="00212A0F">
        <w:rPr>
          <w:b/>
          <w:bCs/>
          <w:iCs/>
          <w:color w:val="000000"/>
        </w:rPr>
        <w:t>чк, чн;</w:t>
      </w:r>
    </w:p>
    <w:p w:rsidR="00212A0F" w:rsidRPr="00212A0F" w:rsidRDefault="00212A0F" w:rsidP="00212A0F">
      <w:pPr>
        <w:pStyle w:val="a3"/>
        <w:numPr>
          <w:ilvl w:val="0"/>
          <w:numId w:val="6"/>
        </w:numPr>
        <w:spacing w:before="0" w:beforeAutospacing="0" w:after="0" w:afterAutospacing="0"/>
      </w:pPr>
      <w:r w:rsidRPr="00212A0F">
        <w:rPr>
          <w:iCs/>
          <w:color w:val="000000"/>
        </w:rPr>
        <w:t>перенос слов;</w:t>
      </w:r>
    </w:p>
    <w:p w:rsidR="00212A0F" w:rsidRPr="00212A0F" w:rsidRDefault="00212A0F" w:rsidP="00212A0F">
      <w:pPr>
        <w:pStyle w:val="a3"/>
        <w:numPr>
          <w:ilvl w:val="0"/>
          <w:numId w:val="6"/>
        </w:numPr>
        <w:spacing w:before="0" w:beforeAutospacing="0" w:after="0" w:afterAutospacing="0"/>
      </w:pPr>
      <w:r w:rsidRPr="00212A0F">
        <w:rPr>
          <w:iCs/>
          <w:color w:val="000000"/>
        </w:rPr>
        <w:t>безударный проверяемый гласный в корне слова;</w:t>
      </w:r>
    </w:p>
    <w:p w:rsidR="00212A0F" w:rsidRPr="00212A0F" w:rsidRDefault="00212A0F" w:rsidP="00212A0F">
      <w:pPr>
        <w:pStyle w:val="a3"/>
        <w:numPr>
          <w:ilvl w:val="0"/>
          <w:numId w:val="6"/>
        </w:numPr>
        <w:spacing w:before="0" w:beforeAutospacing="0" w:after="0" w:afterAutospacing="0"/>
      </w:pPr>
      <w:r w:rsidRPr="00212A0F">
        <w:rPr>
          <w:color w:val="000000"/>
        </w:rPr>
        <w:lastRenderedPageBreak/>
        <w:t>знаки препинания в конце предложения.</w:t>
      </w:r>
    </w:p>
    <w:p w:rsidR="00212A0F" w:rsidRPr="00212A0F" w:rsidRDefault="00212A0F" w:rsidP="00212A0F">
      <w:pPr>
        <w:pStyle w:val="a3"/>
        <w:spacing w:before="0" w:beforeAutospacing="0" w:after="0" w:afterAutospacing="0"/>
      </w:pPr>
      <w:r w:rsidRPr="00212A0F">
        <w:rPr>
          <w:color w:val="000000"/>
        </w:rPr>
        <w:t>Письмо под диктовку слов и предложений, написание ко</w:t>
      </w:r>
      <w:r w:rsidRPr="00212A0F">
        <w:rPr>
          <w:color w:val="000000"/>
        </w:rPr>
        <w:softHyphen/>
        <w:t>торых не расходится с их произношением.</w:t>
      </w:r>
    </w:p>
    <w:p w:rsidR="00212A0F" w:rsidRPr="00212A0F" w:rsidRDefault="00212A0F" w:rsidP="00212A0F">
      <w:pPr>
        <w:pStyle w:val="a3"/>
        <w:spacing w:before="0" w:beforeAutospacing="0" w:after="0" w:afterAutospacing="0"/>
      </w:pPr>
      <w:r w:rsidRPr="00212A0F">
        <w:rPr>
          <w:b/>
          <w:bCs/>
          <w:color w:val="000000"/>
        </w:rPr>
        <w:t>Слово и предложение. Пунктуация.</w:t>
      </w:r>
      <w:r w:rsidRPr="00212A0F">
        <w:rPr>
          <w:color w:val="000000"/>
        </w:rPr>
        <w:t xml:space="preserve"> </w:t>
      </w:r>
    </w:p>
    <w:p w:rsidR="00212A0F" w:rsidRPr="00212A0F" w:rsidRDefault="00212A0F" w:rsidP="00212A0F">
      <w:pPr>
        <w:pStyle w:val="a3"/>
        <w:spacing w:before="0" w:beforeAutospacing="0" w:after="0" w:afterAutospacing="0"/>
      </w:pPr>
      <w:r w:rsidRPr="00212A0F">
        <w:rPr>
          <w:color w:val="000000"/>
        </w:rPr>
        <w:t xml:space="preserve">Понимание слова как единства звучания и значения. </w:t>
      </w:r>
      <w:r w:rsidRPr="00212A0F">
        <w:rPr>
          <w:iCs/>
          <w:color w:val="000000"/>
        </w:rPr>
        <w:t>Выявление слов, значение ко</w:t>
      </w:r>
      <w:r w:rsidRPr="00212A0F">
        <w:rPr>
          <w:iCs/>
          <w:color w:val="000000"/>
        </w:rPr>
        <w:softHyphen/>
        <w:t>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w:t>
      </w:r>
      <w:r w:rsidRPr="00212A0F">
        <w:rPr>
          <w:iCs/>
          <w:color w:val="000000"/>
        </w:rPr>
        <w:softHyphen/>
        <w:t>знаки. Словообразовательные связи между словами. Род</w:t>
      </w:r>
      <w:r w:rsidRPr="00212A0F">
        <w:rPr>
          <w:iCs/>
          <w:color w:val="000000"/>
        </w:rPr>
        <w:softHyphen/>
        <w:t>ственные слова. Неизменяемые слова. Наблюдение за ис</w:t>
      </w:r>
      <w:r w:rsidRPr="00212A0F">
        <w:rPr>
          <w:iCs/>
          <w:color w:val="000000"/>
        </w:rPr>
        <w:softHyphen/>
        <w:t>пользованием в тексте многозначных: слов, синонимов, омо</w:t>
      </w:r>
      <w:r w:rsidRPr="00212A0F">
        <w:rPr>
          <w:iCs/>
          <w:color w:val="000000"/>
        </w:rPr>
        <w:softHyphen/>
        <w:t xml:space="preserve">нимов </w:t>
      </w:r>
      <w:r w:rsidRPr="00212A0F">
        <w:rPr>
          <w:color w:val="000000"/>
        </w:rPr>
        <w:t>(ознакомление без введения терминологии).</w:t>
      </w:r>
    </w:p>
    <w:p w:rsidR="00212A0F" w:rsidRPr="00212A0F" w:rsidRDefault="00212A0F" w:rsidP="00212A0F">
      <w:pPr>
        <w:pStyle w:val="a3"/>
        <w:spacing w:before="0" w:beforeAutospacing="0" w:after="0" w:afterAutospacing="0"/>
        <w:rPr>
          <w:b/>
          <w:bCs/>
          <w:color w:val="000000"/>
        </w:rPr>
      </w:pPr>
      <w:r w:rsidRPr="00212A0F">
        <w:rPr>
          <w:color w:val="000000"/>
        </w:rPr>
        <w:t>Работа с предложением: замена слов, восстановление де</w:t>
      </w:r>
      <w:r w:rsidRPr="00212A0F">
        <w:rPr>
          <w:color w:val="000000"/>
        </w:rPr>
        <w:softHyphen/>
        <w:t>формированных предложений. Знаки препинания в конце предложения.</w:t>
      </w:r>
    </w:p>
    <w:p w:rsidR="00212A0F" w:rsidRPr="00212A0F" w:rsidRDefault="00212A0F" w:rsidP="00212A0F">
      <w:pPr>
        <w:pStyle w:val="a3"/>
        <w:spacing w:before="0" w:beforeAutospacing="0" w:after="0" w:afterAutospacing="0"/>
        <w:rPr>
          <w:b/>
          <w:bCs/>
          <w:color w:val="000000"/>
        </w:rPr>
      </w:pPr>
    </w:p>
    <w:p w:rsidR="00212A0F" w:rsidRPr="00212A0F" w:rsidRDefault="00212A0F" w:rsidP="00212A0F">
      <w:pPr>
        <w:pStyle w:val="a3"/>
        <w:spacing w:before="0" w:beforeAutospacing="0" w:after="0" w:afterAutospacing="0"/>
      </w:pPr>
      <w:r w:rsidRPr="00212A0F">
        <w:rPr>
          <w:b/>
          <w:bCs/>
          <w:color w:val="000000"/>
        </w:rPr>
        <w:t xml:space="preserve">Развитие речи. </w:t>
      </w:r>
    </w:p>
    <w:p w:rsidR="00212A0F" w:rsidRPr="00212A0F" w:rsidRDefault="00212A0F" w:rsidP="00212A0F">
      <w:pPr>
        <w:pStyle w:val="a3"/>
        <w:spacing w:before="0" w:beforeAutospacing="0" w:after="0" w:afterAutospacing="0"/>
      </w:pPr>
      <w:r w:rsidRPr="00212A0F">
        <w:rPr>
          <w:color w:val="000000"/>
        </w:rPr>
        <w:t>Осознание цели и ситуации устного обще</w:t>
      </w:r>
      <w:r w:rsidRPr="00212A0F">
        <w:rPr>
          <w:color w:val="000000"/>
        </w:rPr>
        <w:softHyphen/>
        <w:t xml:space="preserve">ния. </w:t>
      </w:r>
      <w:r w:rsidRPr="00212A0F">
        <w:rPr>
          <w:iCs/>
          <w:color w:val="000000"/>
        </w:rPr>
        <w:t>Выбор языковых средств в соответствии с целями и условиями общения для эффективного решения комму</w:t>
      </w:r>
      <w:r w:rsidRPr="00212A0F">
        <w:rPr>
          <w:iCs/>
          <w:color w:val="000000"/>
        </w:rPr>
        <w:softHyphen/>
        <w:t>никативной задачи. Практическое овладение диалогиче</w:t>
      </w:r>
      <w:r w:rsidRPr="00212A0F">
        <w:rPr>
          <w:iCs/>
          <w:color w:val="000000"/>
        </w:rPr>
        <w:softHyphen/>
        <w:t>ской формой речи. Овладение умениями начать, поддер</w:t>
      </w:r>
      <w:r w:rsidRPr="00212A0F">
        <w:rPr>
          <w:iCs/>
          <w:color w:val="000000"/>
        </w:rPr>
        <w:softHyphen/>
        <w:t xml:space="preserve">жать, закончить разговор, привлечь внимание, задать вопрос и т. п. </w:t>
      </w:r>
      <w:r w:rsidRPr="00212A0F">
        <w:rPr>
          <w:color w:val="000000"/>
        </w:rPr>
        <w:t>Овладение нормами речевого этикета в ситуациях учебного и бытового общения (приветствие, прощание, изви</w:t>
      </w:r>
      <w:r w:rsidRPr="00212A0F">
        <w:rPr>
          <w:color w:val="000000"/>
        </w:rPr>
        <w:softHyphen/>
        <w:t xml:space="preserve">нение, благодарность, обращение с просьбой). </w:t>
      </w:r>
      <w:r w:rsidRPr="00212A0F">
        <w:rPr>
          <w:iCs/>
          <w:color w:val="000000"/>
        </w:rPr>
        <w:t>Соблюдение орфоэпических норм и правильной интонации.</w:t>
      </w:r>
    </w:p>
    <w:p w:rsidR="00997F69" w:rsidRPr="00212A0F" w:rsidRDefault="00212A0F" w:rsidP="00212A0F">
      <w:pPr>
        <w:spacing w:after="0" w:line="240" w:lineRule="auto"/>
        <w:rPr>
          <w:rFonts w:ascii="Times New Roman" w:hAnsi="Times New Roman" w:cs="Times New Roman"/>
          <w:iCs/>
          <w:color w:val="000000"/>
          <w:sz w:val="24"/>
          <w:szCs w:val="24"/>
        </w:rPr>
      </w:pPr>
      <w:r w:rsidRPr="00212A0F">
        <w:rPr>
          <w:rFonts w:ascii="Times New Roman" w:hAnsi="Times New Roman" w:cs="Times New Roman"/>
          <w:iCs/>
          <w:color w:val="000000"/>
          <w:sz w:val="24"/>
          <w:szCs w:val="24"/>
        </w:rPr>
        <w:t>Сочинение небольших рассказов (по материалам собст</w:t>
      </w:r>
      <w:r w:rsidRPr="00212A0F">
        <w:rPr>
          <w:rFonts w:ascii="Times New Roman" w:hAnsi="Times New Roman" w:cs="Times New Roman"/>
          <w:iCs/>
          <w:color w:val="000000"/>
          <w:sz w:val="24"/>
          <w:szCs w:val="24"/>
        </w:rPr>
        <w:softHyphen/>
        <w:t>венных игр, занятий, наблюдений). Восстановление дефор</w:t>
      </w:r>
      <w:r w:rsidRPr="00212A0F">
        <w:rPr>
          <w:rFonts w:ascii="Times New Roman" w:hAnsi="Times New Roman" w:cs="Times New Roman"/>
          <w:iCs/>
          <w:color w:val="000000"/>
          <w:sz w:val="24"/>
          <w:szCs w:val="24"/>
        </w:rPr>
        <w:softHyphen/>
        <w:t>мированного текста повествовательного характера.</w:t>
      </w:r>
    </w:p>
    <w:p w:rsidR="00212A0F" w:rsidRPr="00212A0F" w:rsidRDefault="00212A0F" w:rsidP="00212A0F">
      <w:pPr>
        <w:spacing w:after="0" w:line="240" w:lineRule="auto"/>
        <w:rPr>
          <w:rFonts w:ascii="Times New Roman" w:hAnsi="Times New Roman" w:cs="Times New Roman"/>
          <w:iCs/>
          <w:color w:val="000000"/>
          <w:sz w:val="24"/>
          <w:szCs w:val="24"/>
        </w:rPr>
      </w:pPr>
    </w:p>
    <w:p w:rsidR="00212A0F" w:rsidRPr="00212A0F" w:rsidRDefault="00212A0F" w:rsidP="00212A0F">
      <w:pPr>
        <w:spacing w:after="0" w:line="240" w:lineRule="auto"/>
        <w:jc w:val="center"/>
        <w:rPr>
          <w:rFonts w:ascii="Times New Roman" w:hAnsi="Times New Roman" w:cs="Times New Roman"/>
          <w:b/>
        </w:rPr>
      </w:pPr>
      <w:r w:rsidRPr="00212A0F">
        <w:rPr>
          <w:rFonts w:ascii="Times New Roman" w:hAnsi="Times New Roman" w:cs="Times New Roman"/>
          <w:b/>
        </w:rPr>
        <w:t>Тематическое планирование (обучение грамоте)</w:t>
      </w:r>
    </w:p>
    <w:p w:rsidR="00212A0F" w:rsidRPr="00212A0F" w:rsidRDefault="00212A0F" w:rsidP="00212A0F">
      <w:pPr>
        <w:spacing w:after="0" w:line="240" w:lineRule="auto"/>
        <w:jc w:val="center"/>
        <w:rPr>
          <w:rFonts w:ascii="Times New Roman" w:hAnsi="Times New Roman" w:cs="Times New Roman"/>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3119"/>
        <w:gridCol w:w="6369"/>
      </w:tblGrid>
      <w:tr w:rsidR="00212A0F" w:rsidRPr="00212A0F" w:rsidTr="00472FAE">
        <w:tc>
          <w:tcPr>
            <w:tcW w:w="1668" w:type="dxa"/>
            <w:vMerge w:val="restart"/>
          </w:tcPr>
          <w:p w:rsidR="00212A0F" w:rsidRPr="00212A0F" w:rsidRDefault="00212A0F" w:rsidP="00212A0F">
            <w:pPr>
              <w:spacing w:after="0" w:line="240" w:lineRule="auto"/>
              <w:rPr>
                <w:rFonts w:ascii="Times New Roman" w:hAnsi="Times New Roman" w:cs="Times New Roman"/>
                <w:b/>
              </w:rPr>
            </w:pPr>
            <w:r w:rsidRPr="00212A0F">
              <w:rPr>
                <w:rFonts w:ascii="Times New Roman" w:hAnsi="Times New Roman" w:cs="Times New Roman"/>
                <w:b/>
              </w:rPr>
              <w:t xml:space="preserve">Тема урока, раздела  </w:t>
            </w:r>
          </w:p>
        </w:tc>
        <w:tc>
          <w:tcPr>
            <w:tcW w:w="7371" w:type="dxa"/>
            <w:gridSpan w:val="3"/>
          </w:tcPr>
          <w:p w:rsidR="00212A0F" w:rsidRPr="00212A0F" w:rsidRDefault="00212A0F" w:rsidP="00212A0F">
            <w:pPr>
              <w:spacing w:after="0" w:line="240" w:lineRule="auto"/>
              <w:jc w:val="center"/>
              <w:rPr>
                <w:rFonts w:ascii="Times New Roman" w:hAnsi="Times New Roman" w:cs="Times New Roman"/>
                <w:b/>
              </w:rPr>
            </w:pPr>
            <w:r w:rsidRPr="00212A0F">
              <w:rPr>
                <w:rFonts w:ascii="Times New Roman" w:hAnsi="Times New Roman" w:cs="Times New Roman"/>
                <w:b/>
              </w:rPr>
              <w:t>Планируемые результаты</w:t>
            </w:r>
          </w:p>
        </w:tc>
        <w:tc>
          <w:tcPr>
            <w:tcW w:w="6369" w:type="dxa"/>
            <w:vMerge w:val="restart"/>
          </w:tcPr>
          <w:p w:rsidR="00212A0F" w:rsidRPr="00212A0F" w:rsidRDefault="00212A0F" w:rsidP="00212A0F">
            <w:pPr>
              <w:spacing w:after="0" w:line="240" w:lineRule="auto"/>
              <w:rPr>
                <w:rFonts w:ascii="Times New Roman" w:hAnsi="Times New Roman" w:cs="Times New Roman"/>
                <w:b/>
              </w:rPr>
            </w:pPr>
            <w:r w:rsidRPr="00212A0F">
              <w:rPr>
                <w:rFonts w:ascii="Times New Roman" w:hAnsi="Times New Roman" w:cs="Times New Roman"/>
                <w:b/>
              </w:rPr>
              <w:t xml:space="preserve">Характеристика основных видов деятельности обучающихся  </w:t>
            </w:r>
          </w:p>
          <w:p w:rsidR="00212A0F" w:rsidRPr="00212A0F" w:rsidRDefault="00212A0F" w:rsidP="00212A0F">
            <w:pPr>
              <w:spacing w:after="0" w:line="240" w:lineRule="auto"/>
              <w:rPr>
                <w:rFonts w:ascii="Times New Roman" w:hAnsi="Times New Roman" w:cs="Times New Roman"/>
                <w:b/>
              </w:rPr>
            </w:pPr>
          </w:p>
        </w:tc>
      </w:tr>
      <w:tr w:rsidR="00212A0F" w:rsidRPr="00212A0F" w:rsidTr="00472FAE">
        <w:tc>
          <w:tcPr>
            <w:tcW w:w="1668" w:type="dxa"/>
            <w:vMerge/>
          </w:tcPr>
          <w:p w:rsidR="00212A0F" w:rsidRPr="00212A0F" w:rsidRDefault="00212A0F" w:rsidP="00212A0F">
            <w:pPr>
              <w:spacing w:after="0" w:line="240" w:lineRule="auto"/>
              <w:rPr>
                <w:rFonts w:ascii="Times New Roman" w:hAnsi="Times New Roman" w:cs="Times New Roman"/>
              </w:rPr>
            </w:pPr>
          </w:p>
        </w:tc>
        <w:tc>
          <w:tcPr>
            <w:tcW w:w="1842" w:type="dxa"/>
          </w:tcPr>
          <w:p w:rsidR="00212A0F" w:rsidRPr="00212A0F" w:rsidRDefault="00212A0F" w:rsidP="00212A0F">
            <w:pPr>
              <w:spacing w:after="0" w:line="240" w:lineRule="auto"/>
              <w:rPr>
                <w:rFonts w:ascii="Times New Roman" w:hAnsi="Times New Roman" w:cs="Times New Roman"/>
                <w:b/>
              </w:rPr>
            </w:pPr>
            <w:r w:rsidRPr="00212A0F">
              <w:rPr>
                <w:rFonts w:ascii="Times New Roman" w:hAnsi="Times New Roman" w:cs="Times New Roman"/>
                <w:b/>
              </w:rPr>
              <w:t xml:space="preserve">Личностные </w:t>
            </w:r>
          </w:p>
        </w:tc>
        <w:tc>
          <w:tcPr>
            <w:tcW w:w="2410" w:type="dxa"/>
          </w:tcPr>
          <w:p w:rsidR="00212A0F" w:rsidRPr="00212A0F" w:rsidRDefault="00212A0F" w:rsidP="00212A0F">
            <w:pPr>
              <w:spacing w:after="0" w:line="240" w:lineRule="auto"/>
              <w:rPr>
                <w:rFonts w:ascii="Times New Roman" w:hAnsi="Times New Roman" w:cs="Times New Roman"/>
                <w:b/>
              </w:rPr>
            </w:pPr>
            <w:r w:rsidRPr="00212A0F">
              <w:rPr>
                <w:rFonts w:ascii="Times New Roman" w:hAnsi="Times New Roman" w:cs="Times New Roman"/>
                <w:b/>
              </w:rPr>
              <w:t xml:space="preserve">Предметные </w:t>
            </w:r>
          </w:p>
        </w:tc>
        <w:tc>
          <w:tcPr>
            <w:tcW w:w="3119" w:type="dxa"/>
          </w:tcPr>
          <w:p w:rsidR="00212A0F" w:rsidRPr="00212A0F" w:rsidRDefault="00212A0F" w:rsidP="00212A0F">
            <w:pPr>
              <w:spacing w:after="0" w:line="240" w:lineRule="auto"/>
              <w:rPr>
                <w:rFonts w:ascii="Times New Roman" w:hAnsi="Times New Roman" w:cs="Times New Roman"/>
                <w:b/>
              </w:rPr>
            </w:pPr>
            <w:r w:rsidRPr="00212A0F">
              <w:rPr>
                <w:rFonts w:ascii="Times New Roman" w:hAnsi="Times New Roman" w:cs="Times New Roman"/>
                <w:b/>
              </w:rPr>
              <w:t>Метапредметные (УУД)</w:t>
            </w:r>
          </w:p>
        </w:tc>
        <w:tc>
          <w:tcPr>
            <w:tcW w:w="6369" w:type="dxa"/>
            <w:vMerge/>
          </w:tcPr>
          <w:p w:rsidR="00212A0F" w:rsidRPr="00212A0F" w:rsidRDefault="00212A0F" w:rsidP="00212A0F">
            <w:pPr>
              <w:spacing w:after="0" w:line="240" w:lineRule="auto"/>
              <w:rPr>
                <w:rFonts w:ascii="Times New Roman" w:hAnsi="Times New Roman" w:cs="Times New Roman"/>
              </w:rPr>
            </w:pPr>
          </w:p>
        </w:tc>
      </w:tr>
      <w:tr w:rsidR="00212A0F" w:rsidRPr="00212A0F" w:rsidTr="00472FAE">
        <w:tc>
          <w:tcPr>
            <w:tcW w:w="1668" w:type="dxa"/>
          </w:tcPr>
          <w:p w:rsidR="00212A0F" w:rsidRPr="00212A0F" w:rsidRDefault="00212A0F" w:rsidP="00212A0F">
            <w:pPr>
              <w:spacing w:after="0" w:line="240" w:lineRule="auto"/>
              <w:rPr>
                <w:rFonts w:ascii="Times New Roman" w:hAnsi="Times New Roman" w:cs="Times New Roman"/>
                <w:b/>
              </w:rPr>
            </w:pPr>
            <w:r w:rsidRPr="00212A0F">
              <w:rPr>
                <w:rFonts w:ascii="Times New Roman" w:hAnsi="Times New Roman" w:cs="Times New Roman"/>
                <w:b/>
              </w:rPr>
              <w:t>Слово и предложение</w:t>
            </w:r>
          </w:p>
          <w:p w:rsidR="00212A0F" w:rsidRPr="00212A0F" w:rsidRDefault="00212A0F" w:rsidP="00212A0F">
            <w:pPr>
              <w:spacing w:after="0" w:line="240" w:lineRule="auto"/>
              <w:rPr>
                <w:rFonts w:ascii="Times New Roman" w:hAnsi="Times New Roman" w:cs="Times New Roman"/>
                <w:b/>
              </w:rPr>
            </w:pPr>
          </w:p>
          <w:p w:rsidR="00212A0F" w:rsidRPr="00212A0F" w:rsidRDefault="00212A0F" w:rsidP="00212A0F">
            <w:pPr>
              <w:spacing w:after="0" w:line="240" w:lineRule="auto"/>
              <w:rPr>
                <w:rFonts w:ascii="Times New Roman" w:hAnsi="Times New Roman" w:cs="Times New Roman"/>
                <w:b/>
              </w:rPr>
            </w:pPr>
          </w:p>
          <w:p w:rsidR="00212A0F" w:rsidRPr="00212A0F" w:rsidRDefault="00212A0F" w:rsidP="00212A0F">
            <w:pPr>
              <w:spacing w:after="0" w:line="240" w:lineRule="auto"/>
              <w:ind w:firstLine="570"/>
              <w:jc w:val="both"/>
              <w:rPr>
                <w:rFonts w:ascii="Times New Roman" w:hAnsi="Times New Roman" w:cs="Times New Roman"/>
                <w:b/>
              </w:rPr>
            </w:pPr>
          </w:p>
        </w:tc>
        <w:tc>
          <w:tcPr>
            <w:tcW w:w="1842" w:type="dxa"/>
          </w:tcPr>
          <w:p w:rsidR="00212A0F" w:rsidRPr="00212A0F" w:rsidRDefault="00212A0F" w:rsidP="00212A0F">
            <w:pPr>
              <w:spacing w:before="100" w:beforeAutospacing="1" w:after="0" w:line="240" w:lineRule="auto"/>
              <w:rPr>
                <w:rFonts w:ascii="Times New Roman" w:hAnsi="Times New Roman" w:cs="Times New Roman"/>
              </w:rPr>
            </w:pPr>
            <w:r w:rsidRPr="00212A0F">
              <w:rPr>
                <w:rFonts w:ascii="Times New Roman" w:hAnsi="Times New Roman" w:cs="Times New Roman"/>
                <w:color w:val="000000"/>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
          <w:p w:rsidR="00212A0F" w:rsidRPr="00212A0F" w:rsidRDefault="00212A0F" w:rsidP="00212A0F">
            <w:pPr>
              <w:spacing w:after="0" w:line="240" w:lineRule="auto"/>
              <w:rPr>
                <w:rFonts w:ascii="Times New Roman" w:hAnsi="Times New Roman" w:cs="Times New Roman"/>
              </w:rPr>
            </w:pPr>
          </w:p>
        </w:tc>
        <w:tc>
          <w:tcPr>
            <w:tcW w:w="2410" w:type="dxa"/>
          </w:tcPr>
          <w:p w:rsidR="00212A0F" w:rsidRPr="00212A0F" w:rsidRDefault="00212A0F" w:rsidP="00212A0F">
            <w:pPr>
              <w:pStyle w:val="a3"/>
              <w:spacing w:before="0" w:beforeAutospacing="0" w:after="0" w:afterAutospacing="0"/>
            </w:pPr>
            <w:r w:rsidRPr="00212A0F">
              <w:rPr>
                <w:color w:val="000000"/>
              </w:rPr>
              <w:t>Моделировать состав предложения. Корректировать пред</w:t>
            </w:r>
            <w:r w:rsidRPr="00212A0F">
              <w:rPr>
                <w:color w:val="000000"/>
              </w:rPr>
              <w:softHyphen/>
              <w:t>ложения, содержащие смысловые ошибки. Выделять сущест</w:t>
            </w:r>
            <w:r w:rsidRPr="00212A0F">
              <w:rPr>
                <w:color w:val="000000"/>
              </w:rPr>
              <w:softHyphen/>
              <w:t>венные признаки, синтезировать их: различать слово и пред</w:t>
            </w:r>
            <w:r w:rsidRPr="00212A0F">
              <w:rPr>
                <w:color w:val="000000"/>
              </w:rPr>
              <w:softHyphen/>
              <w:t>ложение; определять, находить задуманное слово по его лекси</w:t>
            </w:r>
            <w:r w:rsidRPr="00212A0F">
              <w:rPr>
                <w:color w:val="000000"/>
              </w:rPr>
              <w:softHyphen/>
              <w:t xml:space="preserve">ческому значению. Контролировать </w:t>
            </w:r>
            <w:r w:rsidRPr="00212A0F">
              <w:rPr>
                <w:color w:val="000000"/>
              </w:rPr>
              <w:lastRenderedPageBreak/>
              <w:t>этапы своей работы, оценивать процесс и результат выполнения задания.</w:t>
            </w:r>
          </w:p>
          <w:p w:rsidR="00212A0F" w:rsidRPr="00212A0F" w:rsidRDefault="00212A0F" w:rsidP="00212A0F">
            <w:pPr>
              <w:spacing w:after="0" w:line="240" w:lineRule="auto"/>
              <w:rPr>
                <w:rFonts w:ascii="Times New Roman" w:hAnsi="Times New Roman" w:cs="Times New Roman"/>
              </w:rPr>
            </w:pPr>
          </w:p>
        </w:tc>
        <w:tc>
          <w:tcPr>
            <w:tcW w:w="3119" w:type="dxa"/>
          </w:tcPr>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rPr>
              <w:lastRenderedPageBreak/>
              <w:t xml:space="preserve"> </w:t>
            </w:r>
            <w:r w:rsidRPr="00212A0F">
              <w:rPr>
                <w:rFonts w:ascii="Times New Roman" w:hAnsi="Times New Roman" w:cs="Times New Roman"/>
                <w:b/>
              </w:rPr>
              <w:t>Личностные</w:t>
            </w:r>
            <w:r w:rsidRPr="00212A0F">
              <w:rPr>
                <w:rFonts w:ascii="Times New Roman" w:hAnsi="Times New Roman" w:cs="Times New Roman"/>
              </w:rPr>
              <w:t xml:space="preserve"> Осознание важности использования знаков-символов при взаимодействии с окружающим миром.</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b/>
              </w:rPr>
              <w:t>Регулятивные</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rPr>
              <w:t>Освоение способов использования знаков.</w:t>
            </w:r>
          </w:p>
          <w:p w:rsidR="00212A0F" w:rsidRPr="00212A0F" w:rsidRDefault="00212A0F" w:rsidP="00212A0F">
            <w:pPr>
              <w:snapToGrid w:val="0"/>
              <w:spacing w:after="0" w:line="240" w:lineRule="auto"/>
              <w:rPr>
                <w:rFonts w:ascii="Times New Roman" w:hAnsi="Times New Roman" w:cs="Times New Roman"/>
                <w:color w:val="000000"/>
              </w:rPr>
            </w:pPr>
            <w:r w:rsidRPr="00212A0F">
              <w:rPr>
                <w:rFonts w:ascii="Times New Roman" w:hAnsi="Times New Roman" w:cs="Times New Roman"/>
                <w:b/>
              </w:rPr>
              <w:t>Познавательные</w:t>
            </w:r>
            <w:r w:rsidRPr="00212A0F">
              <w:rPr>
                <w:rFonts w:ascii="Times New Roman" w:hAnsi="Times New Roman" w:cs="Times New Roman"/>
              </w:rPr>
              <w:t xml:space="preserve"> Осмысление связи между словом и знаком (в частности, их взаимозаменяемости).</w:t>
            </w:r>
            <w:r w:rsidRPr="00212A0F">
              <w:rPr>
                <w:rFonts w:ascii="Times New Roman" w:hAnsi="Times New Roman" w:cs="Times New Roman"/>
                <w:b/>
              </w:rPr>
              <w:t xml:space="preserve"> Коммуникативные</w:t>
            </w:r>
            <w:r w:rsidRPr="00212A0F">
              <w:rPr>
                <w:rFonts w:ascii="Times New Roman" w:hAnsi="Times New Roman" w:cs="Times New Roman"/>
              </w:rPr>
              <w:t xml:space="preserve"> Использование знаков и символов как способов взаимодействия с окружающим миром, </w:t>
            </w:r>
            <w:r w:rsidRPr="00212A0F">
              <w:rPr>
                <w:rFonts w:ascii="Times New Roman" w:hAnsi="Times New Roman" w:cs="Times New Roman"/>
                <w:color w:val="000000"/>
              </w:rPr>
              <w:t xml:space="preserve">развитие навыков сотрудничества со </w:t>
            </w:r>
            <w:r w:rsidRPr="00212A0F">
              <w:rPr>
                <w:rFonts w:ascii="Times New Roman" w:hAnsi="Times New Roman" w:cs="Times New Roman"/>
                <w:color w:val="000000"/>
              </w:rPr>
              <w:lastRenderedPageBreak/>
              <w:t>взрослыми и сверстниками; активное использование речевых средств  для решения коммуникативных и познавательных задач;</w:t>
            </w:r>
          </w:p>
          <w:p w:rsidR="00212A0F" w:rsidRPr="00212A0F" w:rsidRDefault="00212A0F" w:rsidP="00212A0F">
            <w:pPr>
              <w:tabs>
                <w:tab w:val="left" w:pos="993"/>
              </w:tabs>
              <w:autoSpaceDE w:val="0"/>
              <w:spacing w:after="0" w:line="240" w:lineRule="auto"/>
              <w:jc w:val="both"/>
              <w:rPr>
                <w:rFonts w:ascii="Times New Roman" w:hAnsi="Times New Roman" w:cs="Times New Roman"/>
                <w:color w:val="000000"/>
              </w:rPr>
            </w:pPr>
            <w:r w:rsidRPr="00212A0F">
              <w:rPr>
                <w:rFonts w:ascii="Times New Roman" w:hAnsi="Times New Roman" w:cs="Times New Roman"/>
                <w:color w:val="000000"/>
              </w:rPr>
              <w:t>готовность слушать собеседника и вести диалог.</w:t>
            </w:r>
          </w:p>
          <w:p w:rsidR="00212A0F" w:rsidRPr="00212A0F" w:rsidRDefault="00212A0F" w:rsidP="00212A0F">
            <w:pPr>
              <w:spacing w:after="0" w:line="240" w:lineRule="auto"/>
              <w:rPr>
                <w:rFonts w:ascii="Times New Roman" w:hAnsi="Times New Roman" w:cs="Times New Roman"/>
              </w:rPr>
            </w:pPr>
          </w:p>
        </w:tc>
        <w:tc>
          <w:tcPr>
            <w:tcW w:w="6369" w:type="dxa"/>
          </w:tcPr>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rPr>
              <w:lastRenderedPageBreak/>
              <w:t>Моделировать</w:t>
            </w:r>
            <w:r w:rsidRPr="00212A0F">
              <w:rPr>
                <w:rFonts w:ascii="Times New Roman" w:hAnsi="Times New Roman" w:cs="Times New Roman"/>
              </w:rPr>
              <w:t xml:space="preserve"> состав предложения в процессе игры «Живые слова».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Выделять</w:t>
            </w:r>
            <w:r w:rsidRPr="00212A0F">
              <w:rPr>
                <w:rFonts w:ascii="Times New Roman" w:hAnsi="Times New Roman" w:cs="Times New Roman"/>
              </w:rPr>
              <w:t xml:space="preserve"> в предложении слова, </w:t>
            </w:r>
            <w:r w:rsidRPr="00212A0F">
              <w:rPr>
                <w:rFonts w:ascii="Times New Roman" w:hAnsi="Times New Roman" w:cs="Times New Roman"/>
                <w:b/>
              </w:rPr>
              <w:t>изменять</w:t>
            </w:r>
            <w:r w:rsidRPr="00212A0F">
              <w:rPr>
                <w:rFonts w:ascii="Times New Roman" w:hAnsi="Times New Roman" w:cs="Times New Roman"/>
              </w:rPr>
              <w:t xml:space="preserve"> порядок слов в предложении. </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rPr>
              <w:t xml:space="preserve"> Воспринимать</w:t>
            </w:r>
            <w:r w:rsidRPr="00212A0F">
              <w:rPr>
                <w:rFonts w:ascii="Times New Roman" w:hAnsi="Times New Roman" w:cs="Times New Roman"/>
              </w:rPr>
              <w:t xml:space="preserve"> слово как объект изучения, материал для анализа.</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Различать</w:t>
            </w:r>
            <w:r w:rsidRPr="00212A0F">
              <w:rPr>
                <w:rFonts w:ascii="Times New Roman" w:hAnsi="Times New Roman" w:cs="Times New Roman"/>
              </w:rPr>
              <w:t xml:space="preserve"> слово и предложение. </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rPr>
              <w:t>Обозначать</w:t>
            </w:r>
            <w:r w:rsidRPr="00212A0F">
              <w:rPr>
                <w:rFonts w:ascii="Times New Roman" w:hAnsi="Times New Roman" w:cs="Times New Roman"/>
              </w:rPr>
              <w:t xml:space="preserve"> каждое слово предложения полоской. </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rPr>
              <w:t xml:space="preserve">Объяснять </w:t>
            </w:r>
            <w:r w:rsidRPr="00212A0F">
              <w:rPr>
                <w:rFonts w:ascii="Times New Roman" w:hAnsi="Times New Roman" w:cs="Times New Roman"/>
              </w:rPr>
              <w:t xml:space="preserve">различие между предметом и обозначающим его словом. </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rPr>
              <w:t xml:space="preserve">Наблюдать  </w:t>
            </w:r>
            <w:r w:rsidRPr="00212A0F">
              <w:rPr>
                <w:rFonts w:ascii="Times New Roman" w:hAnsi="Times New Roman" w:cs="Times New Roman"/>
              </w:rPr>
              <w:t>над значением слова.</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b/>
              </w:rPr>
              <w:t>Определять</w:t>
            </w:r>
            <w:r w:rsidRPr="00212A0F">
              <w:rPr>
                <w:rFonts w:ascii="Times New Roman" w:hAnsi="Times New Roman" w:cs="Times New Roman"/>
              </w:rPr>
              <w:t xml:space="preserve"> (находить) задуманное слово по его лексическому значению.</w:t>
            </w:r>
          </w:p>
          <w:p w:rsidR="00212A0F" w:rsidRPr="00212A0F" w:rsidRDefault="00212A0F" w:rsidP="00212A0F">
            <w:pPr>
              <w:spacing w:after="0" w:line="240" w:lineRule="auto"/>
              <w:rPr>
                <w:rFonts w:ascii="Times New Roman" w:hAnsi="Times New Roman" w:cs="Times New Roman"/>
              </w:rPr>
            </w:pPr>
          </w:p>
        </w:tc>
      </w:tr>
      <w:tr w:rsidR="00212A0F" w:rsidRPr="00212A0F" w:rsidTr="00472FAE">
        <w:tc>
          <w:tcPr>
            <w:tcW w:w="1668" w:type="dxa"/>
          </w:tcPr>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lastRenderedPageBreak/>
              <w:t>Фонетика</w:t>
            </w:r>
          </w:p>
        </w:tc>
        <w:tc>
          <w:tcPr>
            <w:tcW w:w="1842" w:type="dxa"/>
          </w:tcPr>
          <w:p w:rsidR="00212A0F" w:rsidRPr="00212A0F" w:rsidRDefault="00212A0F" w:rsidP="00212A0F">
            <w:pPr>
              <w:spacing w:before="100" w:beforeAutospacing="1" w:after="0" w:line="240" w:lineRule="auto"/>
              <w:rPr>
                <w:rFonts w:ascii="Times New Roman" w:hAnsi="Times New Roman" w:cs="Times New Roman"/>
              </w:rPr>
            </w:pPr>
            <w:r w:rsidRPr="00212A0F">
              <w:rPr>
                <w:rFonts w:ascii="Times New Roman" w:hAnsi="Times New Roman" w:cs="Times New Roman"/>
                <w:color w:val="000000"/>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
          <w:p w:rsidR="00212A0F" w:rsidRPr="00212A0F" w:rsidRDefault="00212A0F" w:rsidP="00212A0F">
            <w:pPr>
              <w:spacing w:before="100" w:beforeAutospacing="1" w:after="0" w:line="240" w:lineRule="auto"/>
              <w:rPr>
                <w:rFonts w:ascii="Times New Roman" w:hAnsi="Times New Roman" w:cs="Times New Roman"/>
                <w:color w:val="000000"/>
              </w:rPr>
            </w:pPr>
          </w:p>
        </w:tc>
        <w:tc>
          <w:tcPr>
            <w:tcW w:w="2410" w:type="dxa"/>
          </w:tcPr>
          <w:p w:rsidR="00212A0F" w:rsidRPr="00212A0F" w:rsidRDefault="00212A0F" w:rsidP="00212A0F">
            <w:pPr>
              <w:pStyle w:val="a3"/>
              <w:spacing w:before="0" w:beforeAutospacing="0" w:after="0" w:afterAutospacing="0"/>
            </w:pPr>
            <w:r w:rsidRPr="00212A0F">
              <w:rPr>
                <w:iCs/>
                <w:color w:val="000000"/>
              </w:rPr>
              <w:t xml:space="preserve"> </w:t>
            </w:r>
            <w:r w:rsidRPr="00212A0F">
              <w:rPr>
                <w:color w:val="000000"/>
              </w:rPr>
              <w:t>Моделировать звуковой состав слова, отражая в модели ка</w:t>
            </w:r>
            <w:r w:rsidRPr="00212A0F">
              <w:rPr>
                <w:color w:val="000000"/>
              </w:rPr>
              <w:softHyphen/>
              <w:t xml:space="preserve">чественные характеристики звуков. Сравнивать, сопоставлять слова, различающиеся одним или несколькими звуками. </w:t>
            </w:r>
          </w:p>
          <w:p w:rsidR="00212A0F" w:rsidRPr="00212A0F" w:rsidRDefault="00212A0F" w:rsidP="00212A0F">
            <w:pPr>
              <w:pStyle w:val="a3"/>
              <w:spacing w:before="0" w:beforeAutospacing="0" w:after="0" w:afterAutospacing="0"/>
              <w:rPr>
                <w:color w:val="000000"/>
              </w:rPr>
            </w:pPr>
          </w:p>
        </w:tc>
        <w:tc>
          <w:tcPr>
            <w:tcW w:w="3119" w:type="dxa"/>
          </w:tcPr>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b/>
              </w:rPr>
              <w:t>Личностные.</w:t>
            </w:r>
            <w:r w:rsidRPr="00212A0F">
              <w:rPr>
                <w:rFonts w:ascii="Times New Roman" w:hAnsi="Times New Roman" w:cs="Times New Roman"/>
              </w:rPr>
              <w:t xml:space="preserve">  Осознание значимости мира звуков для человека. Осознание связей между гласными звуками и буквами</w:t>
            </w:r>
          </w:p>
          <w:p w:rsidR="00212A0F" w:rsidRPr="00212A0F" w:rsidRDefault="00212A0F" w:rsidP="00212A0F">
            <w:pPr>
              <w:snapToGrid w:val="0"/>
              <w:spacing w:after="0" w:line="240" w:lineRule="auto"/>
              <w:jc w:val="both"/>
              <w:rPr>
                <w:rFonts w:ascii="Times New Roman" w:hAnsi="Times New Roman" w:cs="Times New Roman"/>
              </w:rPr>
            </w:pPr>
            <w:r w:rsidRPr="00212A0F">
              <w:rPr>
                <w:rFonts w:ascii="Times New Roman" w:hAnsi="Times New Roman" w:cs="Times New Roman"/>
                <w:b/>
              </w:rPr>
              <w:t>Регулятивные.</w:t>
            </w:r>
            <w:r w:rsidRPr="00212A0F">
              <w:rPr>
                <w:rFonts w:ascii="Times New Roman" w:hAnsi="Times New Roman" w:cs="Times New Roman"/>
              </w:rPr>
              <w:t xml:space="preserve"> Р</w:t>
            </w:r>
            <w:r w:rsidRPr="00212A0F">
              <w:rPr>
                <w:rFonts w:ascii="Times New Roman" w:hAnsi="Times New Roman" w:cs="Times New Roman"/>
                <w:color w:val="000000"/>
              </w:rPr>
              <w:t>азвитие мотивов учебной деятельности и формирование личностного смысла учения; овладение способностью принимать и сохранять цели и задачи учебной деятельности, поиска средств ее осуществления.</w:t>
            </w:r>
            <w:r w:rsidRPr="00212A0F">
              <w:rPr>
                <w:rFonts w:ascii="Times New Roman" w:hAnsi="Times New Roman" w:cs="Times New Roman"/>
                <w:b/>
              </w:rPr>
              <w:t xml:space="preserve"> </w:t>
            </w:r>
            <w:r w:rsidRPr="00212A0F">
              <w:rPr>
                <w:rFonts w:ascii="Times New Roman" w:hAnsi="Times New Roman" w:cs="Times New Roman"/>
              </w:rPr>
              <w:t>Осуществлять развернутые действия контроля и самоконтроля: сравнивать построенную модель с образцом.</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rPr>
              <w:t xml:space="preserve"> </w:t>
            </w:r>
            <w:r w:rsidRPr="00212A0F">
              <w:rPr>
                <w:rFonts w:ascii="Times New Roman" w:hAnsi="Times New Roman" w:cs="Times New Roman"/>
                <w:b/>
              </w:rPr>
              <w:t>Познавательные</w:t>
            </w:r>
            <w:r w:rsidRPr="00212A0F">
              <w:rPr>
                <w:rFonts w:ascii="Times New Roman" w:hAnsi="Times New Roman" w:cs="Times New Roman"/>
              </w:rPr>
              <w:t>. Освоение способов сравнения звуков, анализа и синтеза речи. Осмысление особенностей звуков и их свойств, формирование умений слышать и слушать. Установление соответствия между звуком и буквой, обозначающей его. Освоение способов определения гласного звука; закрепление способов деления слов на слоги и постановки ударения</w:t>
            </w:r>
          </w:p>
          <w:p w:rsidR="00212A0F" w:rsidRPr="00212A0F" w:rsidRDefault="00212A0F" w:rsidP="00212A0F">
            <w:pPr>
              <w:snapToGrid w:val="0"/>
              <w:spacing w:after="0" w:line="240" w:lineRule="auto"/>
              <w:rPr>
                <w:rFonts w:ascii="Times New Roman" w:hAnsi="Times New Roman" w:cs="Times New Roman"/>
                <w:color w:val="000000"/>
              </w:rPr>
            </w:pPr>
            <w:r w:rsidRPr="00212A0F">
              <w:rPr>
                <w:rFonts w:ascii="Times New Roman" w:hAnsi="Times New Roman" w:cs="Times New Roman"/>
                <w:b/>
              </w:rPr>
              <w:lastRenderedPageBreak/>
              <w:t>Коммуникативные.</w:t>
            </w:r>
            <w:r w:rsidRPr="00212A0F">
              <w:rPr>
                <w:rFonts w:ascii="Times New Roman" w:hAnsi="Times New Roman" w:cs="Times New Roman"/>
              </w:rPr>
              <w:t xml:space="preserve">  </w:t>
            </w:r>
            <w:r w:rsidRPr="00212A0F">
              <w:rPr>
                <w:rFonts w:ascii="Times New Roman" w:hAnsi="Times New Roman" w:cs="Times New Roman"/>
                <w:color w:val="000000"/>
              </w:rPr>
              <w:t xml:space="preserve"> Активное использование речевых средств  для решения коммуникативных и познавательных задач;</w:t>
            </w:r>
          </w:p>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color w:val="000000"/>
              </w:rPr>
              <w:t>готовность слушать собеседника и вести диалог.</w:t>
            </w:r>
            <w:r w:rsidRPr="00212A0F">
              <w:rPr>
                <w:rFonts w:ascii="Times New Roman" w:hAnsi="Times New Roman" w:cs="Times New Roman"/>
              </w:rPr>
              <w:t xml:space="preserve"> Формирование умений слышать и слушать звуки, формулировать ответ</w:t>
            </w:r>
          </w:p>
        </w:tc>
        <w:tc>
          <w:tcPr>
            <w:tcW w:w="6369" w:type="dxa"/>
          </w:tcPr>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lastRenderedPageBreak/>
              <w:t xml:space="preserve">Различать </w:t>
            </w:r>
            <w:r w:rsidRPr="00212A0F">
              <w:rPr>
                <w:rFonts w:ascii="Times New Roman" w:hAnsi="Times New Roman" w:cs="Times New Roman"/>
              </w:rPr>
              <w:t xml:space="preserve">звучание и значение слова.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Воспроизводить </w:t>
            </w:r>
            <w:r w:rsidRPr="00212A0F">
              <w:rPr>
                <w:rFonts w:ascii="Times New Roman" w:hAnsi="Times New Roman" w:cs="Times New Roman"/>
              </w:rPr>
              <w:t>заданный учителем образец интонационного выделения звука в слове.</w:t>
            </w:r>
            <w:r w:rsidRPr="00212A0F">
              <w:rPr>
                <w:rFonts w:ascii="Times New Roman" w:hAnsi="Times New Roman" w:cs="Times New Roman"/>
                <w:b/>
              </w:rPr>
              <w:t xml:space="preserve">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Определять </w:t>
            </w:r>
            <w:r w:rsidRPr="00212A0F">
              <w:rPr>
                <w:rFonts w:ascii="Times New Roman" w:hAnsi="Times New Roman" w:cs="Times New Roman"/>
              </w:rPr>
              <w:t>место заданного звука в слове (начало, середина, конец слова).</w:t>
            </w:r>
          </w:p>
          <w:p w:rsidR="00212A0F" w:rsidRPr="00212A0F" w:rsidRDefault="00212A0F" w:rsidP="00212A0F">
            <w:pPr>
              <w:spacing w:after="0" w:line="240" w:lineRule="auto"/>
              <w:jc w:val="both"/>
              <w:rPr>
                <w:rFonts w:ascii="Times New Roman" w:hAnsi="Times New Roman" w:cs="Times New Roman"/>
                <w:b/>
              </w:rPr>
            </w:pPr>
            <w:r w:rsidRPr="00212A0F">
              <w:rPr>
                <w:rFonts w:ascii="Times New Roman" w:hAnsi="Times New Roman" w:cs="Times New Roman"/>
                <w:b/>
              </w:rPr>
              <w:t>Группировать (классифицировать)</w:t>
            </w:r>
            <w:r w:rsidRPr="00212A0F">
              <w:rPr>
                <w:rFonts w:ascii="Times New Roman" w:hAnsi="Times New Roman" w:cs="Times New Roman"/>
              </w:rPr>
              <w:t xml:space="preserve"> слова по первому звуку, </w:t>
            </w:r>
            <w:r w:rsidRPr="00212A0F">
              <w:rPr>
                <w:rFonts w:ascii="Times New Roman" w:hAnsi="Times New Roman" w:cs="Times New Roman"/>
                <w:b/>
              </w:rPr>
              <w:t xml:space="preserve"> </w:t>
            </w:r>
            <w:r w:rsidRPr="00212A0F">
              <w:rPr>
                <w:rFonts w:ascii="Times New Roman" w:hAnsi="Times New Roman" w:cs="Times New Roman"/>
              </w:rPr>
              <w:t xml:space="preserve"> слова по последнему звуку.</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Подбирать </w:t>
            </w:r>
            <w:r w:rsidRPr="00212A0F">
              <w:rPr>
                <w:rFonts w:ascii="Times New Roman" w:hAnsi="Times New Roman" w:cs="Times New Roman"/>
              </w:rPr>
              <w:t xml:space="preserve">слова с заданным звуком.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Устанавливать</w:t>
            </w:r>
            <w:r w:rsidRPr="00212A0F">
              <w:rPr>
                <w:rFonts w:ascii="Times New Roman" w:hAnsi="Times New Roman" w:cs="Times New Roman"/>
              </w:rPr>
              <w:t xml:space="preserve"> количество и последовательности звуков в слове.</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Моделировать </w:t>
            </w:r>
            <w:r w:rsidRPr="00212A0F">
              <w:rPr>
                <w:rFonts w:ascii="Times New Roman" w:hAnsi="Times New Roman" w:cs="Times New Roman"/>
              </w:rPr>
              <w:t>последовательность звуков слова с использованием желтых фишек.</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spacing w:val="1"/>
              </w:rPr>
              <w:t>Сопоставлять</w:t>
            </w:r>
            <w:r w:rsidRPr="00212A0F">
              <w:rPr>
                <w:rFonts w:ascii="Times New Roman" w:hAnsi="Times New Roman" w:cs="Times New Roman"/>
                <w:spacing w:val="1"/>
              </w:rPr>
              <w:t xml:space="preserve"> </w:t>
            </w:r>
            <w:r w:rsidRPr="00212A0F">
              <w:rPr>
                <w:rFonts w:ascii="Times New Roman" w:hAnsi="Times New Roman" w:cs="Times New Roman"/>
                <w:spacing w:val="5"/>
              </w:rPr>
              <w:t>слова, различающиеся одним или несколькими звуками</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Устанавливать </w:t>
            </w:r>
            <w:r w:rsidRPr="00212A0F">
              <w:rPr>
                <w:rFonts w:ascii="Times New Roman" w:hAnsi="Times New Roman" w:cs="Times New Roman"/>
              </w:rPr>
              <w:t xml:space="preserve">различие в произношении  гласных и согласных звуков. </w:t>
            </w:r>
          </w:p>
          <w:p w:rsidR="00212A0F" w:rsidRPr="00212A0F" w:rsidRDefault="00212A0F" w:rsidP="00212A0F">
            <w:pPr>
              <w:spacing w:after="0" w:line="240" w:lineRule="auto"/>
              <w:jc w:val="both"/>
              <w:rPr>
                <w:rFonts w:ascii="Times New Roman" w:hAnsi="Times New Roman" w:cs="Times New Roman"/>
                <w:b/>
              </w:rPr>
            </w:pPr>
            <w:r w:rsidRPr="00212A0F">
              <w:rPr>
                <w:rFonts w:ascii="Times New Roman" w:hAnsi="Times New Roman" w:cs="Times New Roman"/>
                <w:b/>
              </w:rPr>
              <w:t>Различать</w:t>
            </w:r>
            <w:r w:rsidRPr="00212A0F">
              <w:rPr>
                <w:rFonts w:ascii="Times New Roman" w:hAnsi="Times New Roman" w:cs="Times New Roman"/>
              </w:rPr>
              <w:t xml:space="preserve"> звуки: гласные и согласные, согласные твёрдые и мягкие.</w:t>
            </w:r>
            <w:r w:rsidRPr="00212A0F">
              <w:rPr>
                <w:rFonts w:ascii="Times New Roman" w:hAnsi="Times New Roman" w:cs="Times New Roman"/>
                <w:b/>
              </w:rPr>
              <w:t xml:space="preserve">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Объяснять</w:t>
            </w:r>
            <w:r w:rsidRPr="00212A0F">
              <w:rPr>
                <w:rFonts w:ascii="Times New Roman" w:hAnsi="Times New Roman" w:cs="Times New Roman"/>
              </w:rPr>
              <w:t xml:space="preserve"> выбор фишки при обозначении звука.</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Характеризовать </w:t>
            </w:r>
            <w:r w:rsidRPr="00212A0F">
              <w:rPr>
                <w:rFonts w:ascii="Times New Roman" w:hAnsi="Times New Roman" w:cs="Times New Roman"/>
              </w:rPr>
              <w:t xml:space="preserve">заданный звук: называть его признаки.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Моделировать </w:t>
            </w:r>
            <w:r w:rsidRPr="00212A0F">
              <w:rPr>
                <w:rFonts w:ascii="Times New Roman" w:hAnsi="Times New Roman" w:cs="Times New Roman"/>
              </w:rPr>
              <w:t xml:space="preserve">звуковой состав слова: отражать в модели качественные характеристики звуков, используя фишки разного цвета.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Классифицировать </w:t>
            </w:r>
            <w:r w:rsidRPr="00212A0F">
              <w:rPr>
                <w:rFonts w:ascii="Times New Roman" w:hAnsi="Times New Roman" w:cs="Times New Roman"/>
              </w:rPr>
              <w:t xml:space="preserve">звуки по заданному основанию (твёрдые и  мягкие  согласные звуки; гласные – согласные и т. д.).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Различать </w:t>
            </w:r>
            <w:r w:rsidRPr="00212A0F">
              <w:rPr>
                <w:rFonts w:ascii="Times New Roman" w:hAnsi="Times New Roman" w:cs="Times New Roman"/>
              </w:rPr>
              <w:t>звонкие и глухие согласные звуки.</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Анализировать</w:t>
            </w:r>
            <w:r w:rsidRPr="00212A0F">
              <w:rPr>
                <w:rFonts w:ascii="Times New Roman" w:hAnsi="Times New Roman" w:cs="Times New Roman"/>
              </w:rPr>
              <w:t xml:space="preserve"> предложенную модель звукового состава слова, подбирать слова, соответствующие заданной модели.</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Соотносить</w:t>
            </w:r>
            <w:r w:rsidRPr="00212A0F">
              <w:rPr>
                <w:rFonts w:ascii="Times New Roman" w:hAnsi="Times New Roman" w:cs="Times New Roman"/>
              </w:rPr>
              <w:t xml:space="preserve"> заданное слово с соответствующей ему моделью, выбирая её из ряда предложенных.</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Подбирать</w:t>
            </w:r>
            <w:r w:rsidRPr="00212A0F">
              <w:rPr>
                <w:rFonts w:ascii="Times New Roman" w:hAnsi="Times New Roman" w:cs="Times New Roman"/>
              </w:rPr>
              <w:t xml:space="preserve"> слова, соответствующие заданной модели.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Объяснять (обосновывать)</w:t>
            </w:r>
            <w:r w:rsidRPr="00212A0F">
              <w:rPr>
                <w:rFonts w:ascii="Times New Roman" w:hAnsi="Times New Roman" w:cs="Times New Roman"/>
              </w:rPr>
              <w:t xml:space="preserve"> выполняемые и выполненные </w:t>
            </w:r>
            <w:r w:rsidRPr="00212A0F">
              <w:rPr>
                <w:rFonts w:ascii="Times New Roman" w:hAnsi="Times New Roman" w:cs="Times New Roman"/>
              </w:rPr>
              <w:lastRenderedPageBreak/>
              <w:t>действия.</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Находить и исправлять</w:t>
            </w:r>
            <w:r w:rsidRPr="00212A0F">
              <w:rPr>
                <w:rFonts w:ascii="Times New Roman" w:hAnsi="Times New Roman" w:cs="Times New Roman"/>
              </w:rPr>
              <w:t xml:space="preserve"> ошибки, допущенные при проведении звукового анализа.</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Делить </w:t>
            </w:r>
            <w:r w:rsidRPr="00212A0F">
              <w:rPr>
                <w:rFonts w:ascii="Times New Roman" w:hAnsi="Times New Roman" w:cs="Times New Roman"/>
              </w:rPr>
              <w:t xml:space="preserve">слова на слоги.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Доказывать  (объяснять)</w:t>
            </w:r>
            <w:r w:rsidRPr="00212A0F">
              <w:rPr>
                <w:rFonts w:ascii="Times New Roman" w:hAnsi="Times New Roman" w:cs="Times New Roman"/>
              </w:rPr>
              <w:t xml:space="preserve"> количество слогов в слове.</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Приводить примеры </w:t>
            </w:r>
            <w:r w:rsidRPr="00212A0F">
              <w:rPr>
                <w:rFonts w:ascii="Times New Roman" w:hAnsi="Times New Roman" w:cs="Times New Roman"/>
              </w:rPr>
              <w:t>слов с заданным количеством слогов.</w:t>
            </w:r>
          </w:p>
          <w:p w:rsidR="00212A0F" w:rsidRPr="00212A0F" w:rsidRDefault="00212A0F" w:rsidP="00212A0F">
            <w:pPr>
              <w:spacing w:after="0" w:line="240" w:lineRule="auto"/>
              <w:jc w:val="both"/>
              <w:rPr>
                <w:rFonts w:ascii="Times New Roman" w:hAnsi="Times New Roman" w:cs="Times New Roman"/>
                <w:spacing w:val="-5"/>
              </w:rPr>
            </w:pPr>
            <w:r w:rsidRPr="00212A0F">
              <w:rPr>
                <w:rFonts w:ascii="Times New Roman" w:hAnsi="Times New Roman" w:cs="Times New Roman"/>
                <w:b/>
                <w:spacing w:val="-5"/>
              </w:rPr>
              <w:t xml:space="preserve">Анализировать слово: </w:t>
            </w:r>
            <w:r w:rsidRPr="00212A0F">
              <w:rPr>
                <w:rFonts w:ascii="Times New Roman" w:hAnsi="Times New Roman" w:cs="Times New Roman"/>
                <w:spacing w:val="-5"/>
              </w:rPr>
              <w:t>определять место ударения в слове.</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Подбирать </w:t>
            </w:r>
            <w:r w:rsidRPr="00212A0F">
              <w:rPr>
                <w:rFonts w:ascii="Times New Roman" w:hAnsi="Times New Roman" w:cs="Times New Roman"/>
              </w:rPr>
              <w:t>слова с заданным ударным гласным звуком.</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Классифицировать</w:t>
            </w:r>
            <w:r w:rsidRPr="00212A0F">
              <w:rPr>
                <w:rFonts w:ascii="Times New Roman" w:hAnsi="Times New Roman" w:cs="Times New Roman"/>
              </w:rPr>
              <w:t xml:space="preserve"> слова по количеству слогов и месту ударения.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Сравнивать с</w:t>
            </w:r>
            <w:r w:rsidRPr="00212A0F">
              <w:rPr>
                <w:rFonts w:ascii="Times New Roman" w:hAnsi="Times New Roman" w:cs="Times New Roman"/>
              </w:rPr>
              <w:t>лова с соответствующими им слогоударными схемами.</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 xml:space="preserve">Приводить примеры </w:t>
            </w:r>
            <w:r w:rsidRPr="00212A0F">
              <w:rPr>
                <w:rFonts w:ascii="Times New Roman" w:hAnsi="Times New Roman" w:cs="Times New Roman"/>
              </w:rPr>
              <w:t>слов</w:t>
            </w:r>
            <w:r w:rsidRPr="00212A0F">
              <w:rPr>
                <w:rFonts w:ascii="Times New Roman" w:hAnsi="Times New Roman" w:cs="Times New Roman"/>
                <w:b/>
              </w:rPr>
              <w:t xml:space="preserve"> </w:t>
            </w:r>
            <w:r w:rsidRPr="00212A0F">
              <w:rPr>
                <w:rFonts w:ascii="Times New Roman" w:hAnsi="Times New Roman" w:cs="Times New Roman"/>
              </w:rPr>
              <w:t xml:space="preserve">к заданной слогоударной схеме. </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Контролировать</w:t>
            </w:r>
            <w:r w:rsidRPr="00212A0F">
              <w:rPr>
                <w:rFonts w:ascii="Times New Roman" w:hAnsi="Times New Roman" w:cs="Times New Roman"/>
              </w:rPr>
              <w:t xml:space="preserve"> этапы своей работы, оценивать процесс и результат выполнения задания.</w:t>
            </w:r>
          </w:p>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t>Находить и исправлять</w:t>
            </w:r>
            <w:r w:rsidRPr="00212A0F">
              <w:rPr>
                <w:rFonts w:ascii="Times New Roman" w:hAnsi="Times New Roman" w:cs="Times New Roman"/>
              </w:rPr>
              <w:t xml:space="preserve"> ошибки, допущенные при делении слов на слоги, в определении ударного звука.</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b/>
              </w:rPr>
              <w:t>Объяснять</w:t>
            </w:r>
            <w:r w:rsidRPr="00212A0F">
              <w:rPr>
                <w:rFonts w:ascii="Times New Roman" w:hAnsi="Times New Roman" w:cs="Times New Roman"/>
              </w:rPr>
              <w:t xml:space="preserve"> причину допущенной ошибки</w:t>
            </w:r>
          </w:p>
        </w:tc>
      </w:tr>
      <w:tr w:rsidR="00212A0F" w:rsidRPr="00212A0F" w:rsidTr="00472FAE">
        <w:tc>
          <w:tcPr>
            <w:tcW w:w="1668" w:type="dxa"/>
          </w:tcPr>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lastRenderedPageBreak/>
              <w:t>Графика</w:t>
            </w:r>
          </w:p>
        </w:tc>
        <w:tc>
          <w:tcPr>
            <w:tcW w:w="1842" w:type="dxa"/>
          </w:tcPr>
          <w:p w:rsidR="00212A0F" w:rsidRPr="00212A0F" w:rsidRDefault="00212A0F" w:rsidP="00212A0F">
            <w:pPr>
              <w:spacing w:before="100" w:beforeAutospacing="1" w:after="0" w:line="240" w:lineRule="auto"/>
              <w:rPr>
                <w:rFonts w:ascii="Times New Roman" w:hAnsi="Times New Roman" w:cs="Times New Roman"/>
                <w:color w:val="000000"/>
              </w:rPr>
            </w:pPr>
          </w:p>
        </w:tc>
        <w:tc>
          <w:tcPr>
            <w:tcW w:w="2410" w:type="dxa"/>
          </w:tcPr>
          <w:p w:rsidR="00212A0F" w:rsidRPr="00212A0F" w:rsidRDefault="00212A0F" w:rsidP="00212A0F">
            <w:pPr>
              <w:pStyle w:val="a3"/>
              <w:spacing w:before="0" w:beforeAutospacing="0" w:after="0" w:afterAutospacing="0"/>
            </w:pPr>
            <w:r w:rsidRPr="00212A0F">
              <w:rPr>
                <w:iCs/>
                <w:color w:val="000000"/>
              </w:rPr>
              <w:t xml:space="preserve"> </w:t>
            </w:r>
            <w:r w:rsidRPr="00212A0F">
              <w:rPr>
                <w:color w:val="000000"/>
              </w:rPr>
              <w:t>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звуко-буквенную модель (модель зву</w:t>
            </w:r>
            <w:r w:rsidRPr="00212A0F">
              <w:rPr>
                <w:color w:val="000000"/>
              </w:rPr>
              <w:softHyphen/>
              <w:t>кового состава слова с проставленными в ней гласными буква</w:t>
            </w:r>
            <w:r w:rsidRPr="00212A0F">
              <w:rPr>
                <w:color w:val="000000"/>
              </w:rPr>
              <w:softHyphen/>
              <w:t xml:space="preserve">ми) со словами — названиями </w:t>
            </w:r>
            <w:r w:rsidRPr="00212A0F">
              <w:rPr>
                <w:color w:val="000000"/>
              </w:rPr>
              <w:lastRenderedPageBreak/>
              <w:t>картинок.</w:t>
            </w:r>
          </w:p>
          <w:p w:rsidR="00212A0F" w:rsidRPr="00212A0F" w:rsidRDefault="00212A0F" w:rsidP="00212A0F">
            <w:pPr>
              <w:pStyle w:val="a3"/>
              <w:spacing w:before="0" w:beforeAutospacing="0" w:after="0" w:afterAutospacing="0"/>
            </w:pPr>
            <w:r w:rsidRPr="00212A0F">
              <w:rPr>
                <w:color w:val="000000"/>
              </w:rPr>
              <w:t>Дифференцировать буквы, обозначающие близкие по акустико-артикуляционным признакам согласные звуки; бук</w:t>
            </w:r>
            <w:r w:rsidRPr="00212A0F">
              <w:rPr>
                <w:color w:val="000000"/>
              </w:rPr>
              <w:softHyphen/>
              <w:t>вы, имеющие оптическое и кинетическое сходство. Класси</w:t>
            </w:r>
            <w:r w:rsidRPr="00212A0F">
              <w:rPr>
                <w:color w:val="000000"/>
              </w:rPr>
              <w:softHyphen/>
              <w:t>фицировать слова в зависимости от способа обозначения звука [й'].</w:t>
            </w:r>
          </w:p>
          <w:p w:rsidR="00212A0F" w:rsidRPr="00212A0F" w:rsidRDefault="00212A0F" w:rsidP="00212A0F">
            <w:pPr>
              <w:pStyle w:val="a3"/>
              <w:spacing w:before="0" w:beforeAutospacing="0" w:after="0" w:afterAutospacing="0"/>
            </w:pPr>
            <w:r w:rsidRPr="00212A0F">
              <w:rPr>
                <w:color w:val="000000"/>
              </w:rPr>
              <w:t>Структурировать последовательность слов в алфавитном порядке. Находить и исправлять ошибки, допущенные при обозначения звука буквой. Объяснять причину допущенной ошибки.</w:t>
            </w:r>
          </w:p>
          <w:p w:rsidR="00212A0F" w:rsidRPr="00212A0F" w:rsidRDefault="00212A0F" w:rsidP="00212A0F">
            <w:pPr>
              <w:pStyle w:val="a3"/>
              <w:spacing w:before="0" w:beforeAutospacing="0" w:after="0" w:afterAutospacing="0"/>
              <w:rPr>
                <w:color w:val="000000"/>
              </w:rPr>
            </w:pPr>
          </w:p>
        </w:tc>
        <w:tc>
          <w:tcPr>
            <w:tcW w:w="3119" w:type="dxa"/>
          </w:tcPr>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b/>
              </w:rPr>
              <w:lastRenderedPageBreak/>
              <w:t>Личностные</w:t>
            </w:r>
            <w:r w:rsidRPr="00212A0F">
              <w:rPr>
                <w:rFonts w:ascii="Times New Roman" w:hAnsi="Times New Roman" w:cs="Times New Roman"/>
              </w:rPr>
              <w:t>:</w:t>
            </w:r>
          </w:p>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12A0F" w:rsidRPr="00212A0F" w:rsidRDefault="00212A0F" w:rsidP="00212A0F">
            <w:pPr>
              <w:snapToGrid w:val="0"/>
              <w:spacing w:after="0" w:line="240" w:lineRule="auto"/>
              <w:rPr>
                <w:rFonts w:ascii="Times New Roman" w:hAnsi="Times New Roman" w:cs="Times New Roman"/>
                <w:color w:val="000000"/>
              </w:rPr>
            </w:pPr>
            <w:r w:rsidRPr="00212A0F">
              <w:rPr>
                <w:rFonts w:ascii="Times New Roman" w:hAnsi="Times New Roman" w:cs="Times New Roman"/>
                <w:b/>
              </w:rPr>
              <w:t xml:space="preserve">Регулятивные </w:t>
            </w:r>
            <w:r w:rsidRPr="00212A0F">
              <w:rPr>
                <w:rFonts w:ascii="Times New Roman" w:hAnsi="Times New Roman" w:cs="Times New Roman"/>
              </w:rPr>
              <w:t xml:space="preserve">Развитие мотивов учебной деятельности и формирование личностного смысла учения. Овладение способностью принимать и сохранять цели и задачи учебной деятельности, поиска средств ее осуществления.   </w:t>
            </w:r>
            <w:r w:rsidRPr="00212A0F">
              <w:rPr>
                <w:rFonts w:ascii="Times New Roman" w:hAnsi="Times New Roman" w:cs="Times New Roman"/>
                <w:b/>
              </w:rPr>
              <w:t xml:space="preserve">Познавательные </w:t>
            </w:r>
            <w:r w:rsidRPr="00212A0F">
              <w:rPr>
                <w:rFonts w:ascii="Times New Roman" w:hAnsi="Times New Roman" w:cs="Times New Roman"/>
              </w:rPr>
              <w:t xml:space="preserve">Использование знаково-символических средств представления информации для создания моделей изучаемых объектов и </w:t>
            </w:r>
            <w:r w:rsidRPr="00212A0F">
              <w:rPr>
                <w:rFonts w:ascii="Times New Roman" w:hAnsi="Times New Roman" w:cs="Times New Roman"/>
              </w:rPr>
              <w:lastRenderedPageBreak/>
              <w:t xml:space="preserve">процессов, схем решения учебных и практических задач. Овладение логическими действиями сравнения, анализа, синтеза, обобщения, классификации. </w:t>
            </w:r>
            <w:r w:rsidRPr="00212A0F">
              <w:rPr>
                <w:rFonts w:ascii="Times New Roman" w:hAnsi="Times New Roman" w:cs="Times New Roman"/>
                <w:color w:val="000000"/>
              </w:rPr>
              <w:t>Группировать буквы по разным основаниям: по наличию в них определённых элементов; по сходству обозначаемых ими звуков.</w:t>
            </w:r>
          </w:p>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b/>
              </w:rPr>
              <w:t xml:space="preserve">Коммуникативные </w:t>
            </w:r>
            <w:r w:rsidRPr="00212A0F">
              <w:rPr>
                <w:rFonts w:ascii="Times New Roman" w:hAnsi="Times New Roman" w:cs="Times New Roman"/>
              </w:rPr>
              <w:t>Развитие навыков сотрудничества со взрослыми и сверстниками. Активное использование речевых средств для решения коммуникативных и познавательных задач.</w:t>
            </w:r>
          </w:p>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rPr>
              <w:t>Готовность слушать собеседника и вести диалог.</w:t>
            </w:r>
          </w:p>
        </w:tc>
        <w:tc>
          <w:tcPr>
            <w:tcW w:w="6369" w:type="dxa"/>
          </w:tcPr>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iCs/>
              </w:rPr>
              <w:lastRenderedPageBreak/>
              <w:t>Соотносить</w:t>
            </w:r>
            <w:r w:rsidRPr="00212A0F">
              <w:rPr>
                <w:rFonts w:ascii="Times New Roman" w:hAnsi="Times New Roman" w:cs="Times New Roman"/>
                <w:iCs/>
              </w:rPr>
              <w:t xml:space="preserve"> </w:t>
            </w:r>
            <w:r w:rsidRPr="00212A0F">
              <w:rPr>
                <w:rFonts w:ascii="Times New Roman" w:hAnsi="Times New Roman" w:cs="Times New Roman"/>
              </w:rPr>
              <w:t>звук и соответствующую ему букву.</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rPr>
              <w:t>Объяснять (характеризовать, пояснять, формулировать)</w:t>
            </w:r>
            <w:r w:rsidRPr="00212A0F">
              <w:rPr>
                <w:rFonts w:ascii="Times New Roman" w:hAnsi="Times New Roman" w:cs="Times New Roman"/>
              </w:rPr>
              <w:t xml:space="preserve"> работу </w:t>
            </w:r>
            <w:r w:rsidRPr="00212A0F">
              <w:rPr>
                <w:rFonts w:ascii="Times New Roman" w:hAnsi="Times New Roman" w:cs="Times New Roman"/>
                <w:spacing w:val="6"/>
              </w:rPr>
              <w:t xml:space="preserve">букв, обозначающих гласные звуки в </w:t>
            </w:r>
            <w:r w:rsidRPr="00212A0F">
              <w:rPr>
                <w:rFonts w:ascii="Times New Roman" w:hAnsi="Times New Roman" w:cs="Times New Roman"/>
              </w:rPr>
              <w:t xml:space="preserve">открытом слове: показатель твердости—мягкости </w:t>
            </w:r>
            <w:r w:rsidRPr="00212A0F">
              <w:rPr>
                <w:rFonts w:ascii="Times New Roman" w:hAnsi="Times New Roman" w:cs="Times New Roman"/>
                <w:spacing w:val="-1"/>
              </w:rPr>
              <w:t xml:space="preserve">предшествующих согласных звуков и обозначение гласного звука. </w:t>
            </w:r>
          </w:p>
          <w:p w:rsidR="00212A0F" w:rsidRPr="00212A0F" w:rsidRDefault="00212A0F" w:rsidP="00212A0F">
            <w:pPr>
              <w:shd w:val="clear" w:color="auto" w:fill="FFFFFF"/>
              <w:spacing w:after="0" w:line="240" w:lineRule="auto"/>
              <w:jc w:val="both"/>
              <w:rPr>
                <w:rFonts w:ascii="Times New Roman" w:hAnsi="Times New Roman" w:cs="Times New Roman"/>
                <w:spacing w:val="11"/>
              </w:rPr>
            </w:pPr>
            <w:r w:rsidRPr="00212A0F">
              <w:rPr>
                <w:rFonts w:ascii="Times New Roman" w:hAnsi="Times New Roman" w:cs="Times New Roman"/>
                <w:b/>
                <w:spacing w:val="11"/>
              </w:rPr>
              <w:t xml:space="preserve">Обозначать </w:t>
            </w:r>
            <w:r w:rsidRPr="00212A0F">
              <w:rPr>
                <w:rFonts w:ascii="Times New Roman" w:hAnsi="Times New Roman" w:cs="Times New Roman"/>
                <w:spacing w:val="11"/>
              </w:rPr>
              <w:t xml:space="preserve">гласные звуки буквами, выбирая </w:t>
            </w:r>
            <w:r w:rsidRPr="00212A0F">
              <w:rPr>
                <w:rFonts w:ascii="Times New Roman" w:hAnsi="Times New Roman" w:cs="Times New Roman"/>
              </w:rPr>
              <w:t>букву гласного звука в зависимости от твердости или мягкости предшествующего согласного.</w:t>
            </w:r>
          </w:p>
          <w:p w:rsidR="00212A0F" w:rsidRPr="00212A0F" w:rsidRDefault="00212A0F" w:rsidP="00212A0F">
            <w:pPr>
              <w:shd w:val="clear" w:color="auto" w:fill="FFFFFF"/>
              <w:spacing w:after="0" w:line="240" w:lineRule="auto"/>
              <w:jc w:val="both"/>
              <w:rPr>
                <w:rFonts w:ascii="Times New Roman" w:hAnsi="Times New Roman" w:cs="Times New Roman"/>
                <w:b/>
                <w:spacing w:val="11"/>
              </w:rPr>
            </w:pPr>
            <w:r w:rsidRPr="00212A0F">
              <w:rPr>
                <w:rFonts w:ascii="Times New Roman" w:hAnsi="Times New Roman" w:cs="Times New Roman"/>
                <w:b/>
              </w:rPr>
              <w:t>Соотносить</w:t>
            </w:r>
            <w:r w:rsidRPr="00212A0F">
              <w:rPr>
                <w:rFonts w:ascii="Times New Roman" w:hAnsi="Times New Roman" w:cs="Times New Roman"/>
              </w:rPr>
              <w:t xml:space="preserve"> звуко-буквенную модель (модель звукового состава слова с проставленными в ней гласными буквами) со словами-названиями картинок.</w:t>
            </w:r>
          </w:p>
          <w:p w:rsidR="00212A0F" w:rsidRPr="00212A0F" w:rsidRDefault="00212A0F" w:rsidP="00212A0F">
            <w:pPr>
              <w:shd w:val="clear" w:color="auto" w:fill="FFFFFF"/>
              <w:spacing w:after="0" w:line="240" w:lineRule="auto"/>
              <w:jc w:val="both"/>
              <w:rPr>
                <w:rFonts w:ascii="Times New Roman" w:hAnsi="Times New Roman" w:cs="Times New Roman"/>
                <w:spacing w:val="11"/>
              </w:rPr>
            </w:pPr>
            <w:r w:rsidRPr="00212A0F">
              <w:rPr>
                <w:rFonts w:ascii="Times New Roman" w:hAnsi="Times New Roman" w:cs="Times New Roman"/>
                <w:b/>
                <w:spacing w:val="11"/>
              </w:rPr>
              <w:t xml:space="preserve">Обозначать </w:t>
            </w:r>
            <w:r w:rsidRPr="00212A0F">
              <w:rPr>
                <w:rFonts w:ascii="Times New Roman" w:hAnsi="Times New Roman" w:cs="Times New Roman"/>
              </w:rPr>
              <w:t xml:space="preserve">буквами </w:t>
            </w:r>
            <w:r w:rsidRPr="00212A0F">
              <w:rPr>
                <w:rFonts w:ascii="Times New Roman" w:hAnsi="Times New Roman" w:cs="Times New Roman"/>
                <w:b/>
              </w:rPr>
              <w:t>е, ё, ю, я</w:t>
            </w:r>
            <w:r w:rsidRPr="00212A0F">
              <w:rPr>
                <w:rFonts w:ascii="Times New Roman" w:hAnsi="Times New Roman" w:cs="Times New Roman"/>
                <w:spacing w:val="11"/>
              </w:rPr>
              <w:t xml:space="preserve"> звук [й’] и последующий гласный звук. </w:t>
            </w:r>
          </w:p>
          <w:p w:rsidR="00212A0F" w:rsidRPr="00212A0F" w:rsidRDefault="00212A0F" w:rsidP="00212A0F">
            <w:pPr>
              <w:shd w:val="clear" w:color="auto" w:fill="FFFFFF"/>
              <w:spacing w:after="0" w:line="240" w:lineRule="auto"/>
              <w:jc w:val="both"/>
              <w:rPr>
                <w:rFonts w:ascii="Times New Roman" w:hAnsi="Times New Roman" w:cs="Times New Roman"/>
                <w:spacing w:val="11"/>
              </w:rPr>
            </w:pPr>
            <w:r w:rsidRPr="00212A0F">
              <w:rPr>
                <w:rFonts w:ascii="Times New Roman" w:hAnsi="Times New Roman" w:cs="Times New Roman"/>
                <w:b/>
                <w:spacing w:val="11"/>
              </w:rPr>
              <w:t xml:space="preserve">Обозначать </w:t>
            </w:r>
            <w:r w:rsidRPr="00212A0F">
              <w:rPr>
                <w:rFonts w:ascii="Times New Roman" w:hAnsi="Times New Roman" w:cs="Times New Roman"/>
                <w:spacing w:val="11"/>
              </w:rPr>
              <w:t xml:space="preserve">согласные звуки буквами. </w:t>
            </w:r>
          </w:p>
          <w:p w:rsidR="00212A0F" w:rsidRPr="00212A0F" w:rsidRDefault="00212A0F" w:rsidP="00212A0F">
            <w:pPr>
              <w:shd w:val="clear" w:color="auto" w:fill="FFFFFF"/>
              <w:spacing w:after="0" w:line="240" w:lineRule="auto"/>
              <w:jc w:val="both"/>
              <w:rPr>
                <w:rFonts w:ascii="Times New Roman" w:hAnsi="Times New Roman" w:cs="Times New Roman"/>
                <w:spacing w:val="11"/>
              </w:rPr>
            </w:pPr>
            <w:r w:rsidRPr="00212A0F">
              <w:rPr>
                <w:rFonts w:ascii="Times New Roman" w:hAnsi="Times New Roman" w:cs="Times New Roman"/>
                <w:b/>
                <w:spacing w:val="11"/>
              </w:rPr>
              <w:t xml:space="preserve">Объяснять </w:t>
            </w:r>
            <w:r w:rsidRPr="00212A0F">
              <w:rPr>
                <w:rFonts w:ascii="Times New Roman" w:hAnsi="Times New Roman" w:cs="Times New Roman"/>
                <w:spacing w:val="11"/>
              </w:rPr>
              <w:t xml:space="preserve">выбор буквы для обозначения согласного звука. </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spacing w:val="11"/>
              </w:rPr>
              <w:t>Дифференцировать</w:t>
            </w:r>
            <w:r w:rsidRPr="00212A0F">
              <w:rPr>
                <w:rFonts w:ascii="Times New Roman" w:hAnsi="Times New Roman" w:cs="Times New Roman"/>
                <w:spacing w:val="11"/>
              </w:rPr>
              <w:t xml:space="preserve"> буквы, обозначающие </w:t>
            </w:r>
            <w:r w:rsidRPr="00212A0F">
              <w:rPr>
                <w:rFonts w:ascii="Times New Roman" w:hAnsi="Times New Roman" w:cs="Times New Roman"/>
                <w:spacing w:val="4"/>
              </w:rPr>
              <w:t xml:space="preserve">близкие по акустико-артикуляционным </w:t>
            </w:r>
            <w:r w:rsidRPr="00212A0F">
              <w:rPr>
                <w:rFonts w:ascii="Times New Roman" w:hAnsi="Times New Roman" w:cs="Times New Roman"/>
                <w:spacing w:val="1"/>
              </w:rPr>
              <w:t>признакам согласные звуки (</w:t>
            </w:r>
            <w:r w:rsidRPr="00212A0F">
              <w:rPr>
                <w:rFonts w:ascii="Times New Roman" w:hAnsi="Times New Roman" w:cs="Times New Roman"/>
                <w:b/>
                <w:spacing w:val="1"/>
              </w:rPr>
              <w:t>с-з, ш-ж, с-ш, з-</w:t>
            </w:r>
            <w:r w:rsidRPr="00212A0F">
              <w:rPr>
                <w:rFonts w:ascii="Times New Roman" w:hAnsi="Times New Roman" w:cs="Times New Roman"/>
                <w:b/>
              </w:rPr>
              <w:t>ж, р-л, ц-ч</w:t>
            </w:r>
            <w:r w:rsidRPr="00212A0F">
              <w:rPr>
                <w:rFonts w:ascii="Times New Roman" w:hAnsi="Times New Roman" w:cs="Times New Roman"/>
              </w:rPr>
              <w:t xml:space="preserve"> и т. д.). </w:t>
            </w:r>
          </w:p>
          <w:p w:rsidR="00212A0F" w:rsidRPr="00212A0F" w:rsidRDefault="00212A0F" w:rsidP="00212A0F">
            <w:pPr>
              <w:shd w:val="clear" w:color="auto" w:fill="FFFFFF"/>
              <w:spacing w:after="0" w:line="240" w:lineRule="auto"/>
              <w:jc w:val="both"/>
              <w:rPr>
                <w:rFonts w:ascii="Times New Roman" w:hAnsi="Times New Roman" w:cs="Times New Roman"/>
              </w:rPr>
            </w:pPr>
            <w:r w:rsidRPr="00212A0F">
              <w:rPr>
                <w:rFonts w:ascii="Times New Roman" w:hAnsi="Times New Roman" w:cs="Times New Roman"/>
                <w:b/>
                <w:spacing w:val="11"/>
              </w:rPr>
              <w:t>Дифференцировать</w:t>
            </w:r>
            <w:r w:rsidRPr="00212A0F">
              <w:rPr>
                <w:rFonts w:ascii="Times New Roman" w:hAnsi="Times New Roman" w:cs="Times New Roman"/>
              </w:rPr>
              <w:t xml:space="preserve"> буквы, </w:t>
            </w:r>
            <w:r w:rsidRPr="00212A0F">
              <w:rPr>
                <w:rFonts w:ascii="Times New Roman" w:hAnsi="Times New Roman" w:cs="Times New Roman"/>
                <w:spacing w:val="13"/>
              </w:rPr>
              <w:t xml:space="preserve">имеющие оптическое и кинетическое </w:t>
            </w:r>
            <w:r w:rsidRPr="00212A0F">
              <w:rPr>
                <w:rFonts w:ascii="Times New Roman" w:hAnsi="Times New Roman" w:cs="Times New Roman"/>
                <w:spacing w:val="2"/>
              </w:rPr>
              <w:t xml:space="preserve">сходство </w:t>
            </w:r>
            <w:r w:rsidRPr="00212A0F">
              <w:rPr>
                <w:rFonts w:ascii="Times New Roman" w:hAnsi="Times New Roman" w:cs="Times New Roman"/>
                <w:iCs/>
                <w:spacing w:val="2"/>
              </w:rPr>
              <w:t>(</w:t>
            </w:r>
            <w:r w:rsidRPr="00212A0F">
              <w:rPr>
                <w:rFonts w:ascii="Times New Roman" w:hAnsi="Times New Roman" w:cs="Times New Roman"/>
                <w:b/>
                <w:iCs/>
                <w:spacing w:val="2"/>
              </w:rPr>
              <w:t>о-а, и-у, п-т, л-м, х-ж, ш-т, в-д</w:t>
            </w:r>
            <w:r w:rsidRPr="00212A0F">
              <w:rPr>
                <w:rFonts w:ascii="Times New Roman" w:hAnsi="Times New Roman" w:cs="Times New Roman"/>
                <w:iCs/>
                <w:spacing w:val="2"/>
              </w:rPr>
              <w:t xml:space="preserve"> </w:t>
            </w:r>
            <w:r w:rsidRPr="00212A0F">
              <w:rPr>
                <w:rFonts w:ascii="Times New Roman" w:hAnsi="Times New Roman" w:cs="Times New Roman"/>
                <w:spacing w:val="2"/>
              </w:rPr>
              <w:t>и т. д.)</w:t>
            </w:r>
          </w:p>
          <w:p w:rsidR="00212A0F" w:rsidRPr="00212A0F" w:rsidRDefault="00212A0F" w:rsidP="00212A0F">
            <w:pPr>
              <w:shd w:val="clear" w:color="auto" w:fill="FFFFFF"/>
              <w:spacing w:after="0" w:line="240" w:lineRule="auto"/>
              <w:jc w:val="both"/>
              <w:rPr>
                <w:rFonts w:ascii="Times New Roman" w:hAnsi="Times New Roman" w:cs="Times New Roman"/>
                <w:spacing w:val="2"/>
              </w:rPr>
            </w:pPr>
            <w:r w:rsidRPr="00212A0F">
              <w:rPr>
                <w:rFonts w:ascii="Times New Roman" w:hAnsi="Times New Roman" w:cs="Times New Roman"/>
                <w:b/>
                <w:spacing w:val="2"/>
              </w:rPr>
              <w:lastRenderedPageBreak/>
              <w:t xml:space="preserve">Классифицировать </w:t>
            </w:r>
            <w:r w:rsidRPr="00212A0F">
              <w:rPr>
                <w:rFonts w:ascii="Times New Roman" w:hAnsi="Times New Roman" w:cs="Times New Roman"/>
                <w:spacing w:val="2"/>
              </w:rPr>
              <w:t xml:space="preserve">слова в зависимости от способа обозначения </w:t>
            </w:r>
            <w:r w:rsidRPr="00212A0F">
              <w:rPr>
                <w:rFonts w:ascii="Times New Roman" w:hAnsi="Times New Roman" w:cs="Times New Roman"/>
              </w:rPr>
              <w:t xml:space="preserve">звука </w:t>
            </w:r>
            <w:r w:rsidRPr="00212A0F">
              <w:rPr>
                <w:rFonts w:ascii="Times New Roman" w:hAnsi="Times New Roman" w:cs="Times New Roman"/>
                <w:b/>
              </w:rPr>
              <w:t>[й’].</w:t>
            </w:r>
          </w:p>
          <w:p w:rsidR="00212A0F" w:rsidRPr="00212A0F" w:rsidRDefault="00212A0F" w:rsidP="00212A0F">
            <w:pPr>
              <w:shd w:val="clear" w:color="auto" w:fill="FFFFFF"/>
              <w:spacing w:after="0" w:line="240" w:lineRule="auto"/>
              <w:jc w:val="both"/>
              <w:rPr>
                <w:rFonts w:ascii="Times New Roman" w:hAnsi="Times New Roman" w:cs="Times New Roman"/>
                <w:b/>
                <w:spacing w:val="2"/>
              </w:rPr>
            </w:pPr>
            <w:r w:rsidRPr="00212A0F">
              <w:rPr>
                <w:rFonts w:ascii="Times New Roman" w:hAnsi="Times New Roman" w:cs="Times New Roman"/>
                <w:b/>
                <w:spacing w:val="2"/>
              </w:rPr>
              <w:t>Объяснять</w:t>
            </w:r>
            <w:r w:rsidRPr="00212A0F">
              <w:rPr>
                <w:rFonts w:ascii="Times New Roman" w:hAnsi="Times New Roman" w:cs="Times New Roman"/>
                <w:spacing w:val="2"/>
              </w:rPr>
              <w:t xml:space="preserve"> функцию буквы Ь.</w:t>
            </w:r>
          </w:p>
          <w:p w:rsidR="00212A0F" w:rsidRPr="00212A0F" w:rsidRDefault="00212A0F" w:rsidP="00212A0F">
            <w:pPr>
              <w:shd w:val="clear" w:color="auto" w:fill="FFFFFF"/>
              <w:spacing w:after="0" w:line="240" w:lineRule="auto"/>
              <w:jc w:val="both"/>
              <w:rPr>
                <w:rFonts w:ascii="Times New Roman" w:hAnsi="Times New Roman" w:cs="Times New Roman"/>
                <w:bCs/>
                <w:spacing w:val="-3"/>
              </w:rPr>
            </w:pPr>
            <w:r w:rsidRPr="00212A0F">
              <w:rPr>
                <w:rFonts w:ascii="Times New Roman" w:hAnsi="Times New Roman" w:cs="Times New Roman"/>
                <w:b/>
                <w:spacing w:val="2"/>
              </w:rPr>
              <w:t>Осознавать</w:t>
            </w:r>
            <w:r w:rsidRPr="00212A0F">
              <w:rPr>
                <w:rFonts w:ascii="Times New Roman" w:hAnsi="Times New Roman" w:cs="Times New Roman"/>
                <w:bCs/>
                <w:spacing w:val="-3"/>
              </w:rPr>
              <w:t xml:space="preserve"> алфавит как определенную последовательность букв. </w:t>
            </w:r>
          </w:p>
          <w:p w:rsidR="00212A0F" w:rsidRPr="00212A0F" w:rsidRDefault="00212A0F" w:rsidP="00212A0F">
            <w:pPr>
              <w:shd w:val="clear" w:color="auto" w:fill="FFFFFF"/>
              <w:spacing w:after="0" w:line="240" w:lineRule="auto"/>
              <w:jc w:val="both"/>
              <w:rPr>
                <w:rFonts w:ascii="Times New Roman" w:hAnsi="Times New Roman" w:cs="Times New Roman"/>
                <w:spacing w:val="2"/>
              </w:rPr>
            </w:pPr>
            <w:r w:rsidRPr="00212A0F">
              <w:rPr>
                <w:rFonts w:ascii="Times New Roman" w:hAnsi="Times New Roman" w:cs="Times New Roman"/>
                <w:b/>
                <w:spacing w:val="2"/>
              </w:rPr>
              <w:t>Воспроизводить</w:t>
            </w:r>
            <w:r w:rsidRPr="00212A0F">
              <w:rPr>
                <w:rFonts w:ascii="Times New Roman" w:hAnsi="Times New Roman" w:cs="Times New Roman"/>
                <w:spacing w:val="2"/>
              </w:rPr>
              <w:t xml:space="preserve"> алфавит.</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b/>
                <w:bCs/>
                <w:spacing w:val="-3"/>
              </w:rPr>
              <w:t xml:space="preserve">Восстанавливать </w:t>
            </w:r>
            <w:r w:rsidRPr="00212A0F">
              <w:rPr>
                <w:rFonts w:ascii="Times New Roman" w:hAnsi="Times New Roman" w:cs="Times New Roman"/>
                <w:bCs/>
                <w:spacing w:val="-3"/>
              </w:rPr>
              <w:t>алфавитный</w:t>
            </w:r>
            <w:r w:rsidRPr="00212A0F">
              <w:rPr>
                <w:rFonts w:ascii="Times New Roman" w:hAnsi="Times New Roman" w:cs="Times New Roman"/>
                <w:b/>
                <w:bCs/>
                <w:spacing w:val="-3"/>
              </w:rPr>
              <w:t xml:space="preserve"> </w:t>
            </w:r>
            <w:r w:rsidRPr="00212A0F">
              <w:rPr>
                <w:rFonts w:ascii="Times New Roman" w:hAnsi="Times New Roman" w:cs="Times New Roman"/>
                <w:bCs/>
                <w:spacing w:val="-3"/>
              </w:rPr>
              <w:t>порядок слов.</w:t>
            </w:r>
          </w:p>
        </w:tc>
      </w:tr>
      <w:tr w:rsidR="00212A0F" w:rsidRPr="00212A0F" w:rsidTr="00472FAE">
        <w:tc>
          <w:tcPr>
            <w:tcW w:w="1668" w:type="dxa"/>
          </w:tcPr>
          <w:p w:rsidR="00212A0F" w:rsidRPr="00212A0F" w:rsidRDefault="00212A0F" w:rsidP="00212A0F">
            <w:pPr>
              <w:spacing w:after="0" w:line="240" w:lineRule="auto"/>
              <w:jc w:val="both"/>
              <w:rPr>
                <w:rFonts w:ascii="Times New Roman" w:hAnsi="Times New Roman" w:cs="Times New Roman"/>
              </w:rPr>
            </w:pPr>
            <w:r w:rsidRPr="00212A0F">
              <w:rPr>
                <w:rFonts w:ascii="Times New Roman" w:hAnsi="Times New Roman" w:cs="Times New Roman"/>
                <w:b/>
              </w:rPr>
              <w:lastRenderedPageBreak/>
              <w:t>Письмо</w:t>
            </w:r>
          </w:p>
          <w:p w:rsidR="00212A0F" w:rsidRPr="00212A0F" w:rsidRDefault="00212A0F" w:rsidP="00212A0F">
            <w:pPr>
              <w:spacing w:after="0" w:line="240" w:lineRule="auto"/>
              <w:jc w:val="both"/>
              <w:rPr>
                <w:rFonts w:ascii="Times New Roman" w:hAnsi="Times New Roman" w:cs="Times New Roman"/>
              </w:rPr>
            </w:pPr>
          </w:p>
        </w:tc>
        <w:tc>
          <w:tcPr>
            <w:tcW w:w="1842" w:type="dxa"/>
          </w:tcPr>
          <w:p w:rsidR="00212A0F" w:rsidRPr="00212A0F" w:rsidRDefault="00212A0F" w:rsidP="00212A0F">
            <w:pPr>
              <w:spacing w:before="100" w:beforeAutospacing="1" w:after="0" w:line="240" w:lineRule="auto"/>
              <w:rPr>
                <w:rFonts w:ascii="Times New Roman" w:hAnsi="Times New Roman" w:cs="Times New Roman"/>
                <w:color w:val="000000"/>
              </w:rPr>
            </w:pPr>
          </w:p>
        </w:tc>
        <w:tc>
          <w:tcPr>
            <w:tcW w:w="2410" w:type="dxa"/>
          </w:tcPr>
          <w:p w:rsidR="00212A0F" w:rsidRPr="00212A0F" w:rsidRDefault="00212A0F" w:rsidP="00212A0F">
            <w:pPr>
              <w:pStyle w:val="a3"/>
              <w:spacing w:before="0" w:beforeAutospacing="0" w:after="0" w:afterAutospacing="0"/>
            </w:pPr>
            <w:r w:rsidRPr="00212A0F">
              <w:rPr>
                <w:iCs/>
                <w:color w:val="000000"/>
              </w:rPr>
              <w:t xml:space="preserve"> </w:t>
            </w:r>
            <w:r w:rsidRPr="00212A0F">
              <w:rPr>
                <w:color w:val="000000"/>
              </w:rPr>
              <w:t>Анализировать систему ориентиров на страницах пропи</w:t>
            </w:r>
            <w:r w:rsidRPr="00212A0F">
              <w:rPr>
                <w:color w:val="000000"/>
              </w:rPr>
              <w:softHyphen/>
              <w:t>сей (точка начала движения, стрелка, указывающая направле</w:t>
            </w:r>
            <w:r w:rsidRPr="00212A0F">
              <w:rPr>
                <w:color w:val="000000"/>
              </w:rPr>
              <w:softHyphen/>
              <w:t xml:space="preserve">ние движения) и следовать данным </w:t>
            </w:r>
            <w:r w:rsidRPr="00212A0F">
              <w:rPr>
                <w:color w:val="000000"/>
              </w:rPr>
              <w:lastRenderedPageBreak/>
              <w:t>ориентирам. Составлять алгоритм предстоящих действий. Объяснять последователь</w:t>
            </w:r>
            <w:r w:rsidRPr="00212A0F">
              <w:rPr>
                <w:color w:val="000000"/>
              </w:rPr>
              <w:softHyphen/>
              <w:t>ность своих действий.</w:t>
            </w:r>
          </w:p>
          <w:p w:rsidR="00212A0F" w:rsidRPr="00212A0F" w:rsidRDefault="00212A0F" w:rsidP="00212A0F">
            <w:pPr>
              <w:pStyle w:val="a3"/>
              <w:spacing w:before="0" w:beforeAutospacing="0" w:after="0" w:afterAutospacing="0"/>
            </w:pPr>
            <w:r w:rsidRPr="00212A0F">
              <w:rPr>
                <w:color w:val="000000"/>
              </w:rPr>
              <w:t>Моделировать буквы из набора элементов. Анализировать деформированные буквы, определять недостающие элемен</w:t>
            </w:r>
            <w:r w:rsidRPr="00212A0F">
              <w:rPr>
                <w:color w:val="000000"/>
              </w:rPr>
              <w:softHyphen/>
              <w:t>ты, реконструировать буквы.</w:t>
            </w:r>
          </w:p>
          <w:p w:rsidR="00212A0F" w:rsidRPr="00212A0F" w:rsidRDefault="00212A0F" w:rsidP="00212A0F">
            <w:pPr>
              <w:pStyle w:val="a3"/>
              <w:spacing w:before="0" w:beforeAutospacing="0" w:after="0" w:afterAutospacing="0"/>
            </w:pPr>
            <w:r w:rsidRPr="00212A0F">
              <w:rPr>
                <w:color w:val="000000"/>
              </w:rPr>
              <w:t>Группировать буквы по разным основаниям: по наличию в них определённых элементов; по сходству обозначаемых ими звуков.</w:t>
            </w:r>
          </w:p>
          <w:p w:rsidR="00212A0F" w:rsidRPr="00212A0F" w:rsidRDefault="00212A0F" w:rsidP="00212A0F">
            <w:pPr>
              <w:pStyle w:val="a3"/>
              <w:spacing w:before="0" w:beforeAutospacing="0" w:after="0" w:afterAutospacing="0"/>
            </w:pPr>
            <w:r w:rsidRPr="00212A0F">
              <w:rPr>
                <w:color w:val="000000"/>
              </w:rPr>
              <w:t>Осознавать смысл написанного.</w:t>
            </w:r>
          </w:p>
          <w:p w:rsidR="00212A0F" w:rsidRPr="00212A0F" w:rsidRDefault="00212A0F" w:rsidP="00212A0F">
            <w:pPr>
              <w:pStyle w:val="a3"/>
              <w:spacing w:before="0" w:beforeAutospacing="0" w:after="0" w:afterAutospacing="0"/>
              <w:rPr>
                <w:color w:val="000000"/>
              </w:rPr>
            </w:pPr>
          </w:p>
        </w:tc>
        <w:tc>
          <w:tcPr>
            <w:tcW w:w="3119" w:type="dxa"/>
          </w:tcPr>
          <w:p w:rsidR="00212A0F" w:rsidRPr="00212A0F" w:rsidRDefault="00212A0F" w:rsidP="00212A0F">
            <w:pPr>
              <w:pStyle w:val="a3"/>
              <w:spacing w:before="0" w:beforeAutospacing="0" w:after="0" w:afterAutospacing="0"/>
            </w:pPr>
            <w:r w:rsidRPr="00212A0F">
              <w:rPr>
                <w:b/>
              </w:rPr>
              <w:lastRenderedPageBreak/>
              <w:t>Личностные</w:t>
            </w:r>
            <w:r w:rsidRPr="00212A0F">
              <w:t xml:space="preserve">. Формирование индивидуального стиля деятельности. Формирование интереса, желания писать красиво и правильно. </w:t>
            </w:r>
            <w:r w:rsidRPr="00212A0F">
              <w:rPr>
                <w:b/>
              </w:rPr>
              <w:t xml:space="preserve">Регулятивные. </w:t>
            </w:r>
            <w:r w:rsidRPr="00212A0F">
              <w:rPr>
                <w:color w:val="000000"/>
              </w:rPr>
              <w:t xml:space="preserve">Контролировать собственное написание, </w:t>
            </w:r>
            <w:r w:rsidRPr="00212A0F">
              <w:rPr>
                <w:color w:val="000000"/>
              </w:rPr>
              <w:lastRenderedPageBreak/>
              <w:t>сравнивая его с предложенным образцом. Контролировать этапы своей ра</w:t>
            </w:r>
            <w:r w:rsidRPr="00212A0F">
              <w:rPr>
                <w:color w:val="000000"/>
              </w:rPr>
              <w:softHyphen/>
              <w:t xml:space="preserve">боты при списывании. Принимать участие в обсуждении критериев для оценивания написанного. Оценивать собственное написание с учётом выработанных критериев (разборчивое, аккуратное начертание букв). </w:t>
            </w:r>
            <w:r w:rsidRPr="00212A0F">
              <w:t xml:space="preserve">  </w:t>
            </w:r>
          </w:p>
          <w:p w:rsidR="00212A0F" w:rsidRPr="00212A0F" w:rsidRDefault="00212A0F" w:rsidP="00212A0F">
            <w:pPr>
              <w:spacing w:after="0" w:line="240" w:lineRule="auto"/>
              <w:rPr>
                <w:rFonts w:ascii="Times New Roman" w:hAnsi="Times New Roman" w:cs="Times New Roman"/>
                <w:color w:val="000000"/>
              </w:rPr>
            </w:pPr>
            <w:r w:rsidRPr="00212A0F">
              <w:rPr>
                <w:rFonts w:ascii="Times New Roman" w:hAnsi="Times New Roman" w:cs="Times New Roman"/>
              </w:rPr>
              <w:t xml:space="preserve"> </w:t>
            </w:r>
            <w:r w:rsidRPr="00212A0F">
              <w:rPr>
                <w:rFonts w:ascii="Times New Roman" w:hAnsi="Times New Roman" w:cs="Times New Roman"/>
                <w:b/>
              </w:rPr>
              <w:t xml:space="preserve">Познавательные </w:t>
            </w:r>
            <w:r w:rsidRPr="00212A0F">
              <w:rPr>
                <w:rFonts w:ascii="Times New Roman" w:hAnsi="Times New Roman" w:cs="Times New Roman"/>
              </w:rPr>
              <w:t xml:space="preserve"> Освоение способов ориентировки в пространстве (учебника, тетради);  формирование алгоритма своих действий в процессе письма. Систематизация знаний о форме предметов, осмысление элементов письменных букв.</w:t>
            </w:r>
          </w:p>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b/>
              </w:rPr>
              <w:t xml:space="preserve">Коммуникативные </w:t>
            </w:r>
            <w:r w:rsidRPr="00212A0F">
              <w:rPr>
                <w:rFonts w:ascii="Times New Roman" w:hAnsi="Times New Roman" w:cs="Times New Roman"/>
              </w:rPr>
              <w:t>Развитие навыков сотрудничества с учителем. Умение объяснять свои действия (способ написания).</w:t>
            </w:r>
          </w:p>
        </w:tc>
        <w:tc>
          <w:tcPr>
            <w:tcW w:w="6369" w:type="dxa"/>
          </w:tcPr>
          <w:p w:rsidR="00212A0F" w:rsidRPr="00212A0F" w:rsidRDefault="00212A0F" w:rsidP="00212A0F">
            <w:pPr>
              <w:spacing w:after="0" w:line="240" w:lineRule="auto"/>
              <w:ind w:firstLine="454"/>
              <w:jc w:val="both"/>
              <w:rPr>
                <w:rFonts w:ascii="Times New Roman" w:hAnsi="Times New Roman" w:cs="Times New Roman"/>
              </w:rPr>
            </w:pPr>
            <w:r w:rsidRPr="00212A0F">
              <w:rPr>
                <w:rFonts w:ascii="Times New Roman" w:hAnsi="Times New Roman" w:cs="Times New Roman"/>
                <w:b/>
              </w:rPr>
              <w:lastRenderedPageBreak/>
              <w:t xml:space="preserve">Объяснять </w:t>
            </w:r>
            <w:r w:rsidRPr="00212A0F">
              <w:rPr>
                <w:rFonts w:ascii="Times New Roman" w:hAnsi="Times New Roman" w:cs="Times New Roman"/>
              </w:rPr>
              <w:t>правильную правильную посадку, положение тетради на рабочем столе, положение ручки в руке.</w:t>
            </w:r>
          </w:p>
          <w:p w:rsidR="00212A0F" w:rsidRPr="00212A0F" w:rsidRDefault="00212A0F" w:rsidP="00212A0F">
            <w:pPr>
              <w:spacing w:after="0" w:line="240" w:lineRule="auto"/>
              <w:ind w:firstLine="454"/>
              <w:jc w:val="both"/>
              <w:rPr>
                <w:rFonts w:ascii="Times New Roman" w:hAnsi="Times New Roman" w:cs="Times New Roman"/>
                <w:b/>
              </w:rPr>
            </w:pPr>
            <w:r w:rsidRPr="00212A0F">
              <w:rPr>
                <w:rFonts w:ascii="Times New Roman" w:hAnsi="Times New Roman" w:cs="Times New Roman"/>
                <w:b/>
              </w:rPr>
              <w:t xml:space="preserve">Анализировать </w:t>
            </w:r>
            <w:r w:rsidRPr="00212A0F">
              <w:rPr>
                <w:rFonts w:ascii="Times New Roman" w:hAnsi="Times New Roman" w:cs="Times New Roman"/>
              </w:rPr>
              <w:t>особенности  правильной посадки, положения тетради и положения ручки в руке при письме правой и левой рукой.</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rPr>
              <w:t xml:space="preserve">Выполнять </w:t>
            </w:r>
            <w:r w:rsidRPr="00212A0F">
              <w:rPr>
                <w:rFonts w:ascii="Times New Roman" w:hAnsi="Times New Roman" w:cs="Times New Roman"/>
              </w:rPr>
              <w:t xml:space="preserve">пальчиковую гимнастику и гимнастику для рук. </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rPr>
              <w:t>Ориентироваться</w:t>
            </w:r>
            <w:r w:rsidRPr="00212A0F">
              <w:rPr>
                <w:rFonts w:ascii="Times New Roman" w:hAnsi="Times New Roman" w:cs="Times New Roman"/>
              </w:rPr>
              <w:t xml:space="preserve"> в понятиях «лево», «право»,  «слева», «справа», «верх», «низ».</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rPr>
              <w:t xml:space="preserve">Находить </w:t>
            </w:r>
            <w:r w:rsidRPr="00212A0F">
              <w:rPr>
                <w:rFonts w:ascii="Times New Roman" w:hAnsi="Times New Roman" w:cs="Times New Roman"/>
              </w:rPr>
              <w:t>заданное положение на рабочем листе прописей.</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lastRenderedPageBreak/>
              <w:t xml:space="preserve">Выполнять </w:t>
            </w:r>
            <w:r w:rsidRPr="00212A0F">
              <w:rPr>
                <w:rFonts w:ascii="Times New Roman" w:hAnsi="Times New Roman" w:cs="Times New Roman"/>
              </w:rPr>
              <w:t xml:space="preserve">указание учителя по проведению линий, начинающихся и заканчивающихся в заданных точках.  </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rPr>
              <w:t>Ориентироваться</w:t>
            </w:r>
            <w:r w:rsidRPr="00212A0F">
              <w:rPr>
                <w:rFonts w:ascii="Times New Roman" w:hAnsi="Times New Roman" w:cs="Times New Roman"/>
              </w:rPr>
              <w:t xml:space="preserve"> на точку начала движения, на стрелку, указывающую направление движения.</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rPr>
              <w:t>Проводить</w:t>
            </w:r>
            <w:r w:rsidRPr="00212A0F">
              <w:rPr>
                <w:rFonts w:ascii="Times New Roman" w:hAnsi="Times New Roman" w:cs="Times New Roman"/>
              </w:rPr>
              <w:t xml:space="preserve"> линии от определенной точки в заданном направлении.</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Анализировать</w:t>
            </w:r>
            <w:r w:rsidRPr="00212A0F">
              <w:rPr>
                <w:rFonts w:ascii="Times New Roman" w:hAnsi="Times New Roman" w:cs="Times New Roman"/>
              </w:rPr>
              <w:t xml:space="preserve"> поэлементный состав печатных и письменных заглавных и строчных букв.</w:t>
            </w:r>
          </w:p>
          <w:p w:rsidR="00212A0F" w:rsidRPr="00212A0F" w:rsidRDefault="00212A0F" w:rsidP="00212A0F">
            <w:pPr>
              <w:shd w:val="clear" w:color="auto" w:fill="FFFFFF"/>
              <w:spacing w:after="0" w:line="240" w:lineRule="auto"/>
              <w:ind w:firstLine="454"/>
              <w:jc w:val="both"/>
              <w:rPr>
                <w:rFonts w:ascii="Times New Roman" w:hAnsi="Times New Roman" w:cs="Times New Roman"/>
                <w:b/>
                <w:iCs/>
                <w:color w:val="000000"/>
              </w:rPr>
            </w:pPr>
            <w:r w:rsidRPr="00212A0F">
              <w:rPr>
                <w:rFonts w:ascii="Times New Roman" w:hAnsi="Times New Roman" w:cs="Times New Roman"/>
                <w:b/>
              </w:rPr>
              <w:t>Сравнивать</w:t>
            </w:r>
            <w:r w:rsidRPr="00212A0F">
              <w:rPr>
                <w:rFonts w:ascii="Times New Roman" w:hAnsi="Times New Roman" w:cs="Times New Roman"/>
              </w:rPr>
              <w:t xml:space="preserve"> начертания заглавных и строчных печатных  букв.</w:t>
            </w:r>
            <w:r w:rsidRPr="00212A0F">
              <w:rPr>
                <w:rFonts w:ascii="Times New Roman" w:hAnsi="Times New Roman" w:cs="Times New Roman"/>
                <w:b/>
                <w:iCs/>
                <w:color w:val="000000"/>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b/>
                <w:iCs/>
                <w:color w:val="000000"/>
              </w:rPr>
            </w:pPr>
            <w:r w:rsidRPr="00212A0F">
              <w:rPr>
                <w:rFonts w:ascii="Times New Roman" w:hAnsi="Times New Roman" w:cs="Times New Roman"/>
                <w:b/>
              </w:rPr>
              <w:t>Сравнивать</w:t>
            </w:r>
            <w:r w:rsidRPr="00212A0F">
              <w:rPr>
                <w:rFonts w:ascii="Times New Roman" w:hAnsi="Times New Roman" w:cs="Times New Roman"/>
              </w:rPr>
              <w:t xml:space="preserve"> начертания заглавных и строчных письменных  букв.</w:t>
            </w:r>
            <w:r w:rsidRPr="00212A0F">
              <w:rPr>
                <w:rFonts w:ascii="Times New Roman" w:hAnsi="Times New Roman" w:cs="Times New Roman"/>
                <w:b/>
                <w:iCs/>
                <w:color w:val="000000"/>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b/>
                <w:iCs/>
                <w:color w:val="000000"/>
              </w:rPr>
            </w:pPr>
            <w:r w:rsidRPr="00212A0F">
              <w:rPr>
                <w:rFonts w:ascii="Times New Roman" w:hAnsi="Times New Roman" w:cs="Times New Roman"/>
                <w:b/>
              </w:rPr>
              <w:t>Сравнивать</w:t>
            </w:r>
            <w:r w:rsidRPr="00212A0F">
              <w:rPr>
                <w:rFonts w:ascii="Times New Roman" w:hAnsi="Times New Roman" w:cs="Times New Roman"/>
              </w:rPr>
              <w:t xml:space="preserve"> начертания печатных и письменных букв (заглавных и строчных).</w:t>
            </w:r>
            <w:r w:rsidRPr="00212A0F">
              <w:rPr>
                <w:rFonts w:ascii="Times New Roman" w:hAnsi="Times New Roman" w:cs="Times New Roman"/>
                <w:b/>
                <w:iCs/>
                <w:color w:val="000000"/>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b/>
                <w:iCs/>
                <w:color w:val="000000"/>
                <w:spacing w:val="2"/>
              </w:rPr>
            </w:pPr>
            <w:r w:rsidRPr="00212A0F">
              <w:rPr>
                <w:rFonts w:ascii="Times New Roman" w:hAnsi="Times New Roman" w:cs="Times New Roman"/>
                <w:b/>
                <w:iCs/>
                <w:color w:val="000000"/>
                <w:spacing w:val="1"/>
              </w:rPr>
              <w:t>Моделировать</w:t>
            </w:r>
            <w:r w:rsidRPr="00212A0F">
              <w:rPr>
                <w:rFonts w:ascii="Times New Roman" w:hAnsi="Times New Roman" w:cs="Times New Roman"/>
                <w:iCs/>
                <w:color w:val="000000"/>
                <w:spacing w:val="1"/>
              </w:rPr>
              <w:t xml:space="preserve"> </w:t>
            </w:r>
            <w:r w:rsidRPr="00212A0F">
              <w:rPr>
                <w:rFonts w:ascii="Times New Roman" w:hAnsi="Times New Roman" w:cs="Times New Roman"/>
                <w:color w:val="000000"/>
                <w:spacing w:val="1"/>
              </w:rPr>
              <w:t xml:space="preserve">буквы из набора элементов, различных материалов </w:t>
            </w:r>
            <w:r w:rsidRPr="00212A0F">
              <w:rPr>
                <w:rFonts w:ascii="Times New Roman" w:hAnsi="Times New Roman" w:cs="Times New Roman"/>
                <w:color w:val="000000"/>
                <w:spacing w:val="2"/>
              </w:rPr>
              <w:t>(проволока, пластилин и др.).</w:t>
            </w:r>
            <w:r w:rsidRPr="00212A0F">
              <w:rPr>
                <w:rFonts w:ascii="Times New Roman" w:hAnsi="Times New Roman" w:cs="Times New Roman"/>
                <w:b/>
                <w:iCs/>
                <w:color w:val="000000"/>
                <w:spacing w:val="2"/>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iCs/>
                <w:color w:val="000000"/>
                <w:spacing w:val="2"/>
              </w:rPr>
              <w:t xml:space="preserve">Анализировать </w:t>
            </w:r>
            <w:r w:rsidRPr="00212A0F">
              <w:rPr>
                <w:rFonts w:ascii="Times New Roman" w:hAnsi="Times New Roman" w:cs="Times New Roman"/>
                <w:color w:val="000000"/>
                <w:spacing w:val="2"/>
              </w:rPr>
              <w:t xml:space="preserve">деформированные буквы, </w:t>
            </w:r>
            <w:r w:rsidRPr="00212A0F">
              <w:rPr>
                <w:rFonts w:ascii="Times New Roman" w:hAnsi="Times New Roman" w:cs="Times New Roman"/>
                <w:color w:val="000000"/>
              </w:rPr>
              <w:t>определять недостающие элементы, реконструировать буквы.</w:t>
            </w:r>
            <w:r w:rsidRPr="00212A0F">
              <w:rPr>
                <w:rFonts w:ascii="Times New Roman" w:hAnsi="Times New Roman" w:cs="Times New Roman"/>
                <w:b/>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Сравнивать</w:t>
            </w:r>
            <w:r w:rsidRPr="00212A0F">
              <w:rPr>
                <w:rFonts w:ascii="Times New Roman" w:hAnsi="Times New Roman" w:cs="Times New Roman"/>
              </w:rPr>
              <w:t xml:space="preserve"> написанные буквы с предложенным в прописях и на доске образцом написания.</w:t>
            </w:r>
          </w:p>
          <w:p w:rsidR="00212A0F" w:rsidRPr="00212A0F" w:rsidRDefault="00212A0F" w:rsidP="00212A0F">
            <w:pPr>
              <w:shd w:val="clear" w:color="auto" w:fill="FFFFFF"/>
              <w:spacing w:after="0" w:line="240" w:lineRule="auto"/>
              <w:ind w:firstLine="454"/>
              <w:jc w:val="both"/>
              <w:rPr>
                <w:rFonts w:ascii="Times New Roman" w:hAnsi="Times New Roman" w:cs="Times New Roman"/>
                <w:color w:val="000000"/>
              </w:rPr>
            </w:pPr>
            <w:r w:rsidRPr="00212A0F">
              <w:rPr>
                <w:rFonts w:ascii="Times New Roman" w:hAnsi="Times New Roman" w:cs="Times New Roman"/>
                <w:b/>
                <w:iCs/>
                <w:color w:val="000000"/>
              </w:rPr>
              <w:t>Различать</w:t>
            </w:r>
            <w:r w:rsidRPr="00212A0F">
              <w:rPr>
                <w:rFonts w:ascii="Times New Roman" w:hAnsi="Times New Roman" w:cs="Times New Roman"/>
                <w:iCs/>
                <w:color w:val="000000"/>
              </w:rPr>
              <w:t xml:space="preserve"> </w:t>
            </w:r>
            <w:r w:rsidRPr="00212A0F">
              <w:rPr>
                <w:rFonts w:ascii="Times New Roman" w:hAnsi="Times New Roman" w:cs="Times New Roman"/>
                <w:color w:val="000000"/>
              </w:rPr>
              <w:t xml:space="preserve">буквы, имеющие оптическое и кинетическое сходство.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Контролировать</w:t>
            </w:r>
            <w:r w:rsidRPr="00212A0F">
              <w:rPr>
                <w:rFonts w:ascii="Times New Roman" w:hAnsi="Times New Roman" w:cs="Times New Roman"/>
              </w:rPr>
              <w:t xml:space="preserve"> собственные действия: закрашивать только те части рисунка, в которых есть заданная буква, выбирать лучшую из написанных букв. </w:t>
            </w:r>
          </w:p>
          <w:p w:rsidR="00212A0F" w:rsidRPr="00212A0F" w:rsidRDefault="00212A0F" w:rsidP="00212A0F">
            <w:pPr>
              <w:spacing w:after="0" w:line="240" w:lineRule="auto"/>
              <w:ind w:firstLine="570"/>
              <w:jc w:val="both"/>
              <w:rPr>
                <w:rFonts w:ascii="Times New Roman" w:hAnsi="Times New Roman" w:cs="Times New Roman"/>
              </w:rPr>
            </w:pPr>
            <w:r w:rsidRPr="00212A0F">
              <w:rPr>
                <w:rFonts w:ascii="Times New Roman" w:hAnsi="Times New Roman" w:cs="Times New Roman"/>
                <w:b/>
              </w:rPr>
              <w:t>Писать</w:t>
            </w:r>
            <w:r w:rsidRPr="00212A0F">
              <w:rPr>
                <w:rFonts w:ascii="Times New Roman" w:hAnsi="Times New Roman" w:cs="Times New Roman"/>
              </w:rPr>
              <w:t xml:space="preserve"> печатные и письменные прописные и строчные буквы.</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Писать</w:t>
            </w:r>
            <w:r w:rsidRPr="00212A0F">
              <w:rPr>
                <w:rFonts w:ascii="Times New Roman" w:hAnsi="Times New Roman" w:cs="Times New Roman"/>
              </w:rPr>
              <w:t xml:space="preserve"> буквы, слоги, слова, предложения с соблюдением гигиенических норм.</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Принимать участие</w:t>
            </w:r>
            <w:r w:rsidRPr="00212A0F">
              <w:rPr>
                <w:rFonts w:ascii="Times New Roman" w:hAnsi="Times New Roman" w:cs="Times New Roman"/>
              </w:rPr>
              <w:t xml:space="preserve"> в выработке критериев для оценивания написанного.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 xml:space="preserve">Оценивать </w:t>
            </w:r>
            <w:r w:rsidRPr="00212A0F">
              <w:rPr>
                <w:rFonts w:ascii="Times New Roman" w:hAnsi="Times New Roman" w:cs="Times New Roman"/>
              </w:rPr>
              <w:t>собственное написание с учетом выработанных критериев (разборчивое аккуратное начертание букв).</w:t>
            </w:r>
          </w:p>
          <w:p w:rsidR="00212A0F" w:rsidRPr="00212A0F" w:rsidRDefault="00212A0F" w:rsidP="00212A0F">
            <w:pPr>
              <w:spacing w:after="0" w:line="240" w:lineRule="auto"/>
              <w:ind w:firstLine="454"/>
              <w:jc w:val="both"/>
              <w:rPr>
                <w:rFonts w:ascii="Times New Roman" w:hAnsi="Times New Roman" w:cs="Times New Roman"/>
              </w:rPr>
            </w:pPr>
            <w:r w:rsidRPr="00212A0F">
              <w:rPr>
                <w:rFonts w:ascii="Times New Roman" w:hAnsi="Times New Roman" w:cs="Times New Roman"/>
                <w:b/>
              </w:rPr>
              <w:t xml:space="preserve">Группировать </w:t>
            </w:r>
            <w:r w:rsidRPr="00212A0F">
              <w:rPr>
                <w:rFonts w:ascii="Times New Roman" w:hAnsi="Times New Roman" w:cs="Times New Roman"/>
              </w:rPr>
              <w:t>буквы</w:t>
            </w:r>
            <w:r w:rsidRPr="00212A0F">
              <w:rPr>
                <w:rFonts w:ascii="Times New Roman" w:hAnsi="Times New Roman" w:cs="Times New Roman"/>
                <w:b/>
              </w:rPr>
              <w:t xml:space="preserve"> </w:t>
            </w:r>
            <w:r w:rsidRPr="00212A0F">
              <w:rPr>
                <w:rFonts w:ascii="Times New Roman" w:hAnsi="Times New Roman" w:cs="Times New Roman"/>
              </w:rPr>
              <w:t xml:space="preserve"> по наличию в них определенных элементов; по сходству обозначаемых ими звуков (звонкие – глухие согласные звуки др.).</w:t>
            </w:r>
          </w:p>
          <w:p w:rsidR="00212A0F" w:rsidRPr="00212A0F" w:rsidRDefault="00212A0F" w:rsidP="00212A0F">
            <w:pPr>
              <w:spacing w:after="0" w:line="240" w:lineRule="auto"/>
              <w:ind w:firstLine="454"/>
              <w:jc w:val="both"/>
              <w:rPr>
                <w:rFonts w:ascii="Times New Roman" w:hAnsi="Times New Roman" w:cs="Times New Roman"/>
              </w:rPr>
            </w:pPr>
            <w:r w:rsidRPr="00212A0F">
              <w:rPr>
                <w:rFonts w:ascii="Times New Roman" w:hAnsi="Times New Roman" w:cs="Times New Roman"/>
                <w:b/>
              </w:rPr>
              <w:t>Находить</w:t>
            </w:r>
            <w:r w:rsidRPr="00212A0F">
              <w:rPr>
                <w:rFonts w:ascii="Times New Roman" w:hAnsi="Times New Roman" w:cs="Times New Roman"/>
              </w:rPr>
              <w:t xml:space="preserve"> в текстах слова с заданной буквой.</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Соотносить</w:t>
            </w:r>
            <w:r w:rsidRPr="00212A0F">
              <w:rPr>
                <w:rFonts w:ascii="Times New Roman" w:hAnsi="Times New Roman" w:cs="Times New Roman"/>
              </w:rPr>
              <w:t xml:space="preserve"> слова, написанные печатным и письменным шрифтами.</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 xml:space="preserve">Выкладывать </w:t>
            </w:r>
            <w:r w:rsidRPr="00212A0F">
              <w:rPr>
                <w:rFonts w:ascii="Times New Roman" w:hAnsi="Times New Roman" w:cs="Times New Roman"/>
              </w:rPr>
              <w:t>слова из разрезной азбуки.</w:t>
            </w:r>
          </w:p>
          <w:p w:rsidR="00212A0F" w:rsidRPr="00212A0F" w:rsidRDefault="00212A0F" w:rsidP="00212A0F">
            <w:pPr>
              <w:shd w:val="clear" w:color="auto" w:fill="FFFFFF"/>
              <w:spacing w:after="0" w:line="240" w:lineRule="auto"/>
              <w:ind w:firstLine="454"/>
              <w:jc w:val="both"/>
              <w:rPr>
                <w:rFonts w:ascii="Times New Roman" w:hAnsi="Times New Roman" w:cs="Times New Roman"/>
                <w:b/>
              </w:rPr>
            </w:pPr>
            <w:r w:rsidRPr="00212A0F">
              <w:rPr>
                <w:rFonts w:ascii="Times New Roman" w:hAnsi="Times New Roman" w:cs="Times New Roman"/>
                <w:b/>
              </w:rPr>
              <w:lastRenderedPageBreak/>
              <w:t>Записывать</w:t>
            </w:r>
            <w:r w:rsidRPr="00212A0F">
              <w:rPr>
                <w:rFonts w:ascii="Times New Roman" w:hAnsi="Times New Roman" w:cs="Times New Roman"/>
              </w:rPr>
              <w:t xml:space="preserve"> под диктовку отдельные слова и предложения, состоящие из трех—пяти слов со звуками в сильной позиции.</w:t>
            </w:r>
            <w:r w:rsidRPr="00212A0F">
              <w:rPr>
                <w:rFonts w:ascii="Times New Roman" w:hAnsi="Times New Roman" w:cs="Times New Roman"/>
                <w:b/>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Читать</w:t>
            </w:r>
            <w:r w:rsidRPr="00212A0F">
              <w:rPr>
                <w:rFonts w:ascii="Times New Roman" w:hAnsi="Times New Roman" w:cs="Times New Roman"/>
              </w:rPr>
              <w:t xml:space="preserve"> написанное, </w:t>
            </w:r>
            <w:r w:rsidRPr="00212A0F">
              <w:rPr>
                <w:rFonts w:ascii="Times New Roman" w:hAnsi="Times New Roman" w:cs="Times New Roman"/>
                <w:b/>
              </w:rPr>
              <w:t>осознавать</w:t>
            </w:r>
            <w:r w:rsidRPr="00212A0F">
              <w:rPr>
                <w:rFonts w:ascii="Times New Roman" w:hAnsi="Times New Roman" w:cs="Times New Roman"/>
              </w:rPr>
              <w:t xml:space="preserve"> смысл написанного. </w:t>
            </w:r>
          </w:p>
          <w:p w:rsidR="00212A0F" w:rsidRPr="00212A0F" w:rsidRDefault="00212A0F" w:rsidP="00212A0F">
            <w:pPr>
              <w:spacing w:after="0" w:line="240" w:lineRule="auto"/>
              <w:ind w:firstLine="570"/>
              <w:jc w:val="both"/>
              <w:rPr>
                <w:rFonts w:ascii="Times New Roman" w:hAnsi="Times New Roman" w:cs="Times New Roman"/>
              </w:rPr>
            </w:pPr>
            <w:r w:rsidRPr="00212A0F">
              <w:rPr>
                <w:rFonts w:ascii="Times New Roman" w:hAnsi="Times New Roman" w:cs="Times New Roman"/>
                <w:b/>
              </w:rPr>
              <w:t>Объяснять</w:t>
            </w:r>
            <w:r w:rsidRPr="00212A0F">
              <w:rPr>
                <w:rFonts w:ascii="Times New Roman" w:hAnsi="Times New Roman" w:cs="Times New Roman"/>
              </w:rPr>
              <w:t xml:space="preserve"> характеристики разборчивого аккуратного письма. </w:t>
            </w:r>
          </w:p>
          <w:p w:rsidR="00212A0F" w:rsidRPr="00212A0F" w:rsidRDefault="00212A0F" w:rsidP="00212A0F">
            <w:pPr>
              <w:shd w:val="clear" w:color="auto" w:fill="FFFFFF"/>
              <w:spacing w:after="0" w:line="240" w:lineRule="auto"/>
              <w:ind w:firstLine="454"/>
              <w:jc w:val="both"/>
              <w:rPr>
                <w:rFonts w:ascii="Times New Roman" w:hAnsi="Times New Roman" w:cs="Times New Roman"/>
                <w:color w:val="000000"/>
                <w:spacing w:val="2"/>
              </w:rPr>
            </w:pPr>
            <w:r w:rsidRPr="00212A0F">
              <w:rPr>
                <w:rFonts w:ascii="Times New Roman" w:hAnsi="Times New Roman" w:cs="Times New Roman"/>
                <w:b/>
                <w:iCs/>
                <w:color w:val="000000"/>
                <w:spacing w:val="-2"/>
              </w:rPr>
              <w:t>Моделировать</w:t>
            </w:r>
            <w:r w:rsidRPr="00212A0F">
              <w:rPr>
                <w:rFonts w:ascii="Times New Roman" w:hAnsi="Times New Roman" w:cs="Times New Roman"/>
                <w:iCs/>
                <w:color w:val="000000"/>
                <w:spacing w:val="-2"/>
              </w:rPr>
              <w:t xml:space="preserve"> </w:t>
            </w:r>
            <w:r w:rsidRPr="00212A0F">
              <w:rPr>
                <w:rFonts w:ascii="Times New Roman" w:hAnsi="Times New Roman" w:cs="Times New Roman"/>
                <w:color w:val="000000"/>
                <w:spacing w:val="-2"/>
              </w:rPr>
              <w:t xml:space="preserve">в процессе совместного обсуждения алгоритм </w:t>
            </w:r>
            <w:r w:rsidRPr="00212A0F">
              <w:rPr>
                <w:rFonts w:ascii="Times New Roman" w:hAnsi="Times New Roman" w:cs="Times New Roman"/>
                <w:color w:val="000000"/>
                <w:spacing w:val="2"/>
              </w:rPr>
              <w:t xml:space="preserve">списывания.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color w:val="191919"/>
              </w:rPr>
              <w:t>Использовать</w:t>
            </w:r>
            <w:r w:rsidRPr="00212A0F">
              <w:rPr>
                <w:rFonts w:ascii="Times New Roman" w:hAnsi="Times New Roman" w:cs="Times New Roman"/>
                <w:color w:val="191919"/>
              </w:rPr>
              <w:t xml:space="preserve"> алгоритм порядка действий при списывании.</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Списывать</w:t>
            </w:r>
            <w:r w:rsidRPr="00212A0F">
              <w:rPr>
                <w:rFonts w:ascii="Times New Roman" w:hAnsi="Times New Roman" w:cs="Times New Roman"/>
              </w:rPr>
              <w:t xml:space="preserve"> слова, предложения, небольшие тексты, написанные печатным и письменным шрифтом в соответствии с заданным алгоритмом.</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Контролировать</w:t>
            </w:r>
            <w:r w:rsidRPr="00212A0F">
              <w:rPr>
                <w:rFonts w:ascii="Times New Roman" w:hAnsi="Times New Roman" w:cs="Times New Roman"/>
              </w:rPr>
              <w:t xml:space="preserve"> этапы своей работы.</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 xml:space="preserve">Писать </w:t>
            </w:r>
            <w:r w:rsidRPr="00212A0F">
              <w:rPr>
                <w:rFonts w:ascii="Times New Roman" w:hAnsi="Times New Roman" w:cs="Times New Roman"/>
              </w:rPr>
              <w:t xml:space="preserve">предложения с пробелами между словами. </w:t>
            </w:r>
          </w:p>
          <w:p w:rsidR="00212A0F" w:rsidRPr="00212A0F" w:rsidRDefault="00212A0F" w:rsidP="00212A0F">
            <w:pPr>
              <w:spacing w:after="0" w:line="240" w:lineRule="auto"/>
              <w:rPr>
                <w:rFonts w:ascii="Times New Roman" w:hAnsi="Times New Roman" w:cs="Times New Roman"/>
              </w:rPr>
            </w:pPr>
            <w:r w:rsidRPr="00212A0F">
              <w:rPr>
                <w:rFonts w:ascii="Times New Roman" w:hAnsi="Times New Roman" w:cs="Times New Roman"/>
                <w:b/>
              </w:rPr>
              <w:t xml:space="preserve">        Использовать </w:t>
            </w:r>
            <w:r w:rsidRPr="00212A0F">
              <w:rPr>
                <w:rFonts w:ascii="Times New Roman" w:hAnsi="Times New Roman" w:cs="Times New Roman"/>
              </w:rPr>
              <w:t>знак переноса.</w:t>
            </w:r>
          </w:p>
        </w:tc>
      </w:tr>
      <w:tr w:rsidR="00212A0F" w:rsidRPr="00212A0F" w:rsidTr="00472FAE">
        <w:tc>
          <w:tcPr>
            <w:tcW w:w="1668" w:type="dxa"/>
          </w:tcPr>
          <w:p w:rsidR="00212A0F" w:rsidRPr="00212A0F" w:rsidRDefault="00212A0F" w:rsidP="00212A0F">
            <w:pPr>
              <w:widowControl w:val="0"/>
              <w:spacing w:after="0" w:line="240" w:lineRule="auto"/>
              <w:jc w:val="both"/>
              <w:rPr>
                <w:rFonts w:ascii="Times New Roman" w:hAnsi="Times New Roman" w:cs="Times New Roman"/>
                <w:b/>
              </w:rPr>
            </w:pPr>
            <w:r w:rsidRPr="00212A0F">
              <w:rPr>
                <w:rFonts w:ascii="Times New Roman" w:hAnsi="Times New Roman" w:cs="Times New Roman"/>
                <w:b/>
              </w:rPr>
              <w:lastRenderedPageBreak/>
              <w:t>Орфография</w:t>
            </w:r>
          </w:p>
          <w:p w:rsidR="00212A0F" w:rsidRPr="00212A0F" w:rsidRDefault="00212A0F" w:rsidP="00212A0F">
            <w:pPr>
              <w:spacing w:after="0" w:line="240" w:lineRule="auto"/>
              <w:ind w:firstLine="570"/>
              <w:jc w:val="both"/>
              <w:rPr>
                <w:rFonts w:ascii="Times New Roman" w:hAnsi="Times New Roman" w:cs="Times New Roman"/>
                <w:b/>
              </w:rPr>
            </w:pPr>
            <w:r w:rsidRPr="00212A0F">
              <w:rPr>
                <w:rFonts w:ascii="Times New Roman" w:hAnsi="Times New Roman" w:cs="Times New Roman"/>
              </w:rPr>
              <w:t xml:space="preserve"> </w:t>
            </w:r>
          </w:p>
        </w:tc>
        <w:tc>
          <w:tcPr>
            <w:tcW w:w="1842" w:type="dxa"/>
          </w:tcPr>
          <w:p w:rsidR="00212A0F" w:rsidRPr="00212A0F" w:rsidRDefault="00212A0F" w:rsidP="00212A0F">
            <w:pPr>
              <w:spacing w:before="100" w:beforeAutospacing="1" w:after="0" w:line="240" w:lineRule="auto"/>
              <w:rPr>
                <w:rFonts w:ascii="Times New Roman" w:hAnsi="Times New Roman" w:cs="Times New Roman"/>
                <w:color w:val="000000"/>
              </w:rPr>
            </w:pPr>
          </w:p>
        </w:tc>
        <w:tc>
          <w:tcPr>
            <w:tcW w:w="2410" w:type="dxa"/>
          </w:tcPr>
          <w:p w:rsidR="00212A0F" w:rsidRPr="00212A0F" w:rsidRDefault="00212A0F" w:rsidP="00212A0F">
            <w:pPr>
              <w:pStyle w:val="a3"/>
              <w:spacing w:before="0" w:beforeAutospacing="0" w:after="0" w:afterAutospacing="0"/>
            </w:pPr>
            <w:r w:rsidRPr="00212A0F">
              <w:rPr>
                <w:iCs/>
                <w:color w:val="000000"/>
              </w:rPr>
              <w:t xml:space="preserve"> </w:t>
            </w:r>
            <w:r w:rsidRPr="00212A0F">
              <w:rPr>
                <w:color w:val="000000"/>
              </w:rPr>
              <w:t>Группировать слова, которые пишутся с заглавной или со строчной буквы. Объяснять свои действия.</w:t>
            </w:r>
          </w:p>
          <w:p w:rsidR="00212A0F" w:rsidRPr="00212A0F" w:rsidRDefault="00212A0F" w:rsidP="00212A0F">
            <w:pPr>
              <w:pStyle w:val="a3"/>
              <w:spacing w:before="0" w:beforeAutospacing="0" w:after="0" w:afterAutospacing="0"/>
            </w:pPr>
            <w:r w:rsidRPr="00212A0F">
              <w:rPr>
                <w:color w:val="000000"/>
              </w:rPr>
              <w:t>Применять изученные правила при списывании слов и предложений, при письме под диктовку.</w:t>
            </w:r>
          </w:p>
          <w:p w:rsidR="00212A0F" w:rsidRPr="00212A0F" w:rsidRDefault="00212A0F" w:rsidP="00212A0F">
            <w:pPr>
              <w:pStyle w:val="a3"/>
              <w:spacing w:before="0" w:beforeAutospacing="0" w:after="0" w:afterAutospacing="0"/>
            </w:pPr>
            <w:r w:rsidRPr="00212A0F">
              <w:rPr>
                <w:color w:val="000000"/>
              </w:rPr>
              <w:t>Осознавать алгоритм списывания.</w:t>
            </w:r>
          </w:p>
          <w:p w:rsidR="00212A0F" w:rsidRPr="00212A0F" w:rsidRDefault="00212A0F" w:rsidP="00212A0F">
            <w:pPr>
              <w:pStyle w:val="a3"/>
              <w:spacing w:before="0" w:beforeAutospacing="0" w:after="0" w:afterAutospacing="0"/>
              <w:rPr>
                <w:color w:val="000000"/>
              </w:rPr>
            </w:pPr>
          </w:p>
        </w:tc>
        <w:tc>
          <w:tcPr>
            <w:tcW w:w="3119" w:type="dxa"/>
          </w:tcPr>
          <w:p w:rsidR="00212A0F" w:rsidRPr="00212A0F" w:rsidRDefault="00212A0F" w:rsidP="00212A0F">
            <w:pPr>
              <w:pStyle w:val="a3"/>
              <w:spacing w:before="0" w:beforeAutospacing="0" w:after="0" w:afterAutospacing="0"/>
            </w:pPr>
            <w:r w:rsidRPr="00212A0F">
              <w:rPr>
                <w:b/>
              </w:rPr>
              <w:t>Личностные</w:t>
            </w:r>
            <w:r w:rsidRPr="00212A0F">
              <w:t xml:space="preserve">.  Формирование позитивного отношения к своей деятельности (умение видеть достоинства в своей и чужой работе). Осознание алгоритма своего действия, перевод внешней речи на внутренний план.  </w:t>
            </w:r>
          </w:p>
          <w:p w:rsidR="00212A0F" w:rsidRPr="00212A0F" w:rsidRDefault="00212A0F" w:rsidP="00212A0F">
            <w:pPr>
              <w:pStyle w:val="a3"/>
              <w:spacing w:before="0" w:beforeAutospacing="0" w:after="0" w:afterAutospacing="0"/>
            </w:pPr>
            <w:r w:rsidRPr="00212A0F">
              <w:rPr>
                <w:b/>
              </w:rPr>
              <w:t>Регулятивные.</w:t>
            </w:r>
            <w:r w:rsidRPr="00212A0F">
              <w:rPr>
                <w:color w:val="000000"/>
              </w:rPr>
              <w:t xml:space="preserve"> </w:t>
            </w:r>
            <w:r w:rsidRPr="00212A0F">
              <w:t xml:space="preserve">Освоение способов сравнения своей работы с эталоном, способов нахождения и исправления ошибки. </w:t>
            </w:r>
            <w:r w:rsidRPr="00212A0F">
              <w:rPr>
                <w:color w:val="000000"/>
              </w:rPr>
              <w:t>Контролировать и уметь объяснить собственное написа</w:t>
            </w:r>
            <w:r w:rsidRPr="00212A0F">
              <w:rPr>
                <w:color w:val="000000"/>
              </w:rPr>
              <w:softHyphen/>
              <w:t>ние, соответствующее изученным правилам.  Исправлять допущенные на изученные пра</w:t>
            </w:r>
            <w:r w:rsidRPr="00212A0F">
              <w:rPr>
                <w:color w:val="000000"/>
              </w:rPr>
              <w:softHyphen/>
              <w:t>вила ошибки и объяснять свои действия.</w:t>
            </w:r>
            <w:r w:rsidRPr="00212A0F">
              <w:rPr>
                <w:b/>
              </w:rPr>
              <w:t xml:space="preserve"> </w:t>
            </w:r>
            <w:r w:rsidRPr="00212A0F">
              <w:rPr>
                <w:color w:val="000000"/>
              </w:rPr>
              <w:t xml:space="preserve"> </w:t>
            </w:r>
          </w:p>
          <w:p w:rsidR="00212A0F" w:rsidRPr="00212A0F" w:rsidRDefault="00212A0F" w:rsidP="00212A0F">
            <w:pPr>
              <w:spacing w:after="0" w:line="240" w:lineRule="auto"/>
              <w:rPr>
                <w:rFonts w:ascii="Times New Roman" w:hAnsi="Times New Roman" w:cs="Times New Roman"/>
                <w:color w:val="000000"/>
              </w:rPr>
            </w:pPr>
            <w:r w:rsidRPr="00212A0F">
              <w:rPr>
                <w:rFonts w:ascii="Times New Roman" w:hAnsi="Times New Roman" w:cs="Times New Roman"/>
              </w:rPr>
              <w:t xml:space="preserve"> </w:t>
            </w:r>
            <w:r w:rsidRPr="00212A0F">
              <w:rPr>
                <w:rFonts w:ascii="Times New Roman" w:hAnsi="Times New Roman" w:cs="Times New Roman"/>
                <w:b/>
              </w:rPr>
              <w:t xml:space="preserve">Познавательные </w:t>
            </w:r>
            <w:r w:rsidRPr="00212A0F">
              <w:rPr>
                <w:rFonts w:ascii="Times New Roman" w:hAnsi="Times New Roman" w:cs="Times New Roman"/>
              </w:rPr>
              <w:t xml:space="preserve">Освоение норм и правил  грамотного </w:t>
            </w:r>
            <w:r w:rsidRPr="00212A0F">
              <w:rPr>
                <w:rFonts w:ascii="Times New Roman" w:hAnsi="Times New Roman" w:cs="Times New Roman"/>
              </w:rPr>
              <w:lastRenderedPageBreak/>
              <w:t xml:space="preserve">письма.  </w:t>
            </w:r>
          </w:p>
          <w:p w:rsidR="00212A0F" w:rsidRPr="00212A0F" w:rsidRDefault="00212A0F" w:rsidP="00212A0F">
            <w:pPr>
              <w:snapToGrid w:val="0"/>
              <w:spacing w:after="0" w:line="240" w:lineRule="auto"/>
              <w:rPr>
                <w:rFonts w:ascii="Times New Roman" w:hAnsi="Times New Roman" w:cs="Times New Roman"/>
              </w:rPr>
            </w:pPr>
            <w:r w:rsidRPr="00212A0F">
              <w:rPr>
                <w:rFonts w:ascii="Times New Roman" w:hAnsi="Times New Roman" w:cs="Times New Roman"/>
                <w:b/>
              </w:rPr>
              <w:t xml:space="preserve">Коммуникативные </w:t>
            </w:r>
            <w:r w:rsidRPr="00212A0F">
              <w:rPr>
                <w:rFonts w:ascii="Times New Roman" w:hAnsi="Times New Roman" w:cs="Times New Roman"/>
              </w:rPr>
              <w:t>Развитие навыков сотрудничества с учителем. Умение объяснять свои действия (способ написания).</w:t>
            </w:r>
          </w:p>
        </w:tc>
        <w:tc>
          <w:tcPr>
            <w:tcW w:w="6369" w:type="dxa"/>
          </w:tcPr>
          <w:p w:rsidR="00212A0F" w:rsidRPr="00212A0F" w:rsidRDefault="00212A0F" w:rsidP="00212A0F">
            <w:pPr>
              <w:shd w:val="clear" w:color="auto" w:fill="FFFFFF"/>
              <w:spacing w:after="0" w:line="240" w:lineRule="auto"/>
              <w:ind w:firstLine="454"/>
              <w:jc w:val="both"/>
              <w:rPr>
                <w:rFonts w:ascii="Times New Roman" w:hAnsi="Times New Roman" w:cs="Times New Roman"/>
                <w:iCs/>
                <w:spacing w:val="-3"/>
              </w:rPr>
            </w:pPr>
            <w:r w:rsidRPr="00212A0F">
              <w:rPr>
                <w:rFonts w:ascii="Times New Roman" w:hAnsi="Times New Roman" w:cs="Times New Roman"/>
                <w:b/>
                <w:spacing w:val="5"/>
              </w:rPr>
              <w:lastRenderedPageBreak/>
              <w:t>Анализировать</w:t>
            </w:r>
            <w:r w:rsidRPr="00212A0F">
              <w:rPr>
                <w:rFonts w:ascii="Times New Roman" w:hAnsi="Times New Roman" w:cs="Times New Roman"/>
                <w:spacing w:val="5"/>
              </w:rPr>
              <w:t xml:space="preserve"> текст на наличие в нем слов с буквосочетаниями </w:t>
            </w:r>
            <w:r w:rsidRPr="00212A0F">
              <w:rPr>
                <w:rFonts w:ascii="Times New Roman" w:hAnsi="Times New Roman" w:cs="Times New Roman"/>
                <w:b/>
                <w:iCs/>
                <w:spacing w:val="5"/>
              </w:rPr>
              <w:t>ча-</w:t>
            </w:r>
            <w:r w:rsidRPr="00212A0F">
              <w:rPr>
                <w:rFonts w:ascii="Times New Roman" w:hAnsi="Times New Roman" w:cs="Times New Roman"/>
                <w:b/>
                <w:iCs/>
                <w:spacing w:val="-3"/>
              </w:rPr>
              <w:t>ща, чу-щу, жи – ши.</w:t>
            </w:r>
          </w:p>
          <w:p w:rsidR="00212A0F" w:rsidRPr="00212A0F" w:rsidRDefault="00212A0F" w:rsidP="00212A0F">
            <w:pPr>
              <w:shd w:val="clear" w:color="auto" w:fill="FFFFFF"/>
              <w:spacing w:after="0" w:line="240" w:lineRule="auto"/>
              <w:ind w:firstLine="454"/>
              <w:jc w:val="both"/>
              <w:rPr>
                <w:rFonts w:ascii="Times New Roman" w:hAnsi="Times New Roman" w:cs="Times New Roman"/>
                <w:iCs/>
                <w:spacing w:val="-3"/>
              </w:rPr>
            </w:pPr>
            <w:r w:rsidRPr="00212A0F">
              <w:rPr>
                <w:rFonts w:ascii="Times New Roman" w:hAnsi="Times New Roman" w:cs="Times New Roman"/>
                <w:b/>
                <w:spacing w:val="-3"/>
              </w:rPr>
              <w:t>Выписывать</w:t>
            </w:r>
            <w:r w:rsidRPr="00212A0F">
              <w:rPr>
                <w:rFonts w:ascii="Times New Roman" w:hAnsi="Times New Roman" w:cs="Times New Roman"/>
                <w:spacing w:val="-3"/>
              </w:rPr>
              <w:t xml:space="preserve"> из текста слова с </w:t>
            </w:r>
            <w:r w:rsidRPr="00212A0F">
              <w:rPr>
                <w:rFonts w:ascii="Times New Roman" w:hAnsi="Times New Roman" w:cs="Times New Roman"/>
                <w:spacing w:val="5"/>
              </w:rPr>
              <w:t xml:space="preserve">буквосочетаниями </w:t>
            </w:r>
            <w:r w:rsidRPr="00212A0F">
              <w:rPr>
                <w:rFonts w:ascii="Times New Roman" w:hAnsi="Times New Roman" w:cs="Times New Roman"/>
                <w:b/>
                <w:iCs/>
                <w:spacing w:val="5"/>
              </w:rPr>
              <w:t>ча-</w:t>
            </w:r>
            <w:r w:rsidRPr="00212A0F">
              <w:rPr>
                <w:rFonts w:ascii="Times New Roman" w:hAnsi="Times New Roman" w:cs="Times New Roman"/>
                <w:b/>
                <w:iCs/>
                <w:spacing w:val="-3"/>
              </w:rPr>
              <w:t>ща, чу-щу, жи – ши.</w:t>
            </w:r>
            <w:r w:rsidRPr="00212A0F">
              <w:rPr>
                <w:rFonts w:ascii="Times New Roman" w:hAnsi="Times New Roman" w:cs="Times New Roman"/>
                <w:iCs/>
                <w:spacing w:val="-3"/>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iCs/>
                <w:spacing w:val="-3"/>
              </w:rPr>
            </w:pPr>
            <w:r w:rsidRPr="00212A0F">
              <w:rPr>
                <w:rFonts w:ascii="Times New Roman" w:hAnsi="Times New Roman" w:cs="Times New Roman"/>
                <w:b/>
                <w:spacing w:val="-3"/>
              </w:rPr>
              <w:t>Списывать</w:t>
            </w:r>
            <w:r w:rsidRPr="00212A0F">
              <w:rPr>
                <w:rFonts w:ascii="Times New Roman" w:hAnsi="Times New Roman" w:cs="Times New Roman"/>
                <w:spacing w:val="-3"/>
              </w:rPr>
              <w:t xml:space="preserve"> слова с </w:t>
            </w:r>
            <w:r w:rsidRPr="00212A0F">
              <w:rPr>
                <w:rFonts w:ascii="Times New Roman" w:hAnsi="Times New Roman" w:cs="Times New Roman"/>
                <w:spacing w:val="5"/>
              </w:rPr>
              <w:t xml:space="preserve">буквосочетаниями </w:t>
            </w:r>
            <w:r w:rsidRPr="00212A0F">
              <w:rPr>
                <w:rFonts w:ascii="Times New Roman" w:hAnsi="Times New Roman" w:cs="Times New Roman"/>
                <w:b/>
                <w:iCs/>
                <w:spacing w:val="5"/>
              </w:rPr>
              <w:t>ча-</w:t>
            </w:r>
            <w:r w:rsidRPr="00212A0F">
              <w:rPr>
                <w:rFonts w:ascii="Times New Roman" w:hAnsi="Times New Roman" w:cs="Times New Roman"/>
                <w:b/>
                <w:iCs/>
                <w:spacing w:val="-3"/>
              </w:rPr>
              <w:t>ща, чу-щу, жи – ши.</w:t>
            </w:r>
            <w:r w:rsidRPr="00212A0F">
              <w:rPr>
                <w:rFonts w:ascii="Times New Roman" w:hAnsi="Times New Roman" w:cs="Times New Roman"/>
                <w:iCs/>
                <w:spacing w:val="-3"/>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iCs/>
                <w:spacing w:val="-3"/>
              </w:rPr>
            </w:pPr>
            <w:r w:rsidRPr="00212A0F">
              <w:rPr>
                <w:rFonts w:ascii="Times New Roman" w:hAnsi="Times New Roman" w:cs="Times New Roman"/>
                <w:b/>
                <w:spacing w:val="-3"/>
              </w:rPr>
              <w:t>Вписывать</w:t>
            </w:r>
            <w:r w:rsidRPr="00212A0F">
              <w:rPr>
                <w:rFonts w:ascii="Times New Roman" w:hAnsi="Times New Roman" w:cs="Times New Roman"/>
                <w:spacing w:val="-3"/>
              </w:rPr>
              <w:t xml:space="preserve"> пропущенные буквы в слова с </w:t>
            </w:r>
            <w:r w:rsidRPr="00212A0F">
              <w:rPr>
                <w:rFonts w:ascii="Times New Roman" w:hAnsi="Times New Roman" w:cs="Times New Roman"/>
                <w:spacing w:val="5"/>
              </w:rPr>
              <w:t xml:space="preserve">буквосочетаниями </w:t>
            </w:r>
            <w:r w:rsidRPr="00212A0F">
              <w:rPr>
                <w:rFonts w:ascii="Times New Roman" w:hAnsi="Times New Roman" w:cs="Times New Roman"/>
                <w:b/>
                <w:iCs/>
                <w:spacing w:val="5"/>
              </w:rPr>
              <w:t>ча-</w:t>
            </w:r>
            <w:r w:rsidRPr="00212A0F">
              <w:rPr>
                <w:rFonts w:ascii="Times New Roman" w:hAnsi="Times New Roman" w:cs="Times New Roman"/>
                <w:b/>
                <w:iCs/>
                <w:spacing w:val="-3"/>
              </w:rPr>
              <w:t>ща, чу-щу, жи – ши.</w:t>
            </w:r>
            <w:r w:rsidRPr="00212A0F">
              <w:rPr>
                <w:rFonts w:ascii="Times New Roman" w:hAnsi="Times New Roman" w:cs="Times New Roman"/>
                <w:iCs/>
                <w:spacing w:val="-3"/>
              </w:rPr>
              <w:t xml:space="preserve">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Оформлять</w:t>
            </w:r>
            <w:r w:rsidRPr="00212A0F">
              <w:rPr>
                <w:rFonts w:ascii="Times New Roman" w:hAnsi="Times New Roman" w:cs="Times New Roman"/>
              </w:rPr>
              <w:t xml:space="preserve"> начало и конец предложения: писать прописную букву в начале предложения и ставить точку в конце предложения.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iCs/>
              </w:rPr>
              <w:t xml:space="preserve">Подбирать </w:t>
            </w:r>
            <w:r w:rsidRPr="00212A0F">
              <w:rPr>
                <w:rFonts w:ascii="Times New Roman" w:hAnsi="Times New Roman" w:cs="Times New Roman"/>
                <w:iCs/>
              </w:rPr>
              <w:t>слова, которые пишутся</w:t>
            </w:r>
            <w:r w:rsidRPr="00212A0F">
              <w:rPr>
                <w:rFonts w:ascii="Times New Roman" w:hAnsi="Times New Roman" w:cs="Times New Roman"/>
                <w:b/>
                <w:iCs/>
              </w:rPr>
              <w:t xml:space="preserve"> с </w:t>
            </w:r>
            <w:r w:rsidRPr="00212A0F">
              <w:rPr>
                <w:rFonts w:ascii="Times New Roman" w:hAnsi="Times New Roman" w:cs="Times New Roman"/>
              </w:rPr>
              <w:t>заглавной буквы.</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Подбирать</w:t>
            </w:r>
            <w:r w:rsidRPr="00212A0F">
              <w:rPr>
                <w:rFonts w:ascii="Times New Roman" w:hAnsi="Times New Roman" w:cs="Times New Roman"/>
              </w:rPr>
              <w:t xml:space="preserve"> и </w:t>
            </w:r>
            <w:r w:rsidRPr="00212A0F">
              <w:rPr>
                <w:rFonts w:ascii="Times New Roman" w:hAnsi="Times New Roman" w:cs="Times New Roman"/>
                <w:b/>
              </w:rPr>
              <w:t xml:space="preserve">записывать </w:t>
            </w:r>
            <w:r w:rsidRPr="00212A0F">
              <w:rPr>
                <w:rFonts w:ascii="Times New Roman" w:hAnsi="Times New Roman" w:cs="Times New Roman"/>
              </w:rPr>
              <w:t xml:space="preserve">имена собственные на заданную букву.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Переносить</w:t>
            </w:r>
            <w:r w:rsidRPr="00212A0F">
              <w:rPr>
                <w:rFonts w:ascii="Times New Roman" w:hAnsi="Times New Roman" w:cs="Times New Roman"/>
              </w:rPr>
              <w:t xml:space="preserve"> слова с одной строки на другую. </w:t>
            </w:r>
          </w:p>
          <w:p w:rsidR="00212A0F" w:rsidRPr="00212A0F" w:rsidRDefault="00212A0F" w:rsidP="00212A0F">
            <w:pPr>
              <w:shd w:val="clear" w:color="auto" w:fill="FFFFFF"/>
              <w:spacing w:after="0" w:line="240" w:lineRule="auto"/>
              <w:ind w:firstLine="454"/>
              <w:jc w:val="both"/>
              <w:rPr>
                <w:rFonts w:ascii="Times New Roman" w:hAnsi="Times New Roman" w:cs="Times New Roman"/>
              </w:rPr>
            </w:pPr>
            <w:r w:rsidRPr="00212A0F">
              <w:rPr>
                <w:rFonts w:ascii="Times New Roman" w:hAnsi="Times New Roman" w:cs="Times New Roman"/>
                <w:b/>
              </w:rPr>
              <w:t xml:space="preserve">Применять </w:t>
            </w:r>
            <w:r w:rsidRPr="00212A0F">
              <w:rPr>
                <w:rFonts w:ascii="Times New Roman" w:hAnsi="Times New Roman" w:cs="Times New Roman"/>
              </w:rPr>
              <w:t>изученные правила при списывании и записи под диктовку.</w:t>
            </w:r>
          </w:p>
          <w:p w:rsidR="00212A0F" w:rsidRPr="00212A0F" w:rsidRDefault="00212A0F" w:rsidP="00212A0F">
            <w:pPr>
              <w:shd w:val="clear" w:color="auto" w:fill="FFFFFF"/>
              <w:spacing w:after="0" w:line="240" w:lineRule="auto"/>
              <w:ind w:firstLine="454"/>
              <w:jc w:val="both"/>
              <w:rPr>
                <w:rFonts w:ascii="Times New Roman" w:hAnsi="Times New Roman" w:cs="Times New Roman"/>
                <w:spacing w:val="-3"/>
              </w:rPr>
            </w:pPr>
          </w:p>
        </w:tc>
      </w:tr>
    </w:tbl>
    <w:p w:rsidR="00212A0F" w:rsidRPr="00212A0F" w:rsidRDefault="00212A0F" w:rsidP="00212A0F">
      <w:pPr>
        <w:spacing w:after="0" w:line="240" w:lineRule="auto"/>
        <w:rPr>
          <w:rFonts w:ascii="Times New Roman" w:hAnsi="Times New Roman" w:cs="Times New Roman"/>
          <w:b/>
        </w:rPr>
      </w:pPr>
    </w:p>
    <w:p w:rsidR="00212A0F" w:rsidRPr="0021387E" w:rsidRDefault="00212A0F" w:rsidP="00212A0F">
      <w:pPr>
        <w:spacing w:after="0"/>
        <w:jc w:val="center"/>
        <w:rPr>
          <w:b/>
        </w:rPr>
      </w:pPr>
    </w:p>
    <w:p w:rsidR="00212A0F" w:rsidRPr="00212A0F" w:rsidRDefault="00212A0F" w:rsidP="00212A0F">
      <w:pPr>
        <w:spacing w:after="0" w:line="240" w:lineRule="auto"/>
        <w:jc w:val="center"/>
        <w:rPr>
          <w:rFonts w:ascii="Times New Roman" w:hAnsi="Times New Roman" w:cs="Times New Roman"/>
          <w:b/>
          <w:sz w:val="24"/>
          <w:szCs w:val="24"/>
        </w:rPr>
      </w:pPr>
      <w:r w:rsidRPr="00212A0F">
        <w:rPr>
          <w:rFonts w:ascii="Times New Roman" w:hAnsi="Times New Roman" w:cs="Times New Roman"/>
          <w:b/>
          <w:sz w:val="24"/>
          <w:szCs w:val="24"/>
        </w:rPr>
        <w:t>Тематическое планирование (русский язык)</w:t>
      </w:r>
    </w:p>
    <w:p w:rsidR="00212A0F" w:rsidRPr="00212A0F" w:rsidRDefault="00212A0F" w:rsidP="00212A0F">
      <w:pPr>
        <w:spacing w:after="0" w:line="240" w:lineRule="auto"/>
        <w:jc w:val="center"/>
        <w:rPr>
          <w:rFonts w:ascii="Times New Roman" w:hAnsi="Times New Roman" w:cs="Times New Roman"/>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694"/>
        <w:gridCol w:w="5103"/>
        <w:gridCol w:w="4101"/>
      </w:tblGrid>
      <w:tr w:rsidR="00212A0F" w:rsidRPr="00212A0F" w:rsidTr="00472FAE">
        <w:tc>
          <w:tcPr>
            <w:tcW w:w="1668" w:type="dxa"/>
            <w:vMerge w:val="restart"/>
          </w:tcPr>
          <w:p w:rsidR="00212A0F" w:rsidRPr="00212A0F" w:rsidRDefault="00212A0F" w:rsidP="00212A0F">
            <w:pPr>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t xml:space="preserve">Тема урока, раздела  </w:t>
            </w:r>
          </w:p>
        </w:tc>
        <w:tc>
          <w:tcPr>
            <w:tcW w:w="9639" w:type="dxa"/>
            <w:gridSpan w:val="3"/>
          </w:tcPr>
          <w:p w:rsidR="00212A0F" w:rsidRPr="00212A0F" w:rsidRDefault="00212A0F" w:rsidP="00212A0F">
            <w:pPr>
              <w:spacing w:after="0" w:line="240" w:lineRule="auto"/>
              <w:jc w:val="center"/>
              <w:rPr>
                <w:rFonts w:ascii="Times New Roman" w:hAnsi="Times New Roman" w:cs="Times New Roman"/>
                <w:b/>
                <w:sz w:val="24"/>
                <w:szCs w:val="24"/>
              </w:rPr>
            </w:pPr>
            <w:r w:rsidRPr="00212A0F">
              <w:rPr>
                <w:rFonts w:ascii="Times New Roman" w:hAnsi="Times New Roman" w:cs="Times New Roman"/>
                <w:b/>
                <w:sz w:val="24"/>
                <w:szCs w:val="24"/>
              </w:rPr>
              <w:t>Планируемые результаты</w:t>
            </w:r>
          </w:p>
        </w:tc>
        <w:tc>
          <w:tcPr>
            <w:tcW w:w="4101" w:type="dxa"/>
            <w:vMerge w:val="restart"/>
          </w:tcPr>
          <w:p w:rsidR="00212A0F" w:rsidRPr="00212A0F" w:rsidRDefault="00212A0F" w:rsidP="00212A0F">
            <w:pPr>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t xml:space="preserve">Характеристика основных видов деятельности обучающихся  </w:t>
            </w:r>
          </w:p>
          <w:p w:rsidR="00212A0F" w:rsidRPr="00212A0F" w:rsidRDefault="00212A0F" w:rsidP="00212A0F">
            <w:pPr>
              <w:spacing w:after="0" w:line="240" w:lineRule="auto"/>
              <w:rPr>
                <w:rFonts w:ascii="Times New Roman" w:hAnsi="Times New Roman" w:cs="Times New Roman"/>
                <w:b/>
                <w:sz w:val="24"/>
                <w:szCs w:val="24"/>
              </w:rPr>
            </w:pPr>
          </w:p>
        </w:tc>
      </w:tr>
      <w:tr w:rsidR="00212A0F" w:rsidRPr="00212A0F" w:rsidTr="00472FAE">
        <w:tc>
          <w:tcPr>
            <w:tcW w:w="1668" w:type="dxa"/>
            <w:vMerge/>
          </w:tcPr>
          <w:p w:rsidR="00212A0F" w:rsidRPr="00212A0F" w:rsidRDefault="00212A0F" w:rsidP="00212A0F">
            <w:pPr>
              <w:spacing w:after="0" w:line="240" w:lineRule="auto"/>
              <w:rPr>
                <w:rFonts w:ascii="Times New Roman" w:hAnsi="Times New Roman" w:cs="Times New Roman"/>
                <w:sz w:val="24"/>
                <w:szCs w:val="24"/>
              </w:rPr>
            </w:pPr>
          </w:p>
        </w:tc>
        <w:tc>
          <w:tcPr>
            <w:tcW w:w="1842" w:type="dxa"/>
          </w:tcPr>
          <w:p w:rsidR="00212A0F" w:rsidRPr="00212A0F" w:rsidRDefault="00212A0F" w:rsidP="00212A0F">
            <w:pPr>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t xml:space="preserve">Личностные </w:t>
            </w:r>
          </w:p>
        </w:tc>
        <w:tc>
          <w:tcPr>
            <w:tcW w:w="2694" w:type="dxa"/>
          </w:tcPr>
          <w:p w:rsidR="00212A0F" w:rsidRPr="00212A0F" w:rsidRDefault="00212A0F" w:rsidP="00212A0F">
            <w:pPr>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t xml:space="preserve">Предметные </w:t>
            </w:r>
          </w:p>
        </w:tc>
        <w:tc>
          <w:tcPr>
            <w:tcW w:w="5103" w:type="dxa"/>
          </w:tcPr>
          <w:p w:rsidR="00212A0F" w:rsidRPr="00212A0F" w:rsidRDefault="00212A0F" w:rsidP="00212A0F">
            <w:pPr>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t>Метапредметные (УУД)</w:t>
            </w:r>
          </w:p>
        </w:tc>
        <w:tc>
          <w:tcPr>
            <w:tcW w:w="4101" w:type="dxa"/>
            <w:vMerge/>
          </w:tcPr>
          <w:p w:rsidR="00212A0F" w:rsidRPr="00212A0F" w:rsidRDefault="00212A0F" w:rsidP="00212A0F">
            <w:pPr>
              <w:spacing w:after="0" w:line="240" w:lineRule="auto"/>
              <w:rPr>
                <w:rFonts w:ascii="Times New Roman" w:hAnsi="Times New Roman" w:cs="Times New Roman"/>
                <w:sz w:val="24"/>
                <w:szCs w:val="24"/>
              </w:rPr>
            </w:pPr>
          </w:p>
        </w:tc>
      </w:tr>
      <w:tr w:rsidR="00212A0F" w:rsidRPr="00212A0F" w:rsidTr="00472FAE">
        <w:tc>
          <w:tcPr>
            <w:tcW w:w="1668" w:type="dxa"/>
          </w:tcPr>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Фонетика и орфоэпия</w:t>
            </w:r>
            <w:r w:rsidRPr="00212A0F">
              <w:rPr>
                <w:rFonts w:ascii="Times New Roman" w:hAnsi="Times New Roman" w:cs="Times New Roman"/>
                <w:sz w:val="24"/>
                <w:szCs w:val="24"/>
              </w:rPr>
              <w:t xml:space="preserve">. </w:t>
            </w:r>
          </w:p>
          <w:p w:rsidR="00212A0F" w:rsidRPr="00212A0F" w:rsidRDefault="00212A0F" w:rsidP="00212A0F">
            <w:pPr>
              <w:spacing w:after="0" w:line="240" w:lineRule="auto"/>
              <w:rPr>
                <w:rFonts w:ascii="Times New Roman" w:hAnsi="Times New Roman" w:cs="Times New Roman"/>
                <w:b/>
                <w:sz w:val="24"/>
                <w:szCs w:val="24"/>
              </w:rPr>
            </w:pPr>
          </w:p>
          <w:p w:rsidR="00212A0F" w:rsidRPr="00212A0F" w:rsidRDefault="00212A0F" w:rsidP="00212A0F">
            <w:pPr>
              <w:spacing w:after="0" w:line="240" w:lineRule="auto"/>
              <w:ind w:firstLine="570"/>
              <w:jc w:val="both"/>
              <w:rPr>
                <w:rFonts w:ascii="Times New Roman" w:hAnsi="Times New Roman" w:cs="Times New Roman"/>
                <w:b/>
                <w:sz w:val="24"/>
                <w:szCs w:val="24"/>
              </w:rPr>
            </w:pPr>
          </w:p>
        </w:tc>
        <w:tc>
          <w:tcPr>
            <w:tcW w:w="1842" w:type="dxa"/>
          </w:tcPr>
          <w:p w:rsidR="00212A0F" w:rsidRPr="00212A0F" w:rsidRDefault="00212A0F" w:rsidP="00212A0F">
            <w:pPr>
              <w:spacing w:before="100" w:beforeAutospacing="1" w:after="0" w:line="240" w:lineRule="auto"/>
              <w:rPr>
                <w:rFonts w:ascii="Times New Roman" w:hAnsi="Times New Roman" w:cs="Times New Roman"/>
                <w:sz w:val="24"/>
                <w:szCs w:val="24"/>
              </w:rPr>
            </w:pPr>
            <w:r w:rsidRPr="00212A0F">
              <w:rPr>
                <w:rFonts w:ascii="Times New Roman" w:hAnsi="Times New Roman" w:cs="Times New Roman"/>
                <w:color w:val="000000"/>
                <w:sz w:val="24"/>
                <w:szCs w:val="24"/>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
          <w:p w:rsidR="00212A0F" w:rsidRPr="00212A0F" w:rsidRDefault="00212A0F" w:rsidP="00212A0F">
            <w:pPr>
              <w:spacing w:after="0" w:line="240" w:lineRule="auto"/>
              <w:rPr>
                <w:rFonts w:ascii="Times New Roman" w:hAnsi="Times New Roman" w:cs="Times New Roman"/>
                <w:sz w:val="24"/>
                <w:szCs w:val="24"/>
              </w:rPr>
            </w:pPr>
          </w:p>
        </w:tc>
        <w:tc>
          <w:tcPr>
            <w:tcW w:w="2694" w:type="dxa"/>
          </w:tcPr>
          <w:p w:rsidR="00212A0F" w:rsidRPr="00212A0F" w:rsidRDefault="00212A0F" w:rsidP="00212A0F">
            <w:pPr>
              <w:pStyle w:val="a3"/>
              <w:spacing w:before="0" w:beforeAutospacing="0" w:after="0" w:afterAutospacing="0"/>
            </w:pPr>
            <w:r w:rsidRPr="00212A0F">
              <w:rPr>
                <w:color w:val="000000"/>
              </w:rPr>
              <w:t>Классифицировать: звуки по заданному основанию (твёрдые и мяг</w:t>
            </w:r>
            <w:r w:rsidRPr="00212A0F">
              <w:rPr>
                <w:color w:val="000000"/>
              </w:rPr>
              <w:softHyphen/>
              <w:t>кие согласные звуки; гласные — согласные и т. д.); слова по количеству слогов и месту ударения. Анализировать предло</w:t>
            </w:r>
            <w:r w:rsidRPr="00212A0F">
              <w:rPr>
                <w:color w:val="000000"/>
              </w:rPr>
              <w:softHyphen/>
              <w:t>женную модель звукового состава слова, подбирать слова, соот</w:t>
            </w:r>
            <w:r w:rsidRPr="00212A0F">
              <w:rPr>
                <w:color w:val="000000"/>
              </w:rPr>
              <w:softHyphen/>
              <w:t xml:space="preserve">ветствующие заданной модели.  </w:t>
            </w:r>
            <w:r w:rsidRPr="00212A0F">
              <w:t xml:space="preserve"> </w:t>
            </w:r>
          </w:p>
        </w:tc>
        <w:tc>
          <w:tcPr>
            <w:tcW w:w="5103" w:type="dxa"/>
          </w:tcPr>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sz w:val="24"/>
                <w:szCs w:val="24"/>
              </w:rPr>
              <w:t xml:space="preserve"> </w:t>
            </w:r>
            <w:r w:rsidRPr="00212A0F">
              <w:rPr>
                <w:rFonts w:ascii="Times New Roman" w:hAnsi="Times New Roman" w:cs="Times New Roman"/>
                <w:b/>
                <w:sz w:val="24"/>
                <w:szCs w:val="24"/>
              </w:rPr>
              <w:t>Личностные</w:t>
            </w:r>
            <w:r w:rsidRPr="00212A0F">
              <w:rPr>
                <w:rFonts w:ascii="Times New Roman" w:hAnsi="Times New Roman" w:cs="Times New Roman"/>
                <w:sz w:val="24"/>
                <w:szCs w:val="24"/>
              </w:rPr>
              <w:t xml:space="preserve"> </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sz w:val="24"/>
                <w:szCs w:val="24"/>
              </w:rPr>
              <w:t xml:space="preserve"> Учебно-познавательный интерес к новому учебному материалу.  Ориентация на понимание причин успеха в учебной деятельности.</w:t>
            </w:r>
          </w:p>
          <w:p w:rsidR="00212A0F" w:rsidRPr="00212A0F" w:rsidRDefault="00212A0F" w:rsidP="00212A0F">
            <w:pPr>
              <w:snapToGrid w:val="0"/>
              <w:spacing w:after="0" w:line="240" w:lineRule="auto"/>
              <w:jc w:val="both"/>
              <w:rPr>
                <w:rFonts w:ascii="Times New Roman" w:hAnsi="Times New Roman" w:cs="Times New Roman"/>
                <w:sz w:val="24"/>
                <w:szCs w:val="24"/>
              </w:rPr>
            </w:pPr>
            <w:r w:rsidRPr="00212A0F">
              <w:rPr>
                <w:rFonts w:ascii="Times New Roman" w:hAnsi="Times New Roman" w:cs="Times New Roman"/>
                <w:b/>
                <w:sz w:val="24"/>
                <w:szCs w:val="24"/>
              </w:rPr>
              <w:t>Регулятивные.</w:t>
            </w:r>
            <w:r w:rsidRPr="00212A0F">
              <w:rPr>
                <w:rFonts w:ascii="Times New Roman" w:hAnsi="Times New Roman" w:cs="Times New Roman"/>
                <w:sz w:val="24"/>
                <w:szCs w:val="24"/>
              </w:rPr>
              <w:t xml:space="preserve">  </w:t>
            </w:r>
            <w:r w:rsidRPr="00212A0F">
              <w:rPr>
                <w:rFonts w:ascii="Times New Roman" w:hAnsi="Times New Roman" w:cs="Times New Roman"/>
                <w:b/>
                <w:sz w:val="24"/>
                <w:szCs w:val="24"/>
              </w:rPr>
              <w:t xml:space="preserve"> </w:t>
            </w:r>
            <w:r w:rsidRPr="00212A0F">
              <w:rPr>
                <w:rFonts w:ascii="Times New Roman" w:hAnsi="Times New Roman" w:cs="Times New Roman"/>
                <w:sz w:val="24"/>
                <w:szCs w:val="24"/>
              </w:rPr>
              <w:t>Осуществлять развернутые действия контроля и самоконтроля: сравнивать построенную модель с образцом.</w:t>
            </w:r>
            <w:r w:rsidRPr="00212A0F">
              <w:rPr>
                <w:rFonts w:ascii="Times New Roman" w:hAnsi="Times New Roman" w:cs="Times New Roman"/>
                <w:color w:val="000000"/>
                <w:sz w:val="24"/>
                <w:szCs w:val="24"/>
              </w:rPr>
              <w:t xml:space="preserve"> Контролировать этапы своей работы, оценивать процесс и результат выполнения задания. Находить и исправ</w:t>
            </w:r>
            <w:r w:rsidRPr="00212A0F">
              <w:rPr>
                <w:rFonts w:ascii="Times New Roman" w:hAnsi="Times New Roman" w:cs="Times New Roman"/>
                <w:color w:val="000000"/>
                <w:sz w:val="24"/>
                <w:szCs w:val="24"/>
              </w:rPr>
              <w:softHyphen/>
              <w:t>лять ошибки, допущенные при проведении звукового анализа, ошибки, допущенные при делении слов на слоги, в определе</w:t>
            </w:r>
            <w:r w:rsidRPr="00212A0F">
              <w:rPr>
                <w:rFonts w:ascii="Times New Roman" w:hAnsi="Times New Roman" w:cs="Times New Roman"/>
                <w:color w:val="000000"/>
                <w:sz w:val="24"/>
                <w:szCs w:val="24"/>
              </w:rPr>
              <w:softHyphen/>
              <w:t>нии ударного звука. Объяснять причину допущенной ошибки.</w:t>
            </w:r>
          </w:p>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Познавательные</w:t>
            </w:r>
            <w:r w:rsidRPr="00212A0F">
              <w:rPr>
                <w:rFonts w:ascii="Times New Roman" w:hAnsi="Times New Roman" w:cs="Times New Roman"/>
                <w:sz w:val="24"/>
                <w:szCs w:val="24"/>
              </w:rPr>
              <w:t xml:space="preserve">  </w:t>
            </w:r>
            <w:r w:rsidRPr="00212A0F">
              <w:rPr>
                <w:rFonts w:ascii="Times New Roman" w:hAnsi="Times New Roman" w:cs="Times New Roman"/>
                <w:b/>
                <w:sz w:val="24"/>
                <w:szCs w:val="24"/>
              </w:rPr>
              <w:t xml:space="preserve"> </w:t>
            </w:r>
            <w:r w:rsidRPr="00212A0F">
              <w:rPr>
                <w:rFonts w:ascii="Times New Roman" w:hAnsi="Times New Roman" w:cs="Times New Roman"/>
                <w:sz w:val="24"/>
                <w:szCs w:val="24"/>
              </w:rPr>
              <w:t xml:space="preserve">Осознание смысло-различительной функции звуков. Различение гласных и согласных звуков, согласных твердых и мягких. Деление слова на слоги. Определение места ударения. </w:t>
            </w:r>
            <w:r w:rsidRPr="00212A0F">
              <w:rPr>
                <w:rFonts w:ascii="Times New Roman" w:hAnsi="Times New Roman" w:cs="Times New Roman"/>
                <w:b/>
                <w:sz w:val="24"/>
                <w:szCs w:val="24"/>
              </w:rPr>
              <w:t>Коммуникативные</w:t>
            </w:r>
            <w:r w:rsidRPr="00212A0F">
              <w:rPr>
                <w:rFonts w:ascii="Times New Roman" w:hAnsi="Times New Roman" w:cs="Times New Roman"/>
                <w:sz w:val="24"/>
                <w:szCs w:val="24"/>
              </w:rPr>
              <w:t xml:space="preserve">  Развитие навыков сотрудничества со взрослыми и сверстниками. Активное использование речевых средств для решения коммуникативных и познавательных </w:t>
            </w:r>
            <w:r w:rsidRPr="00212A0F">
              <w:rPr>
                <w:rFonts w:ascii="Times New Roman" w:hAnsi="Times New Roman" w:cs="Times New Roman"/>
                <w:sz w:val="24"/>
                <w:szCs w:val="24"/>
              </w:rPr>
              <w:lastRenderedPageBreak/>
              <w:t>задач.</w:t>
            </w:r>
          </w:p>
        </w:tc>
        <w:tc>
          <w:tcPr>
            <w:tcW w:w="4101" w:type="dxa"/>
          </w:tcPr>
          <w:p w:rsidR="00212A0F" w:rsidRPr="00212A0F" w:rsidRDefault="00212A0F" w:rsidP="00212A0F">
            <w:pPr>
              <w:pStyle w:val="a3"/>
              <w:spacing w:after="0" w:afterAutospacing="0"/>
            </w:pPr>
            <w:r w:rsidRPr="00212A0F">
              <w:lastRenderedPageBreak/>
              <w:t xml:space="preserve"> </w:t>
            </w:r>
            <w:r w:rsidRPr="00212A0F">
              <w:rPr>
                <w:b/>
                <w:bCs/>
              </w:rPr>
              <w:t xml:space="preserve">Классифицировать </w:t>
            </w:r>
            <w:r w:rsidRPr="00212A0F">
              <w:t xml:space="preserve">звуки русского языка по значимым основаниям.                </w:t>
            </w:r>
            <w:r w:rsidRPr="00212A0F">
              <w:rPr>
                <w:b/>
                <w:bCs/>
              </w:rPr>
              <w:t xml:space="preserve">Характеризовать </w:t>
            </w:r>
            <w:r w:rsidRPr="00212A0F">
              <w:t xml:space="preserve">звуки (гласные ударные/безударные; согласные твёрдые/мягкие, звонкие/глухие).  </w:t>
            </w:r>
            <w:r w:rsidRPr="00212A0F">
              <w:rPr>
                <w:b/>
                <w:bCs/>
              </w:rPr>
              <w:t xml:space="preserve">Анализировать: </w:t>
            </w:r>
            <w:r w:rsidRPr="00212A0F">
              <w:t xml:space="preserve">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твёрдых/мягких, звонких/глухих согласных.                           </w:t>
            </w:r>
            <w:r w:rsidRPr="00212A0F">
              <w:rPr>
                <w:b/>
                <w:bCs/>
              </w:rPr>
              <w:t xml:space="preserve">Группировать </w:t>
            </w:r>
            <w:r w:rsidRPr="00212A0F">
              <w:t xml:space="preserve">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                          </w:t>
            </w:r>
            <w:r w:rsidRPr="00212A0F">
              <w:rPr>
                <w:b/>
                <w:bCs/>
              </w:rPr>
              <w:t xml:space="preserve">Объяснять </w:t>
            </w:r>
            <w:r w:rsidRPr="00212A0F">
              <w:t xml:space="preserve">принцип деления слов на слоги.                                  </w:t>
            </w:r>
            <w:r w:rsidRPr="00212A0F">
              <w:rPr>
                <w:b/>
                <w:bCs/>
              </w:rPr>
              <w:t xml:space="preserve">Наблюдать: </w:t>
            </w:r>
            <w:r w:rsidRPr="00212A0F">
              <w:t>выбирать необходимый звук из ряда предложенных, давать его качественную характеристику.</w:t>
            </w:r>
          </w:p>
          <w:p w:rsidR="00212A0F" w:rsidRPr="00212A0F" w:rsidRDefault="00212A0F" w:rsidP="00212A0F">
            <w:pPr>
              <w:spacing w:after="0" w:line="240" w:lineRule="auto"/>
              <w:rPr>
                <w:rFonts w:ascii="Times New Roman" w:hAnsi="Times New Roman" w:cs="Times New Roman"/>
                <w:sz w:val="24"/>
                <w:szCs w:val="24"/>
              </w:rPr>
            </w:pPr>
          </w:p>
        </w:tc>
      </w:tr>
      <w:tr w:rsidR="00212A0F" w:rsidRPr="00212A0F" w:rsidTr="00472FAE">
        <w:tc>
          <w:tcPr>
            <w:tcW w:w="1668" w:type="dxa"/>
          </w:tcPr>
          <w:p w:rsidR="00212A0F" w:rsidRPr="00212A0F" w:rsidRDefault="00212A0F" w:rsidP="00212A0F">
            <w:pPr>
              <w:spacing w:after="0" w:line="240" w:lineRule="auto"/>
              <w:jc w:val="both"/>
              <w:rPr>
                <w:rFonts w:ascii="Times New Roman" w:hAnsi="Times New Roman" w:cs="Times New Roman"/>
                <w:sz w:val="24"/>
                <w:szCs w:val="24"/>
              </w:rPr>
            </w:pPr>
            <w:r w:rsidRPr="00212A0F">
              <w:rPr>
                <w:rFonts w:ascii="Times New Roman" w:hAnsi="Times New Roman" w:cs="Times New Roman"/>
                <w:b/>
                <w:sz w:val="24"/>
                <w:szCs w:val="24"/>
              </w:rPr>
              <w:lastRenderedPageBreak/>
              <w:t xml:space="preserve"> Графика и орфография.</w:t>
            </w:r>
          </w:p>
        </w:tc>
        <w:tc>
          <w:tcPr>
            <w:tcW w:w="1842" w:type="dxa"/>
          </w:tcPr>
          <w:p w:rsidR="00212A0F" w:rsidRPr="00212A0F" w:rsidRDefault="00212A0F" w:rsidP="00212A0F">
            <w:pPr>
              <w:spacing w:before="100" w:beforeAutospacing="1" w:after="0" w:line="240" w:lineRule="auto"/>
              <w:rPr>
                <w:rFonts w:ascii="Times New Roman" w:hAnsi="Times New Roman" w:cs="Times New Roman"/>
                <w:sz w:val="24"/>
                <w:szCs w:val="24"/>
              </w:rPr>
            </w:pPr>
            <w:r w:rsidRPr="00212A0F">
              <w:rPr>
                <w:rFonts w:ascii="Times New Roman" w:hAnsi="Times New Roman" w:cs="Times New Roman"/>
                <w:color w:val="000000"/>
                <w:sz w:val="24"/>
                <w:szCs w:val="24"/>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
          <w:p w:rsidR="00212A0F" w:rsidRPr="00212A0F" w:rsidRDefault="00212A0F" w:rsidP="00212A0F">
            <w:pPr>
              <w:spacing w:before="100" w:beforeAutospacing="1" w:after="0" w:line="240" w:lineRule="auto"/>
              <w:rPr>
                <w:rFonts w:ascii="Times New Roman" w:hAnsi="Times New Roman" w:cs="Times New Roman"/>
                <w:color w:val="000000"/>
                <w:sz w:val="24"/>
                <w:szCs w:val="24"/>
              </w:rPr>
            </w:pPr>
          </w:p>
        </w:tc>
        <w:tc>
          <w:tcPr>
            <w:tcW w:w="2694" w:type="dxa"/>
          </w:tcPr>
          <w:p w:rsidR="00212A0F" w:rsidRPr="00212A0F" w:rsidRDefault="00212A0F" w:rsidP="00212A0F">
            <w:pPr>
              <w:pStyle w:val="a3"/>
              <w:spacing w:before="0" w:beforeAutospacing="0" w:after="0" w:afterAutospacing="0"/>
            </w:pPr>
            <w:r w:rsidRPr="00212A0F">
              <w:rPr>
                <w:iCs/>
                <w:color w:val="000000"/>
              </w:rPr>
              <w:t>Ознакомление с правилами правописания и их применения.</w:t>
            </w:r>
          </w:p>
          <w:p w:rsidR="00212A0F" w:rsidRPr="00212A0F" w:rsidRDefault="00212A0F" w:rsidP="00212A0F">
            <w:pPr>
              <w:pStyle w:val="a3"/>
              <w:spacing w:before="0" w:beforeAutospacing="0" w:after="0" w:afterAutospacing="0"/>
              <w:rPr>
                <w:color w:val="000000"/>
              </w:rPr>
            </w:pPr>
          </w:p>
        </w:tc>
        <w:tc>
          <w:tcPr>
            <w:tcW w:w="5103" w:type="dxa"/>
          </w:tcPr>
          <w:p w:rsidR="00212A0F" w:rsidRPr="00212A0F" w:rsidRDefault="00212A0F" w:rsidP="00212A0F">
            <w:pPr>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Личностные.</w:t>
            </w:r>
            <w:r w:rsidRPr="00212A0F">
              <w:rPr>
                <w:rFonts w:ascii="Times New Roman" w:hAnsi="Times New Roman" w:cs="Times New Roman"/>
                <w:sz w:val="24"/>
                <w:szCs w:val="24"/>
              </w:rPr>
              <w:t xml:space="preserve"> Учебно-познавательный интерес к новому учебному материалу.  Ориентация на понимание причин успеха в учебной деятельности.  </w:t>
            </w:r>
          </w:p>
          <w:p w:rsidR="00212A0F" w:rsidRPr="00212A0F" w:rsidRDefault="00212A0F" w:rsidP="00212A0F">
            <w:pPr>
              <w:snapToGrid w:val="0"/>
              <w:spacing w:after="0" w:line="240" w:lineRule="auto"/>
              <w:jc w:val="both"/>
              <w:rPr>
                <w:rFonts w:ascii="Times New Roman" w:hAnsi="Times New Roman" w:cs="Times New Roman"/>
                <w:sz w:val="24"/>
                <w:szCs w:val="24"/>
              </w:rPr>
            </w:pPr>
            <w:r w:rsidRPr="00212A0F">
              <w:rPr>
                <w:rFonts w:ascii="Times New Roman" w:hAnsi="Times New Roman" w:cs="Times New Roman"/>
                <w:b/>
                <w:sz w:val="24"/>
                <w:szCs w:val="24"/>
              </w:rPr>
              <w:t>Регулятивные.</w:t>
            </w:r>
            <w:r w:rsidRPr="00212A0F">
              <w:rPr>
                <w:rFonts w:ascii="Times New Roman" w:hAnsi="Times New Roman" w:cs="Times New Roman"/>
                <w:sz w:val="24"/>
                <w:szCs w:val="24"/>
              </w:rPr>
              <w:t xml:space="preserve"> Развитие мотивов учебной деятельности и формирование личностного смысла учения; овладение способностью принимать и сохранять цели и задачи учебной деятельности, поиска средств ее осуществления.</w:t>
            </w:r>
            <w:r w:rsidRPr="00212A0F">
              <w:rPr>
                <w:rFonts w:ascii="Times New Roman" w:hAnsi="Times New Roman" w:cs="Times New Roman"/>
                <w:b/>
                <w:sz w:val="24"/>
                <w:szCs w:val="24"/>
              </w:rPr>
              <w:t xml:space="preserve"> </w:t>
            </w:r>
            <w:r w:rsidRPr="00212A0F">
              <w:rPr>
                <w:rFonts w:ascii="Times New Roman" w:hAnsi="Times New Roman" w:cs="Times New Roman"/>
                <w:sz w:val="24"/>
                <w:szCs w:val="24"/>
              </w:rPr>
              <w:t xml:space="preserve">Осуществлять развернутые действия контроля и самоконтроля: сравнивать построенную модель с образцом. </w:t>
            </w:r>
            <w:r w:rsidRPr="00212A0F">
              <w:rPr>
                <w:rFonts w:ascii="Times New Roman" w:hAnsi="Times New Roman" w:cs="Times New Roman"/>
                <w:b/>
                <w:sz w:val="24"/>
                <w:szCs w:val="24"/>
              </w:rPr>
              <w:t>Познавательные</w:t>
            </w:r>
            <w:r w:rsidRPr="00212A0F">
              <w:rPr>
                <w:rFonts w:ascii="Times New Roman" w:hAnsi="Times New Roman" w:cs="Times New Roman"/>
                <w:sz w:val="24"/>
                <w:szCs w:val="24"/>
              </w:rPr>
              <w:t xml:space="preserve">. Знакомство с правилами правописания и их применение.  </w:t>
            </w:r>
          </w:p>
          <w:p w:rsidR="00212A0F" w:rsidRPr="00212A0F" w:rsidRDefault="00212A0F" w:rsidP="00212A0F">
            <w:pPr>
              <w:snapToGrid w:val="0"/>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Коммуникативные.</w:t>
            </w:r>
            <w:r w:rsidRPr="00212A0F">
              <w:rPr>
                <w:rFonts w:ascii="Times New Roman" w:hAnsi="Times New Roman" w:cs="Times New Roman"/>
                <w:sz w:val="24"/>
                <w:szCs w:val="24"/>
              </w:rPr>
              <w:t xml:space="preserve">  Развитие навыков сотрудничества со взрослыми и сверстниками. Активное использование речевых средств для решения коммуникативных и познавательных задач.</w:t>
            </w:r>
            <w:r w:rsidRPr="00212A0F">
              <w:rPr>
                <w:rFonts w:ascii="Times New Roman" w:hAnsi="Times New Roman" w:cs="Times New Roman"/>
                <w:color w:val="000000"/>
                <w:sz w:val="24"/>
                <w:szCs w:val="24"/>
              </w:rPr>
              <w:t xml:space="preserve">  </w:t>
            </w:r>
          </w:p>
        </w:tc>
        <w:tc>
          <w:tcPr>
            <w:tcW w:w="4101" w:type="dxa"/>
          </w:tcPr>
          <w:p w:rsidR="00212A0F" w:rsidRPr="00212A0F" w:rsidRDefault="00212A0F" w:rsidP="00212A0F">
            <w:pPr>
              <w:pStyle w:val="a3"/>
              <w:spacing w:after="0" w:afterAutospacing="0"/>
            </w:pPr>
            <w:r w:rsidRPr="00212A0F">
              <w:rPr>
                <w:b/>
                <w:bCs/>
              </w:rPr>
              <w:t xml:space="preserve">Устанавливать </w:t>
            </w:r>
            <w:r w:rsidRPr="00212A0F">
              <w:t xml:space="preserve">наличие в словах изученных орфограмм. </w:t>
            </w:r>
            <w:r w:rsidRPr="00212A0F">
              <w:rPr>
                <w:b/>
                <w:bCs/>
              </w:rPr>
              <w:t>Анализировать</w:t>
            </w:r>
            <w:r w:rsidRPr="00212A0F">
              <w:t xml:space="preserve">текст: находить слова с определённой орфограммой. </w:t>
            </w:r>
            <w:r w:rsidRPr="00212A0F">
              <w:rPr>
                <w:b/>
                <w:bCs/>
              </w:rPr>
              <w:t xml:space="preserve">Оценивать </w:t>
            </w:r>
            <w:r w:rsidRPr="00212A0F">
              <w:t>соответствие написания слов орфографическим нормам, находить допущенные в тексте ошибки.                                 К</w:t>
            </w:r>
            <w:r w:rsidRPr="00212A0F">
              <w:rPr>
                <w:b/>
                <w:bCs/>
              </w:rPr>
              <w:t xml:space="preserve">онтролировать </w:t>
            </w:r>
            <w:r w:rsidRPr="00212A0F">
              <w:t>правильность записи текста, находить неправильно записанные слова и   исправлять ошибки.</w:t>
            </w:r>
          </w:p>
          <w:p w:rsidR="00212A0F" w:rsidRPr="00212A0F" w:rsidRDefault="00212A0F" w:rsidP="00212A0F">
            <w:pPr>
              <w:pStyle w:val="a3"/>
              <w:spacing w:after="0" w:afterAutospacing="0"/>
            </w:pPr>
          </w:p>
          <w:p w:rsidR="00212A0F" w:rsidRPr="00212A0F" w:rsidRDefault="00212A0F" w:rsidP="00212A0F">
            <w:pPr>
              <w:spacing w:after="0" w:line="240" w:lineRule="auto"/>
              <w:rPr>
                <w:rFonts w:ascii="Times New Roman" w:hAnsi="Times New Roman" w:cs="Times New Roman"/>
                <w:sz w:val="24"/>
                <w:szCs w:val="24"/>
              </w:rPr>
            </w:pPr>
          </w:p>
        </w:tc>
      </w:tr>
      <w:tr w:rsidR="00212A0F" w:rsidRPr="00212A0F" w:rsidTr="00472FAE">
        <w:tc>
          <w:tcPr>
            <w:tcW w:w="1668" w:type="dxa"/>
          </w:tcPr>
          <w:p w:rsidR="00212A0F" w:rsidRPr="00212A0F" w:rsidRDefault="00212A0F" w:rsidP="00212A0F">
            <w:pPr>
              <w:spacing w:after="0" w:line="240" w:lineRule="auto"/>
              <w:jc w:val="both"/>
              <w:rPr>
                <w:rFonts w:ascii="Times New Roman" w:hAnsi="Times New Roman" w:cs="Times New Roman"/>
                <w:b/>
                <w:sz w:val="24"/>
                <w:szCs w:val="24"/>
              </w:rPr>
            </w:pPr>
            <w:r w:rsidRPr="00212A0F">
              <w:rPr>
                <w:rFonts w:ascii="Times New Roman" w:hAnsi="Times New Roman" w:cs="Times New Roman"/>
                <w:b/>
                <w:sz w:val="24"/>
                <w:szCs w:val="24"/>
              </w:rPr>
              <w:t xml:space="preserve"> Слово и предложение.</w:t>
            </w:r>
          </w:p>
          <w:p w:rsidR="00212A0F" w:rsidRPr="00212A0F" w:rsidRDefault="00212A0F" w:rsidP="00212A0F">
            <w:pPr>
              <w:spacing w:after="0" w:line="240" w:lineRule="auto"/>
              <w:jc w:val="both"/>
              <w:rPr>
                <w:rFonts w:ascii="Times New Roman" w:hAnsi="Times New Roman" w:cs="Times New Roman"/>
                <w:sz w:val="24"/>
                <w:szCs w:val="24"/>
              </w:rPr>
            </w:pPr>
            <w:r w:rsidRPr="00212A0F">
              <w:rPr>
                <w:rFonts w:ascii="Times New Roman" w:hAnsi="Times New Roman" w:cs="Times New Roman"/>
                <w:b/>
                <w:sz w:val="24"/>
                <w:szCs w:val="24"/>
              </w:rPr>
              <w:t>Пунктуация.</w:t>
            </w:r>
          </w:p>
        </w:tc>
        <w:tc>
          <w:tcPr>
            <w:tcW w:w="1842" w:type="dxa"/>
          </w:tcPr>
          <w:p w:rsidR="00212A0F" w:rsidRPr="00212A0F" w:rsidRDefault="00212A0F" w:rsidP="00212A0F">
            <w:pPr>
              <w:spacing w:before="100" w:beforeAutospacing="1" w:after="0" w:line="240" w:lineRule="auto"/>
              <w:rPr>
                <w:rFonts w:ascii="Times New Roman" w:hAnsi="Times New Roman" w:cs="Times New Roman"/>
                <w:sz w:val="24"/>
                <w:szCs w:val="24"/>
              </w:rPr>
            </w:pPr>
            <w:r w:rsidRPr="00212A0F">
              <w:rPr>
                <w:rFonts w:ascii="Times New Roman" w:hAnsi="Times New Roman" w:cs="Times New Roman"/>
                <w:color w:val="000000"/>
                <w:sz w:val="24"/>
                <w:szCs w:val="24"/>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
          <w:p w:rsidR="00212A0F" w:rsidRPr="00212A0F" w:rsidRDefault="00212A0F" w:rsidP="00212A0F">
            <w:pPr>
              <w:spacing w:before="100" w:beforeAutospacing="1" w:after="0" w:line="240" w:lineRule="auto"/>
              <w:rPr>
                <w:rFonts w:ascii="Times New Roman" w:hAnsi="Times New Roman" w:cs="Times New Roman"/>
                <w:color w:val="000000"/>
                <w:sz w:val="24"/>
                <w:szCs w:val="24"/>
              </w:rPr>
            </w:pPr>
          </w:p>
        </w:tc>
        <w:tc>
          <w:tcPr>
            <w:tcW w:w="2694" w:type="dxa"/>
          </w:tcPr>
          <w:p w:rsidR="00212A0F" w:rsidRPr="00212A0F" w:rsidRDefault="00212A0F" w:rsidP="00212A0F">
            <w:pPr>
              <w:pStyle w:val="a3"/>
              <w:spacing w:before="0" w:beforeAutospacing="0" w:after="0" w:afterAutospacing="0"/>
              <w:rPr>
                <w:color w:val="000000"/>
              </w:rPr>
            </w:pPr>
            <w:r w:rsidRPr="00212A0F">
              <w:rPr>
                <w:color w:val="000000"/>
              </w:rPr>
              <w:lastRenderedPageBreak/>
              <w:t>Понимать  слово как единицу звучания и значения. Работать  с предложением: заменять  слова, восстанавливать деформированные предложения. Определять в   знаки препинания в конце предложения.</w:t>
            </w:r>
          </w:p>
        </w:tc>
        <w:tc>
          <w:tcPr>
            <w:tcW w:w="5103" w:type="dxa"/>
          </w:tcPr>
          <w:p w:rsidR="00212A0F" w:rsidRPr="00212A0F" w:rsidRDefault="00212A0F" w:rsidP="00212A0F">
            <w:pPr>
              <w:snapToGrid w:val="0"/>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Личностные</w:t>
            </w:r>
            <w:r w:rsidRPr="00212A0F">
              <w:rPr>
                <w:rFonts w:ascii="Times New Roman" w:hAnsi="Times New Roman" w:cs="Times New Roman"/>
                <w:sz w:val="24"/>
                <w:szCs w:val="24"/>
              </w:rPr>
              <w:t>.</w:t>
            </w:r>
          </w:p>
          <w:p w:rsidR="00212A0F" w:rsidRPr="00212A0F" w:rsidRDefault="00212A0F" w:rsidP="00212A0F">
            <w:pPr>
              <w:snapToGrid w:val="0"/>
              <w:spacing w:after="0" w:line="240" w:lineRule="auto"/>
              <w:rPr>
                <w:rFonts w:ascii="Times New Roman" w:hAnsi="Times New Roman" w:cs="Times New Roman"/>
                <w:sz w:val="24"/>
                <w:szCs w:val="24"/>
              </w:rPr>
            </w:pPr>
            <w:r w:rsidRPr="00212A0F">
              <w:rPr>
                <w:rFonts w:ascii="Times New Roman" w:hAnsi="Times New Roman" w:cs="Times New Roman"/>
                <w:sz w:val="24"/>
                <w:szCs w:val="24"/>
              </w:rPr>
              <w:t xml:space="preserve"> Учебно-познавательный интерес к новому учебному материалу.  Ориентация на понимание причин успеха в учебной деятельности.</w:t>
            </w:r>
          </w:p>
          <w:p w:rsidR="00212A0F" w:rsidRPr="00212A0F" w:rsidRDefault="00212A0F" w:rsidP="00212A0F">
            <w:pPr>
              <w:snapToGrid w:val="0"/>
              <w:spacing w:after="0" w:line="240" w:lineRule="auto"/>
              <w:rPr>
                <w:rFonts w:ascii="Times New Roman" w:hAnsi="Times New Roman" w:cs="Times New Roman"/>
                <w:color w:val="000000"/>
                <w:sz w:val="24"/>
                <w:szCs w:val="24"/>
              </w:rPr>
            </w:pPr>
            <w:r w:rsidRPr="00212A0F">
              <w:rPr>
                <w:rFonts w:ascii="Times New Roman" w:hAnsi="Times New Roman" w:cs="Times New Roman"/>
                <w:b/>
                <w:sz w:val="24"/>
                <w:szCs w:val="24"/>
              </w:rPr>
              <w:t xml:space="preserve">Регулятивные </w:t>
            </w:r>
            <w:r w:rsidRPr="00212A0F">
              <w:rPr>
                <w:rFonts w:ascii="Times New Roman" w:hAnsi="Times New Roman" w:cs="Times New Roman"/>
                <w:sz w:val="24"/>
                <w:szCs w:val="24"/>
              </w:rPr>
              <w:t xml:space="preserve">Развитие мотивов учебной деятельности и формирование личностного смысла учения. Овладение способностью принимать и сохранять цели и задачи учебной деятельности, поиска средств ее осуществления.   </w:t>
            </w:r>
            <w:r w:rsidRPr="00212A0F">
              <w:rPr>
                <w:rFonts w:ascii="Times New Roman" w:hAnsi="Times New Roman" w:cs="Times New Roman"/>
                <w:b/>
                <w:sz w:val="24"/>
                <w:szCs w:val="24"/>
              </w:rPr>
              <w:t xml:space="preserve">Познавательные </w:t>
            </w:r>
            <w:r w:rsidRPr="00212A0F">
              <w:rPr>
                <w:rFonts w:ascii="Times New Roman" w:hAnsi="Times New Roman" w:cs="Times New Roman"/>
                <w:sz w:val="24"/>
                <w:szCs w:val="24"/>
              </w:rPr>
              <w:t xml:space="preserve">   Наблюдение над значением слова. Различение слова и предложе</w:t>
            </w:r>
            <w:r w:rsidRPr="00212A0F">
              <w:rPr>
                <w:rFonts w:ascii="Times New Roman" w:hAnsi="Times New Roman" w:cs="Times New Roman"/>
                <w:sz w:val="24"/>
                <w:szCs w:val="24"/>
              </w:rPr>
              <w:softHyphen/>
              <w:t>ния. Работа с предложением: вы</w:t>
            </w:r>
            <w:r w:rsidRPr="00212A0F">
              <w:rPr>
                <w:rFonts w:ascii="Times New Roman" w:hAnsi="Times New Roman" w:cs="Times New Roman"/>
                <w:sz w:val="24"/>
                <w:szCs w:val="24"/>
              </w:rPr>
              <w:softHyphen/>
              <w:t>деление слов, изменение их по</w:t>
            </w:r>
            <w:r w:rsidRPr="00212A0F">
              <w:rPr>
                <w:rFonts w:ascii="Times New Roman" w:hAnsi="Times New Roman" w:cs="Times New Roman"/>
                <w:sz w:val="24"/>
                <w:szCs w:val="24"/>
              </w:rPr>
              <w:softHyphen/>
              <w:t>рядка.</w:t>
            </w:r>
          </w:p>
          <w:p w:rsidR="00212A0F" w:rsidRPr="00212A0F" w:rsidRDefault="00212A0F" w:rsidP="00212A0F">
            <w:pPr>
              <w:snapToGrid w:val="0"/>
              <w:spacing w:after="0" w:line="240" w:lineRule="auto"/>
              <w:rPr>
                <w:rFonts w:ascii="Times New Roman" w:hAnsi="Times New Roman" w:cs="Times New Roman"/>
                <w:sz w:val="24"/>
                <w:szCs w:val="24"/>
              </w:rPr>
            </w:pPr>
            <w:r w:rsidRPr="00212A0F">
              <w:rPr>
                <w:rFonts w:ascii="Times New Roman" w:hAnsi="Times New Roman" w:cs="Times New Roman"/>
                <w:b/>
                <w:sz w:val="24"/>
                <w:szCs w:val="24"/>
              </w:rPr>
              <w:t xml:space="preserve">Коммуникативные </w:t>
            </w:r>
            <w:r w:rsidRPr="00212A0F">
              <w:rPr>
                <w:rFonts w:ascii="Times New Roman" w:hAnsi="Times New Roman" w:cs="Times New Roman"/>
                <w:sz w:val="24"/>
                <w:szCs w:val="24"/>
              </w:rPr>
              <w:t xml:space="preserve">Развитие навыков сотрудничества со взрослыми и сверстниками. Активное использование речевых средств для </w:t>
            </w:r>
            <w:r w:rsidRPr="00212A0F">
              <w:rPr>
                <w:rFonts w:ascii="Times New Roman" w:hAnsi="Times New Roman" w:cs="Times New Roman"/>
                <w:sz w:val="24"/>
                <w:szCs w:val="24"/>
              </w:rPr>
              <w:lastRenderedPageBreak/>
              <w:t xml:space="preserve">решения коммуникативных и познавательных задач. </w:t>
            </w:r>
          </w:p>
        </w:tc>
        <w:tc>
          <w:tcPr>
            <w:tcW w:w="4101" w:type="dxa"/>
          </w:tcPr>
          <w:p w:rsidR="00212A0F" w:rsidRPr="00212A0F" w:rsidRDefault="00212A0F" w:rsidP="00212A0F">
            <w:pPr>
              <w:pStyle w:val="a3"/>
              <w:spacing w:after="0" w:afterAutospacing="0"/>
            </w:pPr>
            <w:r w:rsidRPr="00212A0F">
              <w:rPr>
                <w:b/>
                <w:bCs/>
              </w:rPr>
              <w:lastRenderedPageBreak/>
              <w:t xml:space="preserve">Наблюдать </w:t>
            </w:r>
            <w:r w:rsidRPr="00212A0F">
              <w:t xml:space="preserve">за использованием в тексте синонимов.    </w:t>
            </w:r>
            <w:r w:rsidRPr="00212A0F">
              <w:rPr>
                <w:b/>
                <w:bCs/>
              </w:rPr>
              <w:t xml:space="preserve">Контролировать </w:t>
            </w:r>
            <w:r w:rsidRPr="00212A0F">
              <w:t xml:space="preserve">уместность использования слов в предложениях, находить случаи неудачного выбора слова. </w:t>
            </w:r>
            <w:r w:rsidRPr="00212A0F">
              <w:rPr>
                <w:b/>
                <w:bCs/>
              </w:rPr>
              <w:t xml:space="preserve">Объяснять </w:t>
            </w:r>
            <w:r w:rsidRPr="00212A0F">
              <w:t xml:space="preserve">значение фразеологизмов.                        </w:t>
            </w:r>
            <w:r w:rsidRPr="00212A0F">
              <w:rPr>
                <w:b/>
                <w:bCs/>
              </w:rPr>
              <w:t xml:space="preserve">Оценивать </w:t>
            </w:r>
            <w:r w:rsidRPr="00212A0F">
              <w:t xml:space="preserve">уместность использования слов в тексте, выбирать (из ряда предложенных) слова для успешного решения коммуникативной задачи. </w:t>
            </w:r>
            <w:r w:rsidRPr="00212A0F">
              <w:rPr>
                <w:b/>
                <w:bCs/>
              </w:rPr>
              <w:t xml:space="preserve">Сравнивать </w:t>
            </w:r>
            <w:r w:rsidRPr="00212A0F">
              <w:t xml:space="preserve">предложение и слово: описывать их сходство и различия. </w:t>
            </w:r>
            <w:r w:rsidRPr="00212A0F">
              <w:rPr>
                <w:b/>
                <w:bCs/>
              </w:rPr>
              <w:t xml:space="preserve">Устанавливать </w:t>
            </w:r>
            <w:r w:rsidRPr="00212A0F">
              <w:t xml:space="preserve">при помощи смысловых вопросов связь между словами в предложении. </w:t>
            </w:r>
            <w:r w:rsidRPr="00212A0F">
              <w:rPr>
                <w:b/>
                <w:bCs/>
              </w:rPr>
              <w:t>Наблюдать</w:t>
            </w:r>
            <w:r w:rsidRPr="00212A0F">
              <w:t xml:space="preserve">: </w:t>
            </w:r>
            <w:r w:rsidRPr="00212A0F">
              <w:lastRenderedPageBreak/>
              <w:t xml:space="preserve">Находить в тексте повествовательные, вопросительные, побудительные предложения.             </w:t>
            </w:r>
            <w:r w:rsidRPr="00212A0F">
              <w:rPr>
                <w:b/>
                <w:bCs/>
              </w:rPr>
              <w:t xml:space="preserve">Классифицировать </w:t>
            </w:r>
            <w:r w:rsidRPr="00212A0F">
              <w:t xml:space="preserve">предложения по цели высказывания.   </w:t>
            </w:r>
            <w:r w:rsidRPr="00212A0F">
              <w:rPr>
                <w:b/>
                <w:bCs/>
              </w:rPr>
              <w:t xml:space="preserve">Анализировать </w:t>
            </w:r>
            <w:r w:rsidRPr="00212A0F">
              <w:t>деформированный текст: определять границы предложений.</w:t>
            </w:r>
          </w:p>
        </w:tc>
      </w:tr>
      <w:tr w:rsidR="00212A0F" w:rsidRPr="00212A0F" w:rsidTr="00472FAE">
        <w:tc>
          <w:tcPr>
            <w:tcW w:w="1668" w:type="dxa"/>
          </w:tcPr>
          <w:p w:rsidR="00212A0F" w:rsidRPr="00212A0F" w:rsidRDefault="00212A0F" w:rsidP="00212A0F">
            <w:pPr>
              <w:pStyle w:val="a3"/>
              <w:spacing w:before="0" w:beforeAutospacing="0" w:after="0" w:afterAutospacing="0"/>
            </w:pPr>
            <w:r w:rsidRPr="00212A0F">
              <w:rPr>
                <w:b/>
                <w:bCs/>
                <w:color w:val="000000"/>
              </w:rPr>
              <w:lastRenderedPageBreak/>
              <w:t xml:space="preserve">Развитие речи. </w:t>
            </w:r>
          </w:p>
          <w:p w:rsidR="00212A0F" w:rsidRPr="00212A0F" w:rsidRDefault="00212A0F" w:rsidP="00212A0F">
            <w:pPr>
              <w:spacing w:after="0" w:line="240" w:lineRule="auto"/>
              <w:jc w:val="both"/>
              <w:rPr>
                <w:rFonts w:ascii="Times New Roman" w:hAnsi="Times New Roman" w:cs="Times New Roman"/>
                <w:b/>
                <w:sz w:val="24"/>
                <w:szCs w:val="24"/>
              </w:rPr>
            </w:pPr>
          </w:p>
        </w:tc>
        <w:tc>
          <w:tcPr>
            <w:tcW w:w="1842" w:type="dxa"/>
          </w:tcPr>
          <w:p w:rsidR="00212A0F" w:rsidRPr="00212A0F" w:rsidRDefault="00212A0F" w:rsidP="00212A0F">
            <w:pPr>
              <w:spacing w:before="100" w:beforeAutospacing="1" w:after="0" w:line="240" w:lineRule="auto"/>
              <w:rPr>
                <w:rFonts w:ascii="Times New Roman" w:hAnsi="Times New Roman" w:cs="Times New Roman"/>
                <w:sz w:val="24"/>
                <w:szCs w:val="24"/>
              </w:rPr>
            </w:pPr>
            <w:r w:rsidRPr="00212A0F">
              <w:rPr>
                <w:rFonts w:ascii="Times New Roman" w:hAnsi="Times New Roman" w:cs="Times New Roman"/>
                <w:color w:val="000000"/>
                <w:sz w:val="24"/>
                <w:szCs w:val="24"/>
              </w:rPr>
              <w:t>Проявление любознательности, активности и заинтересованности в познании мира.</w:t>
            </w:r>
          </w:p>
          <w:p w:rsidR="00212A0F" w:rsidRPr="00212A0F" w:rsidRDefault="00212A0F" w:rsidP="00212A0F">
            <w:pPr>
              <w:spacing w:before="100" w:beforeAutospacing="1" w:after="0" w:line="240" w:lineRule="auto"/>
              <w:rPr>
                <w:rFonts w:ascii="Times New Roman" w:hAnsi="Times New Roman" w:cs="Times New Roman"/>
                <w:color w:val="000000"/>
                <w:sz w:val="24"/>
                <w:szCs w:val="24"/>
              </w:rPr>
            </w:pPr>
          </w:p>
        </w:tc>
        <w:tc>
          <w:tcPr>
            <w:tcW w:w="2694" w:type="dxa"/>
          </w:tcPr>
          <w:p w:rsidR="00212A0F" w:rsidRPr="00212A0F" w:rsidRDefault="00212A0F" w:rsidP="00212A0F">
            <w:pPr>
              <w:pStyle w:val="a3"/>
              <w:spacing w:before="0" w:beforeAutospacing="0" w:after="0" w:afterAutospacing="0"/>
            </w:pPr>
            <w:r w:rsidRPr="00212A0F">
              <w:rPr>
                <w:b/>
                <w:bCs/>
                <w:color w:val="000000"/>
              </w:rPr>
              <w:t xml:space="preserve"> </w:t>
            </w:r>
            <w:r w:rsidRPr="00212A0F">
              <w:rPr>
                <w:color w:val="000000"/>
              </w:rPr>
              <w:t>Строить устное речевое высказывание. Составлять неболь</w:t>
            </w:r>
            <w:r w:rsidRPr="00212A0F">
              <w:rPr>
                <w:color w:val="000000"/>
              </w:rPr>
              <w:softHyphen/>
              <w:t>шой текст с опорой на серию сюжетных картинок, на сюжет</w:t>
            </w:r>
            <w:r w:rsidRPr="00212A0F">
              <w:rPr>
                <w:color w:val="000000"/>
              </w:rPr>
              <w:softHyphen/>
              <w:t>ную картинку. Составлять небольшие описательные и повест</w:t>
            </w:r>
            <w:r w:rsidRPr="00212A0F">
              <w:rPr>
                <w:color w:val="000000"/>
              </w:rPr>
              <w:softHyphen/>
              <w:t>вовательные рассказы.</w:t>
            </w:r>
          </w:p>
          <w:p w:rsidR="00212A0F" w:rsidRPr="00212A0F" w:rsidRDefault="00212A0F" w:rsidP="00212A0F">
            <w:pPr>
              <w:pStyle w:val="a3"/>
              <w:spacing w:before="0" w:beforeAutospacing="0" w:after="0" w:afterAutospacing="0"/>
            </w:pPr>
            <w:r w:rsidRPr="00212A0F">
              <w:rPr>
                <w:color w:val="000000"/>
              </w:rPr>
              <w:t>Участвовать в учебном диалоге. Осознавать недостаточ</w:t>
            </w:r>
            <w:r w:rsidRPr="00212A0F">
              <w:rPr>
                <w:color w:val="000000"/>
              </w:rPr>
              <w:softHyphen/>
              <w:t>ность имеющейся информации, задавать учителю и одно</w:t>
            </w:r>
            <w:r w:rsidRPr="00212A0F">
              <w:rPr>
                <w:color w:val="000000"/>
              </w:rPr>
              <w:softHyphen/>
              <w:t>классникам вопросы.</w:t>
            </w:r>
          </w:p>
          <w:p w:rsidR="00212A0F" w:rsidRPr="00212A0F" w:rsidRDefault="00212A0F" w:rsidP="00212A0F">
            <w:pPr>
              <w:pStyle w:val="a3"/>
              <w:spacing w:before="0" w:beforeAutospacing="0" w:after="0" w:afterAutospacing="0"/>
            </w:pPr>
            <w:r w:rsidRPr="00212A0F">
              <w:rPr>
                <w:color w:val="000000"/>
              </w:rPr>
              <w:t>Включаться в совместную работу. Высказывать собствен</w:t>
            </w:r>
            <w:r w:rsidRPr="00212A0F">
              <w:rPr>
                <w:color w:val="000000"/>
              </w:rPr>
              <w:softHyphen/>
              <w:t>ное мнение и обосновывать его.</w:t>
            </w:r>
          </w:p>
          <w:p w:rsidR="00212A0F" w:rsidRPr="00212A0F" w:rsidRDefault="00212A0F" w:rsidP="00212A0F">
            <w:pPr>
              <w:pStyle w:val="a3"/>
              <w:spacing w:before="0" w:beforeAutospacing="0" w:after="0" w:afterAutospacing="0"/>
              <w:rPr>
                <w:color w:val="000000"/>
              </w:rPr>
            </w:pPr>
          </w:p>
        </w:tc>
        <w:tc>
          <w:tcPr>
            <w:tcW w:w="5103" w:type="dxa"/>
          </w:tcPr>
          <w:p w:rsidR="00212A0F" w:rsidRPr="00212A0F" w:rsidRDefault="00212A0F" w:rsidP="00212A0F">
            <w:pPr>
              <w:snapToGrid w:val="0"/>
              <w:spacing w:after="0" w:line="240" w:lineRule="auto"/>
              <w:rPr>
                <w:rFonts w:ascii="Times New Roman" w:hAnsi="Times New Roman" w:cs="Times New Roman"/>
                <w:b/>
                <w:sz w:val="24"/>
                <w:szCs w:val="24"/>
              </w:rPr>
            </w:pPr>
            <w:r w:rsidRPr="00212A0F">
              <w:rPr>
                <w:rFonts w:ascii="Times New Roman" w:hAnsi="Times New Roman" w:cs="Times New Roman"/>
                <w:b/>
                <w:sz w:val="24"/>
                <w:szCs w:val="24"/>
              </w:rPr>
              <w:t>Личностные</w:t>
            </w:r>
            <w:r w:rsidRPr="00212A0F">
              <w:rPr>
                <w:rFonts w:ascii="Times New Roman" w:hAnsi="Times New Roman" w:cs="Times New Roman"/>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r w:rsidRPr="00212A0F">
              <w:rPr>
                <w:rFonts w:ascii="Times New Roman" w:hAnsi="Times New Roman" w:cs="Times New Roman"/>
                <w:b/>
                <w:sz w:val="24"/>
                <w:szCs w:val="24"/>
              </w:rPr>
              <w:t xml:space="preserve">Регулятивные </w:t>
            </w:r>
            <w:r w:rsidRPr="00212A0F">
              <w:rPr>
                <w:rFonts w:ascii="Times New Roman" w:hAnsi="Times New Roman" w:cs="Times New Roman"/>
                <w:sz w:val="24"/>
                <w:szCs w:val="24"/>
              </w:rPr>
              <w:t xml:space="preserve"> Развитие мотивов учебной деятельности и формирование личностного смысла учения. Овладение способностью принимать и сохранять цели и задачи учебной деятельности, поиска средств ее осуществления.      </w:t>
            </w:r>
            <w:r w:rsidRPr="00212A0F">
              <w:rPr>
                <w:rFonts w:ascii="Times New Roman" w:hAnsi="Times New Roman" w:cs="Times New Roman"/>
                <w:b/>
                <w:sz w:val="24"/>
                <w:szCs w:val="24"/>
              </w:rPr>
              <w:t xml:space="preserve">Познавательные </w:t>
            </w:r>
            <w:r w:rsidRPr="00212A0F">
              <w:rPr>
                <w:rFonts w:ascii="Times New Roman" w:hAnsi="Times New Roman" w:cs="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212A0F">
              <w:rPr>
                <w:rFonts w:ascii="Times New Roman" w:hAnsi="Times New Roman" w:cs="Times New Roman"/>
                <w:b/>
                <w:sz w:val="24"/>
                <w:szCs w:val="24"/>
              </w:rPr>
              <w:t xml:space="preserve">Коммуникативные </w:t>
            </w:r>
            <w:r w:rsidRPr="00212A0F">
              <w:rPr>
                <w:rFonts w:ascii="Times New Roman" w:hAnsi="Times New Roman" w:cs="Times New Roman"/>
                <w:sz w:val="24"/>
                <w:szCs w:val="24"/>
              </w:rPr>
              <w:t>Развитие навыков сотрудничества со взрослыми и сверстниками. Активное использование речевых средств для решения коммуникативных и познавательных задач</w:t>
            </w:r>
          </w:p>
        </w:tc>
        <w:tc>
          <w:tcPr>
            <w:tcW w:w="4101" w:type="dxa"/>
          </w:tcPr>
          <w:p w:rsidR="00212A0F" w:rsidRPr="00212A0F" w:rsidRDefault="00212A0F" w:rsidP="00212A0F">
            <w:pPr>
              <w:pStyle w:val="a3"/>
              <w:spacing w:after="0" w:afterAutospacing="0"/>
            </w:pPr>
            <w:r w:rsidRPr="00212A0F">
              <w:rPr>
                <w:b/>
                <w:bCs/>
              </w:rPr>
              <w:t xml:space="preserve">Составлять </w:t>
            </w:r>
            <w:r w:rsidRPr="00212A0F">
              <w:t xml:space="preserve">текст по серии сюжетных картинок.              </w:t>
            </w:r>
            <w:r w:rsidRPr="00212A0F">
              <w:rPr>
                <w:b/>
                <w:bCs/>
              </w:rPr>
              <w:t xml:space="preserve">Описывать </w:t>
            </w:r>
            <w:r w:rsidRPr="00212A0F">
              <w:t xml:space="preserve">случаи из собственной жизни, свои наблюдения и переживания.                         </w:t>
            </w:r>
            <w:r w:rsidRPr="00212A0F">
              <w:rPr>
                <w:b/>
                <w:bCs/>
              </w:rPr>
              <w:t xml:space="preserve"> </w:t>
            </w:r>
            <w:r w:rsidRPr="00212A0F">
              <w:t xml:space="preserve">    </w:t>
            </w:r>
            <w:r w:rsidRPr="00212A0F">
              <w:rPr>
                <w:b/>
                <w:bCs/>
              </w:rPr>
              <w:t xml:space="preserve">Включаться </w:t>
            </w:r>
            <w:r w:rsidRPr="00212A0F">
              <w:t xml:space="preserve">в групповую работу, связанную с общением.   </w:t>
            </w:r>
            <w:r w:rsidRPr="00212A0F">
              <w:rPr>
                <w:b/>
                <w:bCs/>
              </w:rPr>
              <w:t xml:space="preserve">Пересказывать </w:t>
            </w:r>
            <w:r w:rsidRPr="00212A0F">
              <w:t xml:space="preserve">содержание текста с опорой на вопросы учителя. </w:t>
            </w:r>
            <w:r w:rsidRPr="00212A0F">
              <w:rPr>
                <w:b/>
                <w:bCs/>
              </w:rPr>
              <w:t xml:space="preserve">Задавать </w:t>
            </w:r>
            <w:r w:rsidRPr="00212A0F">
              <w:t xml:space="preserve">учителю и одноклассникам познавательные вопросы.                            </w:t>
            </w:r>
            <w:r w:rsidRPr="00212A0F">
              <w:rPr>
                <w:b/>
                <w:bCs/>
              </w:rPr>
              <w:t xml:space="preserve">Обосновывать </w:t>
            </w:r>
            <w:r w:rsidRPr="00212A0F">
              <w:t>собственное мнение.</w:t>
            </w:r>
          </w:p>
        </w:tc>
      </w:tr>
    </w:tbl>
    <w:p w:rsidR="00212A0F" w:rsidRPr="00212A0F" w:rsidRDefault="00212A0F" w:rsidP="00212A0F">
      <w:pPr>
        <w:pStyle w:val="a3"/>
        <w:spacing w:before="0" w:beforeAutospacing="0" w:after="0" w:afterAutospacing="0"/>
      </w:pPr>
    </w:p>
    <w:p w:rsidR="00212A0F" w:rsidRPr="00212A0F" w:rsidRDefault="00212A0F" w:rsidP="00212A0F">
      <w:pPr>
        <w:pStyle w:val="a3"/>
        <w:spacing w:before="0" w:beforeAutospacing="0" w:after="0" w:afterAutospacing="0"/>
      </w:pPr>
    </w:p>
    <w:p w:rsidR="00212A0F" w:rsidRPr="00212A0F" w:rsidRDefault="00212A0F" w:rsidP="00212A0F">
      <w:pPr>
        <w:pStyle w:val="a3"/>
        <w:spacing w:before="0" w:beforeAutospacing="0" w:after="0" w:afterAutospacing="0"/>
      </w:pPr>
    </w:p>
    <w:p w:rsidR="00212A0F" w:rsidRPr="00212A0F" w:rsidRDefault="00212A0F" w:rsidP="00212A0F">
      <w:pPr>
        <w:pStyle w:val="a3"/>
        <w:spacing w:before="0" w:beforeAutospacing="0" w:after="0" w:afterAutospacing="0"/>
      </w:pPr>
    </w:p>
    <w:p w:rsidR="00212A0F" w:rsidRPr="00212A0F" w:rsidRDefault="00212A0F" w:rsidP="00212A0F">
      <w:pPr>
        <w:pStyle w:val="a3"/>
        <w:spacing w:before="0" w:beforeAutospacing="0" w:after="0" w:afterAutospacing="0"/>
      </w:pPr>
    </w:p>
    <w:p w:rsidR="00212A0F" w:rsidRPr="00212A0F" w:rsidRDefault="00212A0F" w:rsidP="00212A0F">
      <w:pPr>
        <w:pStyle w:val="a3"/>
        <w:spacing w:before="0" w:beforeAutospacing="0" w:after="0" w:afterAutospacing="0"/>
      </w:pPr>
    </w:p>
    <w:p w:rsidR="00212A0F" w:rsidRPr="0021387E" w:rsidRDefault="00212A0F" w:rsidP="00212A0F">
      <w:pPr>
        <w:pStyle w:val="a3"/>
        <w:spacing w:before="0" w:beforeAutospacing="0" w:after="0" w:afterAutospacing="0"/>
        <w:rPr>
          <w:b/>
          <w:bCs/>
        </w:rPr>
        <w:sectPr w:rsidR="00212A0F" w:rsidRPr="0021387E" w:rsidSect="00472FAE">
          <w:pgSz w:w="16838" w:h="11906" w:orient="landscape"/>
          <w:pgMar w:top="709" w:right="851" w:bottom="851" w:left="851" w:header="709" w:footer="709" w:gutter="0"/>
          <w:cols w:space="708"/>
          <w:docGrid w:linePitch="360"/>
        </w:sectPr>
      </w:pPr>
    </w:p>
    <w:p w:rsidR="00212A0F" w:rsidRPr="002D4112" w:rsidRDefault="00212A0F" w:rsidP="00212A0F">
      <w:pPr>
        <w:pStyle w:val="a3"/>
        <w:spacing w:before="0" w:beforeAutospacing="0" w:after="0" w:afterAutospacing="0"/>
        <w:jc w:val="center"/>
        <w:rPr>
          <w:sz w:val="28"/>
          <w:szCs w:val="28"/>
        </w:rPr>
      </w:pPr>
      <w:r w:rsidRPr="002D4112">
        <w:rPr>
          <w:b/>
          <w:bCs/>
          <w:sz w:val="28"/>
          <w:szCs w:val="28"/>
        </w:rPr>
        <w:lastRenderedPageBreak/>
        <w:t>Календарно-тематическое планирование «Русский язык» 1 класс</w:t>
      </w:r>
    </w:p>
    <w:p w:rsidR="00212A0F" w:rsidRPr="002D4112" w:rsidRDefault="00212A0F" w:rsidP="00212A0F">
      <w:pPr>
        <w:pStyle w:val="a3"/>
        <w:spacing w:before="0" w:beforeAutospacing="0" w:after="0" w:afterAutospacing="0"/>
        <w:jc w:val="center"/>
        <w:rPr>
          <w:b/>
          <w:sz w:val="28"/>
          <w:szCs w:val="28"/>
        </w:rPr>
      </w:pPr>
      <w:r w:rsidRPr="002D4112">
        <w:rPr>
          <w:b/>
          <w:sz w:val="28"/>
          <w:szCs w:val="28"/>
        </w:rPr>
        <w:t>Обучение грамоте  ( 80 часов)</w:t>
      </w:r>
    </w:p>
    <w:p w:rsidR="00212A0F" w:rsidRPr="0021387E" w:rsidRDefault="00212A0F" w:rsidP="00212A0F">
      <w:pPr>
        <w:pStyle w:val="a3"/>
        <w:spacing w:before="0" w:beforeAutospacing="0" w:after="0" w:afterAutospacing="0"/>
        <w:jc w:val="cente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5253"/>
        <w:gridCol w:w="851"/>
        <w:gridCol w:w="992"/>
        <w:gridCol w:w="142"/>
        <w:gridCol w:w="928"/>
        <w:gridCol w:w="1742"/>
      </w:tblGrid>
      <w:tr w:rsidR="00212A0F" w:rsidRPr="0021387E" w:rsidTr="00472FAE">
        <w:trPr>
          <w:trHeight w:val="418"/>
        </w:trPr>
        <w:tc>
          <w:tcPr>
            <w:tcW w:w="985" w:type="dxa"/>
            <w:vMerge w:val="restart"/>
          </w:tcPr>
          <w:p w:rsidR="00212A0F" w:rsidRPr="002D4112" w:rsidRDefault="00212A0F" w:rsidP="00472FAE">
            <w:pPr>
              <w:pStyle w:val="a3"/>
              <w:spacing w:before="0" w:beforeAutospacing="0" w:after="0" w:afterAutospacing="0"/>
              <w:jc w:val="center"/>
              <w:rPr>
                <w:b/>
              </w:rPr>
            </w:pPr>
            <w:r w:rsidRPr="002D4112">
              <w:rPr>
                <w:b/>
              </w:rPr>
              <w:t>№ п/п</w:t>
            </w:r>
          </w:p>
        </w:tc>
        <w:tc>
          <w:tcPr>
            <w:tcW w:w="5253" w:type="dxa"/>
            <w:vMerge w:val="restart"/>
          </w:tcPr>
          <w:p w:rsidR="00212A0F" w:rsidRPr="002D4112" w:rsidRDefault="00212A0F" w:rsidP="00472FAE">
            <w:pPr>
              <w:pStyle w:val="a3"/>
              <w:spacing w:before="0" w:beforeAutospacing="0" w:after="0" w:afterAutospacing="0"/>
              <w:jc w:val="center"/>
              <w:rPr>
                <w:b/>
              </w:rPr>
            </w:pPr>
            <w:r w:rsidRPr="002D4112">
              <w:rPr>
                <w:b/>
              </w:rPr>
              <w:t>Тема урока</w:t>
            </w:r>
          </w:p>
        </w:tc>
        <w:tc>
          <w:tcPr>
            <w:tcW w:w="851" w:type="dxa"/>
            <w:vMerge w:val="restart"/>
          </w:tcPr>
          <w:p w:rsidR="00212A0F" w:rsidRPr="002D4112" w:rsidRDefault="00212A0F" w:rsidP="00472FAE">
            <w:pPr>
              <w:pStyle w:val="a3"/>
              <w:spacing w:before="0" w:beforeAutospacing="0" w:after="0" w:afterAutospacing="0"/>
              <w:jc w:val="center"/>
              <w:rPr>
                <w:b/>
              </w:rPr>
            </w:pPr>
            <w:r w:rsidRPr="002D4112">
              <w:rPr>
                <w:b/>
              </w:rPr>
              <w:t>Кол-во часов</w:t>
            </w:r>
          </w:p>
        </w:tc>
        <w:tc>
          <w:tcPr>
            <w:tcW w:w="2062" w:type="dxa"/>
            <w:gridSpan w:val="3"/>
            <w:tcBorders>
              <w:bottom w:val="outset" w:sz="4" w:space="0" w:color="auto"/>
            </w:tcBorders>
          </w:tcPr>
          <w:p w:rsidR="00212A0F" w:rsidRPr="002D4112" w:rsidRDefault="00212A0F" w:rsidP="00472FAE">
            <w:pPr>
              <w:pStyle w:val="a3"/>
              <w:spacing w:before="0" w:beforeAutospacing="0" w:after="0" w:afterAutospacing="0"/>
              <w:jc w:val="center"/>
              <w:rPr>
                <w:b/>
              </w:rPr>
            </w:pPr>
            <w:r w:rsidRPr="002D4112">
              <w:rPr>
                <w:b/>
              </w:rPr>
              <w:t>Дата проведения</w:t>
            </w:r>
          </w:p>
        </w:tc>
        <w:tc>
          <w:tcPr>
            <w:tcW w:w="1742" w:type="dxa"/>
            <w:vMerge w:val="restart"/>
          </w:tcPr>
          <w:p w:rsidR="00212A0F" w:rsidRPr="002D4112" w:rsidRDefault="00212A0F" w:rsidP="00472FAE">
            <w:pPr>
              <w:pStyle w:val="a3"/>
              <w:spacing w:before="0" w:beforeAutospacing="0" w:after="0" w:afterAutospacing="0"/>
              <w:jc w:val="center"/>
              <w:rPr>
                <w:b/>
              </w:rPr>
            </w:pPr>
            <w:r w:rsidRPr="002D4112">
              <w:rPr>
                <w:b/>
              </w:rPr>
              <w:t xml:space="preserve">Учебник  </w:t>
            </w:r>
          </w:p>
          <w:p w:rsidR="00212A0F" w:rsidRPr="002D4112" w:rsidRDefault="00212A0F" w:rsidP="00472FAE">
            <w:pPr>
              <w:pStyle w:val="a3"/>
              <w:spacing w:before="0" w:beforeAutospacing="0" w:after="0" w:afterAutospacing="0"/>
              <w:jc w:val="center"/>
              <w:rPr>
                <w:b/>
              </w:rPr>
            </w:pPr>
          </w:p>
        </w:tc>
      </w:tr>
      <w:tr w:rsidR="00212A0F" w:rsidRPr="0021387E" w:rsidTr="00472FAE">
        <w:trPr>
          <w:trHeight w:val="211"/>
        </w:trPr>
        <w:tc>
          <w:tcPr>
            <w:tcW w:w="985" w:type="dxa"/>
            <w:vMerge/>
            <w:vAlign w:val="center"/>
          </w:tcPr>
          <w:p w:rsidR="00212A0F" w:rsidRPr="0021387E" w:rsidRDefault="00212A0F" w:rsidP="00472FAE">
            <w:pPr>
              <w:pStyle w:val="a3"/>
              <w:spacing w:before="0" w:beforeAutospacing="0" w:after="0" w:afterAutospacing="0"/>
            </w:pPr>
          </w:p>
        </w:tc>
        <w:tc>
          <w:tcPr>
            <w:tcW w:w="5253" w:type="dxa"/>
            <w:vMerge/>
            <w:vAlign w:val="center"/>
          </w:tcPr>
          <w:p w:rsidR="00212A0F" w:rsidRPr="0021387E" w:rsidRDefault="00212A0F" w:rsidP="00472FAE">
            <w:pPr>
              <w:pStyle w:val="a3"/>
              <w:spacing w:before="0" w:beforeAutospacing="0" w:after="0" w:afterAutospacing="0"/>
            </w:pPr>
          </w:p>
        </w:tc>
        <w:tc>
          <w:tcPr>
            <w:tcW w:w="851" w:type="dxa"/>
            <w:vMerge/>
            <w:vAlign w:val="center"/>
          </w:tcPr>
          <w:p w:rsidR="00212A0F" w:rsidRPr="0021387E" w:rsidRDefault="00212A0F" w:rsidP="00472FAE">
            <w:pPr>
              <w:pStyle w:val="a3"/>
              <w:spacing w:before="0" w:beforeAutospacing="0" w:after="0" w:afterAutospacing="0"/>
            </w:pPr>
          </w:p>
        </w:tc>
        <w:tc>
          <w:tcPr>
            <w:tcW w:w="992" w:type="dxa"/>
            <w:tcBorders>
              <w:top w:val="outset" w:sz="4" w:space="0" w:color="auto"/>
            </w:tcBorders>
          </w:tcPr>
          <w:p w:rsidR="00212A0F" w:rsidRPr="002D4112" w:rsidRDefault="00212A0F" w:rsidP="00472FAE">
            <w:pPr>
              <w:pStyle w:val="a3"/>
              <w:spacing w:before="0" w:beforeAutospacing="0" w:after="0" w:afterAutospacing="0"/>
              <w:jc w:val="center"/>
              <w:rPr>
                <w:b/>
              </w:rPr>
            </w:pPr>
            <w:r w:rsidRPr="002D4112">
              <w:rPr>
                <w:b/>
              </w:rPr>
              <w:t xml:space="preserve"> План.</w:t>
            </w:r>
          </w:p>
        </w:tc>
        <w:tc>
          <w:tcPr>
            <w:tcW w:w="1070" w:type="dxa"/>
            <w:gridSpan w:val="2"/>
            <w:tcBorders>
              <w:top w:val="outset" w:sz="4" w:space="0" w:color="auto"/>
            </w:tcBorders>
          </w:tcPr>
          <w:p w:rsidR="00212A0F" w:rsidRPr="002D4112" w:rsidRDefault="00212A0F" w:rsidP="00472FAE">
            <w:pPr>
              <w:pStyle w:val="a3"/>
              <w:spacing w:before="0" w:beforeAutospacing="0" w:after="0" w:afterAutospacing="0"/>
              <w:jc w:val="center"/>
              <w:rPr>
                <w:b/>
              </w:rPr>
            </w:pPr>
            <w:r w:rsidRPr="002D4112">
              <w:rPr>
                <w:b/>
              </w:rPr>
              <w:t>Факт.</w:t>
            </w:r>
          </w:p>
        </w:tc>
        <w:tc>
          <w:tcPr>
            <w:tcW w:w="1742" w:type="dxa"/>
            <w:vMerge/>
          </w:tcPr>
          <w:p w:rsidR="00212A0F" w:rsidRPr="0021387E" w:rsidRDefault="00212A0F" w:rsidP="00472FAE">
            <w:pPr>
              <w:pStyle w:val="a3"/>
              <w:spacing w:before="0" w:beforeAutospacing="0" w:after="0" w:afterAutospacing="0"/>
            </w:pPr>
          </w:p>
        </w:tc>
      </w:tr>
      <w:tr w:rsidR="00212A0F" w:rsidRPr="0021387E" w:rsidTr="00472FAE">
        <w:trPr>
          <w:trHeight w:val="237"/>
        </w:trPr>
        <w:tc>
          <w:tcPr>
            <w:tcW w:w="10893" w:type="dxa"/>
            <w:gridSpan w:val="7"/>
            <w:vAlign w:val="center"/>
          </w:tcPr>
          <w:p w:rsidR="00212A0F" w:rsidRPr="00212A0F" w:rsidRDefault="00212A0F" w:rsidP="00472FAE">
            <w:pPr>
              <w:jc w:val="center"/>
              <w:rPr>
                <w:rFonts w:ascii="Times New Roman" w:hAnsi="Times New Roman" w:cs="Times New Roman"/>
                <w:b/>
                <w:sz w:val="24"/>
                <w:szCs w:val="24"/>
              </w:rPr>
            </w:pPr>
            <w:r w:rsidRPr="00212A0F">
              <w:rPr>
                <w:rFonts w:ascii="Times New Roman" w:hAnsi="Times New Roman" w:cs="Times New Roman"/>
                <w:b/>
                <w:sz w:val="24"/>
                <w:szCs w:val="24"/>
              </w:rPr>
              <w:t>Добукварный период 16 ч.</w:t>
            </w:r>
          </w:p>
        </w:tc>
      </w:tr>
      <w:tr w:rsidR="00212A0F" w:rsidRPr="0021387E" w:rsidTr="00472FAE">
        <w:trPr>
          <w:trHeight w:val="143"/>
        </w:trPr>
        <w:tc>
          <w:tcPr>
            <w:tcW w:w="985" w:type="dxa"/>
          </w:tcPr>
          <w:p w:rsidR="00212A0F" w:rsidRPr="0021387E" w:rsidRDefault="00212A0F" w:rsidP="00472FAE">
            <w:pPr>
              <w:ind w:left="360"/>
            </w:pPr>
            <w:r w:rsidRPr="0021387E">
              <w:t>1-1</w:t>
            </w:r>
          </w:p>
        </w:tc>
        <w:tc>
          <w:tcPr>
            <w:tcW w:w="5253" w:type="dxa"/>
          </w:tcPr>
          <w:p w:rsidR="00212A0F" w:rsidRPr="0021387E" w:rsidRDefault="00212A0F" w:rsidP="00472FAE">
            <w:pPr>
              <w:pStyle w:val="a3"/>
              <w:spacing w:before="0" w:beforeAutospacing="0" w:after="0" w:afterAutospacing="0"/>
            </w:pPr>
            <w:r w:rsidRPr="0021387E">
              <w:t>Знакомство с новым предметом. Ориентировка на странице прописей.</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tc>
        <w:tc>
          <w:tcPr>
            <w:tcW w:w="992" w:type="dxa"/>
          </w:tcPr>
          <w:p w:rsidR="00212A0F" w:rsidRPr="0021387E" w:rsidRDefault="00212A0F" w:rsidP="00472FAE">
            <w:pPr>
              <w:pStyle w:val="a3"/>
              <w:spacing w:before="0" w:beforeAutospacing="0" w:after="0" w:afterAutospacing="0"/>
            </w:pPr>
            <w:r w:rsidRPr="0021387E">
              <w:t>2.09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Пропись №1</w:t>
            </w:r>
          </w:p>
          <w:p w:rsidR="00212A0F" w:rsidRPr="0021387E" w:rsidRDefault="00212A0F" w:rsidP="00472FAE">
            <w:pPr>
              <w:pStyle w:val="a3"/>
              <w:spacing w:before="0" w:beforeAutospacing="0" w:after="0" w:afterAutospacing="0"/>
            </w:pPr>
            <w:r w:rsidRPr="0021387E">
              <w:t>П с 4-7</w:t>
            </w:r>
          </w:p>
        </w:tc>
      </w:tr>
      <w:tr w:rsidR="00212A0F" w:rsidRPr="0021387E" w:rsidTr="00472FAE">
        <w:trPr>
          <w:trHeight w:val="143"/>
        </w:trPr>
        <w:tc>
          <w:tcPr>
            <w:tcW w:w="985" w:type="dxa"/>
          </w:tcPr>
          <w:p w:rsidR="00212A0F" w:rsidRPr="0021387E" w:rsidRDefault="00212A0F" w:rsidP="00472FAE">
            <w:pPr>
              <w:ind w:left="360"/>
            </w:pPr>
            <w:r w:rsidRPr="0021387E">
              <w:t>2-2</w:t>
            </w:r>
          </w:p>
        </w:tc>
        <w:tc>
          <w:tcPr>
            <w:tcW w:w="5253" w:type="dxa"/>
          </w:tcPr>
          <w:p w:rsidR="00212A0F" w:rsidRPr="0021387E" w:rsidRDefault="00212A0F" w:rsidP="00472FAE">
            <w:pPr>
              <w:pStyle w:val="a3"/>
              <w:spacing w:before="0" w:beforeAutospacing="0" w:after="0" w:afterAutospacing="0"/>
            </w:pPr>
            <w:r w:rsidRPr="0021387E">
              <w:t>Отработка алгоритма действий на страницах прописей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3.09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8-9</w:t>
            </w:r>
          </w:p>
        </w:tc>
      </w:tr>
      <w:tr w:rsidR="00212A0F" w:rsidRPr="0021387E" w:rsidTr="00472FAE">
        <w:trPr>
          <w:trHeight w:val="143"/>
        </w:trPr>
        <w:tc>
          <w:tcPr>
            <w:tcW w:w="985" w:type="dxa"/>
          </w:tcPr>
          <w:p w:rsidR="00212A0F" w:rsidRPr="0021387E" w:rsidRDefault="00212A0F" w:rsidP="00472FAE">
            <w:pPr>
              <w:ind w:left="360"/>
            </w:pPr>
            <w:r w:rsidRPr="0021387E">
              <w:t>3-3</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Введение понятия «слово». Отработка алгоритма действий на страницах прописей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4.09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8</w:t>
            </w:r>
          </w:p>
          <w:p w:rsidR="00212A0F" w:rsidRPr="0021387E" w:rsidRDefault="00212A0F" w:rsidP="00472FAE">
            <w:pPr>
              <w:pStyle w:val="a3"/>
              <w:spacing w:before="0" w:beforeAutospacing="0" w:after="0" w:afterAutospacing="0"/>
            </w:pPr>
            <w:r w:rsidRPr="0021387E">
              <w:t>П с 10</w:t>
            </w:r>
          </w:p>
        </w:tc>
      </w:tr>
      <w:tr w:rsidR="00212A0F" w:rsidRPr="0021387E" w:rsidTr="00472FAE">
        <w:trPr>
          <w:trHeight w:val="143"/>
        </w:trPr>
        <w:tc>
          <w:tcPr>
            <w:tcW w:w="985" w:type="dxa"/>
          </w:tcPr>
          <w:p w:rsidR="00212A0F" w:rsidRPr="0021387E" w:rsidRDefault="00212A0F" w:rsidP="00472FAE">
            <w:pPr>
              <w:ind w:left="360"/>
            </w:pPr>
            <w:r w:rsidRPr="0021387E">
              <w:t>4-4</w:t>
            </w:r>
          </w:p>
        </w:tc>
        <w:tc>
          <w:tcPr>
            <w:tcW w:w="5253" w:type="dxa"/>
          </w:tcPr>
          <w:p w:rsidR="00212A0F" w:rsidRPr="0021387E" w:rsidRDefault="00212A0F" w:rsidP="00472FAE">
            <w:pPr>
              <w:pStyle w:val="a3"/>
              <w:spacing w:before="0" w:beforeAutospacing="0" w:after="0" w:afterAutospacing="0"/>
            </w:pPr>
            <w:r w:rsidRPr="0021387E">
              <w:t>Отработка алгоритма действий на страницах прописей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5.09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9</w:t>
            </w:r>
          </w:p>
          <w:p w:rsidR="00212A0F" w:rsidRPr="0021387E" w:rsidRDefault="00212A0F" w:rsidP="00472FAE">
            <w:pPr>
              <w:pStyle w:val="a3"/>
              <w:spacing w:before="0" w:beforeAutospacing="0" w:after="0" w:afterAutospacing="0"/>
            </w:pPr>
            <w:r w:rsidRPr="0021387E">
              <w:t>П с 11</w:t>
            </w:r>
          </w:p>
        </w:tc>
      </w:tr>
      <w:tr w:rsidR="00212A0F" w:rsidRPr="0021387E" w:rsidTr="00472FAE">
        <w:trPr>
          <w:trHeight w:val="143"/>
        </w:trPr>
        <w:tc>
          <w:tcPr>
            <w:tcW w:w="985" w:type="dxa"/>
          </w:tcPr>
          <w:p w:rsidR="00212A0F" w:rsidRPr="0021387E" w:rsidRDefault="00212A0F" w:rsidP="00472FAE">
            <w:pPr>
              <w:ind w:left="360"/>
            </w:pPr>
            <w:r w:rsidRPr="0021387E">
              <w:t>5-5</w:t>
            </w:r>
          </w:p>
        </w:tc>
        <w:tc>
          <w:tcPr>
            <w:tcW w:w="5253" w:type="dxa"/>
          </w:tcPr>
          <w:p w:rsidR="00212A0F" w:rsidRPr="0021387E" w:rsidRDefault="00212A0F" w:rsidP="00472FAE">
            <w:pPr>
              <w:pStyle w:val="a3"/>
              <w:spacing w:before="0" w:beforeAutospacing="0" w:after="0" w:afterAutospacing="0"/>
            </w:pPr>
            <w:r w:rsidRPr="0021387E">
              <w:t>Отработка понятия «слово».</w:t>
            </w:r>
          </w:p>
          <w:p w:rsidR="00212A0F" w:rsidRPr="0021387E" w:rsidRDefault="00212A0F" w:rsidP="00472FAE">
            <w:pPr>
              <w:pStyle w:val="a3"/>
              <w:spacing w:before="0" w:beforeAutospacing="0" w:after="0" w:afterAutospacing="0"/>
            </w:pPr>
            <w:r w:rsidRPr="0021387E">
              <w:t>Тренировка в проведении горизонтальных и вертикальных параллельных линий.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6.09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12-13</w:t>
            </w:r>
          </w:p>
        </w:tc>
      </w:tr>
      <w:tr w:rsidR="00212A0F" w:rsidRPr="0021387E" w:rsidTr="00472FAE">
        <w:trPr>
          <w:trHeight w:val="143"/>
        </w:trPr>
        <w:tc>
          <w:tcPr>
            <w:tcW w:w="985" w:type="dxa"/>
          </w:tcPr>
          <w:p w:rsidR="00212A0F" w:rsidRPr="0021387E" w:rsidRDefault="00212A0F" w:rsidP="00472FAE">
            <w:pPr>
              <w:ind w:left="360"/>
            </w:pPr>
            <w:r w:rsidRPr="0021387E">
              <w:t>6-6</w:t>
            </w:r>
          </w:p>
        </w:tc>
        <w:tc>
          <w:tcPr>
            <w:tcW w:w="5253" w:type="dxa"/>
          </w:tcPr>
          <w:p w:rsidR="00212A0F" w:rsidRPr="0021387E" w:rsidRDefault="00212A0F" w:rsidP="00472FAE">
            <w:pPr>
              <w:pStyle w:val="a3"/>
              <w:spacing w:before="0" w:beforeAutospacing="0" w:after="0" w:afterAutospacing="0"/>
            </w:pPr>
            <w:r w:rsidRPr="0021387E">
              <w:t xml:space="preserve">Деление предложения на слова. Тренировка в проведении наклонных параллельных линий.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9.09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14-15</w:t>
            </w:r>
          </w:p>
        </w:tc>
      </w:tr>
      <w:tr w:rsidR="00212A0F" w:rsidRPr="0021387E" w:rsidTr="00472FAE">
        <w:trPr>
          <w:trHeight w:val="143"/>
        </w:trPr>
        <w:tc>
          <w:tcPr>
            <w:tcW w:w="985" w:type="dxa"/>
          </w:tcPr>
          <w:p w:rsidR="00212A0F" w:rsidRPr="0021387E" w:rsidRDefault="00212A0F" w:rsidP="00472FAE">
            <w:pPr>
              <w:ind w:left="360"/>
            </w:pPr>
            <w:r w:rsidRPr="0021387E">
              <w:t>7-7</w:t>
            </w:r>
          </w:p>
        </w:tc>
        <w:tc>
          <w:tcPr>
            <w:tcW w:w="5253" w:type="dxa"/>
          </w:tcPr>
          <w:p w:rsidR="00212A0F" w:rsidRPr="0021387E" w:rsidRDefault="00212A0F" w:rsidP="00472FAE">
            <w:pPr>
              <w:pStyle w:val="a3"/>
              <w:spacing w:before="0" w:beforeAutospacing="0" w:after="0" w:afterAutospacing="0"/>
            </w:pPr>
            <w:r w:rsidRPr="0021387E">
              <w:t>Сравнение звуков. Тренировка в проведении наклонных параллельных линий, волнистых линий.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10.09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16-17</w:t>
            </w:r>
          </w:p>
        </w:tc>
      </w:tr>
      <w:tr w:rsidR="00212A0F" w:rsidRPr="0021387E" w:rsidTr="00472FAE">
        <w:trPr>
          <w:trHeight w:val="143"/>
        </w:trPr>
        <w:tc>
          <w:tcPr>
            <w:tcW w:w="985" w:type="dxa"/>
          </w:tcPr>
          <w:p w:rsidR="00212A0F" w:rsidRPr="0021387E" w:rsidRDefault="00212A0F" w:rsidP="00472FAE">
            <w:pPr>
              <w:ind w:left="360"/>
            </w:pPr>
            <w:r w:rsidRPr="0021387E">
              <w:t>8-8</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 xml:space="preserve">Знакомство со схемой звукового состава слова.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11.09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16</w:t>
            </w:r>
          </w:p>
          <w:p w:rsidR="00212A0F" w:rsidRPr="0021387E" w:rsidRDefault="00212A0F" w:rsidP="00472FAE">
            <w:pPr>
              <w:pStyle w:val="a3"/>
              <w:spacing w:before="0" w:beforeAutospacing="0" w:after="0" w:afterAutospacing="0"/>
            </w:pPr>
            <w:r w:rsidRPr="0021387E">
              <w:t>П с 18</w:t>
            </w:r>
          </w:p>
        </w:tc>
      </w:tr>
      <w:tr w:rsidR="00212A0F" w:rsidRPr="0021387E" w:rsidTr="00472FAE">
        <w:trPr>
          <w:trHeight w:val="143"/>
        </w:trPr>
        <w:tc>
          <w:tcPr>
            <w:tcW w:w="985" w:type="dxa"/>
          </w:tcPr>
          <w:p w:rsidR="00212A0F" w:rsidRPr="0021387E" w:rsidRDefault="00212A0F" w:rsidP="00472FAE">
            <w:pPr>
              <w:ind w:left="360"/>
            </w:pPr>
            <w:r w:rsidRPr="0021387E">
              <w:t>9-9</w:t>
            </w:r>
          </w:p>
        </w:tc>
        <w:tc>
          <w:tcPr>
            <w:tcW w:w="5253" w:type="dxa"/>
          </w:tcPr>
          <w:p w:rsidR="00212A0F" w:rsidRPr="0021387E" w:rsidRDefault="00212A0F" w:rsidP="00472FAE">
            <w:pPr>
              <w:pStyle w:val="a3"/>
              <w:spacing w:before="0" w:beforeAutospacing="0" w:after="0" w:afterAutospacing="0"/>
            </w:pPr>
            <w:r w:rsidRPr="0021387E">
              <w:t xml:space="preserve">Интонационное выделение заданного звука в слове, определение его места в слове.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12.09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17</w:t>
            </w:r>
          </w:p>
          <w:p w:rsidR="00212A0F" w:rsidRPr="0021387E" w:rsidRDefault="00212A0F" w:rsidP="00472FAE">
            <w:pPr>
              <w:pStyle w:val="a3"/>
              <w:spacing w:before="0" w:beforeAutospacing="0" w:after="0" w:afterAutospacing="0"/>
            </w:pPr>
            <w:r w:rsidRPr="0021387E">
              <w:t>П с 19</w:t>
            </w:r>
          </w:p>
        </w:tc>
      </w:tr>
      <w:tr w:rsidR="00212A0F" w:rsidRPr="0021387E" w:rsidTr="00472FAE">
        <w:trPr>
          <w:trHeight w:val="143"/>
        </w:trPr>
        <w:tc>
          <w:tcPr>
            <w:tcW w:w="985" w:type="dxa"/>
          </w:tcPr>
          <w:p w:rsidR="00212A0F" w:rsidRPr="0021387E" w:rsidRDefault="00212A0F" w:rsidP="00472FAE">
            <w:pPr>
              <w:ind w:left="360"/>
            </w:pPr>
            <w:r w:rsidRPr="0021387E">
              <w:t>10-10</w:t>
            </w:r>
          </w:p>
        </w:tc>
        <w:tc>
          <w:tcPr>
            <w:tcW w:w="5253" w:type="dxa"/>
          </w:tcPr>
          <w:p w:rsidR="00212A0F" w:rsidRPr="0021387E" w:rsidRDefault="00212A0F" w:rsidP="00472FAE">
            <w:pPr>
              <w:pStyle w:val="a3"/>
              <w:spacing w:before="0" w:beforeAutospacing="0" w:after="0" w:afterAutospacing="0"/>
            </w:pPr>
            <w:r w:rsidRPr="0021387E">
              <w:t xml:space="preserve">Знакомство с рабочей строкой.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13.09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20-21</w:t>
            </w:r>
          </w:p>
        </w:tc>
      </w:tr>
      <w:tr w:rsidR="00212A0F" w:rsidRPr="0021387E" w:rsidTr="00472FAE">
        <w:trPr>
          <w:trHeight w:val="143"/>
        </w:trPr>
        <w:tc>
          <w:tcPr>
            <w:tcW w:w="985" w:type="dxa"/>
          </w:tcPr>
          <w:p w:rsidR="00212A0F" w:rsidRPr="0021387E" w:rsidRDefault="00212A0F" w:rsidP="00472FAE">
            <w:pPr>
              <w:ind w:left="360"/>
            </w:pPr>
            <w:r w:rsidRPr="0021387E">
              <w:t>11-11</w:t>
            </w:r>
          </w:p>
        </w:tc>
        <w:tc>
          <w:tcPr>
            <w:tcW w:w="5253" w:type="dxa"/>
          </w:tcPr>
          <w:p w:rsidR="00212A0F" w:rsidRPr="0021387E" w:rsidRDefault="00212A0F" w:rsidP="00472FAE">
            <w:pPr>
              <w:pStyle w:val="a3"/>
              <w:spacing w:before="0" w:beforeAutospacing="0" w:after="0" w:afterAutospacing="0"/>
            </w:pPr>
            <w:r w:rsidRPr="0021387E">
              <w:t xml:space="preserve">Сравнение слов по звуковой структуре.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16.09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22-23</w:t>
            </w:r>
          </w:p>
        </w:tc>
      </w:tr>
      <w:tr w:rsidR="00212A0F" w:rsidRPr="0021387E" w:rsidTr="00472FAE">
        <w:trPr>
          <w:trHeight w:val="143"/>
        </w:trPr>
        <w:tc>
          <w:tcPr>
            <w:tcW w:w="985" w:type="dxa"/>
          </w:tcPr>
          <w:p w:rsidR="00212A0F" w:rsidRPr="0021387E" w:rsidRDefault="00212A0F" w:rsidP="00472FAE">
            <w:pPr>
              <w:ind w:left="360"/>
            </w:pPr>
            <w:r w:rsidRPr="0021387E">
              <w:t>12-12</w:t>
            </w:r>
          </w:p>
        </w:tc>
        <w:tc>
          <w:tcPr>
            <w:tcW w:w="5253" w:type="dxa"/>
          </w:tcPr>
          <w:p w:rsidR="00212A0F" w:rsidRPr="0021387E" w:rsidRDefault="00212A0F" w:rsidP="00472FAE">
            <w:pPr>
              <w:pStyle w:val="a3"/>
              <w:spacing w:before="0" w:beforeAutospacing="0" w:after="0" w:afterAutospacing="0"/>
            </w:pPr>
            <w:r w:rsidRPr="0021387E">
              <w:t xml:space="preserve">Звуковой анализ слов «кит, кот». Сравнение этих слов по звуковой структуре.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17.09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24-25</w:t>
            </w:r>
          </w:p>
        </w:tc>
      </w:tr>
      <w:tr w:rsidR="00212A0F" w:rsidRPr="0021387E" w:rsidTr="00472FAE">
        <w:trPr>
          <w:trHeight w:val="143"/>
        </w:trPr>
        <w:tc>
          <w:tcPr>
            <w:tcW w:w="985" w:type="dxa"/>
          </w:tcPr>
          <w:p w:rsidR="00212A0F" w:rsidRPr="0021387E" w:rsidRDefault="00212A0F" w:rsidP="00472FAE">
            <w:pPr>
              <w:ind w:left="360"/>
            </w:pPr>
            <w:r w:rsidRPr="0021387E">
              <w:t>13-13</w:t>
            </w:r>
          </w:p>
        </w:tc>
        <w:tc>
          <w:tcPr>
            <w:tcW w:w="5253" w:type="dxa"/>
          </w:tcPr>
          <w:p w:rsidR="00212A0F" w:rsidRPr="0021387E" w:rsidRDefault="00212A0F" w:rsidP="00472FAE">
            <w:pPr>
              <w:pStyle w:val="a3"/>
              <w:spacing w:before="0" w:beforeAutospacing="0" w:after="0" w:afterAutospacing="0"/>
            </w:pPr>
            <w:r w:rsidRPr="0021387E">
              <w:t>Звуковой анализ слов «лук, лес». Сравнение этих слов по звуковой структуре.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18.09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25</w:t>
            </w:r>
          </w:p>
          <w:p w:rsidR="00212A0F" w:rsidRPr="0021387E" w:rsidRDefault="00212A0F" w:rsidP="00472FAE">
            <w:pPr>
              <w:pStyle w:val="a3"/>
              <w:spacing w:before="0" w:beforeAutospacing="0" w:after="0" w:afterAutospacing="0"/>
            </w:pPr>
            <w:r w:rsidRPr="0021387E">
              <w:t>П с 26</w:t>
            </w:r>
          </w:p>
        </w:tc>
      </w:tr>
      <w:tr w:rsidR="00212A0F" w:rsidRPr="0021387E" w:rsidTr="00472FAE">
        <w:trPr>
          <w:trHeight w:val="143"/>
        </w:trPr>
        <w:tc>
          <w:tcPr>
            <w:tcW w:w="985" w:type="dxa"/>
          </w:tcPr>
          <w:p w:rsidR="00212A0F" w:rsidRPr="0021387E" w:rsidRDefault="00212A0F" w:rsidP="00472FAE">
            <w:pPr>
              <w:ind w:left="360"/>
            </w:pPr>
            <w:r w:rsidRPr="0021387E">
              <w:t>14-14</w:t>
            </w:r>
          </w:p>
        </w:tc>
        <w:tc>
          <w:tcPr>
            <w:tcW w:w="5253" w:type="dxa"/>
          </w:tcPr>
          <w:p w:rsidR="00212A0F" w:rsidRPr="0021387E" w:rsidRDefault="00212A0F" w:rsidP="00472FAE">
            <w:pPr>
              <w:pStyle w:val="a3"/>
              <w:spacing w:before="0" w:beforeAutospacing="0" w:after="0" w:afterAutospacing="0"/>
            </w:pPr>
            <w:r w:rsidRPr="0021387E">
              <w:t xml:space="preserve">  Проведение линий сложной траектории.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19.09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26</w:t>
            </w:r>
          </w:p>
          <w:p w:rsidR="00212A0F" w:rsidRPr="0021387E" w:rsidRDefault="00212A0F" w:rsidP="00472FAE">
            <w:pPr>
              <w:pStyle w:val="a3"/>
              <w:spacing w:before="0" w:beforeAutospacing="0" w:after="0" w:afterAutospacing="0"/>
            </w:pPr>
            <w:r w:rsidRPr="0021387E">
              <w:t>П с 27</w:t>
            </w:r>
          </w:p>
        </w:tc>
      </w:tr>
      <w:tr w:rsidR="00212A0F" w:rsidRPr="0021387E" w:rsidTr="00472FAE">
        <w:trPr>
          <w:trHeight w:val="143"/>
        </w:trPr>
        <w:tc>
          <w:tcPr>
            <w:tcW w:w="985" w:type="dxa"/>
          </w:tcPr>
          <w:p w:rsidR="00212A0F" w:rsidRPr="0021387E" w:rsidRDefault="00212A0F" w:rsidP="00472FAE">
            <w:pPr>
              <w:ind w:left="360"/>
            </w:pPr>
            <w:r w:rsidRPr="0021387E">
              <w:t>15-15</w:t>
            </w:r>
          </w:p>
        </w:tc>
        <w:tc>
          <w:tcPr>
            <w:tcW w:w="5253" w:type="dxa"/>
          </w:tcPr>
          <w:p w:rsidR="00212A0F" w:rsidRPr="0021387E" w:rsidRDefault="00212A0F" w:rsidP="00472FAE">
            <w:pPr>
              <w:pStyle w:val="a3"/>
              <w:spacing w:before="0" w:beforeAutospacing="0" w:after="0" w:afterAutospacing="0"/>
            </w:pPr>
            <w:r w:rsidRPr="0021387E">
              <w:t>Различие овалов и кругов. Прописывание на рабочей строке элементов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20.09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28-29</w:t>
            </w:r>
          </w:p>
        </w:tc>
      </w:tr>
      <w:tr w:rsidR="00212A0F" w:rsidRPr="0021387E" w:rsidTr="00472FAE">
        <w:trPr>
          <w:trHeight w:val="143"/>
        </w:trPr>
        <w:tc>
          <w:tcPr>
            <w:tcW w:w="985" w:type="dxa"/>
          </w:tcPr>
          <w:p w:rsidR="00212A0F" w:rsidRPr="0021387E" w:rsidRDefault="00212A0F" w:rsidP="00472FAE">
            <w:pPr>
              <w:ind w:left="360"/>
            </w:pPr>
            <w:r w:rsidRPr="0021387E">
              <w:t>16-16</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 xml:space="preserve"> Отражение качественных характеристик звуков в моделях слова.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992" w:type="dxa"/>
          </w:tcPr>
          <w:p w:rsidR="00212A0F" w:rsidRPr="0021387E" w:rsidRDefault="00212A0F" w:rsidP="00472FAE">
            <w:pPr>
              <w:pStyle w:val="a3"/>
              <w:spacing w:before="0" w:beforeAutospacing="0" w:after="0" w:afterAutospacing="0"/>
            </w:pPr>
            <w:r w:rsidRPr="0021387E">
              <w:t>23.09</w:t>
            </w:r>
          </w:p>
        </w:tc>
        <w:tc>
          <w:tcPr>
            <w:tcW w:w="1070" w:type="dxa"/>
            <w:gridSpan w:val="2"/>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30-31</w:t>
            </w:r>
          </w:p>
        </w:tc>
      </w:tr>
      <w:tr w:rsidR="00212A0F" w:rsidRPr="0021387E" w:rsidTr="00472FAE">
        <w:trPr>
          <w:trHeight w:val="143"/>
        </w:trPr>
        <w:tc>
          <w:tcPr>
            <w:tcW w:w="10893" w:type="dxa"/>
            <w:gridSpan w:val="7"/>
          </w:tcPr>
          <w:p w:rsidR="00212A0F" w:rsidRPr="0021387E" w:rsidRDefault="00212A0F" w:rsidP="00472FAE">
            <w:pPr>
              <w:pStyle w:val="a3"/>
              <w:spacing w:before="0" w:beforeAutospacing="0" w:after="0" w:afterAutospacing="0"/>
            </w:pPr>
            <w:r w:rsidRPr="002D4112">
              <w:rPr>
                <w:b/>
              </w:rPr>
              <w:t>Букварный период (64ч)</w:t>
            </w:r>
          </w:p>
        </w:tc>
      </w:tr>
      <w:tr w:rsidR="00212A0F" w:rsidRPr="0021387E" w:rsidTr="00472FAE">
        <w:trPr>
          <w:trHeight w:val="143"/>
        </w:trPr>
        <w:tc>
          <w:tcPr>
            <w:tcW w:w="985" w:type="dxa"/>
          </w:tcPr>
          <w:p w:rsidR="00212A0F" w:rsidRPr="0021387E" w:rsidRDefault="00212A0F" w:rsidP="00472FAE">
            <w:pPr>
              <w:ind w:left="360"/>
            </w:pPr>
            <w:r w:rsidRPr="0021387E">
              <w:t>17-1</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А,а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24.09</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34-35</w:t>
            </w:r>
          </w:p>
        </w:tc>
      </w:tr>
      <w:tr w:rsidR="00212A0F" w:rsidRPr="0021387E" w:rsidTr="00472FAE">
        <w:trPr>
          <w:trHeight w:val="143"/>
        </w:trPr>
        <w:tc>
          <w:tcPr>
            <w:tcW w:w="985" w:type="dxa"/>
          </w:tcPr>
          <w:p w:rsidR="00212A0F" w:rsidRPr="0021387E" w:rsidRDefault="00212A0F" w:rsidP="00472FAE">
            <w:pPr>
              <w:ind w:left="360"/>
            </w:pPr>
            <w:r w:rsidRPr="0021387E">
              <w:lastRenderedPageBreak/>
              <w:t>18-2</w:t>
            </w:r>
          </w:p>
        </w:tc>
        <w:tc>
          <w:tcPr>
            <w:tcW w:w="5253" w:type="dxa"/>
          </w:tcPr>
          <w:p w:rsidR="00212A0F" w:rsidRPr="0021387E" w:rsidRDefault="00212A0F" w:rsidP="00472FAE">
            <w:pPr>
              <w:pStyle w:val="a3"/>
              <w:spacing w:before="0" w:beforeAutospacing="0" w:after="0" w:afterAutospacing="0"/>
            </w:pPr>
            <w:r w:rsidRPr="0021387E">
              <w:t>Знакомство с буквой Я,я.</w:t>
            </w:r>
          </w:p>
          <w:p w:rsidR="00212A0F" w:rsidRPr="0021387E" w:rsidRDefault="00212A0F" w:rsidP="00472FAE">
            <w:pPr>
              <w:pStyle w:val="a3"/>
              <w:spacing w:before="0" w:beforeAutospacing="0" w:after="0" w:afterAutospacing="0"/>
            </w:pPr>
            <w:r w:rsidRPr="0021387E">
              <w:t>Письмо заглавной буквы Я.</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25.09</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32</w:t>
            </w:r>
          </w:p>
          <w:p w:rsidR="00212A0F" w:rsidRPr="0021387E" w:rsidRDefault="00212A0F" w:rsidP="00472FAE">
            <w:pPr>
              <w:pStyle w:val="a3"/>
              <w:spacing w:before="0" w:beforeAutospacing="0" w:after="0" w:afterAutospacing="0"/>
            </w:pPr>
            <w:r w:rsidRPr="0021387E">
              <w:t>П с 36</w:t>
            </w:r>
          </w:p>
        </w:tc>
      </w:tr>
      <w:tr w:rsidR="00212A0F" w:rsidRPr="0021387E" w:rsidTr="00472FAE">
        <w:trPr>
          <w:trHeight w:val="143"/>
        </w:trPr>
        <w:tc>
          <w:tcPr>
            <w:tcW w:w="985" w:type="dxa"/>
          </w:tcPr>
          <w:p w:rsidR="00212A0F" w:rsidRPr="0021387E" w:rsidRDefault="00212A0F" w:rsidP="00472FAE">
            <w:pPr>
              <w:ind w:left="360"/>
            </w:pPr>
            <w:r w:rsidRPr="0021387E">
              <w:t>19-3</w:t>
            </w:r>
          </w:p>
        </w:tc>
        <w:tc>
          <w:tcPr>
            <w:tcW w:w="5253" w:type="dxa"/>
          </w:tcPr>
          <w:p w:rsidR="00212A0F" w:rsidRPr="0021387E" w:rsidRDefault="00212A0F" w:rsidP="00472FAE">
            <w:pPr>
              <w:pStyle w:val="a3"/>
              <w:spacing w:before="0" w:beforeAutospacing="0" w:after="0" w:afterAutospacing="0"/>
            </w:pPr>
            <w:r w:rsidRPr="0021387E">
              <w:t>Письмо строчной букв я.</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26.09</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33</w:t>
            </w:r>
          </w:p>
          <w:p w:rsidR="00212A0F" w:rsidRPr="0021387E" w:rsidRDefault="00212A0F" w:rsidP="00472FAE">
            <w:pPr>
              <w:pStyle w:val="a3"/>
              <w:spacing w:before="0" w:beforeAutospacing="0" w:after="0" w:afterAutospacing="0"/>
            </w:pPr>
            <w:r w:rsidRPr="0021387E">
              <w:t>П с 37</w:t>
            </w:r>
          </w:p>
        </w:tc>
      </w:tr>
      <w:tr w:rsidR="00212A0F" w:rsidRPr="0021387E" w:rsidTr="00472FAE">
        <w:trPr>
          <w:trHeight w:val="143"/>
        </w:trPr>
        <w:tc>
          <w:tcPr>
            <w:tcW w:w="985" w:type="dxa"/>
          </w:tcPr>
          <w:p w:rsidR="00212A0F" w:rsidRPr="0021387E" w:rsidRDefault="00212A0F" w:rsidP="00472FAE">
            <w:pPr>
              <w:ind w:left="360"/>
            </w:pPr>
            <w:r w:rsidRPr="0021387E">
              <w:t>20-4</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Закрепление правил обозначения звука (а) буквами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27.09</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38-39</w:t>
            </w:r>
          </w:p>
        </w:tc>
      </w:tr>
      <w:tr w:rsidR="00212A0F" w:rsidRPr="0021387E" w:rsidTr="00472FAE">
        <w:trPr>
          <w:trHeight w:val="143"/>
        </w:trPr>
        <w:tc>
          <w:tcPr>
            <w:tcW w:w="985" w:type="dxa"/>
          </w:tcPr>
          <w:p w:rsidR="00212A0F" w:rsidRPr="0021387E" w:rsidRDefault="00212A0F" w:rsidP="00472FAE">
            <w:pPr>
              <w:ind w:left="360"/>
            </w:pPr>
            <w:r w:rsidRPr="0021387E">
              <w:t>21-5</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О, о</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30.09</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40-41</w:t>
            </w:r>
          </w:p>
        </w:tc>
      </w:tr>
      <w:tr w:rsidR="00212A0F" w:rsidRPr="0021387E" w:rsidTr="00472FAE">
        <w:trPr>
          <w:trHeight w:val="143"/>
        </w:trPr>
        <w:tc>
          <w:tcPr>
            <w:tcW w:w="985" w:type="dxa"/>
          </w:tcPr>
          <w:p w:rsidR="00212A0F" w:rsidRPr="0021387E" w:rsidRDefault="00212A0F" w:rsidP="00472FAE">
            <w:pPr>
              <w:ind w:left="360"/>
            </w:pPr>
            <w:r w:rsidRPr="0021387E">
              <w:t>22-6</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Ё,ё</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42-43</w:t>
            </w:r>
          </w:p>
        </w:tc>
      </w:tr>
      <w:tr w:rsidR="00212A0F" w:rsidRPr="0021387E" w:rsidTr="00472FAE">
        <w:trPr>
          <w:trHeight w:val="143"/>
        </w:trPr>
        <w:tc>
          <w:tcPr>
            <w:tcW w:w="985" w:type="dxa"/>
          </w:tcPr>
          <w:p w:rsidR="00212A0F" w:rsidRPr="0021387E" w:rsidRDefault="00212A0F" w:rsidP="00472FAE">
            <w:pPr>
              <w:ind w:left="360"/>
            </w:pPr>
            <w:r w:rsidRPr="0021387E">
              <w:t>23-7</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Буква «ё» в начале слова (обозначение звуков «й» и «о»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40</w:t>
            </w:r>
          </w:p>
          <w:p w:rsidR="00212A0F" w:rsidRPr="0021387E" w:rsidRDefault="00212A0F" w:rsidP="00472FAE">
            <w:pPr>
              <w:pStyle w:val="a3"/>
              <w:spacing w:before="0" w:beforeAutospacing="0" w:after="0" w:afterAutospacing="0"/>
            </w:pPr>
            <w:r w:rsidRPr="0021387E">
              <w:t>П с 44</w:t>
            </w:r>
          </w:p>
          <w:p w:rsidR="00212A0F" w:rsidRPr="0021387E" w:rsidRDefault="00212A0F" w:rsidP="00472FAE">
            <w:pPr>
              <w:pStyle w:val="a3"/>
              <w:spacing w:before="0" w:beforeAutospacing="0" w:after="0" w:afterAutospacing="0"/>
            </w:pPr>
          </w:p>
        </w:tc>
      </w:tr>
      <w:tr w:rsidR="00212A0F" w:rsidRPr="0021387E" w:rsidTr="00472FAE">
        <w:trPr>
          <w:trHeight w:val="143"/>
        </w:trPr>
        <w:tc>
          <w:tcPr>
            <w:tcW w:w="985" w:type="dxa"/>
          </w:tcPr>
          <w:p w:rsidR="00212A0F" w:rsidRPr="0021387E" w:rsidRDefault="00212A0F" w:rsidP="00472FAE">
            <w:pPr>
              <w:ind w:left="360"/>
            </w:pPr>
            <w:r w:rsidRPr="0021387E">
              <w:t>24-8</w:t>
            </w:r>
          </w:p>
        </w:tc>
        <w:tc>
          <w:tcPr>
            <w:tcW w:w="5253" w:type="dxa"/>
          </w:tcPr>
          <w:p w:rsidR="00212A0F" w:rsidRPr="0021387E" w:rsidRDefault="00212A0F" w:rsidP="00472FAE">
            <w:pPr>
              <w:pStyle w:val="a3"/>
              <w:spacing w:before="0" w:beforeAutospacing="0" w:after="0" w:afterAutospacing="0"/>
            </w:pPr>
            <w:r w:rsidRPr="0021387E">
              <w:t>Закрепление правил обозначения звуков «о» и «а» буквами.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3.10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41</w:t>
            </w:r>
          </w:p>
          <w:p w:rsidR="00212A0F" w:rsidRPr="0021387E" w:rsidRDefault="00212A0F" w:rsidP="00472FAE">
            <w:pPr>
              <w:pStyle w:val="a3"/>
              <w:spacing w:before="0" w:beforeAutospacing="0" w:after="0" w:afterAutospacing="0"/>
            </w:pPr>
            <w:r w:rsidRPr="0021387E">
              <w:t>П с 45</w:t>
            </w:r>
          </w:p>
          <w:p w:rsidR="00212A0F" w:rsidRPr="0021387E" w:rsidRDefault="00212A0F" w:rsidP="00472FAE">
            <w:pPr>
              <w:pStyle w:val="a3"/>
              <w:spacing w:before="0" w:beforeAutospacing="0" w:after="0" w:afterAutospacing="0"/>
            </w:pPr>
          </w:p>
        </w:tc>
      </w:tr>
      <w:tr w:rsidR="00212A0F" w:rsidRPr="0021387E" w:rsidTr="00472FAE">
        <w:trPr>
          <w:trHeight w:val="143"/>
        </w:trPr>
        <w:tc>
          <w:tcPr>
            <w:tcW w:w="985" w:type="dxa"/>
          </w:tcPr>
          <w:p w:rsidR="00212A0F" w:rsidRPr="0021387E" w:rsidRDefault="00212A0F" w:rsidP="00472FAE">
            <w:pPr>
              <w:ind w:left="360"/>
            </w:pPr>
            <w:r w:rsidRPr="0021387E">
              <w:t>25-9</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У, у</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4.10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46-47</w:t>
            </w:r>
          </w:p>
        </w:tc>
      </w:tr>
      <w:tr w:rsidR="00212A0F" w:rsidRPr="0021387E" w:rsidTr="00472FAE">
        <w:trPr>
          <w:trHeight w:val="143"/>
        </w:trPr>
        <w:tc>
          <w:tcPr>
            <w:tcW w:w="985" w:type="dxa"/>
          </w:tcPr>
          <w:p w:rsidR="00212A0F" w:rsidRPr="0021387E" w:rsidRDefault="00212A0F" w:rsidP="00472FAE">
            <w:pPr>
              <w:ind w:left="360"/>
            </w:pPr>
            <w:r w:rsidRPr="0021387E">
              <w:t>26-10</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Ю, ю</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7.10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48-49</w:t>
            </w:r>
          </w:p>
        </w:tc>
      </w:tr>
      <w:tr w:rsidR="00212A0F" w:rsidRPr="0021387E" w:rsidTr="00472FAE">
        <w:trPr>
          <w:trHeight w:val="143"/>
        </w:trPr>
        <w:tc>
          <w:tcPr>
            <w:tcW w:w="985" w:type="dxa"/>
          </w:tcPr>
          <w:p w:rsidR="00212A0F" w:rsidRPr="0021387E" w:rsidRDefault="00212A0F" w:rsidP="00472FAE">
            <w:pPr>
              <w:ind w:left="360"/>
            </w:pPr>
            <w:r w:rsidRPr="0021387E">
              <w:t>27-11</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Закрепление правил обозначения звуков [у], [о] [а] буквами. Письмо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8.10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50-51</w:t>
            </w:r>
          </w:p>
        </w:tc>
      </w:tr>
      <w:tr w:rsidR="00212A0F" w:rsidRPr="0021387E" w:rsidTr="00472FAE">
        <w:trPr>
          <w:trHeight w:val="143"/>
        </w:trPr>
        <w:tc>
          <w:tcPr>
            <w:tcW w:w="985" w:type="dxa"/>
          </w:tcPr>
          <w:p w:rsidR="00212A0F" w:rsidRPr="0021387E" w:rsidRDefault="00212A0F" w:rsidP="00472FAE">
            <w:pPr>
              <w:ind w:left="360"/>
            </w:pPr>
            <w:r w:rsidRPr="0021387E">
              <w:t>28-12</w:t>
            </w:r>
          </w:p>
        </w:tc>
        <w:tc>
          <w:tcPr>
            <w:tcW w:w="5253" w:type="dxa"/>
          </w:tcPr>
          <w:p w:rsidR="00212A0F" w:rsidRPr="0021387E" w:rsidRDefault="00212A0F" w:rsidP="00472FAE">
            <w:pPr>
              <w:pStyle w:val="a3"/>
              <w:spacing w:before="0" w:beforeAutospacing="0" w:after="0" w:afterAutospacing="0"/>
            </w:pPr>
            <w:r w:rsidRPr="0021387E">
              <w:t>Знакомство с буквой Э, э. Письмо заглавной буквы Э.</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9.10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48</w:t>
            </w:r>
          </w:p>
          <w:p w:rsidR="00212A0F" w:rsidRPr="0021387E" w:rsidRDefault="00212A0F" w:rsidP="00472FAE">
            <w:pPr>
              <w:pStyle w:val="a3"/>
              <w:spacing w:before="0" w:beforeAutospacing="0" w:after="0" w:afterAutospacing="0"/>
            </w:pPr>
            <w:r w:rsidRPr="0021387E">
              <w:t>П с 52</w:t>
            </w:r>
          </w:p>
        </w:tc>
      </w:tr>
      <w:tr w:rsidR="00212A0F" w:rsidRPr="0021387E" w:rsidTr="00472FAE">
        <w:trPr>
          <w:trHeight w:val="143"/>
        </w:trPr>
        <w:tc>
          <w:tcPr>
            <w:tcW w:w="985" w:type="dxa"/>
          </w:tcPr>
          <w:p w:rsidR="00212A0F" w:rsidRPr="0021387E" w:rsidRDefault="00212A0F" w:rsidP="00472FAE">
            <w:pPr>
              <w:ind w:left="360"/>
            </w:pPr>
            <w:r w:rsidRPr="0021387E">
              <w:t>29-13</w:t>
            </w:r>
          </w:p>
        </w:tc>
        <w:tc>
          <w:tcPr>
            <w:tcW w:w="5253" w:type="dxa"/>
          </w:tcPr>
          <w:p w:rsidR="00212A0F" w:rsidRPr="0021387E" w:rsidRDefault="00212A0F" w:rsidP="00472FAE">
            <w:pPr>
              <w:pStyle w:val="a3"/>
              <w:spacing w:before="0" w:beforeAutospacing="0" w:after="0" w:afterAutospacing="0"/>
            </w:pPr>
            <w:r w:rsidRPr="0021387E">
              <w:t>Письмо строчной буквы э.</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10.10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49</w:t>
            </w:r>
          </w:p>
          <w:p w:rsidR="00212A0F" w:rsidRPr="0021387E" w:rsidRDefault="00212A0F" w:rsidP="00472FAE">
            <w:pPr>
              <w:pStyle w:val="a3"/>
              <w:spacing w:before="0" w:beforeAutospacing="0" w:after="0" w:afterAutospacing="0"/>
            </w:pPr>
            <w:r w:rsidRPr="0021387E">
              <w:t>П с 53</w:t>
            </w:r>
          </w:p>
        </w:tc>
      </w:tr>
      <w:tr w:rsidR="00212A0F" w:rsidRPr="0021387E" w:rsidTr="00472FAE">
        <w:trPr>
          <w:trHeight w:val="143"/>
        </w:trPr>
        <w:tc>
          <w:tcPr>
            <w:tcW w:w="985" w:type="dxa"/>
          </w:tcPr>
          <w:p w:rsidR="00212A0F" w:rsidRPr="0021387E" w:rsidRDefault="00212A0F" w:rsidP="00472FAE">
            <w:pPr>
              <w:ind w:left="360"/>
            </w:pPr>
            <w:r w:rsidRPr="0021387E">
              <w:t>30-14</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Е, 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11.10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54-55</w:t>
            </w:r>
          </w:p>
        </w:tc>
      </w:tr>
      <w:tr w:rsidR="00212A0F" w:rsidRPr="0021387E" w:rsidTr="00472FAE">
        <w:trPr>
          <w:trHeight w:val="143"/>
        </w:trPr>
        <w:tc>
          <w:tcPr>
            <w:tcW w:w="985" w:type="dxa"/>
          </w:tcPr>
          <w:p w:rsidR="00212A0F" w:rsidRPr="0021387E" w:rsidRDefault="00212A0F" w:rsidP="00472FAE">
            <w:pPr>
              <w:ind w:left="360"/>
            </w:pPr>
            <w:r w:rsidRPr="0021387E">
              <w:t>31-15</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Письмо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14.10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56-57</w:t>
            </w:r>
          </w:p>
        </w:tc>
      </w:tr>
      <w:tr w:rsidR="00212A0F" w:rsidRPr="0021387E" w:rsidTr="00472FAE">
        <w:trPr>
          <w:trHeight w:val="189"/>
        </w:trPr>
        <w:tc>
          <w:tcPr>
            <w:tcW w:w="985" w:type="dxa"/>
          </w:tcPr>
          <w:p w:rsidR="00212A0F" w:rsidRPr="0021387E" w:rsidRDefault="00212A0F" w:rsidP="00472FAE">
            <w:pPr>
              <w:ind w:left="360"/>
            </w:pPr>
            <w:r w:rsidRPr="0021387E">
              <w:t>32-16</w:t>
            </w:r>
          </w:p>
        </w:tc>
        <w:tc>
          <w:tcPr>
            <w:tcW w:w="5253" w:type="dxa"/>
          </w:tcPr>
          <w:p w:rsidR="00212A0F" w:rsidRPr="0021387E" w:rsidRDefault="00212A0F" w:rsidP="00472FAE">
            <w:pPr>
              <w:pStyle w:val="a3"/>
              <w:spacing w:before="0" w:beforeAutospacing="0" w:after="0" w:afterAutospacing="0"/>
            </w:pPr>
            <w:r w:rsidRPr="0021387E">
              <w:t>Письмо строчной букв ы</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15.10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58-59</w:t>
            </w:r>
          </w:p>
        </w:tc>
      </w:tr>
      <w:tr w:rsidR="00212A0F" w:rsidRPr="0021387E" w:rsidTr="00472FAE">
        <w:trPr>
          <w:trHeight w:val="143"/>
        </w:trPr>
        <w:tc>
          <w:tcPr>
            <w:tcW w:w="985" w:type="dxa"/>
          </w:tcPr>
          <w:p w:rsidR="00212A0F" w:rsidRPr="0021387E" w:rsidRDefault="00212A0F" w:rsidP="00472FAE">
            <w:pPr>
              <w:ind w:left="360"/>
            </w:pPr>
            <w:r w:rsidRPr="0021387E">
              <w:t>33-17</w:t>
            </w:r>
          </w:p>
        </w:tc>
        <w:tc>
          <w:tcPr>
            <w:tcW w:w="5253" w:type="dxa"/>
          </w:tcPr>
          <w:p w:rsidR="00212A0F" w:rsidRPr="0021387E" w:rsidRDefault="00212A0F" w:rsidP="00472FAE">
            <w:pPr>
              <w:pStyle w:val="a3"/>
              <w:spacing w:before="0" w:beforeAutospacing="0" w:after="0" w:afterAutospacing="0"/>
            </w:pPr>
            <w:r w:rsidRPr="0021387E">
              <w:t>Знакомство с буквой И, и. Письмо заглавной буквы 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16.10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56</w:t>
            </w:r>
          </w:p>
          <w:p w:rsidR="00212A0F" w:rsidRPr="0021387E" w:rsidRDefault="00212A0F" w:rsidP="00472FAE">
            <w:pPr>
              <w:pStyle w:val="a3"/>
              <w:spacing w:before="0" w:beforeAutospacing="0" w:after="0" w:afterAutospacing="0"/>
            </w:pPr>
            <w:r w:rsidRPr="0021387E">
              <w:t>П с 60</w:t>
            </w:r>
          </w:p>
        </w:tc>
      </w:tr>
      <w:tr w:rsidR="00212A0F" w:rsidRPr="0021387E" w:rsidTr="00472FAE">
        <w:trPr>
          <w:trHeight w:val="143"/>
        </w:trPr>
        <w:tc>
          <w:tcPr>
            <w:tcW w:w="985" w:type="dxa"/>
          </w:tcPr>
          <w:p w:rsidR="00212A0F" w:rsidRPr="0021387E" w:rsidRDefault="00212A0F" w:rsidP="00472FAE">
            <w:pPr>
              <w:ind w:left="360"/>
            </w:pPr>
            <w:r w:rsidRPr="0021387E">
              <w:t>34-18</w:t>
            </w:r>
          </w:p>
        </w:tc>
        <w:tc>
          <w:tcPr>
            <w:tcW w:w="5253" w:type="dxa"/>
          </w:tcPr>
          <w:p w:rsidR="00212A0F" w:rsidRPr="0021387E" w:rsidRDefault="00212A0F" w:rsidP="00472FAE">
            <w:pPr>
              <w:pStyle w:val="a3"/>
              <w:spacing w:before="0" w:beforeAutospacing="0" w:after="0" w:afterAutospacing="0"/>
            </w:pPr>
            <w:r w:rsidRPr="0021387E">
              <w:t>Письмо строчной буквы 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17.10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57</w:t>
            </w:r>
          </w:p>
          <w:p w:rsidR="00212A0F" w:rsidRPr="0021387E" w:rsidRDefault="00212A0F" w:rsidP="00472FAE">
            <w:pPr>
              <w:pStyle w:val="a3"/>
              <w:spacing w:before="0" w:beforeAutospacing="0" w:after="0" w:afterAutospacing="0"/>
            </w:pPr>
            <w:r w:rsidRPr="0021387E">
              <w:t>П с 61</w:t>
            </w:r>
          </w:p>
        </w:tc>
      </w:tr>
      <w:tr w:rsidR="00212A0F" w:rsidRPr="0021387E" w:rsidTr="00472FAE">
        <w:trPr>
          <w:trHeight w:val="143"/>
        </w:trPr>
        <w:tc>
          <w:tcPr>
            <w:tcW w:w="985" w:type="dxa"/>
          </w:tcPr>
          <w:p w:rsidR="00212A0F" w:rsidRPr="0021387E" w:rsidRDefault="00212A0F" w:rsidP="00472FAE">
            <w:pPr>
              <w:ind w:left="360"/>
            </w:pPr>
            <w:r w:rsidRPr="0021387E">
              <w:t>35-19</w:t>
            </w:r>
          </w:p>
        </w:tc>
        <w:tc>
          <w:tcPr>
            <w:tcW w:w="5253" w:type="dxa"/>
          </w:tcPr>
          <w:p w:rsidR="00212A0F" w:rsidRPr="0021387E" w:rsidRDefault="00212A0F" w:rsidP="00472FAE">
            <w:pPr>
              <w:pStyle w:val="a3"/>
              <w:spacing w:before="0" w:beforeAutospacing="0" w:after="0" w:afterAutospacing="0"/>
            </w:pPr>
            <w:r w:rsidRPr="0021387E">
              <w:t>Отработка написания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18.10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62</w:t>
            </w:r>
          </w:p>
        </w:tc>
      </w:tr>
      <w:tr w:rsidR="00212A0F" w:rsidRPr="0021387E" w:rsidTr="00472FAE">
        <w:trPr>
          <w:trHeight w:val="143"/>
        </w:trPr>
        <w:tc>
          <w:tcPr>
            <w:tcW w:w="985" w:type="dxa"/>
          </w:tcPr>
          <w:p w:rsidR="00212A0F" w:rsidRPr="0021387E" w:rsidRDefault="00212A0F" w:rsidP="00472FAE">
            <w:pPr>
              <w:ind w:left="360"/>
            </w:pPr>
            <w:r w:rsidRPr="0021387E">
              <w:t>36-20</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Отработка написания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21.10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63</w:t>
            </w:r>
          </w:p>
        </w:tc>
      </w:tr>
      <w:tr w:rsidR="00212A0F" w:rsidRPr="0021387E" w:rsidTr="00472FAE">
        <w:trPr>
          <w:trHeight w:val="143"/>
        </w:trPr>
        <w:tc>
          <w:tcPr>
            <w:tcW w:w="985" w:type="dxa"/>
          </w:tcPr>
          <w:p w:rsidR="00212A0F" w:rsidRPr="0021387E" w:rsidRDefault="00212A0F" w:rsidP="00472FAE">
            <w:pPr>
              <w:ind w:left="360"/>
            </w:pPr>
            <w:r w:rsidRPr="0021387E">
              <w:t>37-</w:t>
            </w:r>
            <w:r w:rsidRPr="0021387E">
              <w:lastRenderedPageBreak/>
              <w:t>21</w:t>
            </w:r>
          </w:p>
        </w:tc>
        <w:tc>
          <w:tcPr>
            <w:tcW w:w="5253" w:type="dxa"/>
          </w:tcPr>
          <w:p w:rsidR="00212A0F" w:rsidRPr="0021387E" w:rsidRDefault="00212A0F" w:rsidP="00472FAE">
            <w:pPr>
              <w:pStyle w:val="a3"/>
              <w:spacing w:before="0" w:beforeAutospacing="0" w:after="0" w:afterAutospacing="0"/>
            </w:pPr>
            <w:r w:rsidRPr="0021387E">
              <w:lastRenderedPageBreak/>
              <w:t>Письмо заглавной и строчной букв М, м</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22.10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Пропись №2</w:t>
            </w:r>
          </w:p>
          <w:p w:rsidR="00212A0F" w:rsidRPr="0021387E" w:rsidRDefault="00212A0F" w:rsidP="00472FAE">
            <w:pPr>
              <w:pStyle w:val="a3"/>
              <w:spacing w:before="0" w:beforeAutospacing="0" w:after="0" w:afterAutospacing="0"/>
            </w:pPr>
            <w:r w:rsidRPr="0021387E">
              <w:lastRenderedPageBreak/>
              <w:t>П с 4-7</w:t>
            </w:r>
          </w:p>
        </w:tc>
      </w:tr>
      <w:tr w:rsidR="00212A0F" w:rsidRPr="0021387E" w:rsidTr="00472FAE">
        <w:trPr>
          <w:trHeight w:val="143"/>
        </w:trPr>
        <w:tc>
          <w:tcPr>
            <w:tcW w:w="985" w:type="dxa"/>
          </w:tcPr>
          <w:p w:rsidR="00212A0F" w:rsidRPr="0021387E" w:rsidRDefault="00212A0F" w:rsidP="00472FAE">
            <w:pPr>
              <w:ind w:left="360"/>
            </w:pPr>
            <w:r w:rsidRPr="0021387E">
              <w:lastRenderedPageBreak/>
              <w:t>38-22</w:t>
            </w:r>
          </w:p>
        </w:tc>
        <w:tc>
          <w:tcPr>
            <w:tcW w:w="5253" w:type="dxa"/>
          </w:tcPr>
          <w:p w:rsidR="00212A0F" w:rsidRPr="0021387E" w:rsidRDefault="00212A0F" w:rsidP="00472FAE">
            <w:pPr>
              <w:pStyle w:val="a3"/>
              <w:spacing w:before="0" w:beforeAutospacing="0" w:after="0" w:afterAutospacing="0"/>
            </w:pPr>
            <w:r w:rsidRPr="0021387E">
              <w:t xml:space="preserve">Знакомство с буквой Н, н. Письмо заглавной и строчной буквы Н, н.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23.10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64</w:t>
            </w:r>
          </w:p>
          <w:p w:rsidR="00212A0F" w:rsidRPr="0021387E" w:rsidRDefault="00212A0F" w:rsidP="00472FAE">
            <w:pPr>
              <w:pStyle w:val="a3"/>
              <w:spacing w:before="0" w:beforeAutospacing="0" w:after="0" w:afterAutospacing="0"/>
            </w:pPr>
            <w:r w:rsidRPr="0021387E">
              <w:t>П с 8-9</w:t>
            </w:r>
          </w:p>
        </w:tc>
      </w:tr>
      <w:tr w:rsidR="00212A0F" w:rsidRPr="0021387E" w:rsidTr="00472FAE">
        <w:trPr>
          <w:trHeight w:val="143"/>
        </w:trPr>
        <w:tc>
          <w:tcPr>
            <w:tcW w:w="985" w:type="dxa"/>
          </w:tcPr>
          <w:p w:rsidR="00212A0F" w:rsidRPr="0021387E" w:rsidRDefault="00212A0F" w:rsidP="00472FAE">
            <w:pPr>
              <w:ind w:left="360"/>
            </w:pPr>
            <w:r w:rsidRPr="0021387E">
              <w:t>39-23</w:t>
            </w:r>
          </w:p>
        </w:tc>
        <w:tc>
          <w:tcPr>
            <w:tcW w:w="5253" w:type="dxa"/>
          </w:tcPr>
          <w:p w:rsidR="00212A0F" w:rsidRPr="0021387E" w:rsidRDefault="00212A0F" w:rsidP="00472FAE">
            <w:pPr>
              <w:pStyle w:val="a3"/>
              <w:spacing w:before="0" w:beforeAutospacing="0" w:after="0" w:afterAutospacing="0"/>
            </w:pPr>
            <w:r w:rsidRPr="0021387E">
              <w:t>Чтение и письмо слогов,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24.10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65</w:t>
            </w:r>
          </w:p>
          <w:p w:rsidR="00212A0F" w:rsidRPr="0021387E" w:rsidRDefault="00212A0F" w:rsidP="00472FAE">
            <w:pPr>
              <w:pStyle w:val="a3"/>
              <w:spacing w:before="0" w:beforeAutospacing="0" w:after="0" w:afterAutospacing="0"/>
            </w:pPr>
            <w:r w:rsidRPr="0021387E">
              <w:t>П с 10-11</w:t>
            </w:r>
          </w:p>
        </w:tc>
      </w:tr>
      <w:tr w:rsidR="00212A0F" w:rsidRPr="0021387E" w:rsidTr="00472FAE">
        <w:trPr>
          <w:trHeight w:val="143"/>
        </w:trPr>
        <w:tc>
          <w:tcPr>
            <w:tcW w:w="985" w:type="dxa"/>
          </w:tcPr>
          <w:p w:rsidR="00212A0F" w:rsidRPr="0021387E" w:rsidRDefault="00212A0F" w:rsidP="00472FAE">
            <w:pPr>
              <w:ind w:left="360"/>
            </w:pPr>
            <w:r w:rsidRPr="0021387E">
              <w:t>40-24</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Р, р. Письмо слогов,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25.10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12-15</w:t>
            </w:r>
          </w:p>
        </w:tc>
      </w:tr>
      <w:tr w:rsidR="00212A0F" w:rsidRPr="0021387E" w:rsidTr="00472FAE">
        <w:trPr>
          <w:trHeight w:val="143"/>
        </w:trPr>
        <w:tc>
          <w:tcPr>
            <w:tcW w:w="985" w:type="dxa"/>
          </w:tcPr>
          <w:p w:rsidR="00212A0F" w:rsidRPr="0021387E" w:rsidRDefault="00212A0F" w:rsidP="00472FAE">
            <w:pPr>
              <w:ind w:left="360"/>
            </w:pPr>
            <w:r w:rsidRPr="0021387E">
              <w:t>41-25</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Л, л. Письмо слогов,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28.10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16-19</w:t>
            </w:r>
          </w:p>
        </w:tc>
      </w:tr>
      <w:tr w:rsidR="00212A0F" w:rsidRPr="0021387E" w:rsidTr="00472FAE">
        <w:trPr>
          <w:trHeight w:val="143"/>
        </w:trPr>
        <w:tc>
          <w:tcPr>
            <w:tcW w:w="985" w:type="dxa"/>
          </w:tcPr>
          <w:p w:rsidR="00212A0F" w:rsidRPr="0021387E" w:rsidRDefault="00212A0F" w:rsidP="00472FAE">
            <w:pPr>
              <w:ind w:left="360"/>
            </w:pPr>
            <w:r w:rsidRPr="0021387E">
              <w:t>42-26</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Й, 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29.10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20-23</w:t>
            </w:r>
          </w:p>
        </w:tc>
      </w:tr>
      <w:tr w:rsidR="00212A0F" w:rsidRPr="0021387E" w:rsidTr="00472FAE">
        <w:trPr>
          <w:trHeight w:val="143"/>
        </w:trPr>
        <w:tc>
          <w:tcPr>
            <w:tcW w:w="985" w:type="dxa"/>
          </w:tcPr>
          <w:p w:rsidR="00212A0F" w:rsidRPr="0021387E" w:rsidRDefault="00212A0F" w:rsidP="00472FAE">
            <w:pPr>
              <w:ind w:left="360"/>
            </w:pPr>
            <w:r w:rsidRPr="0021387E">
              <w:t>43-27</w:t>
            </w:r>
          </w:p>
        </w:tc>
        <w:tc>
          <w:tcPr>
            <w:tcW w:w="5253" w:type="dxa"/>
          </w:tcPr>
          <w:p w:rsidR="00212A0F" w:rsidRPr="0021387E" w:rsidRDefault="00212A0F" w:rsidP="00472FAE">
            <w:pPr>
              <w:pStyle w:val="a3"/>
              <w:spacing w:before="0" w:beforeAutospacing="0" w:after="0" w:afterAutospacing="0"/>
            </w:pPr>
            <w:r w:rsidRPr="0021387E">
              <w:t>Введение понятия «слог».</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30.10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74</w:t>
            </w:r>
          </w:p>
          <w:p w:rsidR="00212A0F" w:rsidRPr="0021387E" w:rsidRDefault="00212A0F" w:rsidP="00472FAE">
            <w:pPr>
              <w:pStyle w:val="a3"/>
              <w:spacing w:before="0" w:beforeAutospacing="0" w:after="0" w:afterAutospacing="0"/>
            </w:pPr>
            <w:r w:rsidRPr="0021387E">
              <w:t>П с 24-25</w:t>
            </w:r>
          </w:p>
        </w:tc>
      </w:tr>
      <w:tr w:rsidR="00212A0F" w:rsidRPr="0021387E" w:rsidTr="00472FAE">
        <w:trPr>
          <w:trHeight w:val="143"/>
        </w:trPr>
        <w:tc>
          <w:tcPr>
            <w:tcW w:w="985" w:type="dxa"/>
          </w:tcPr>
          <w:p w:rsidR="00212A0F" w:rsidRPr="0021387E" w:rsidRDefault="00212A0F" w:rsidP="00472FAE">
            <w:pPr>
              <w:ind w:left="360"/>
            </w:pPr>
            <w:r w:rsidRPr="0021387E">
              <w:t>44-28</w:t>
            </w:r>
          </w:p>
        </w:tc>
        <w:tc>
          <w:tcPr>
            <w:tcW w:w="5253" w:type="dxa"/>
          </w:tcPr>
          <w:p w:rsidR="00212A0F" w:rsidRPr="0021387E" w:rsidRDefault="00212A0F" w:rsidP="00472FAE">
            <w:pPr>
              <w:pStyle w:val="a3"/>
              <w:spacing w:before="0" w:beforeAutospacing="0" w:after="0" w:afterAutospacing="0"/>
            </w:pPr>
            <w:r w:rsidRPr="0021387E">
              <w:t>Отработка написания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31.10</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75</w:t>
            </w:r>
          </w:p>
          <w:p w:rsidR="00212A0F" w:rsidRPr="0021387E" w:rsidRDefault="00212A0F" w:rsidP="00472FAE">
            <w:pPr>
              <w:pStyle w:val="a3"/>
              <w:spacing w:before="0" w:beforeAutospacing="0" w:after="0" w:afterAutospacing="0"/>
            </w:pPr>
            <w:r w:rsidRPr="0021387E">
              <w:t>П с 26-27</w:t>
            </w:r>
          </w:p>
        </w:tc>
      </w:tr>
      <w:tr w:rsidR="00212A0F" w:rsidRPr="0021387E" w:rsidTr="00472FAE">
        <w:trPr>
          <w:trHeight w:val="143"/>
        </w:trPr>
        <w:tc>
          <w:tcPr>
            <w:tcW w:w="985" w:type="dxa"/>
          </w:tcPr>
          <w:p w:rsidR="00212A0F" w:rsidRPr="0021387E" w:rsidRDefault="00212A0F" w:rsidP="00472FAE">
            <w:pPr>
              <w:ind w:left="360"/>
            </w:pPr>
            <w:r w:rsidRPr="0021387E">
              <w:t>45-29</w:t>
            </w:r>
          </w:p>
        </w:tc>
        <w:tc>
          <w:tcPr>
            <w:tcW w:w="5253" w:type="dxa"/>
          </w:tcPr>
          <w:p w:rsidR="00212A0F" w:rsidRPr="0021387E" w:rsidRDefault="00212A0F" w:rsidP="00472FAE">
            <w:pPr>
              <w:pStyle w:val="a3"/>
              <w:spacing w:before="0" w:beforeAutospacing="0" w:after="0" w:afterAutospacing="0"/>
            </w:pPr>
            <w:r w:rsidRPr="0021387E">
              <w:t>Введение понятия «ударения». Письмо заглавной и строчной букв Г, г</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28-31</w:t>
            </w:r>
          </w:p>
        </w:tc>
      </w:tr>
      <w:tr w:rsidR="00212A0F" w:rsidRPr="0021387E" w:rsidTr="00472FAE">
        <w:trPr>
          <w:trHeight w:val="143"/>
        </w:trPr>
        <w:tc>
          <w:tcPr>
            <w:tcW w:w="985" w:type="dxa"/>
          </w:tcPr>
          <w:p w:rsidR="00212A0F" w:rsidRPr="0021387E" w:rsidRDefault="00212A0F" w:rsidP="00472FAE">
            <w:pPr>
              <w:ind w:left="360"/>
            </w:pPr>
            <w:r w:rsidRPr="0021387E">
              <w:t>46-30</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К, к</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11.11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32-35</w:t>
            </w:r>
          </w:p>
        </w:tc>
      </w:tr>
      <w:tr w:rsidR="00212A0F" w:rsidRPr="0021387E" w:rsidTr="00472FAE">
        <w:trPr>
          <w:trHeight w:val="143"/>
        </w:trPr>
        <w:tc>
          <w:tcPr>
            <w:tcW w:w="985" w:type="dxa"/>
          </w:tcPr>
          <w:p w:rsidR="00212A0F" w:rsidRPr="0021387E" w:rsidRDefault="00212A0F" w:rsidP="00472FAE">
            <w:pPr>
              <w:ind w:left="360"/>
            </w:pPr>
            <w:r w:rsidRPr="0021387E">
              <w:t>47-31</w:t>
            </w:r>
          </w:p>
        </w:tc>
        <w:tc>
          <w:tcPr>
            <w:tcW w:w="5253" w:type="dxa"/>
          </w:tcPr>
          <w:p w:rsidR="00212A0F" w:rsidRPr="0021387E" w:rsidRDefault="00212A0F" w:rsidP="00472FAE">
            <w:pPr>
              <w:pStyle w:val="a3"/>
              <w:spacing w:before="0" w:beforeAutospacing="0" w:after="0" w:afterAutospacing="0"/>
            </w:pPr>
            <w:r w:rsidRPr="0021387E">
              <w:t>Дифференциация букв Г, г-К,к.</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12.11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36-39</w:t>
            </w:r>
          </w:p>
        </w:tc>
      </w:tr>
      <w:tr w:rsidR="00212A0F" w:rsidRPr="0021387E" w:rsidTr="00472FAE">
        <w:trPr>
          <w:trHeight w:val="143"/>
        </w:trPr>
        <w:tc>
          <w:tcPr>
            <w:tcW w:w="985" w:type="dxa"/>
          </w:tcPr>
          <w:p w:rsidR="00212A0F" w:rsidRPr="0021387E" w:rsidRDefault="00212A0F" w:rsidP="00472FAE">
            <w:pPr>
              <w:ind w:left="360"/>
            </w:pPr>
            <w:r w:rsidRPr="0021387E">
              <w:t>48-32</w:t>
            </w:r>
          </w:p>
        </w:tc>
        <w:tc>
          <w:tcPr>
            <w:tcW w:w="5253" w:type="dxa"/>
          </w:tcPr>
          <w:p w:rsidR="00212A0F" w:rsidRPr="0021387E" w:rsidRDefault="00212A0F" w:rsidP="00472FAE">
            <w:pPr>
              <w:pStyle w:val="a3"/>
              <w:spacing w:before="0" w:beforeAutospacing="0" w:after="0" w:afterAutospacing="0"/>
            </w:pPr>
            <w:r w:rsidRPr="0021387E">
              <w:t>Знакомство с буквой З, з. Письмо заглавной буквы З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13.11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88</w:t>
            </w:r>
          </w:p>
          <w:p w:rsidR="00212A0F" w:rsidRPr="0021387E" w:rsidRDefault="00212A0F" w:rsidP="00472FAE">
            <w:pPr>
              <w:pStyle w:val="a3"/>
              <w:spacing w:before="0" w:beforeAutospacing="0" w:after="0" w:afterAutospacing="0"/>
            </w:pPr>
            <w:r w:rsidRPr="0021387E">
              <w:t>П с 40</w:t>
            </w:r>
          </w:p>
        </w:tc>
      </w:tr>
      <w:tr w:rsidR="00212A0F" w:rsidRPr="0021387E" w:rsidTr="00472FAE">
        <w:trPr>
          <w:trHeight w:val="143"/>
        </w:trPr>
        <w:tc>
          <w:tcPr>
            <w:tcW w:w="985" w:type="dxa"/>
          </w:tcPr>
          <w:p w:rsidR="00212A0F" w:rsidRPr="0021387E" w:rsidRDefault="00212A0F" w:rsidP="00472FAE">
            <w:pPr>
              <w:ind w:left="360"/>
            </w:pPr>
            <w:r w:rsidRPr="0021387E">
              <w:t>49-33</w:t>
            </w:r>
          </w:p>
        </w:tc>
        <w:tc>
          <w:tcPr>
            <w:tcW w:w="5253" w:type="dxa"/>
          </w:tcPr>
          <w:p w:rsidR="00212A0F" w:rsidRPr="0021387E" w:rsidRDefault="00212A0F" w:rsidP="00472FAE">
            <w:pPr>
              <w:pStyle w:val="a3"/>
              <w:spacing w:before="0" w:beforeAutospacing="0" w:after="0" w:afterAutospacing="0"/>
            </w:pPr>
            <w:r w:rsidRPr="0021387E">
              <w:t>Письмо строчной буквы з. Письмо слогов,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14.11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89-90</w:t>
            </w:r>
          </w:p>
          <w:p w:rsidR="00212A0F" w:rsidRPr="0021387E" w:rsidRDefault="00212A0F" w:rsidP="00472FAE">
            <w:pPr>
              <w:pStyle w:val="a3"/>
              <w:spacing w:before="0" w:beforeAutospacing="0" w:after="0" w:afterAutospacing="0"/>
            </w:pPr>
            <w:r w:rsidRPr="0021387E">
              <w:t>П с 41-43</w:t>
            </w:r>
          </w:p>
        </w:tc>
      </w:tr>
      <w:tr w:rsidR="00212A0F" w:rsidRPr="0021387E" w:rsidTr="00472FAE">
        <w:trPr>
          <w:trHeight w:val="143"/>
        </w:trPr>
        <w:tc>
          <w:tcPr>
            <w:tcW w:w="985" w:type="dxa"/>
          </w:tcPr>
          <w:p w:rsidR="00212A0F" w:rsidRPr="0021387E" w:rsidRDefault="00212A0F" w:rsidP="00472FAE">
            <w:pPr>
              <w:ind w:left="360"/>
            </w:pPr>
            <w:r w:rsidRPr="0021387E">
              <w:t>50-34</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С, с</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15.11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44-47</w:t>
            </w:r>
          </w:p>
        </w:tc>
      </w:tr>
      <w:tr w:rsidR="00212A0F" w:rsidRPr="0021387E" w:rsidTr="00472FAE">
        <w:trPr>
          <w:trHeight w:val="143"/>
        </w:trPr>
        <w:tc>
          <w:tcPr>
            <w:tcW w:w="985" w:type="dxa"/>
          </w:tcPr>
          <w:p w:rsidR="00212A0F" w:rsidRPr="0021387E" w:rsidRDefault="00212A0F" w:rsidP="00472FAE">
            <w:pPr>
              <w:ind w:left="360"/>
            </w:pPr>
            <w:r w:rsidRPr="0021387E">
              <w:t>51-35</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Дифференциация букв З, з – С, с.</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18.11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48-51</w:t>
            </w:r>
          </w:p>
        </w:tc>
      </w:tr>
      <w:tr w:rsidR="00212A0F" w:rsidRPr="0021387E" w:rsidTr="00472FAE">
        <w:trPr>
          <w:trHeight w:val="143"/>
        </w:trPr>
        <w:tc>
          <w:tcPr>
            <w:tcW w:w="985" w:type="dxa"/>
          </w:tcPr>
          <w:p w:rsidR="00212A0F" w:rsidRPr="0021387E" w:rsidRDefault="00212A0F" w:rsidP="00472FAE">
            <w:pPr>
              <w:ind w:left="360"/>
            </w:pPr>
            <w:r w:rsidRPr="0021387E">
              <w:t>52-36</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Д, д</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19.11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52-55</w:t>
            </w:r>
          </w:p>
        </w:tc>
      </w:tr>
      <w:tr w:rsidR="00212A0F" w:rsidRPr="0021387E" w:rsidTr="00472FAE">
        <w:trPr>
          <w:trHeight w:val="143"/>
        </w:trPr>
        <w:tc>
          <w:tcPr>
            <w:tcW w:w="985" w:type="dxa"/>
          </w:tcPr>
          <w:p w:rsidR="00212A0F" w:rsidRPr="0021387E" w:rsidRDefault="00212A0F" w:rsidP="00472FAE">
            <w:pPr>
              <w:ind w:left="360"/>
            </w:pPr>
            <w:r w:rsidRPr="0021387E">
              <w:t>53-37</w:t>
            </w:r>
          </w:p>
        </w:tc>
        <w:tc>
          <w:tcPr>
            <w:tcW w:w="5253" w:type="dxa"/>
          </w:tcPr>
          <w:p w:rsidR="00212A0F" w:rsidRPr="0021387E" w:rsidRDefault="00212A0F" w:rsidP="00472FAE">
            <w:pPr>
              <w:pStyle w:val="a3"/>
              <w:spacing w:before="0" w:beforeAutospacing="0" w:after="0" w:afterAutospacing="0"/>
            </w:pPr>
            <w:r w:rsidRPr="0021387E">
              <w:t>Знакомство с буквой Т, т. Письмо заглавной буквы Т.</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20.11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102</w:t>
            </w:r>
          </w:p>
          <w:p w:rsidR="00212A0F" w:rsidRPr="0021387E" w:rsidRDefault="00212A0F" w:rsidP="00472FAE">
            <w:pPr>
              <w:pStyle w:val="a3"/>
              <w:spacing w:before="0" w:beforeAutospacing="0" w:after="0" w:afterAutospacing="0"/>
            </w:pPr>
            <w:r w:rsidRPr="0021387E">
              <w:t>П с 56</w:t>
            </w:r>
          </w:p>
        </w:tc>
      </w:tr>
      <w:tr w:rsidR="00212A0F" w:rsidRPr="0021387E" w:rsidTr="00472FAE">
        <w:trPr>
          <w:trHeight w:val="143"/>
        </w:trPr>
        <w:tc>
          <w:tcPr>
            <w:tcW w:w="985" w:type="dxa"/>
          </w:tcPr>
          <w:p w:rsidR="00212A0F" w:rsidRPr="0021387E" w:rsidRDefault="00212A0F" w:rsidP="00472FAE">
            <w:pPr>
              <w:ind w:left="360"/>
            </w:pPr>
            <w:r w:rsidRPr="0021387E">
              <w:t>54-38</w:t>
            </w:r>
          </w:p>
        </w:tc>
        <w:tc>
          <w:tcPr>
            <w:tcW w:w="5253" w:type="dxa"/>
          </w:tcPr>
          <w:p w:rsidR="00212A0F" w:rsidRPr="0021387E" w:rsidRDefault="00212A0F" w:rsidP="00472FAE">
            <w:pPr>
              <w:pStyle w:val="a3"/>
              <w:spacing w:before="0" w:beforeAutospacing="0" w:after="0" w:afterAutospacing="0"/>
            </w:pPr>
            <w:r w:rsidRPr="0021387E">
              <w:t>Письмо строчной буквы т. Составление предложения из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21.11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103-104</w:t>
            </w:r>
          </w:p>
          <w:p w:rsidR="00212A0F" w:rsidRPr="0021387E" w:rsidRDefault="00212A0F" w:rsidP="00472FAE">
            <w:pPr>
              <w:pStyle w:val="a3"/>
              <w:spacing w:before="0" w:beforeAutospacing="0" w:after="0" w:afterAutospacing="0"/>
            </w:pPr>
            <w:r w:rsidRPr="0021387E">
              <w:t>П с 57-59</w:t>
            </w:r>
          </w:p>
        </w:tc>
      </w:tr>
      <w:tr w:rsidR="00212A0F" w:rsidRPr="0021387E" w:rsidTr="00472FAE">
        <w:trPr>
          <w:trHeight w:val="143"/>
        </w:trPr>
        <w:tc>
          <w:tcPr>
            <w:tcW w:w="985" w:type="dxa"/>
          </w:tcPr>
          <w:p w:rsidR="00212A0F" w:rsidRPr="0021387E" w:rsidRDefault="00212A0F" w:rsidP="00472FAE">
            <w:pPr>
              <w:ind w:left="360"/>
            </w:pPr>
            <w:r w:rsidRPr="0021387E">
              <w:t>55-</w:t>
            </w:r>
            <w:r w:rsidRPr="0021387E">
              <w:lastRenderedPageBreak/>
              <w:t>39</w:t>
            </w:r>
          </w:p>
        </w:tc>
        <w:tc>
          <w:tcPr>
            <w:tcW w:w="5253" w:type="dxa"/>
          </w:tcPr>
          <w:p w:rsidR="00212A0F" w:rsidRPr="0021387E" w:rsidRDefault="00212A0F" w:rsidP="00472FAE">
            <w:pPr>
              <w:pStyle w:val="a3"/>
              <w:spacing w:before="0" w:beforeAutospacing="0" w:after="0" w:afterAutospacing="0"/>
            </w:pPr>
            <w:r w:rsidRPr="0021387E">
              <w:lastRenderedPageBreak/>
              <w:t>Отработка написания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22.11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60-61</w:t>
            </w:r>
          </w:p>
        </w:tc>
      </w:tr>
      <w:tr w:rsidR="00212A0F" w:rsidRPr="0021387E" w:rsidTr="00472FAE">
        <w:trPr>
          <w:trHeight w:val="143"/>
        </w:trPr>
        <w:tc>
          <w:tcPr>
            <w:tcW w:w="985" w:type="dxa"/>
          </w:tcPr>
          <w:p w:rsidR="00212A0F" w:rsidRPr="0021387E" w:rsidRDefault="00212A0F" w:rsidP="00472FAE">
            <w:pPr>
              <w:ind w:left="360"/>
            </w:pPr>
            <w:r w:rsidRPr="0021387E">
              <w:lastRenderedPageBreak/>
              <w:t>56-40</w:t>
            </w:r>
          </w:p>
          <w:p w:rsidR="00212A0F" w:rsidRPr="0021387E" w:rsidRDefault="00212A0F" w:rsidP="00472FAE">
            <w:pPr>
              <w:pStyle w:val="a3"/>
              <w:spacing w:before="0" w:beforeAutospacing="0" w:after="0" w:afterAutospacing="0"/>
            </w:pPr>
          </w:p>
        </w:tc>
        <w:tc>
          <w:tcPr>
            <w:tcW w:w="5253" w:type="dxa"/>
          </w:tcPr>
          <w:p w:rsidR="00212A0F" w:rsidRPr="0021387E" w:rsidRDefault="00212A0F" w:rsidP="00472FAE">
            <w:pPr>
              <w:pStyle w:val="a3"/>
              <w:spacing w:before="0" w:beforeAutospacing="0" w:after="0" w:afterAutospacing="0"/>
            </w:pPr>
            <w:r w:rsidRPr="0021387E">
              <w:t>Дифференциация букв Д, д – Т, т.</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25.11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Пропись №3</w:t>
            </w:r>
          </w:p>
          <w:p w:rsidR="00212A0F" w:rsidRPr="0021387E" w:rsidRDefault="00212A0F" w:rsidP="00472FAE">
            <w:pPr>
              <w:pStyle w:val="a3"/>
              <w:spacing w:before="0" w:beforeAutospacing="0" w:after="0" w:afterAutospacing="0"/>
            </w:pPr>
            <w:r w:rsidRPr="0021387E">
              <w:t>П с 4-7</w:t>
            </w:r>
          </w:p>
        </w:tc>
      </w:tr>
      <w:tr w:rsidR="00212A0F" w:rsidRPr="0021387E" w:rsidTr="00472FAE">
        <w:trPr>
          <w:trHeight w:val="143"/>
        </w:trPr>
        <w:tc>
          <w:tcPr>
            <w:tcW w:w="985" w:type="dxa"/>
          </w:tcPr>
          <w:p w:rsidR="00212A0F" w:rsidRPr="0021387E" w:rsidRDefault="00212A0F" w:rsidP="00472FAE">
            <w:pPr>
              <w:ind w:left="360"/>
            </w:pPr>
            <w:r w:rsidRPr="0021387E">
              <w:t>57-41</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Б, б</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26.11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8-11</w:t>
            </w:r>
          </w:p>
        </w:tc>
      </w:tr>
      <w:tr w:rsidR="00212A0F" w:rsidRPr="0021387E" w:rsidTr="00472FAE">
        <w:trPr>
          <w:trHeight w:val="143"/>
        </w:trPr>
        <w:tc>
          <w:tcPr>
            <w:tcW w:w="985" w:type="dxa"/>
          </w:tcPr>
          <w:p w:rsidR="00212A0F" w:rsidRPr="0021387E" w:rsidRDefault="00212A0F" w:rsidP="00472FAE">
            <w:pPr>
              <w:ind w:left="360"/>
            </w:pPr>
            <w:r w:rsidRPr="0021387E">
              <w:t>58-42</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П, п</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27.11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12-15</w:t>
            </w:r>
          </w:p>
        </w:tc>
      </w:tr>
      <w:tr w:rsidR="00212A0F" w:rsidRPr="0021387E" w:rsidTr="00472FAE">
        <w:trPr>
          <w:trHeight w:val="143"/>
        </w:trPr>
        <w:tc>
          <w:tcPr>
            <w:tcW w:w="985" w:type="dxa"/>
          </w:tcPr>
          <w:p w:rsidR="00212A0F" w:rsidRPr="0021387E" w:rsidRDefault="00212A0F" w:rsidP="00472FAE">
            <w:pPr>
              <w:ind w:left="360"/>
            </w:pPr>
            <w:r w:rsidRPr="0021387E">
              <w:t>59-43</w:t>
            </w:r>
          </w:p>
        </w:tc>
        <w:tc>
          <w:tcPr>
            <w:tcW w:w="5253" w:type="dxa"/>
          </w:tcPr>
          <w:p w:rsidR="00212A0F" w:rsidRPr="0021387E" w:rsidRDefault="00212A0F" w:rsidP="00472FAE">
            <w:pPr>
              <w:pStyle w:val="a3"/>
              <w:spacing w:before="0" w:beforeAutospacing="0" w:after="0" w:afterAutospacing="0"/>
            </w:pPr>
            <w:r w:rsidRPr="0021387E">
              <w:t>Знакомство с буквой В, в. Письмо заглавной и строчной буквы В, 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28.11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116-117</w:t>
            </w:r>
          </w:p>
          <w:p w:rsidR="00212A0F" w:rsidRPr="0021387E" w:rsidRDefault="00212A0F" w:rsidP="00472FAE">
            <w:pPr>
              <w:pStyle w:val="a3"/>
              <w:spacing w:before="0" w:beforeAutospacing="0" w:after="0" w:afterAutospacing="0"/>
            </w:pPr>
            <w:r w:rsidRPr="0021387E">
              <w:t>П с 16-17</w:t>
            </w:r>
          </w:p>
        </w:tc>
      </w:tr>
      <w:tr w:rsidR="00212A0F" w:rsidRPr="0021387E" w:rsidTr="00472FAE">
        <w:trPr>
          <w:trHeight w:val="143"/>
        </w:trPr>
        <w:tc>
          <w:tcPr>
            <w:tcW w:w="985" w:type="dxa"/>
          </w:tcPr>
          <w:p w:rsidR="00212A0F" w:rsidRPr="0021387E" w:rsidRDefault="00212A0F" w:rsidP="00472FAE">
            <w:pPr>
              <w:ind w:left="360"/>
            </w:pPr>
            <w:r w:rsidRPr="0021387E">
              <w:t>60-44</w:t>
            </w:r>
          </w:p>
        </w:tc>
        <w:tc>
          <w:tcPr>
            <w:tcW w:w="5253" w:type="dxa"/>
          </w:tcPr>
          <w:p w:rsidR="00212A0F" w:rsidRPr="0021387E" w:rsidRDefault="00212A0F" w:rsidP="00472FAE">
            <w:pPr>
              <w:pStyle w:val="a3"/>
              <w:spacing w:before="0" w:beforeAutospacing="0" w:after="0" w:afterAutospacing="0"/>
            </w:pPr>
            <w:r w:rsidRPr="0021387E">
              <w:t xml:space="preserve">Чтение и письмо слов, предложений.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29.11</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117-118</w:t>
            </w:r>
          </w:p>
          <w:p w:rsidR="00212A0F" w:rsidRPr="0021387E" w:rsidRDefault="00212A0F" w:rsidP="00472FAE">
            <w:pPr>
              <w:pStyle w:val="a3"/>
              <w:spacing w:before="0" w:beforeAutospacing="0" w:after="0" w:afterAutospacing="0"/>
            </w:pPr>
            <w:r w:rsidRPr="0021387E">
              <w:t>П с 18-19</w:t>
            </w:r>
          </w:p>
        </w:tc>
      </w:tr>
      <w:tr w:rsidR="00212A0F" w:rsidRPr="0021387E" w:rsidTr="00472FAE">
        <w:trPr>
          <w:trHeight w:val="143"/>
        </w:trPr>
        <w:tc>
          <w:tcPr>
            <w:tcW w:w="985" w:type="dxa"/>
          </w:tcPr>
          <w:p w:rsidR="00212A0F" w:rsidRPr="0021387E" w:rsidRDefault="00212A0F" w:rsidP="00472FAE">
            <w:pPr>
              <w:ind w:left="360"/>
            </w:pPr>
            <w:r w:rsidRPr="0021387E">
              <w:t>61-45</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Ф, ф</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20-23</w:t>
            </w:r>
          </w:p>
        </w:tc>
      </w:tr>
      <w:tr w:rsidR="00212A0F" w:rsidRPr="0021387E" w:rsidTr="00472FAE">
        <w:trPr>
          <w:trHeight w:val="627"/>
        </w:trPr>
        <w:tc>
          <w:tcPr>
            <w:tcW w:w="985" w:type="dxa"/>
          </w:tcPr>
          <w:p w:rsidR="00212A0F" w:rsidRPr="0021387E" w:rsidRDefault="00212A0F" w:rsidP="00472FAE">
            <w:pPr>
              <w:ind w:left="360"/>
            </w:pPr>
            <w:r w:rsidRPr="0021387E">
              <w:t>62-46</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Ж,ж</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3.12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24-27</w:t>
            </w:r>
          </w:p>
        </w:tc>
      </w:tr>
      <w:tr w:rsidR="00212A0F" w:rsidRPr="0021387E" w:rsidTr="00472FAE">
        <w:trPr>
          <w:trHeight w:val="642"/>
        </w:trPr>
        <w:tc>
          <w:tcPr>
            <w:tcW w:w="985" w:type="dxa"/>
          </w:tcPr>
          <w:p w:rsidR="00212A0F" w:rsidRPr="0021387E" w:rsidRDefault="00212A0F" w:rsidP="00472FAE">
            <w:pPr>
              <w:ind w:left="360"/>
            </w:pPr>
            <w:r w:rsidRPr="0021387E">
              <w:t>63-47</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Ш,ш</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4.12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28-33</w:t>
            </w:r>
          </w:p>
        </w:tc>
      </w:tr>
      <w:tr w:rsidR="00212A0F" w:rsidRPr="0021387E" w:rsidTr="00472FAE">
        <w:trPr>
          <w:trHeight w:val="955"/>
        </w:trPr>
        <w:tc>
          <w:tcPr>
            <w:tcW w:w="985" w:type="dxa"/>
          </w:tcPr>
          <w:p w:rsidR="00212A0F" w:rsidRPr="0021387E" w:rsidRDefault="00212A0F" w:rsidP="00472FAE">
            <w:pPr>
              <w:ind w:left="360"/>
            </w:pPr>
            <w:r w:rsidRPr="0021387E">
              <w:t>64-48</w:t>
            </w:r>
          </w:p>
        </w:tc>
        <w:tc>
          <w:tcPr>
            <w:tcW w:w="5253" w:type="dxa"/>
          </w:tcPr>
          <w:p w:rsidR="00212A0F" w:rsidRPr="0021387E" w:rsidRDefault="00212A0F" w:rsidP="00472FAE">
            <w:pPr>
              <w:pStyle w:val="a3"/>
              <w:spacing w:before="0" w:beforeAutospacing="0" w:after="0" w:afterAutospacing="0"/>
            </w:pPr>
            <w:r w:rsidRPr="0021387E">
              <w:t>Знакомство с буквой Ч, ч. Письмо заглавной буквы Ч.</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5.12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129-130</w:t>
            </w:r>
          </w:p>
          <w:p w:rsidR="00212A0F" w:rsidRPr="0021387E" w:rsidRDefault="00212A0F" w:rsidP="00472FAE">
            <w:pPr>
              <w:pStyle w:val="a3"/>
              <w:spacing w:before="0" w:beforeAutospacing="0" w:after="0" w:afterAutospacing="0"/>
            </w:pPr>
            <w:r w:rsidRPr="0021387E">
              <w:t>П с 34</w:t>
            </w:r>
          </w:p>
        </w:tc>
      </w:tr>
      <w:tr w:rsidR="00212A0F" w:rsidRPr="0021387E" w:rsidTr="00472FAE">
        <w:trPr>
          <w:trHeight w:val="955"/>
        </w:trPr>
        <w:tc>
          <w:tcPr>
            <w:tcW w:w="985" w:type="dxa"/>
          </w:tcPr>
          <w:p w:rsidR="00212A0F" w:rsidRPr="0021387E" w:rsidRDefault="00212A0F" w:rsidP="00472FAE">
            <w:pPr>
              <w:ind w:left="360"/>
            </w:pPr>
            <w:r w:rsidRPr="0021387E">
              <w:t>65-49</w:t>
            </w:r>
          </w:p>
        </w:tc>
        <w:tc>
          <w:tcPr>
            <w:tcW w:w="5253" w:type="dxa"/>
          </w:tcPr>
          <w:p w:rsidR="00212A0F" w:rsidRPr="0021387E" w:rsidRDefault="00212A0F" w:rsidP="00472FAE">
            <w:pPr>
              <w:pStyle w:val="a3"/>
              <w:spacing w:before="0" w:beforeAutospacing="0" w:after="0" w:afterAutospacing="0"/>
            </w:pPr>
            <w:r w:rsidRPr="0021387E">
              <w:t>Письмо строчной буквы ч.</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6.12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130-131</w:t>
            </w:r>
          </w:p>
          <w:p w:rsidR="00212A0F" w:rsidRPr="0021387E" w:rsidRDefault="00212A0F" w:rsidP="00472FAE">
            <w:pPr>
              <w:pStyle w:val="a3"/>
              <w:spacing w:before="0" w:beforeAutospacing="0" w:after="0" w:afterAutospacing="0"/>
            </w:pPr>
            <w:r w:rsidRPr="0021387E">
              <w:t>П с 35-37</w:t>
            </w:r>
          </w:p>
        </w:tc>
      </w:tr>
      <w:tr w:rsidR="00212A0F" w:rsidRPr="0021387E" w:rsidTr="00472FAE">
        <w:trPr>
          <w:trHeight w:val="627"/>
        </w:trPr>
        <w:tc>
          <w:tcPr>
            <w:tcW w:w="985" w:type="dxa"/>
          </w:tcPr>
          <w:p w:rsidR="00212A0F" w:rsidRPr="0021387E" w:rsidRDefault="00212A0F" w:rsidP="00472FAE">
            <w:pPr>
              <w:ind w:left="360"/>
            </w:pPr>
            <w:r w:rsidRPr="0021387E">
              <w:t>66-50</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Щ, щ</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9.12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38-41</w:t>
            </w:r>
          </w:p>
        </w:tc>
      </w:tr>
      <w:tr w:rsidR="00212A0F" w:rsidRPr="0021387E" w:rsidTr="00472FAE">
        <w:trPr>
          <w:trHeight w:val="642"/>
        </w:trPr>
        <w:tc>
          <w:tcPr>
            <w:tcW w:w="985" w:type="dxa"/>
          </w:tcPr>
          <w:p w:rsidR="00212A0F" w:rsidRPr="0021387E" w:rsidRDefault="00212A0F" w:rsidP="00472FAE">
            <w:pPr>
              <w:ind w:left="360"/>
            </w:pPr>
            <w:r w:rsidRPr="0021387E">
              <w:t>67-51</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Х, х</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10.12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42-45</w:t>
            </w:r>
          </w:p>
        </w:tc>
      </w:tr>
      <w:tr w:rsidR="00212A0F" w:rsidRPr="0021387E" w:rsidTr="00472FAE">
        <w:trPr>
          <w:trHeight w:val="642"/>
        </w:trPr>
        <w:tc>
          <w:tcPr>
            <w:tcW w:w="985" w:type="dxa"/>
          </w:tcPr>
          <w:p w:rsidR="00212A0F" w:rsidRPr="0021387E" w:rsidRDefault="00212A0F" w:rsidP="00472FAE">
            <w:pPr>
              <w:ind w:left="360"/>
            </w:pPr>
            <w:r w:rsidRPr="0021387E">
              <w:t>68-52</w:t>
            </w:r>
          </w:p>
        </w:tc>
        <w:tc>
          <w:tcPr>
            <w:tcW w:w="5253" w:type="dxa"/>
          </w:tcPr>
          <w:p w:rsidR="00212A0F" w:rsidRPr="0021387E" w:rsidRDefault="00212A0F" w:rsidP="00472FAE">
            <w:pPr>
              <w:pStyle w:val="a3"/>
              <w:spacing w:before="0" w:beforeAutospacing="0" w:after="0" w:afterAutospacing="0"/>
            </w:pPr>
            <w:r w:rsidRPr="0021387E">
              <w:t>Письмо заглавной и строчной букв Ц, ц</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11.12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46-49</w:t>
            </w:r>
          </w:p>
        </w:tc>
      </w:tr>
      <w:tr w:rsidR="00212A0F" w:rsidRPr="0021387E" w:rsidTr="00472FAE">
        <w:trPr>
          <w:trHeight w:val="322"/>
        </w:trPr>
        <w:tc>
          <w:tcPr>
            <w:tcW w:w="985" w:type="dxa"/>
          </w:tcPr>
          <w:p w:rsidR="00212A0F" w:rsidRPr="0021387E" w:rsidRDefault="00212A0F" w:rsidP="00472FAE">
            <w:pPr>
              <w:ind w:left="360"/>
            </w:pPr>
            <w:r w:rsidRPr="0021387E">
              <w:t>69-53</w:t>
            </w:r>
          </w:p>
        </w:tc>
        <w:tc>
          <w:tcPr>
            <w:tcW w:w="5253" w:type="dxa"/>
          </w:tcPr>
          <w:p w:rsidR="00212A0F" w:rsidRPr="0021387E" w:rsidRDefault="00212A0F" w:rsidP="00472FAE">
            <w:pPr>
              <w:pStyle w:val="a3"/>
              <w:spacing w:before="0" w:beforeAutospacing="0" w:after="0" w:afterAutospacing="0"/>
            </w:pPr>
            <w:r w:rsidRPr="0021387E">
              <w:t>Знакомство с буквой ь. Особенности буквы 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12.12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142-143П с 50-51</w:t>
            </w:r>
          </w:p>
        </w:tc>
      </w:tr>
      <w:tr w:rsidR="00212A0F" w:rsidRPr="0021387E" w:rsidTr="00472FAE">
        <w:trPr>
          <w:trHeight w:val="150"/>
        </w:trPr>
        <w:tc>
          <w:tcPr>
            <w:tcW w:w="985" w:type="dxa"/>
          </w:tcPr>
          <w:p w:rsidR="00212A0F" w:rsidRPr="0021387E" w:rsidRDefault="00212A0F" w:rsidP="00472FAE">
            <w:pPr>
              <w:ind w:left="360"/>
            </w:pPr>
            <w:r w:rsidRPr="0021387E">
              <w:t>70-54</w:t>
            </w:r>
          </w:p>
        </w:tc>
        <w:tc>
          <w:tcPr>
            <w:tcW w:w="5253" w:type="dxa"/>
          </w:tcPr>
          <w:p w:rsidR="00212A0F" w:rsidRPr="0021387E" w:rsidRDefault="00212A0F" w:rsidP="00472FAE">
            <w:pPr>
              <w:pStyle w:val="a3"/>
              <w:spacing w:before="0" w:beforeAutospacing="0" w:after="0" w:afterAutospacing="0"/>
            </w:pPr>
            <w:r w:rsidRPr="0021387E">
              <w:t>Письмо строчной буквы 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13.13</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Б с 143-144П с 52-53</w:t>
            </w:r>
          </w:p>
        </w:tc>
      </w:tr>
      <w:tr w:rsidR="00212A0F" w:rsidRPr="0021387E" w:rsidTr="00472FAE">
        <w:trPr>
          <w:trHeight w:val="411"/>
        </w:trPr>
        <w:tc>
          <w:tcPr>
            <w:tcW w:w="985" w:type="dxa"/>
          </w:tcPr>
          <w:p w:rsidR="00212A0F" w:rsidRPr="0021387E" w:rsidRDefault="00212A0F" w:rsidP="00472FAE">
            <w:pPr>
              <w:pStyle w:val="a3"/>
              <w:spacing w:before="0" w:beforeAutospacing="0" w:after="0" w:afterAutospacing="0"/>
            </w:pPr>
            <w:r w:rsidRPr="0021387E">
              <w:t>71-55</w:t>
            </w:r>
          </w:p>
        </w:tc>
        <w:tc>
          <w:tcPr>
            <w:tcW w:w="5253" w:type="dxa"/>
          </w:tcPr>
          <w:p w:rsidR="00212A0F" w:rsidRPr="0021387E" w:rsidRDefault="00212A0F" w:rsidP="00472FAE">
            <w:pPr>
              <w:pStyle w:val="a3"/>
              <w:spacing w:before="0" w:beforeAutospacing="0" w:after="0" w:afterAutospacing="0"/>
            </w:pPr>
            <w:r w:rsidRPr="0021387E">
              <w:t>Слова с разделительным 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16.12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54-57</w:t>
            </w:r>
          </w:p>
        </w:tc>
      </w:tr>
      <w:tr w:rsidR="00212A0F" w:rsidRPr="0021387E" w:rsidTr="00472FAE">
        <w:trPr>
          <w:trHeight w:val="313"/>
        </w:trPr>
        <w:tc>
          <w:tcPr>
            <w:tcW w:w="985" w:type="dxa"/>
          </w:tcPr>
          <w:p w:rsidR="00212A0F" w:rsidRPr="0021387E" w:rsidRDefault="00212A0F" w:rsidP="00472FAE">
            <w:pPr>
              <w:ind w:left="360"/>
            </w:pPr>
            <w:r w:rsidRPr="0021387E">
              <w:t>72-56</w:t>
            </w:r>
          </w:p>
        </w:tc>
        <w:tc>
          <w:tcPr>
            <w:tcW w:w="5253" w:type="dxa"/>
          </w:tcPr>
          <w:p w:rsidR="00212A0F" w:rsidRPr="0021387E" w:rsidRDefault="00212A0F" w:rsidP="00472FAE">
            <w:pPr>
              <w:pStyle w:val="a3"/>
              <w:spacing w:before="0" w:beforeAutospacing="0" w:after="0" w:afterAutospacing="0"/>
            </w:pPr>
            <w:r w:rsidRPr="0021387E">
              <w:t>Письмо строчной буквы ъ.</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17.12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58-61</w:t>
            </w:r>
          </w:p>
        </w:tc>
      </w:tr>
      <w:tr w:rsidR="00212A0F" w:rsidRPr="0021387E" w:rsidTr="00472FAE">
        <w:trPr>
          <w:trHeight w:val="328"/>
        </w:trPr>
        <w:tc>
          <w:tcPr>
            <w:tcW w:w="985" w:type="dxa"/>
          </w:tcPr>
          <w:p w:rsidR="00212A0F" w:rsidRPr="0021387E" w:rsidRDefault="00212A0F" w:rsidP="00472FAE">
            <w:pPr>
              <w:ind w:left="360"/>
            </w:pPr>
            <w:r w:rsidRPr="0021387E">
              <w:t>73-</w:t>
            </w:r>
            <w:r w:rsidRPr="0021387E">
              <w:lastRenderedPageBreak/>
              <w:t>57</w:t>
            </w:r>
          </w:p>
        </w:tc>
        <w:tc>
          <w:tcPr>
            <w:tcW w:w="5253" w:type="dxa"/>
          </w:tcPr>
          <w:p w:rsidR="00212A0F" w:rsidRPr="0021387E" w:rsidRDefault="00212A0F" w:rsidP="00472FAE">
            <w:pPr>
              <w:pStyle w:val="a3"/>
              <w:spacing w:before="0" w:beforeAutospacing="0" w:after="0" w:afterAutospacing="0"/>
            </w:pPr>
            <w:r w:rsidRPr="0021387E">
              <w:lastRenderedPageBreak/>
              <w:t>Диагностика.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18.12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p>
        </w:tc>
      </w:tr>
      <w:tr w:rsidR="00212A0F" w:rsidRPr="0021387E" w:rsidTr="00472FAE">
        <w:trPr>
          <w:trHeight w:val="313"/>
        </w:trPr>
        <w:tc>
          <w:tcPr>
            <w:tcW w:w="985" w:type="dxa"/>
          </w:tcPr>
          <w:p w:rsidR="00212A0F" w:rsidRPr="0021387E" w:rsidRDefault="00212A0F" w:rsidP="00472FAE">
            <w:pPr>
              <w:ind w:left="360"/>
            </w:pPr>
            <w:r w:rsidRPr="0021387E">
              <w:lastRenderedPageBreak/>
              <w:t>74 -58</w:t>
            </w:r>
          </w:p>
        </w:tc>
        <w:tc>
          <w:tcPr>
            <w:tcW w:w="5253" w:type="dxa"/>
          </w:tcPr>
          <w:p w:rsidR="00212A0F" w:rsidRPr="0021387E" w:rsidRDefault="00212A0F" w:rsidP="00472FAE">
            <w:pPr>
              <w:pStyle w:val="a3"/>
              <w:spacing w:before="0" w:beforeAutospacing="0" w:after="0" w:afterAutospacing="0"/>
            </w:pPr>
            <w:r w:rsidRPr="0021387E">
              <w:t>Закрепление написания всех букв русского алфавита.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19.12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62-65</w:t>
            </w:r>
          </w:p>
        </w:tc>
      </w:tr>
      <w:tr w:rsidR="00212A0F" w:rsidRPr="0021387E" w:rsidTr="00472FAE">
        <w:trPr>
          <w:trHeight w:val="473"/>
        </w:trPr>
        <w:tc>
          <w:tcPr>
            <w:tcW w:w="985" w:type="dxa"/>
          </w:tcPr>
          <w:p w:rsidR="00212A0F" w:rsidRPr="0021387E" w:rsidRDefault="00212A0F" w:rsidP="00472FAE">
            <w:pPr>
              <w:ind w:left="360"/>
            </w:pPr>
            <w:r w:rsidRPr="0021387E">
              <w:t>75-59</w:t>
            </w:r>
          </w:p>
        </w:tc>
        <w:tc>
          <w:tcPr>
            <w:tcW w:w="5253" w:type="dxa"/>
          </w:tcPr>
          <w:p w:rsidR="00212A0F" w:rsidRPr="0021387E" w:rsidRDefault="00212A0F" w:rsidP="00472FAE">
            <w:pPr>
              <w:pStyle w:val="a3"/>
              <w:spacing w:before="0" w:beforeAutospacing="0" w:after="0" w:afterAutospacing="0"/>
            </w:pPr>
            <w:r w:rsidRPr="0021387E">
              <w:t>Закрепление написания всех букв русского алфавита.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20.12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66-67</w:t>
            </w:r>
          </w:p>
        </w:tc>
      </w:tr>
      <w:tr w:rsidR="00212A0F" w:rsidRPr="0021387E" w:rsidTr="00472FAE">
        <w:trPr>
          <w:trHeight w:val="715"/>
        </w:trPr>
        <w:tc>
          <w:tcPr>
            <w:tcW w:w="985" w:type="dxa"/>
          </w:tcPr>
          <w:p w:rsidR="00212A0F" w:rsidRPr="0021387E" w:rsidRDefault="00212A0F" w:rsidP="00472FAE">
            <w:pPr>
              <w:ind w:left="360"/>
            </w:pPr>
            <w:r w:rsidRPr="0021387E">
              <w:t>76-60</w:t>
            </w:r>
          </w:p>
        </w:tc>
        <w:tc>
          <w:tcPr>
            <w:tcW w:w="5253" w:type="dxa"/>
          </w:tcPr>
          <w:p w:rsidR="00212A0F" w:rsidRPr="0021387E" w:rsidRDefault="00212A0F" w:rsidP="00472FAE">
            <w:pPr>
              <w:pStyle w:val="a3"/>
              <w:spacing w:before="0" w:beforeAutospacing="0" w:after="0" w:afterAutospacing="0"/>
            </w:pPr>
            <w:r w:rsidRPr="0021387E">
              <w:t>Закрепление написания всех букв русского алфавита.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23.12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68-69</w:t>
            </w:r>
          </w:p>
        </w:tc>
      </w:tr>
      <w:tr w:rsidR="00212A0F" w:rsidRPr="0021387E" w:rsidTr="00472FAE">
        <w:trPr>
          <w:trHeight w:val="642"/>
        </w:trPr>
        <w:tc>
          <w:tcPr>
            <w:tcW w:w="985" w:type="dxa"/>
          </w:tcPr>
          <w:p w:rsidR="00212A0F" w:rsidRPr="0021387E" w:rsidRDefault="00212A0F" w:rsidP="00472FAE">
            <w:pPr>
              <w:ind w:left="360"/>
            </w:pPr>
            <w:r w:rsidRPr="0021387E">
              <w:t>77-61</w:t>
            </w:r>
          </w:p>
        </w:tc>
        <w:tc>
          <w:tcPr>
            <w:tcW w:w="5253" w:type="dxa"/>
          </w:tcPr>
          <w:p w:rsidR="00212A0F" w:rsidRPr="0021387E" w:rsidRDefault="00212A0F" w:rsidP="00472FAE">
            <w:pPr>
              <w:pStyle w:val="a3"/>
              <w:spacing w:before="0" w:beforeAutospacing="0" w:after="0" w:afterAutospacing="0"/>
            </w:pPr>
            <w:r w:rsidRPr="0021387E">
              <w:t>Упражнение в письме  под диктовку изученных букв.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24.12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70-71</w:t>
            </w:r>
          </w:p>
        </w:tc>
      </w:tr>
      <w:tr w:rsidR="00212A0F" w:rsidRPr="0021387E" w:rsidTr="00472FAE">
        <w:trPr>
          <w:trHeight w:val="627"/>
        </w:trPr>
        <w:tc>
          <w:tcPr>
            <w:tcW w:w="985" w:type="dxa"/>
          </w:tcPr>
          <w:p w:rsidR="00212A0F" w:rsidRPr="0021387E" w:rsidRDefault="00212A0F" w:rsidP="00472FAE">
            <w:pPr>
              <w:ind w:left="360"/>
            </w:pPr>
            <w:r w:rsidRPr="0021387E">
              <w:t>78-62</w:t>
            </w:r>
          </w:p>
        </w:tc>
        <w:tc>
          <w:tcPr>
            <w:tcW w:w="5253" w:type="dxa"/>
          </w:tcPr>
          <w:p w:rsidR="00212A0F" w:rsidRPr="0021387E" w:rsidRDefault="00212A0F" w:rsidP="00472FAE">
            <w:pPr>
              <w:pStyle w:val="a3"/>
              <w:spacing w:before="0" w:beforeAutospacing="0" w:after="0" w:afterAutospacing="0"/>
            </w:pPr>
            <w:r w:rsidRPr="0021387E">
              <w:t xml:space="preserve">Упражнение в   письме слов.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25.12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72-73</w:t>
            </w:r>
          </w:p>
        </w:tc>
      </w:tr>
      <w:tr w:rsidR="00212A0F" w:rsidRPr="0021387E" w:rsidTr="00472FAE">
        <w:trPr>
          <w:trHeight w:val="642"/>
        </w:trPr>
        <w:tc>
          <w:tcPr>
            <w:tcW w:w="985" w:type="dxa"/>
          </w:tcPr>
          <w:p w:rsidR="00212A0F" w:rsidRPr="0021387E" w:rsidRDefault="00212A0F" w:rsidP="00472FAE">
            <w:r w:rsidRPr="0021387E">
              <w:t>79-63</w:t>
            </w:r>
          </w:p>
        </w:tc>
        <w:tc>
          <w:tcPr>
            <w:tcW w:w="5253" w:type="dxa"/>
          </w:tcPr>
          <w:p w:rsidR="00212A0F" w:rsidRPr="0021387E" w:rsidRDefault="00212A0F" w:rsidP="00472FAE">
            <w:pPr>
              <w:pStyle w:val="a3"/>
              <w:spacing w:before="0" w:beforeAutospacing="0" w:after="0" w:afterAutospacing="0"/>
            </w:pPr>
            <w:r w:rsidRPr="0021387E">
              <w:t xml:space="preserve">Упражнение в  письме букв, слов под диктовку.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gridSpan w:val="2"/>
          </w:tcPr>
          <w:p w:rsidR="00212A0F" w:rsidRPr="0021387E" w:rsidRDefault="00212A0F" w:rsidP="00472FAE">
            <w:pPr>
              <w:pStyle w:val="a3"/>
              <w:spacing w:before="0" w:beforeAutospacing="0" w:after="0" w:afterAutospacing="0"/>
            </w:pPr>
            <w:r w:rsidRPr="0021387E">
              <w:t>26.12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r w:rsidRPr="0021387E">
              <w:t>П с 74-75</w:t>
            </w:r>
          </w:p>
        </w:tc>
      </w:tr>
      <w:tr w:rsidR="00212A0F" w:rsidRPr="0021387E" w:rsidTr="00472FAE">
        <w:trPr>
          <w:trHeight w:val="642"/>
        </w:trPr>
        <w:tc>
          <w:tcPr>
            <w:tcW w:w="985" w:type="dxa"/>
          </w:tcPr>
          <w:p w:rsidR="00212A0F" w:rsidRPr="0021387E" w:rsidRDefault="00212A0F" w:rsidP="00472FAE">
            <w:r w:rsidRPr="0021387E">
              <w:t>80-64</w:t>
            </w:r>
          </w:p>
        </w:tc>
        <w:tc>
          <w:tcPr>
            <w:tcW w:w="5253" w:type="dxa"/>
          </w:tcPr>
          <w:p w:rsidR="00212A0F" w:rsidRPr="0021387E" w:rsidRDefault="00212A0F" w:rsidP="00472FAE">
            <w:pPr>
              <w:pStyle w:val="a3"/>
              <w:spacing w:before="0" w:beforeAutospacing="0" w:after="0" w:afterAutospacing="0"/>
            </w:pPr>
            <w:r w:rsidRPr="0021387E">
              <w:t xml:space="preserve"> Праздник  письма «Русский алфавит»  </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tc>
        <w:tc>
          <w:tcPr>
            <w:tcW w:w="1134" w:type="dxa"/>
            <w:gridSpan w:val="2"/>
          </w:tcPr>
          <w:p w:rsidR="00212A0F" w:rsidRPr="0021387E" w:rsidRDefault="00212A0F" w:rsidP="00472FAE">
            <w:pPr>
              <w:pStyle w:val="a3"/>
              <w:spacing w:before="0" w:beforeAutospacing="0" w:after="0" w:afterAutospacing="0"/>
            </w:pPr>
            <w:r w:rsidRPr="0021387E">
              <w:t>27.12</w:t>
            </w:r>
          </w:p>
        </w:tc>
        <w:tc>
          <w:tcPr>
            <w:tcW w:w="928" w:type="dxa"/>
          </w:tcPr>
          <w:p w:rsidR="00212A0F" w:rsidRPr="0021387E" w:rsidRDefault="00212A0F" w:rsidP="00472FAE">
            <w:pPr>
              <w:pStyle w:val="a3"/>
              <w:spacing w:before="0" w:beforeAutospacing="0" w:after="0" w:afterAutospacing="0"/>
            </w:pPr>
          </w:p>
        </w:tc>
        <w:tc>
          <w:tcPr>
            <w:tcW w:w="1742" w:type="dxa"/>
          </w:tcPr>
          <w:p w:rsidR="00212A0F" w:rsidRPr="0021387E" w:rsidRDefault="00212A0F" w:rsidP="00472FAE">
            <w:pPr>
              <w:pStyle w:val="a3"/>
              <w:spacing w:before="0" w:beforeAutospacing="0" w:after="0" w:afterAutospacing="0"/>
            </w:pPr>
          </w:p>
        </w:tc>
      </w:tr>
    </w:tbl>
    <w:p w:rsidR="00212A0F" w:rsidRPr="0021387E" w:rsidRDefault="00212A0F" w:rsidP="00212A0F">
      <w:pPr>
        <w:pStyle w:val="a3"/>
        <w:spacing w:before="0" w:beforeAutospacing="0" w:after="0" w:afterAutospacing="0"/>
        <w:rPr>
          <w:b/>
        </w:rPr>
      </w:pPr>
    </w:p>
    <w:p w:rsidR="00212A0F" w:rsidRPr="0021387E" w:rsidRDefault="00212A0F" w:rsidP="00212A0F">
      <w:pPr>
        <w:pStyle w:val="a3"/>
        <w:spacing w:before="0" w:beforeAutospacing="0" w:after="0" w:afterAutospacing="0"/>
        <w:jc w:val="center"/>
        <w:rPr>
          <w:b/>
        </w:rPr>
      </w:pPr>
    </w:p>
    <w:p w:rsidR="00212A0F" w:rsidRPr="002D4112" w:rsidRDefault="00212A0F" w:rsidP="00212A0F">
      <w:pPr>
        <w:pStyle w:val="a3"/>
        <w:spacing w:before="0" w:beforeAutospacing="0" w:after="0" w:afterAutospacing="0"/>
        <w:jc w:val="center"/>
        <w:rPr>
          <w:b/>
          <w:sz w:val="28"/>
          <w:szCs w:val="28"/>
        </w:rPr>
      </w:pPr>
      <w:r w:rsidRPr="002D4112">
        <w:rPr>
          <w:b/>
          <w:sz w:val="28"/>
          <w:szCs w:val="28"/>
        </w:rPr>
        <w:t>Послебукварный период (85 часов)</w:t>
      </w:r>
    </w:p>
    <w:p w:rsidR="00212A0F" w:rsidRPr="002D4112" w:rsidRDefault="00212A0F" w:rsidP="00212A0F">
      <w:pPr>
        <w:pStyle w:val="a3"/>
        <w:spacing w:before="0" w:beforeAutospacing="0" w:after="0" w:afterAutospacing="0"/>
        <w:jc w:val="center"/>
        <w:rPr>
          <w:sz w:val="28"/>
          <w:szCs w:val="28"/>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851"/>
        <w:gridCol w:w="1134"/>
        <w:gridCol w:w="992"/>
        <w:gridCol w:w="1678"/>
      </w:tblGrid>
      <w:tr w:rsidR="00212A0F" w:rsidRPr="0021387E" w:rsidTr="00472FAE">
        <w:trPr>
          <w:trHeight w:val="430"/>
        </w:trPr>
        <w:tc>
          <w:tcPr>
            <w:tcW w:w="993" w:type="dxa"/>
            <w:vMerge w:val="restart"/>
          </w:tcPr>
          <w:p w:rsidR="00212A0F" w:rsidRPr="002D4112" w:rsidRDefault="00212A0F" w:rsidP="00472FAE">
            <w:pPr>
              <w:pStyle w:val="a3"/>
              <w:spacing w:before="0" w:beforeAutospacing="0" w:after="0" w:afterAutospacing="0"/>
              <w:jc w:val="center"/>
              <w:rPr>
                <w:b/>
              </w:rPr>
            </w:pPr>
            <w:r w:rsidRPr="002D4112">
              <w:rPr>
                <w:b/>
              </w:rPr>
              <w:t>№ п/п</w:t>
            </w:r>
          </w:p>
        </w:tc>
        <w:tc>
          <w:tcPr>
            <w:tcW w:w="5245" w:type="dxa"/>
            <w:vMerge w:val="restart"/>
          </w:tcPr>
          <w:p w:rsidR="00212A0F" w:rsidRPr="002D4112" w:rsidRDefault="00212A0F" w:rsidP="00472FAE">
            <w:pPr>
              <w:pStyle w:val="a3"/>
              <w:spacing w:before="0" w:beforeAutospacing="0" w:after="0" w:afterAutospacing="0"/>
              <w:jc w:val="center"/>
              <w:rPr>
                <w:b/>
              </w:rPr>
            </w:pPr>
            <w:r w:rsidRPr="002D4112">
              <w:rPr>
                <w:b/>
              </w:rPr>
              <w:t>Тема урока</w:t>
            </w:r>
          </w:p>
        </w:tc>
        <w:tc>
          <w:tcPr>
            <w:tcW w:w="851" w:type="dxa"/>
            <w:vMerge w:val="restart"/>
          </w:tcPr>
          <w:p w:rsidR="00212A0F" w:rsidRPr="002D4112" w:rsidRDefault="00212A0F" w:rsidP="00472FAE">
            <w:pPr>
              <w:pStyle w:val="a3"/>
              <w:spacing w:before="0" w:beforeAutospacing="0" w:after="0" w:afterAutospacing="0"/>
              <w:jc w:val="center"/>
              <w:rPr>
                <w:b/>
              </w:rPr>
            </w:pPr>
            <w:r w:rsidRPr="002D4112">
              <w:rPr>
                <w:b/>
              </w:rPr>
              <w:t>Кол-во часов</w:t>
            </w:r>
          </w:p>
        </w:tc>
        <w:tc>
          <w:tcPr>
            <w:tcW w:w="2126" w:type="dxa"/>
            <w:gridSpan w:val="2"/>
          </w:tcPr>
          <w:p w:rsidR="00212A0F" w:rsidRPr="002D4112" w:rsidRDefault="00212A0F" w:rsidP="00472FAE">
            <w:pPr>
              <w:pStyle w:val="a3"/>
              <w:spacing w:before="0" w:beforeAutospacing="0" w:after="0" w:afterAutospacing="0"/>
              <w:jc w:val="center"/>
              <w:rPr>
                <w:b/>
              </w:rPr>
            </w:pPr>
            <w:r w:rsidRPr="002D4112">
              <w:rPr>
                <w:b/>
              </w:rPr>
              <w:t>Дата проведения</w:t>
            </w:r>
          </w:p>
        </w:tc>
        <w:tc>
          <w:tcPr>
            <w:tcW w:w="1678" w:type="dxa"/>
            <w:vMerge w:val="restart"/>
          </w:tcPr>
          <w:p w:rsidR="00212A0F" w:rsidRPr="002D4112" w:rsidRDefault="00212A0F" w:rsidP="00472FAE">
            <w:pPr>
              <w:pStyle w:val="a3"/>
              <w:spacing w:before="0" w:beforeAutospacing="0" w:after="0" w:afterAutospacing="0"/>
              <w:rPr>
                <w:b/>
              </w:rPr>
            </w:pPr>
            <w:r w:rsidRPr="002D4112">
              <w:rPr>
                <w:b/>
              </w:rPr>
              <w:t xml:space="preserve">Учебник </w:t>
            </w:r>
          </w:p>
        </w:tc>
      </w:tr>
      <w:tr w:rsidR="00212A0F" w:rsidRPr="0021387E" w:rsidTr="00472FAE">
        <w:trPr>
          <w:trHeight w:val="257"/>
        </w:trPr>
        <w:tc>
          <w:tcPr>
            <w:tcW w:w="993" w:type="dxa"/>
            <w:vMerge/>
          </w:tcPr>
          <w:p w:rsidR="00212A0F" w:rsidRPr="0021387E" w:rsidRDefault="00212A0F" w:rsidP="00472FAE">
            <w:pPr>
              <w:pStyle w:val="a3"/>
              <w:spacing w:before="0" w:beforeAutospacing="0" w:after="0" w:afterAutospacing="0"/>
              <w:jc w:val="center"/>
            </w:pPr>
          </w:p>
        </w:tc>
        <w:tc>
          <w:tcPr>
            <w:tcW w:w="5245" w:type="dxa"/>
            <w:vMerge/>
          </w:tcPr>
          <w:p w:rsidR="00212A0F" w:rsidRPr="0021387E" w:rsidRDefault="00212A0F" w:rsidP="00472FAE">
            <w:pPr>
              <w:pStyle w:val="a3"/>
              <w:spacing w:before="0" w:beforeAutospacing="0" w:after="0" w:afterAutospacing="0"/>
              <w:jc w:val="center"/>
            </w:pPr>
          </w:p>
        </w:tc>
        <w:tc>
          <w:tcPr>
            <w:tcW w:w="851" w:type="dxa"/>
            <w:vMerge/>
          </w:tcPr>
          <w:p w:rsidR="00212A0F" w:rsidRPr="0021387E" w:rsidRDefault="00212A0F" w:rsidP="00472FAE">
            <w:pPr>
              <w:pStyle w:val="a3"/>
              <w:spacing w:before="0" w:beforeAutospacing="0" w:after="0" w:afterAutospacing="0"/>
              <w:jc w:val="center"/>
            </w:pPr>
          </w:p>
        </w:tc>
        <w:tc>
          <w:tcPr>
            <w:tcW w:w="1134" w:type="dxa"/>
          </w:tcPr>
          <w:p w:rsidR="00212A0F" w:rsidRPr="002D4112" w:rsidRDefault="00212A0F" w:rsidP="00472FAE">
            <w:pPr>
              <w:pStyle w:val="a3"/>
              <w:spacing w:before="0" w:beforeAutospacing="0" w:after="0" w:afterAutospacing="0"/>
              <w:rPr>
                <w:b/>
              </w:rPr>
            </w:pPr>
            <w:r w:rsidRPr="002D4112">
              <w:rPr>
                <w:b/>
              </w:rPr>
              <w:t>План</w:t>
            </w:r>
          </w:p>
        </w:tc>
        <w:tc>
          <w:tcPr>
            <w:tcW w:w="992" w:type="dxa"/>
          </w:tcPr>
          <w:p w:rsidR="00212A0F" w:rsidRPr="002D4112" w:rsidRDefault="00212A0F" w:rsidP="00472FAE">
            <w:pPr>
              <w:pStyle w:val="a3"/>
              <w:spacing w:before="0" w:beforeAutospacing="0" w:after="0" w:afterAutospacing="0"/>
              <w:ind w:left="207"/>
              <w:rPr>
                <w:b/>
              </w:rPr>
            </w:pPr>
            <w:r w:rsidRPr="002D4112">
              <w:rPr>
                <w:b/>
              </w:rPr>
              <w:t>Факт</w:t>
            </w:r>
          </w:p>
        </w:tc>
        <w:tc>
          <w:tcPr>
            <w:tcW w:w="1678" w:type="dxa"/>
            <w:vMerge/>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81-1.</w:t>
            </w:r>
          </w:p>
          <w:p w:rsidR="00212A0F" w:rsidRPr="0021387E" w:rsidRDefault="00212A0F" w:rsidP="00472FAE">
            <w:pPr>
              <w:pStyle w:val="a3"/>
              <w:spacing w:before="0" w:beforeAutospacing="0" w:after="0" w:afterAutospacing="0"/>
              <w:jc w:val="center"/>
            </w:pPr>
            <w:r w:rsidRPr="0021387E">
              <w:t>82 - 2.</w:t>
            </w:r>
          </w:p>
        </w:tc>
        <w:tc>
          <w:tcPr>
            <w:tcW w:w="5245" w:type="dxa"/>
          </w:tcPr>
          <w:p w:rsidR="00212A0F" w:rsidRPr="0021387E" w:rsidRDefault="00212A0F" w:rsidP="00472FAE">
            <w:pPr>
              <w:pStyle w:val="a3"/>
              <w:spacing w:before="0" w:beforeAutospacing="0" w:after="0" w:afterAutospacing="0"/>
            </w:pPr>
            <w:r w:rsidRPr="0021387E">
              <w:t>Язык как средство общения. Прядок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2</w:t>
            </w:r>
          </w:p>
        </w:tc>
        <w:tc>
          <w:tcPr>
            <w:tcW w:w="1134" w:type="dxa"/>
          </w:tcPr>
          <w:p w:rsidR="00212A0F" w:rsidRPr="0021387E" w:rsidRDefault="00212A0F" w:rsidP="00472FAE">
            <w:pPr>
              <w:pStyle w:val="a3"/>
              <w:spacing w:before="0" w:beforeAutospacing="0" w:after="0" w:afterAutospacing="0"/>
              <w:jc w:val="center"/>
            </w:pPr>
            <w:r w:rsidRPr="0021387E">
              <w:t>9.01</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10.01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4-8</w:t>
            </w:r>
          </w:p>
          <w:p w:rsidR="00212A0F" w:rsidRPr="0021387E" w:rsidRDefault="00212A0F" w:rsidP="00472FAE">
            <w:pPr>
              <w:pStyle w:val="a3"/>
              <w:spacing w:before="0" w:beforeAutospacing="0" w:after="0" w:afterAutospacing="0"/>
            </w:pPr>
            <w:r w:rsidRPr="0021387E">
              <w:t>Рт с 3-5</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83 - 3.</w:t>
            </w:r>
          </w:p>
        </w:tc>
        <w:tc>
          <w:tcPr>
            <w:tcW w:w="5245" w:type="dxa"/>
          </w:tcPr>
          <w:p w:rsidR="00212A0F" w:rsidRPr="0021387E" w:rsidRDefault="00212A0F" w:rsidP="00472FAE">
            <w:pPr>
              <w:pStyle w:val="a3"/>
              <w:spacing w:before="0" w:beforeAutospacing="0" w:after="0" w:afterAutospacing="0"/>
            </w:pPr>
            <w:r w:rsidRPr="0021387E">
              <w:t>Устная и письменная речь. Знаки препинания в конце предложения.</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13.01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8-10</w:t>
            </w:r>
          </w:p>
          <w:p w:rsidR="00212A0F" w:rsidRPr="0021387E" w:rsidRDefault="00212A0F" w:rsidP="00472FAE">
            <w:pPr>
              <w:pStyle w:val="a3"/>
              <w:spacing w:before="0" w:beforeAutospacing="0" w:after="0" w:afterAutospacing="0"/>
            </w:pPr>
            <w:r w:rsidRPr="0021387E">
              <w:t>Рт с 5-8</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Речевой этикет. (9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84 -1.</w:t>
            </w:r>
          </w:p>
          <w:p w:rsidR="00212A0F" w:rsidRPr="0021387E" w:rsidRDefault="00212A0F" w:rsidP="00472FAE">
            <w:pPr>
              <w:pStyle w:val="a3"/>
              <w:spacing w:before="0" w:beforeAutospacing="0" w:after="0" w:afterAutospacing="0"/>
              <w:jc w:val="center"/>
            </w:pPr>
            <w:r w:rsidRPr="0021387E">
              <w:t>85 – 2.</w:t>
            </w:r>
          </w:p>
        </w:tc>
        <w:tc>
          <w:tcPr>
            <w:tcW w:w="5245" w:type="dxa"/>
          </w:tcPr>
          <w:p w:rsidR="00212A0F" w:rsidRPr="0021387E" w:rsidRDefault="00212A0F" w:rsidP="00472FAE">
            <w:pPr>
              <w:pStyle w:val="a3"/>
              <w:spacing w:before="0" w:beforeAutospacing="0" w:after="0" w:afterAutospacing="0"/>
            </w:pPr>
            <w:r w:rsidRPr="0021387E">
              <w:t>Слова приветствия. Интонация предложений; восклицательный знак в конце предложения.</w:t>
            </w:r>
          </w:p>
        </w:tc>
        <w:tc>
          <w:tcPr>
            <w:tcW w:w="851" w:type="dxa"/>
          </w:tcPr>
          <w:p w:rsidR="00212A0F" w:rsidRPr="0021387E" w:rsidRDefault="00212A0F" w:rsidP="00472FAE">
            <w:pPr>
              <w:pStyle w:val="a3"/>
              <w:spacing w:before="0" w:beforeAutospacing="0" w:after="0" w:afterAutospacing="0"/>
              <w:jc w:val="center"/>
            </w:pPr>
            <w:r w:rsidRPr="0021387E">
              <w:t>2</w:t>
            </w:r>
          </w:p>
        </w:tc>
        <w:tc>
          <w:tcPr>
            <w:tcW w:w="1134" w:type="dxa"/>
          </w:tcPr>
          <w:p w:rsidR="00212A0F" w:rsidRPr="0021387E" w:rsidRDefault="00212A0F" w:rsidP="00472FAE">
            <w:pPr>
              <w:pStyle w:val="a3"/>
              <w:spacing w:before="0" w:beforeAutospacing="0" w:after="0" w:afterAutospacing="0"/>
              <w:jc w:val="center"/>
            </w:pPr>
            <w:r w:rsidRPr="0021387E">
              <w:t>14.01</w:t>
            </w:r>
          </w:p>
          <w:p w:rsidR="00212A0F" w:rsidRPr="0021387E" w:rsidRDefault="00212A0F" w:rsidP="00472FAE">
            <w:pPr>
              <w:pStyle w:val="a3"/>
              <w:spacing w:before="0" w:beforeAutospacing="0" w:after="0" w:afterAutospacing="0"/>
              <w:jc w:val="center"/>
            </w:pPr>
            <w:r w:rsidRPr="0021387E">
              <w:t>15.01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11-13</w:t>
            </w:r>
          </w:p>
          <w:p w:rsidR="00212A0F" w:rsidRPr="0021387E" w:rsidRDefault="00212A0F" w:rsidP="00472FAE">
            <w:pPr>
              <w:pStyle w:val="a3"/>
              <w:spacing w:before="0" w:beforeAutospacing="0" w:after="0" w:afterAutospacing="0"/>
            </w:pPr>
            <w:r w:rsidRPr="0021387E">
              <w:t>Рт с 8-10</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86 – 3.</w:t>
            </w:r>
          </w:p>
        </w:tc>
        <w:tc>
          <w:tcPr>
            <w:tcW w:w="5245" w:type="dxa"/>
          </w:tcPr>
          <w:p w:rsidR="00212A0F" w:rsidRPr="0021387E" w:rsidRDefault="00212A0F" w:rsidP="00472FAE">
            <w:pPr>
              <w:pStyle w:val="a3"/>
              <w:spacing w:before="0" w:beforeAutospacing="0" w:after="0" w:afterAutospacing="0"/>
            </w:pPr>
            <w:r w:rsidRPr="0021387E">
              <w:t xml:space="preserve">Слова приветствия, прощания, извинения.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16.01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13-16</w:t>
            </w:r>
          </w:p>
          <w:p w:rsidR="00212A0F" w:rsidRPr="0021387E" w:rsidRDefault="00212A0F" w:rsidP="00472FAE">
            <w:pPr>
              <w:pStyle w:val="a3"/>
              <w:spacing w:before="0" w:beforeAutospacing="0" w:after="0" w:afterAutospacing="0"/>
            </w:pPr>
            <w:r w:rsidRPr="0021387E">
              <w:t>Рт с 11-13</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87 -4.</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17.01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 xml:space="preserve">Рт с 16 </w:t>
            </w:r>
          </w:p>
          <w:p w:rsidR="00212A0F" w:rsidRPr="0021387E" w:rsidRDefault="00212A0F" w:rsidP="00472FAE">
            <w:pPr>
              <w:pStyle w:val="a3"/>
              <w:spacing w:before="0" w:beforeAutospacing="0" w:after="0" w:afterAutospacing="0"/>
            </w:pPr>
            <w:r w:rsidRPr="0021387E">
              <w:t>упр 6</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88 – 5.</w:t>
            </w:r>
          </w:p>
        </w:tc>
        <w:tc>
          <w:tcPr>
            <w:tcW w:w="5245" w:type="dxa"/>
          </w:tcPr>
          <w:p w:rsidR="00212A0F" w:rsidRPr="0021387E" w:rsidRDefault="00212A0F" w:rsidP="00472FAE">
            <w:pPr>
              <w:pStyle w:val="a3"/>
              <w:spacing w:before="0" w:beforeAutospacing="0" w:after="0" w:afterAutospacing="0"/>
            </w:pPr>
            <w:r w:rsidRPr="0021387E">
              <w:t>Слова просьбы и извинения. Слова, отвечающие на вопросы кто? что?</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20.01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16-19</w:t>
            </w:r>
          </w:p>
          <w:p w:rsidR="00212A0F" w:rsidRPr="0021387E" w:rsidRDefault="00212A0F" w:rsidP="00472FAE">
            <w:pPr>
              <w:pStyle w:val="a3"/>
              <w:spacing w:before="0" w:beforeAutospacing="0" w:after="0" w:afterAutospacing="0"/>
            </w:pPr>
            <w:r w:rsidRPr="0021387E">
              <w:t>Рт с 14-17</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89 – 6.</w:t>
            </w:r>
          </w:p>
        </w:tc>
        <w:tc>
          <w:tcPr>
            <w:tcW w:w="5245" w:type="dxa"/>
          </w:tcPr>
          <w:p w:rsidR="00212A0F" w:rsidRPr="0021387E" w:rsidRDefault="00212A0F" w:rsidP="00472FAE">
            <w:pPr>
              <w:pStyle w:val="a3"/>
              <w:spacing w:before="0" w:beforeAutospacing="0" w:after="0" w:afterAutospacing="0"/>
            </w:pPr>
            <w:r w:rsidRPr="0021387E">
              <w:t>Слова просьбы и благодарности. Слова, отвечающие на вопросы кто? что?</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21.01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20-23</w:t>
            </w:r>
          </w:p>
          <w:p w:rsidR="00212A0F" w:rsidRPr="0021387E" w:rsidRDefault="00212A0F" w:rsidP="00472FAE">
            <w:pPr>
              <w:pStyle w:val="a3"/>
              <w:spacing w:before="0" w:beforeAutospacing="0" w:after="0" w:afterAutospacing="0"/>
            </w:pPr>
            <w:r w:rsidRPr="0021387E">
              <w:t>Рт с 17-19</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90 – 7.</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 Знаки препинания в конце предложения.</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22.01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 xml:space="preserve">Рт с 19 </w:t>
            </w:r>
          </w:p>
          <w:p w:rsidR="00212A0F" w:rsidRPr="0021387E" w:rsidRDefault="00212A0F" w:rsidP="00472FAE">
            <w:pPr>
              <w:pStyle w:val="a3"/>
              <w:spacing w:before="0" w:beforeAutospacing="0" w:after="0" w:afterAutospacing="0"/>
            </w:pPr>
            <w:r w:rsidRPr="0021387E">
              <w:t xml:space="preserve">упр 6 </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91 – 8.</w:t>
            </w:r>
          </w:p>
        </w:tc>
        <w:tc>
          <w:tcPr>
            <w:tcW w:w="5245" w:type="dxa"/>
          </w:tcPr>
          <w:p w:rsidR="00212A0F" w:rsidRPr="0021387E" w:rsidRDefault="00212A0F" w:rsidP="00472FAE">
            <w:pPr>
              <w:pStyle w:val="a3"/>
              <w:spacing w:before="0" w:beforeAutospacing="0" w:after="0" w:afterAutospacing="0"/>
            </w:pPr>
            <w:r w:rsidRPr="0021387E">
              <w:t>Ситуация знакомства. Имена собственные их правописание.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23.01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23-26</w:t>
            </w:r>
          </w:p>
          <w:p w:rsidR="00212A0F" w:rsidRPr="0021387E" w:rsidRDefault="00212A0F" w:rsidP="00472FAE">
            <w:pPr>
              <w:pStyle w:val="a3"/>
              <w:spacing w:before="0" w:beforeAutospacing="0" w:after="0" w:afterAutospacing="0"/>
            </w:pPr>
            <w:r w:rsidRPr="0021387E">
              <w:t>Рт с 20-23</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92 -9.</w:t>
            </w:r>
          </w:p>
        </w:tc>
        <w:tc>
          <w:tcPr>
            <w:tcW w:w="5245" w:type="dxa"/>
          </w:tcPr>
          <w:p w:rsidR="00212A0F" w:rsidRPr="0021387E" w:rsidRDefault="00212A0F" w:rsidP="00472FAE">
            <w:pPr>
              <w:pStyle w:val="a3"/>
              <w:spacing w:before="0" w:beforeAutospacing="0" w:after="0" w:afterAutospacing="0"/>
            </w:pPr>
            <w:r w:rsidRPr="0021387E">
              <w:t>Использование слов «ты», «вы» при общении. Правописание имен собственных.</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24.01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27-29</w:t>
            </w:r>
          </w:p>
          <w:p w:rsidR="00212A0F" w:rsidRPr="0021387E" w:rsidRDefault="00212A0F" w:rsidP="00472FAE">
            <w:pPr>
              <w:pStyle w:val="a3"/>
              <w:spacing w:before="0" w:beforeAutospacing="0" w:after="0" w:afterAutospacing="0"/>
            </w:pPr>
            <w:r w:rsidRPr="0021387E">
              <w:t>Рт с 24-26</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Возраст (6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93 - 1</w:t>
            </w:r>
          </w:p>
        </w:tc>
        <w:tc>
          <w:tcPr>
            <w:tcW w:w="5245" w:type="dxa"/>
          </w:tcPr>
          <w:p w:rsidR="00212A0F" w:rsidRPr="0021387E" w:rsidRDefault="00212A0F" w:rsidP="00472FAE">
            <w:pPr>
              <w:pStyle w:val="a3"/>
              <w:spacing w:before="0" w:beforeAutospacing="0" w:after="0" w:afterAutospacing="0"/>
            </w:pPr>
            <w:r w:rsidRPr="0021387E">
              <w:t>Правила речевого поведения: речевые ситуации учитывающие возраст собеседников.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27.01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30-32</w:t>
            </w:r>
          </w:p>
          <w:p w:rsidR="00212A0F" w:rsidRPr="0021387E" w:rsidRDefault="00212A0F" w:rsidP="00472FAE">
            <w:pPr>
              <w:pStyle w:val="a3"/>
              <w:spacing w:before="0" w:beforeAutospacing="0" w:after="0" w:afterAutospacing="0"/>
            </w:pPr>
            <w:r w:rsidRPr="0021387E">
              <w:t>Рт с 27-28</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lastRenderedPageBreak/>
              <w:t>94 - 2</w:t>
            </w:r>
          </w:p>
        </w:tc>
        <w:tc>
          <w:tcPr>
            <w:tcW w:w="5245" w:type="dxa"/>
          </w:tcPr>
          <w:p w:rsidR="00212A0F" w:rsidRPr="0021387E" w:rsidRDefault="00212A0F" w:rsidP="00472FAE">
            <w:pPr>
              <w:pStyle w:val="a3"/>
              <w:spacing w:before="0" w:beforeAutospacing="0" w:after="0" w:afterAutospacing="0"/>
            </w:pPr>
            <w:r w:rsidRPr="0021387E">
              <w:t>Заглавная буква в именах собственных.</w:t>
            </w:r>
          </w:p>
          <w:p w:rsidR="00212A0F" w:rsidRPr="0021387E" w:rsidRDefault="00212A0F" w:rsidP="00472FAE">
            <w:pPr>
              <w:pStyle w:val="a3"/>
              <w:spacing w:before="0" w:beforeAutospacing="0" w:after="0" w:afterAutospacing="0"/>
            </w:pP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28.01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32-33</w:t>
            </w:r>
          </w:p>
          <w:p w:rsidR="00212A0F" w:rsidRPr="0021387E" w:rsidRDefault="00212A0F" w:rsidP="00472FAE">
            <w:pPr>
              <w:pStyle w:val="a3"/>
              <w:spacing w:before="0" w:beforeAutospacing="0" w:after="0" w:afterAutospacing="0"/>
            </w:pPr>
            <w:r w:rsidRPr="0021387E">
              <w:t>Рт с 28-29</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95-3</w:t>
            </w:r>
          </w:p>
        </w:tc>
        <w:tc>
          <w:tcPr>
            <w:tcW w:w="5245" w:type="dxa"/>
          </w:tcPr>
          <w:p w:rsidR="00212A0F" w:rsidRPr="0021387E" w:rsidRDefault="00212A0F" w:rsidP="00472FAE">
            <w:pPr>
              <w:pStyle w:val="a3"/>
              <w:spacing w:before="0" w:beforeAutospacing="0" w:after="0" w:afterAutospacing="0"/>
            </w:pPr>
            <w:r w:rsidRPr="0021387E">
              <w:t>Описание внешности. Слова, отвечающие на вопросы: какой?, какая?, какое?, какие?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29.01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34-36</w:t>
            </w:r>
          </w:p>
          <w:p w:rsidR="00212A0F" w:rsidRPr="0021387E" w:rsidRDefault="00212A0F" w:rsidP="00472FAE">
            <w:pPr>
              <w:pStyle w:val="a3"/>
              <w:spacing w:before="0" w:beforeAutospacing="0" w:after="0" w:afterAutospacing="0"/>
            </w:pPr>
            <w:r w:rsidRPr="0021387E">
              <w:t>Рт с 30-33</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96 -4</w:t>
            </w:r>
          </w:p>
        </w:tc>
        <w:tc>
          <w:tcPr>
            <w:tcW w:w="5245" w:type="dxa"/>
          </w:tcPr>
          <w:p w:rsidR="00212A0F" w:rsidRPr="0021387E" w:rsidRDefault="00212A0F" w:rsidP="00472FAE">
            <w:pPr>
              <w:pStyle w:val="a3"/>
              <w:spacing w:before="0" w:beforeAutospacing="0" w:after="0" w:afterAutospacing="0"/>
            </w:pPr>
            <w:r w:rsidRPr="0021387E">
              <w:t>Описание внешности. Повторение слогоударных схем слов.</w:t>
            </w:r>
          </w:p>
          <w:p w:rsidR="00212A0F" w:rsidRPr="0021387E" w:rsidRDefault="00212A0F" w:rsidP="00472FAE">
            <w:pPr>
              <w:pStyle w:val="a3"/>
              <w:spacing w:before="0" w:beforeAutospacing="0" w:after="0" w:afterAutospacing="0"/>
            </w:pP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30.01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37-39</w:t>
            </w:r>
          </w:p>
          <w:p w:rsidR="00212A0F" w:rsidRPr="0021387E" w:rsidRDefault="00212A0F" w:rsidP="00472FAE">
            <w:pPr>
              <w:pStyle w:val="a3"/>
              <w:spacing w:before="0" w:beforeAutospacing="0" w:after="0" w:afterAutospacing="0"/>
            </w:pPr>
            <w:r w:rsidRPr="0021387E">
              <w:t>Рт с 33-34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97-5</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31.01</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39</w:t>
            </w:r>
          </w:p>
          <w:p w:rsidR="00212A0F" w:rsidRPr="0021387E" w:rsidRDefault="00212A0F" w:rsidP="00472FAE">
            <w:pPr>
              <w:pStyle w:val="a3"/>
              <w:spacing w:before="0" w:beforeAutospacing="0" w:after="0" w:afterAutospacing="0"/>
            </w:pPr>
            <w:r w:rsidRPr="0021387E">
              <w:t>Рт с 35-36</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98-6</w:t>
            </w:r>
          </w:p>
        </w:tc>
        <w:tc>
          <w:tcPr>
            <w:tcW w:w="5245" w:type="dxa"/>
          </w:tcPr>
          <w:p w:rsidR="00212A0F" w:rsidRPr="0021387E" w:rsidRDefault="00212A0F" w:rsidP="00472FAE">
            <w:pPr>
              <w:pStyle w:val="a3"/>
              <w:spacing w:before="0" w:beforeAutospacing="0" w:after="0" w:afterAutospacing="0"/>
            </w:pPr>
            <w:r w:rsidRPr="0021387E">
              <w:t>Описание внешности. Слова, отвечающие на вопросы: кто?, что?, какой?, какая?, какое?, какие?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3.02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39-42</w:t>
            </w:r>
          </w:p>
          <w:p w:rsidR="00212A0F" w:rsidRPr="0021387E" w:rsidRDefault="00212A0F" w:rsidP="00472FAE">
            <w:pPr>
              <w:pStyle w:val="a3"/>
              <w:spacing w:before="0" w:beforeAutospacing="0" w:after="0" w:afterAutospacing="0"/>
            </w:pPr>
            <w:r w:rsidRPr="0021387E">
              <w:t>Рт с 37-39</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Адрес (5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99-1</w:t>
            </w:r>
          </w:p>
        </w:tc>
        <w:tc>
          <w:tcPr>
            <w:tcW w:w="5245" w:type="dxa"/>
          </w:tcPr>
          <w:p w:rsidR="00212A0F" w:rsidRPr="0021387E" w:rsidRDefault="00212A0F" w:rsidP="00472FAE">
            <w:pPr>
              <w:pStyle w:val="a3"/>
              <w:spacing w:before="0" w:beforeAutospacing="0" w:after="0" w:afterAutospacing="0"/>
            </w:pPr>
            <w:r w:rsidRPr="0021387E">
              <w:t>Речевые ситуации, в которых необходимо указывать свой адрес.</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4.02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43-44</w:t>
            </w:r>
          </w:p>
          <w:p w:rsidR="00212A0F" w:rsidRPr="0021387E" w:rsidRDefault="00212A0F" w:rsidP="00472FAE">
            <w:pPr>
              <w:pStyle w:val="a3"/>
              <w:spacing w:before="0" w:beforeAutospacing="0" w:after="0" w:afterAutospacing="0"/>
            </w:pPr>
            <w:r w:rsidRPr="0021387E">
              <w:t>Рт с 40-42</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100-2</w:t>
            </w:r>
          </w:p>
        </w:tc>
        <w:tc>
          <w:tcPr>
            <w:tcW w:w="5245" w:type="dxa"/>
          </w:tcPr>
          <w:p w:rsidR="00212A0F" w:rsidRPr="0021387E" w:rsidRDefault="00212A0F" w:rsidP="00472FAE">
            <w:pPr>
              <w:pStyle w:val="a3"/>
              <w:spacing w:before="0" w:beforeAutospacing="0" w:after="0" w:afterAutospacing="0"/>
            </w:pPr>
            <w:r w:rsidRPr="0021387E">
              <w:t>Повторение слогоударных схем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5.02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44-45</w:t>
            </w:r>
          </w:p>
          <w:p w:rsidR="00212A0F" w:rsidRPr="0021387E" w:rsidRDefault="00212A0F" w:rsidP="00472FAE">
            <w:pPr>
              <w:pStyle w:val="a3"/>
              <w:spacing w:before="0" w:beforeAutospacing="0" w:after="0" w:afterAutospacing="0"/>
            </w:pPr>
            <w:r w:rsidRPr="0021387E">
              <w:t>Рт с 42-43</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pPr>
            <w:r w:rsidRPr="0021387E">
              <w:t xml:space="preserve">   101-3</w:t>
            </w:r>
          </w:p>
          <w:p w:rsidR="00212A0F" w:rsidRPr="0021387E" w:rsidRDefault="00212A0F" w:rsidP="00472FAE">
            <w:pPr>
              <w:pStyle w:val="a3"/>
              <w:spacing w:before="0" w:beforeAutospacing="0" w:after="0" w:afterAutospacing="0"/>
            </w:pPr>
          </w:p>
          <w:p w:rsidR="00212A0F" w:rsidRPr="0021387E" w:rsidRDefault="00212A0F" w:rsidP="00472FAE">
            <w:pPr>
              <w:pStyle w:val="a3"/>
              <w:spacing w:before="0" w:beforeAutospacing="0" w:after="0" w:afterAutospacing="0"/>
            </w:pPr>
          </w:p>
          <w:p w:rsidR="00212A0F" w:rsidRPr="0021387E" w:rsidRDefault="00212A0F" w:rsidP="00472FAE">
            <w:pPr>
              <w:pStyle w:val="a3"/>
              <w:spacing w:before="0" w:beforeAutospacing="0" w:after="0" w:afterAutospacing="0"/>
            </w:pPr>
            <w:r w:rsidRPr="0021387E">
              <w:t>102-4</w:t>
            </w:r>
          </w:p>
        </w:tc>
        <w:tc>
          <w:tcPr>
            <w:tcW w:w="5245" w:type="dxa"/>
          </w:tcPr>
          <w:p w:rsidR="00212A0F" w:rsidRPr="0021387E" w:rsidRDefault="00212A0F" w:rsidP="00472FAE">
            <w:pPr>
              <w:pStyle w:val="a3"/>
              <w:spacing w:before="0" w:beforeAutospacing="0" w:after="0" w:afterAutospacing="0"/>
            </w:pPr>
            <w:r w:rsidRPr="0021387E">
              <w:t xml:space="preserve">Письменная речь: оформление адреса на конверте или открытке. </w:t>
            </w:r>
          </w:p>
          <w:p w:rsidR="00212A0F" w:rsidRPr="0021387E" w:rsidRDefault="00212A0F" w:rsidP="00472FAE">
            <w:pPr>
              <w:pStyle w:val="a3"/>
              <w:spacing w:before="0" w:beforeAutospacing="0" w:after="0" w:afterAutospacing="0"/>
            </w:pPr>
            <w:r w:rsidRPr="0021387E">
              <w:t>Правила переноса слов</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6.02</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7.02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45-47</w:t>
            </w:r>
          </w:p>
          <w:p w:rsidR="00212A0F" w:rsidRPr="0021387E" w:rsidRDefault="00212A0F" w:rsidP="00472FAE">
            <w:pPr>
              <w:pStyle w:val="a3"/>
              <w:spacing w:before="0" w:beforeAutospacing="0" w:after="0" w:afterAutospacing="0"/>
            </w:pPr>
            <w:r w:rsidRPr="0021387E">
              <w:t>Рт с 43-45</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 xml:space="preserve"> 103 -5</w:t>
            </w:r>
          </w:p>
        </w:tc>
        <w:tc>
          <w:tcPr>
            <w:tcW w:w="5245" w:type="dxa"/>
          </w:tcPr>
          <w:p w:rsidR="00212A0F" w:rsidRPr="0021387E" w:rsidRDefault="00212A0F" w:rsidP="00472FAE">
            <w:pPr>
              <w:pStyle w:val="a3"/>
              <w:spacing w:before="0" w:beforeAutospacing="0" w:after="0" w:afterAutospacing="0"/>
            </w:pPr>
            <w:r w:rsidRPr="0021387E">
              <w:t>Закрепление правил переноса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10.02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47</w:t>
            </w:r>
          </w:p>
          <w:p w:rsidR="00212A0F" w:rsidRPr="0021387E" w:rsidRDefault="00212A0F" w:rsidP="00472FAE">
            <w:pPr>
              <w:pStyle w:val="a3"/>
              <w:spacing w:before="0" w:beforeAutospacing="0" w:after="0" w:afterAutospacing="0"/>
            </w:pPr>
            <w:r w:rsidRPr="0021387E">
              <w:t>Рт с 45</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Родина (4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104- 1</w:t>
            </w:r>
          </w:p>
        </w:tc>
        <w:tc>
          <w:tcPr>
            <w:tcW w:w="5245" w:type="dxa"/>
          </w:tcPr>
          <w:p w:rsidR="00212A0F" w:rsidRPr="0021387E" w:rsidRDefault="00212A0F" w:rsidP="00472FAE">
            <w:pPr>
              <w:pStyle w:val="a3"/>
              <w:spacing w:before="0" w:beforeAutospacing="0" w:after="0" w:afterAutospacing="0"/>
            </w:pPr>
            <w:r w:rsidRPr="0021387E">
              <w:t>Устная речь: рассказ о месте в котором живешь.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11.02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48-51</w:t>
            </w:r>
          </w:p>
          <w:p w:rsidR="00212A0F" w:rsidRPr="0021387E" w:rsidRDefault="00212A0F" w:rsidP="00472FAE">
            <w:pPr>
              <w:pStyle w:val="a3"/>
              <w:spacing w:before="0" w:beforeAutospacing="0" w:after="0" w:afterAutospacing="0"/>
            </w:pPr>
            <w:r w:rsidRPr="0021387E">
              <w:t>Рт с 46-49</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 xml:space="preserve"> 105 -2</w:t>
            </w:r>
          </w:p>
        </w:tc>
        <w:tc>
          <w:tcPr>
            <w:tcW w:w="5245" w:type="dxa"/>
          </w:tcPr>
          <w:p w:rsidR="00212A0F" w:rsidRPr="0021387E" w:rsidRDefault="00212A0F" w:rsidP="00472FAE">
            <w:pPr>
              <w:pStyle w:val="a3"/>
              <w:spacing w:before="0" w:beforeAutospacing="0" w:after="0" w:afterAutospacing="0"/>
            </w:pPr>
            <w:r w:rsidRPr="0021387E">
              <w:t>Знакомство с образованием слов в русском языке.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12.02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51-53</w:t>
            </w:r>
          </w:p>
          <w:p w:rsidR="00212A0F" w:rsidRPr="0021387E" w:rsidRDefault="00212A0F" w:rsidP="00472FAE">
            <w:pPr>
              <w:pStyle w:val="a3"/>
              <w:spacing w:before="0" w:beforeAutospacing="0" w:after="0" w:afterAutospacing="0"/>
            </w:pPr>
            <w:r w:rsidRPr="0021387E">
              <w:t>Рт с 50-53</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 xml:space="preserve"> 106-3</w:t>
            </w:r>
          </w:p>
        </w:tc>
        <w:tc>
          <w:tcPr>
            <w:tcW w:w="5245" w:type="dxa"/>
          </w:tcPr>
          <w:p w:rsidR="00212A0F" w:rsidRPr="0021387E" w:rsidRDefault="00212A0F" w:rsidP="00472FAE">
            <w:pPr>
              <w:pStyle w:val="a3"/>
              <w:spacing w:before="0" w:beforeAutospacing="0" w:after="0" w:afterAutospacing="0"/>
            </w:pPr>
            <w:r w:rsidRPr="0021387E">
              <w:t>Приглашение на экскурсию. Подбор вопросов к словам.</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13.02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54-56</w:t>
            </w:r>
          </w:p>
          <w:p w:rsidR="00212A0F" w:rsidRPr="0021387E" w:rsidRDefault="00212A0F" w:rsidP="00472FAE">
            <w:pPr>
              <w:pStyle w:val="a3"/>
              <w:spacing w:before="0" w:beforeAutospacing="0" w:after="0" w:afterAutospacing="0"/>
            </w:pPr>
            <w:r w:rsidRPr="0021387E">
              <w:t>Рт с 53-54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107-4</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14.02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56</w:t>
            </w:r>
          </w:p>
          <w:p w:rsidR="00212A0F" w:rsidRPr="0021387E" w:rsidRDefault="00212A0F" w:rsidP="00472FAE">
            <w:pPr>
              <w:pStyle w:val="a3"/>
              <w:spacing w:before="0" w:beforeAutospacing="0" w:after="0" w:afterAutospacing="0"/>
            </w:pPr>
            <w:r w:rsidRPr="0021387E">
              <w:t>Рт с 55-57</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Профессии (9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108-1</w:t>
            </w:r>
          </w:p>
          <w:p w:rsidR="00212A0F" w:rsidRPr="0021387E" w:rsidRDefault="00212A0F" w:rsidP="00472FAE">
            <w:pPr>
              <w:pStyle w:val="a3"/>
              <w:spacing w:before="0" w:beforeAutospacing="0" w:after="0" w:afterAutospacing="0"/>
              <w:jc w:val="center"/>
            </w:pPr>
            <w:r w:rsidRPr="0021387E">
              <w:t>109-2</w:t>
            </w:r>
          </w:p>
        </w:tc>
        <w:tc>
          <w:tcPr>
            <w:tcW w:w="5245" w:type="dxa"/>
          </w:tcPr>
          <w:p w:rsidR="00212A0F" w:rsidRPr="0021387E" w:rsidRDefault="00212A0F" w:rsidP="00472FAE">
            <w:pPr>
              <w:pStyle w:val="a3"/>
              <w:spacing w:before="0" w:beforeAutospacing="0" w:after="0" w:afterAutospacing="0"/>
            </w:pPr>
            <w:r w:rsidRPr="0021387E">
              <w:t>Обсуждение профессий родителей. Слова, отвечающие на вопросы: что делать?, что сделать?</w:t>
            </w:r>
          </w:p>
        </w:tc>
        <w:tc>
          <w:tcPr>
            <w:tcW w:w="851" w:type="dxa"/>
          </w:tcPr>
          <w:p w:rsidR="00212A0F" w:rsidRPr="0021387E" w:rsidRDefault="00212A0F" w:rsidP="00472FAE">
            <w:pPr>
              <w:pStyle w:val="a3"/>
              <w:spacing w:before="0" w:beforeAutospacing="0" w:after="0" w:afterAutospacing="0"/>
              <w:jc w:val="center"/>
            </w:pPr>
            <w:r w:rsidRPr="0021387E">
              <w:t>2</w:t>
            </w:r>
          </w:p>
        </w:tc>
        <w:tc>
          <w:tcPr>
            <w:tcW w:w="1134" w:type="dxa"/>
          </w:tcPr>
          <w:p w:rsidR="00212A0F" w:rsidRPr="0021387E" w:rsidRDefault="00212A0F" w:rsidP="00472FAE">
            <w:pPr>
              <w:pStyle w:val="a3"/>
              <w:spacing w:before="0" w:beforeAutospacing="0" w:after="0" w:afterAutospacing="0"/>
              <w:jc w:val="center"/>
            </w:pPr>
            <w:r w:rsidRPr="0021387E">
              <w:t>24.02</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24.02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56-59</w:t>
            </w:r>
          </w:p>
          <w:p w:rsidR="00212A0F" w:rsidRPr="0021387E" w:rsidRDefault="00212A0F" w:rsidP="00472FAE">
            <w:pPr>
              <w:pStyle w:val="a3"/>
              <w:spacing w:before="0" w:beforeAutospacing="0" w:after="0" w:afterAutospacing="0"/>
            </w:pPr>
            <w:r w:rsidRPr="0021387E">
              <w:t>Рт с 58-60</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110-3</w:t>
            </w:r>
          </w:p>
        </w:tc>
        <w:tc>
          <w:tcPr>
            <w:tcW w:w="5245" w:type="dxa"/>
          </w:tcPr>
          <w:p w:rsidR="00212A0F" w:rsidRPr="0021387E" w:rsidRDefault="00212A0F" w:rsidP="00472FAE">
            <w:pPr>
              <w:pStyle w:val="a3"/>
              <w:spacing w:before="0" w:beforeAutospacing="0" w:after="0" w:afterAutospacing="0"/>
            </w:pPr>
            <w:r w:rsidRPr="0021387E">
              <w:t>Обсуждение выбора будущей профессии. Слова, отвечающие на вопросы: что делать?, что сделать?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26.02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60-62</w:t>
            </w:r>
          </w:p>
          <w:p w:rsidR="00212A0F" w:rsidRPr="0021387E" w:rsidRDefault="00212A0F" w:rsidP="00472FAE">
            <w:pPr>
              <w:pStyle w:val="a3"/>
              <w:spacing w:before="0" w:beforeAutospacing="0" w:after="0" w:afterAutospacing="0"/>
            </w:pPr>
            <w:r w:rsidRPr="0021387E">
              <w:t>Рт с 61-65</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111 - 4</w:t>
            </w:r>
          </w:p>
        </w:tc>
        <w:tc>
          <w:tcPr>
            <w:tcW w:w="5245" w:type="dxa"/>
          </w:tcPr>
          <w:p w:rsidR="00212A0F" w:rsidRPr="0021387E" w:rsidRDefault="00212A0F" w:rsidP="00472FAE">
            <w:pPr>
              <w:pStyle w:val="a3"/>
              <w:spacing w:before="0" w:beforeAutospacing="0" w:after="0" w:afterAutospacing="0"/>
            </w:pPr>
            <w:r w:rsidRPr="0021387E">
              <w:t>Обсуждение поступков. Правописание сочетаний жи-, ши-.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27.02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63-65</w:t>
            </w:r>
          </w:p>
          <w:p w:rsidR="00212A0F" w:rsidRPr="0021387E" w:rsidRDefault="00212A0F" w:rsidP="00472FAE">
            <w:pPr>
              <w:pStyle w:val="a3"/>
              <w:spacing w:before="0" w:beforeAutospacing="0" w:after="0" w:afterAutospacing="0"/>
            </w:pPr>
            <w:r w:rsidRPr="0021387E">
              <w:t>Рт с 65-67</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112- 5</w:t>
            </w:r>
          </w:p>
        </w:tc>
        <w:tc>
          <w:tcPr>
            <w:tcW w:w="5245" w:type="dxa"/>
          </w:tcPr>
          <w:p w:rsidR="00212A0F" w:rsidRPr="0021387E" w:rsidRDefault="00212A0F" w:rsidP="00472FAE">
            <w:pPr>
              <w:pStyle w:val="a3"/>
              <w:spacing w:before="0" w:beforeAutospacing="0" w:after="0" w:afterAutospacing="0"/>
            </w:pPr>
            <w:r w:rsidRPr="0021387E">
              <w:t>Правописание сочетаний жи-, ши-.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28.02</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65-66</w:t>
            </w:r>
          </w:p>
          <w:p w:rsidR="00212A0F" w:rsidRPr="0021387E" w:rsidRDefault="00212A0F" w:rsidP="00472FAE">
            <w:pPr>
              <w:pStyle w:val="a3"/>
              <w:spacing w:before="0" w:beforeAutospacing="0" w:after="0" w:afterAutospacing="0"/>
            </w:pPr>
            <w:r w:rsidRPr="0021387E">
              <w:t>Рт с67-69</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113-6</w:t>
            </w:r>
          </w:p>
        </w:tc>
        <w:tc>
          <w:tcPr>
            <w:tcW w:w="5245" w:type="dxa"/>
          </w:tcPr>
          <w:p w:rsidR="00212A0F" w:rsidRPr="0021387E" w:rsidRDefault="00212A0F" w:rsidP="00472FAE">
            <w:pPr>
              <w:pStyle w:val="a3"/>
              <w:spacing w:before="0" w:beforeAutospacing="0" w:after="0" w:afterAutospacing="0"/>
            </w:pPr>
            <w:r w:rsidRPr="0021387E">
              <w:t>Использование речи для убеждения. Правописание сочетаний ча-, ща, чу-, щу-..</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3.03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67-70</w:t>
            </w:r>
          </w:p>
          <w:p w:rsidR="00212A0F" w:rsidRPr="0021387E" w:rsidRDefault="00212A0F" w:rsidP="00472FAE">
            <w:pPr>
              <w:pStyle w:val="a3"/>
              <w:spacing w:before="0" w:beforeAutospacing="0" w:after="0" w:afterAutospacing="0"/>
            </w:pPr>
            <w:r w:rsidRPr="0021387E">
              <w:t>Рт с 69-70</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114-7</w:t>
            </w:r>
          </w:p>
        </w:tc>
        <w:tc>
          <w:tcPr>
            <w:tcW w:w="5245" w:type="dxa"/>
          </w:tcPr>
          <w:p w:rsidR="00212A0F" w:rsidRPr="0021387E" w:rsidRDefault="00212A0F" w:rsidP="00472FAE">
            <w:pPr>
              <w:pStyle w:val="a3"/>
              <w:spacing w:before="0" w:beforeAutospacing="0" w:after="0" w:afterAutospacing="0"/>
            </w:pPr>
            <w:r w:rsidRPr="0021387E">
              <w:t>Правописание сочетаний ча- ща-, чу-, щу-.</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4.03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69-70</w:t>
            </w:r>
          </w:p>
          <w:p w:rsidR="00212A0F" w:rsidRPr="0021387E" w:rsidRDefault="00212A0F" w:rsidP="00472FAE">
            <w:pPr>
              <w:pStyle w:val="a3"/>
              <w:spacing w:before="0" w:beforeAutospacing="0" w:after="0" w:afterAutospacing="0"/>
            </w:pPr>
            <w:r w:rsidRPr="0021387E">
              <w:t>Рт с 71</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115-8</w:t>
            </w:r>
          </w:p>
        </w:tc>
        <w:tc>
          <w:tcPr>
            <w:tcW w:w="5245" w:type="dxa"/>
          </w:tcPr>
          <w:p w:rsidR="00212A0F" w:rsidRPr="0021387E" w:rsidRDefault="00212A0F" w:rsidP="00472FAE">
            <w:pPr>
              <w:pStyle w:val="a3"/>
              <w:spacing w:before="0" w:beforeAutospacing="0" w:after="0" w:afterAutospacing="0"/>
            </w:pPr>
            <w:r w:rsidRPr="0021387E">
              <w:t xml:space="preserve">Отработка порядка действий при списывании.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5.03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116-9</w:t>
            </w:r>
          </w:p>
        </w:tc>
        <w:tc>
          <w:tcPr>
            <w:tcW w:w="5245" w:type="dxa"/>
          </w:tcPr>
          <w:p w:rsidR="00212A0F" w:rsidRPr="0021387E" w:rsidRDefault="00212A0F" w:rsidP="00472FAE">
            <w:pPr>
              <w:pStyle w:val="a3"/>
              <w:spacing w:before="0" w:beforeAutospacing="0" w:after="0" w:afterAutospacing="0"/>
            </w:pPr>
            <w:r w:rsidRPr="0021387E">
              <w:t>Правописание сочетаний жи-, ши-, ча-, ща, чу-, щу-.</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6.03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Характер. (6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117-1</w:t>
            </w:r>
          </w:p>
        </w:tc>
        <w:tc>
          <w:tcPr>
            <w:tcW w:w="5245" w:type="dxa"/>
          </w:tcPr>
          <w:p w:rsidR="00212A0F" w:rsidRPr="0021387E" w:rsidRDefault="00212A0F" w:rsidP="00472FAE">
            <w:pPr>
              <w:pStyle w:val="a3"/>
              <w:spacing w:before="0" w:beforeAutospacing="0" w:after="0" w:afterAutospacing="0"/>
            </w:pPr>
            <w:r w:rsidRPr="0021387E">
              <w:t>Описание своего характера и поступков. Слова, отвечающие на вопросы: кто?, что?, что делать?, что сделать?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7.03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70-73</w:t>
            </w:r>
          </w:p>
          <w:p w:rsidR="00212A0F" w:rsidRPr="0021387E" w:rsidRDefault="00212A0F" w:rsidP="00472FAE">
            <w:pPr>
              <w:pStyle w:val="a3"/>
              <w:spacing w:before="0" w:beforeAutospacing="0" w:after="0" w:afterAutospacing="0"/>
            </w:pPr>
            <w:r w:rsidRPr="0021387E">
              <w:t>Рт с 72-75</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lastRenderedPageBreak/>
              <w:t>118-2</w:t>
            </w:r>
          </w:p>
        </w:tc>
        <w:tc>
          <w:tcPr>
            <w:tcW w:w="5245" w:type="dxa"/>
          </w:tcPr>
          <w:p w:rsidR="00212A0F" w:rsidRPr="0021387E" w:rsidRDefault="00212A0F" w:rsidP="00472FAE">
            <w:pPr>
              <w:pStyle w:val="a3"/>
              <w:spacing w:before="0" w:beforeAutospacing="0" w:after="0" w:afterAutospacing="0"/>
            </w:pPr>
            <w:r w:rsidRPr="0021387E">
              <w:t>Обсуждение интересов. Слова, отвечающие на вопросы кто? что?</w:t>
            </w:r>
          </w:p>
          <w:p w:rsidR="00212A0F" w:rsidRPr="0021387E" w:rsidRDefault="00212A0F" w:rsidP="00472FAE">
            <w:pPr>
              <w:pStyle w:val="a3"/>
              <w:spacing w:before="0" w:beforeAutospacing="0" w:after="0" w:afterAutospacing="0"/>
            </w:pP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10.03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73-77</w:t>
            </w:r>
          </w:p>
          <w:p w:rsidR="00212A0F" w:rsidRPr="0021387E" w:rsidRDefault="00212A0F" w:rsidP="00472FAE">
            <w:pPr>
              <w:pStyle w:val="a3"/>
              <w:spacing w:before="0" w:beforeAutospacing="0" w:after="0" w:afterAutospacing="0"/>
            </w:pPr>
            <w:r w:rsidRPr="0021387E">
              <w:t>Рт с 75-78</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119-3</w:t>
            </w:r>
          </w:p>
        </w:tc>
        <w:tc>
          <w:tcPr>
            <w:tcW w:w="5245" w:type="dxa"/>
          </w:tcPr>
          <w:p w:rsidR="00212A0F" w:rsidRPr="0021387E" w:rsidRDefault="00212A0F" w:rsidP="00472FAE">
            <w:pPr>
              <w:pStyle w:val="a3"/>
              <w:spacing w:before="0" w:beforeAutospacing="0" w:after="0" w:afterAutospacing="0"/>
            </w:pPr>
            <w:r w:rsidRPr="0021387E">
              <w:t>Несовпадение интересов и преодоление конфликта. Знакомство с родственными словами.</w:t>
            </w:r>
          </w:p>
          <w:p w:rsidR="00212A0F" w:rsidRPr="0021387E" w:rsidRDefault="00212A0F" w:rsidP="00472FAE">
            <w:pPr>
              <w:pStyle w:val="a3"/>
              <w:spacing w:before="0" w:beforeAutospacing="0" w:after="0" w:afterAutospacing="0"/>
            </w:pP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11.03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77-80</w:t>
            </w:r>
          </w:p>
          <w:p w:rsidR="00212A0F" w:rsidRPr="0021387E" w:rsidRDefault="00212A0F" w:rsidP="00472FAE">
            <w:pPr>
              <w:pStyle w:val="a3"/>
              <w:spacing w:before="0" w:beforeAutospacing="0" w:after="0" w:afterAutospacing="0"/>
            </w:pPr>
            <w:r w:rsidRPr="0021387E">
              <w:t>Рт с 78-80</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120-4</w:t>
            </w:r>
          </w:p>
        </w:tc>
        <w:tc>
          <w:tcPr>
            <w:tcW w:w="5245" w:type="dxa"/>
          </w:tcPr>
          <w:p w:rsidR="00212A0F" w:rsidRPr="0021387E" w:rsidRDefault="00212A0F" w:rsidP="00472FAE">
            <w:pPr>
              <w:pStyle w:val="a3"/>
              <w:spacing w:before="0" w:beforeAutospacing="0" w:after="0" w:afterAutospacing="0"/>
            </w:pPr>
            <w:r w:rsidRPr="0021387E">
              <w:t>Родственные слова. Отработка порядка действий при списывании.</w:t>
            </w:r>
          </w:p>
          <w:p w:rsidR="00212A0F" w:rsidRPr="0021387E" w:rsidRDefault="00212A0F" w:rsidP="00472FAE">
            <w:pPr>
              <w:pStyle w:val="a3"/>
              <w:spacing w:before="0" w:beforeAutospacing="0" w:after="0" w:afterAutospacing="0"/>
            </w:pP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12.03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80</w:t>
            </w:r>
          </w:p>
          <w:p w:rsidR="00212A0F" w:rsidRPr="0021387E" w:rsidRDefault="00212A0F" w:rsidP="00472FAE">
            <w:pPr>
              <w:pStyle w:val="a3"/>
              <w:spacing w:before="0" w:beforeAutospacing="0" w:after="0" w:afterAutospacing="0"/>
            </w:pPr>
            <w:r w:rsidRPr="0021387E">
              <w:t>Рт с 81</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121-5</w:t>
            </w:r>
          </w:p>
        </w:tc>
        <w:tc>
          <w:tcPr>
            <w:tcW w:w="5245" w:type="dxa"/>
          </w:tcPr>
          <w:p w:rsidR="00212A0F" w:rsidRPr="0021387E" w:rsidRDefault="00212A0F" w:rsidP="00472FAE">
            <w:pPr>
              <w:pStyle w:val="a3"/>
              <w:spacing w:before="0" w:beforeAutospacing="0" w:after="0" w:afterAutospacing="0"/>
            </w:pPr>
            <w:r w:rsidRPr="0021387E">
              <w:t>Обсуждение интересов. Слова, отвечающие на вопросы: кто?, что?, что делать?, что сделать?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13.03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80-82</w:t>
            </w:r>
          </w:p>
          <w:p w:rsidR="00212A0F" w:rsidRPr="0021387E" w:rsidRDefault="00212A0F" w:rsidP="00472FAE">
            <w:pPr>
              <w:pStyle w:val="a3"/>
              <w:spacing w:before="0" w:beforeAutospacing="0" w:after="0" w:afterAutospacing="0"/>
            </w:pPr>
            <w:r w:rsidRPr="0021387E">
              <w:t>Рт с 82-84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122-6</w:t>
            </w:r>
          </w:p>
        </w:tc>
        <w:tc>
          <w:tcPr>
            <w:tcW w:w="5245" w:type="dxa"/>
          </w:tcPr>
          <w:p w:rsidR="00212A0F" w:rsidRPr="0021387E" w:rsidRDefault="00212A0F" w:rsidP="00472FAE">
            <w:pPr>
              <w:pStyle w:val="a3"/>
              <w:spacing w:before="0" w:beforeAutospacing="0" w:after="0" w:afterAutospacing="0"/>
            </w:pPr>
            <w:r w:rsidRPr="0021387E">
              <w:t>Письменная речь: объявление. Постановка знаков препинания в конце предложения.</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14.03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82-84</w:t>
            </w:r>
          </w:p>
          <w:p w:rsidR="00212A0F" w:rsidRPr="0021387E" w:rsidRDefault="00212A0F" w:rsidP="00472FAE">
            <w:pPr>
              <w:pStyle w:val="a3"/>
              <w:spacing w:before="0" w:beforeAutospacing="0" w:after="0" w:afterAutospacing="0"/>
            </w:pPr>
            <w:r w:rsidRPr="0021387E">
              <w:t>Рт с 84-88</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Детские фантазии (5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123-1</w:t>
            </w:r>
          </w:p>
          <w:p w:rsidR="00212A0F" w:rsidRPr="0021387E" w:rsidRDefault="00212A0F" w:rsidP="00472FAE">
            <w:pPr>
              <w:pStyle w:val="a3"/>
              <w:spacing w:before="0" w:beforeAutospacing="0" w:after="0" w:afterAutospacing="0"/>
              <w:jc w:val="center"/>
            </w:pPr>
            <w:r w:rsidRPr="0021387E">
              <w:t>124-2</w:t>
            </w:r>
          </w:p>
        </w:tc>
        <w:tc>
          <w:tcPr>
            <w:tcW w:w="5245" w:type="dxa"/>
          </w:tcPr>
          <w:p w:rsidR="00212A0F" w:rsidRPr="0021387E" w:rsidRDefault="00212A0F" w:rsidP="00472FAE">
            <w:pPr>
              <w:pStyle w:val="a3"/>
              <w:spacing w:before="0" w:beforeAutospacing="0" w:after="0" w:afterAutospacing="0"/>
            </w:pPr>
            <w:r w:rsidRPr="0021387E">
              <w:t xml:space="preserve">Вымышленные истории. </w:t>
            </w:r>
          </w:p>
          <w:p w:rsidR="00212A0F" w:rsidRPr="0021387E" w:rsidRDefault="00212A0F" w:rsidP="00472FAE">
            <w:pPr>
              <w:pStyle w:val="a3"/>
              <w:spacing w:before="0" w:beforeAutospacing="0" w:after="0" w:afterAutospacing="0"/>
            </w:pPr>
            <w:r w:rsidRPr="0021387E">
              <w:t>Знакомство с устойчивыми сочетаниями слов.</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17.03</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18.03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85-88Рт с 88-92</w:t>
            </w:r>
          </w:p>
          <w:p w:rsidR="00212A0F" w:rsidRPr="0021387E" w:rsidRDefault="00212A0F" w:rsidP="00472FAE">
            <w:pPr>
              <w:pStyle w:val="a3"/>
              <w:spacing w:before="0" w:beforeAutospacing="0" w:after="0" w:afterAutospacing="0"/>
            </w:pPr>
            <w:r w:rsidRPr="0021387E">
              <w:t xml:space="preserve"> У с 89-91Рт с 3-4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125-3</w:t>
            </w:r>
          </w:p>
        </w:tc>
        <w:tc>
          <w:tcPr>
            <w:tcW w:w="5245" w:type="dxa"/>
          </w:tcPr>
          <w:p w:rsidR="00212A0F" w:rsidRPr="0021387E" w:rsidRDefault="00212A0F" w:rsidP="00472FAE">
            <w:pPr>
              <w:pStyle w:val="a3"/>
              <w:spacing w:before="0" w:beforeAutospacing="0" w:after="0" w:afterAutospacing="0"/>
            </w:pPr>
            <w:r w:rsidRPr="0021387E">
              <w:t>Выражение просьбы и вежливого отказа в различных ситуациях общения.</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19.03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91-93</w:t>
            </w:r>
          </w:p>
          <w:p w:rsidR="00212A0F" w:rsidRPr="0021387E" w:rsidRDefault="00212A0F" w:rsidP="00472FAE">
            <w:pPr>
              <w:pStyle w:val="a3"/>
              <w:spacing w:before="0" w:beforeAutospacing="0" w:after="0" w:afterAutospacing="0"/>
            </w:pPr>
            <w:r w:rsidRPr="0021387E">
              <w:t>Рт с 4-6</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126-4</w:t>
            </w:r>
          </w:p>
        </w:tc>
        <w:tc>
          <w:tcPr>
            <w:tcW w:w="5245" w:type="dxa"/>
          </w:tcPr>
          <w:p w:rsidR="00212A0F" w:rsidRPr="0021387E" w:rsidRDefault="00212A0F" w:rsidP="00472FAE">
            <w:pPr>
              <w:pStyle w:val="a3"/>
              <w:spacing w:before="0" w:beforeAutospacing="0" w:after="0" w:afterAutospacing="0"/>
            </w:pPr>
            <w:r w:rsidRPr="0021387E">
              <w:t>Повторение правил переноса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20.03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93-94</w:t>
            </w:r>
          </w:p>
          <w:p w:rsidR="00212A0F" w:rsidRPr="0021387E" w:rsidRDefault="00212A0F" w:rsidP="00472FAE">
            <w:pPr>
              <w:pStyle w:val="a3"/>
              <w:spacing w:before="0" w:beforeAutospacing="0" w:after="0" w:afterAutospacing="0"/>
            </w:pPr>
            <w:r w:rsidRPr="0021387E">
              <w:t>Рт с 6</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127-5</w:t>
            </w:r>
          </w:p>
        </w:tc>
        <w:tc>
          <w:tcPr>
            <w:tcW w:w="5245" w:type="dxa"/>
          </w:tcPr>
          <w:p w:rsidR="00212A0F" w:rsidRPr="0021387E" w:rsidRDefault="00212A0F" w:rsidP="00472FAE">
            <w:pPr>
              <w:pStyle w:val="a3"/>
              <w:spacing w:before="0" w:beforeAutospacing="0" w:after="0" w:afterAutospacing="0"/>
            </w:pPr>
            <w:r w:rsidRPr="0021387E">
              <w:t>Письменная речь: объявление. Повторение слов, отвечающих на вопросы: какой?, какая?, какое?, какие?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21.03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94-97</w:t>
            </w:r>
          </w:p>
          <w:p w:rsidR="00212A0F" w:rsidRPr="0021387E" w:rsidRDefault="00212A0F" w:rsidP="00472FAE">
            <w:pPr>
              <w:pStyle w:val="a3"/>
              <w:spacing w:before="0" w:beforeAutospacing="0" w:after="0" w:afterAutospacing="0"/>
            </w:pPr>
            <w:r w:rsidRPr="0021387E">
              <w:t>Рт с 7-8</w:t>
            </w:r>
          </w:p>
        </w:tc>
      </w:tr>
      <w:tr w:rsidR="00212A0F" w:rsidRPr="0021387E" w:rsidTr="00472FAE">
        <w:trPr>
          <w:trHeight w:val="142"/>
        </w:trPr>
        <w:tc>
          <w:tcPr>
            <w:tcW w:w="9215" w:type="dxa"/>
            <w:gridSpan w:val="5"/>
          </w:tcPr>
          <w:p w:rsidR="00212A0F" w:rsidRPr="0021387E" w:rsidRDefault="00212A0F" w:rsidP="00472FAE">
            <w:pPr>
              <w:pStyle w:val="a3"/>
              <w:spacing w:before="0" w:beforeAutospacing="0" w:after="0" w:afterAutospacing="0"/>
            </w:pPr>
            <w:r w:rsidRPr="002D4112">
              <w:rPr>
                <w:b/>
                <w:bCs/>
              </w:rPr>
              <w:t>Домашние питомцы (6 ч)</w:t>
            </w: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128 -1.</w:t>
            </w:r>
          </w:p>
        </w:tc>
        <w:tc>
          <w:tcPr>
            <w:tcW w:w="5245" w:type="dxa"/>
          </w:tcPr>
          <w:p w:rsidR="00212A0F" w:rsidRPr="0021387E" w:rsidRDefault="00212A0F" w:rsidP="00472FAE">
            <w:pPr>
              <w:pStyle w:val="a3"/>
              <w:spacing w:before="0" w:beforeAutospacing="0" w:after="0" w:afterAutospacing="0"/>
            </w:pPr>
            <w:r w:rsidRPr="0021387E">
              <w:t>Описание внешности животного. Правописание сочетаний жи-, ши-.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31.03</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97-100</w:t>
            </w:r>
          </w:p>
          <w:p w:rsidR="00212A0F" w:rsidRPr="0021387E" w:rsidRDefault="00212A0F" w:rsidP="00472FAE">
            <w:pPr>
              <w:pStyle w:val="a3"/>
              <w:spacing w:before="0" w:beforeAutospacing="0" w:after="0" w:afterAutospacing="0"/>
            </w:pPr>
            <w:r w:rsidRPr="0021387E">
              <w:t>Рт с 9-11</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129-2.</w:t>
            </w:r>
          </w:p>
        </w:tc>
        <w:tc>
          <w:tcPr>
            <w:tcW w:w="5245" w:type="dxa"/>
          </w:tcPr>
          <w:p w:rsidR="00212A0F" w:rsidRPr="0021387E" w:rsidRDefault="00212A0F" w:rsidP="00472FAE">
            <w:pPr>
              <w:pStyle w:val="a3"/>
              <w:spacing w:before="0" w:beforeAutospacing="0" w:after="0" w:afterAutospacing="0"/>
            </w:pPr>
            <w:r w:rsidRPr="0021387E">
              <w:t>Выражение просьбы в различных ситуациях общения. 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100-102</w:t>
            </w:r>
          </w:p>
          <w:p w:rsidR="00212A0F" w:rsidRPr="0021387E" w:rsidRDefault="00212A0F" w:rsidP="00472FAE">
            <w:pPr>
              <w:pStyle w:val="a3"/>
              <w:spacing w:before="0" w:beforeAutospacing="0" w:after="0" w:afterAutospacing="0"/>
            </w:pPr>
            <w:r w:rsidRPr="0021387E">
              <w:t>Рт с 11-13</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130-3.</w:t>
            </w:r>
          </w:p>
        </w:tc>
        <w:tc>
          <w:tcPr>
            <w:tcW w:w="5245" w:type="dxa"/>
          </w:tcPr>
          <w:p w:rsidR="00212A0F" w:rsidRPr="0021387E" w:rsidRDefault="00212A0F" w:rsidP="00472FAE">
            <w:pPr>
              <w:pStyle w:val="a3"/>
              <w:spacing w:before="0" w:beforeAutospacing="0" w:after="0" w:afterAutospacing="0"/>
            </w:pPr>
            <w:r w:rsidRPr="0021387E">
              <w:t>Описание внешности и повадок животного. Отработка умения задавать вопросы к словам.</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103-106</w:t>
            </w:r>
          </w:p>
          <w:p w:rsidR="00212A0F" w:rsidRPr="0021387E" w:rsidRDefault="00212A0F" w:rsidP="00472FAE">
            <w:pPr>
              <w:pStyle w:val="a3"/>
              <w:spacing w:before="0" w:beforeAutospacing="0" w:after="0" w:afterAutospacing="0"/>
            </w:pPr>
            <w:r w:rsidRPr="0021387E">
              <w:t>Рт с 13-15</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131-4</w:t>
            </w:r>
          </w:p>
        </w:tc>
        <w:tc>
          <w:tcPr>
            <w:tcW w:w="5245" w:type="dxa"/>
          </w:tcPr>
          <w:p w:rsidR="00212A0F" w:rsidRPr="0021387E" w:rsidRDefault="00212A0F" w:rsidP="00472FAE">
            <w:pPr>
              <w:pStyle w:val="a3"/>
              <w:spacing w:before="0" w:beforeAutospacing="0" w:after="0" w:afterAutospacing="0"/>
            </w:pPr>
            <w:r w:rsidRPr="0021387E">
              <w:t>Описание внешности и повадок животного. 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7.04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106-110</w:t>
            </w:r>
          </w:p>
          <w:p w:rsidR="00212A0F" w:rsidRPr="0021387E" w:rsidRDefault="00212A0F" w:rsidP="00472FAE">
            <w:pPr>
              <w:pStyle w:val="a3"/>
              <w:spacing w:before="0" w:beforeAutospacing="0" w:after="0" w:afterAutospacing="0"/>
            </w:pPr>
            <w:r w:rsidRPr="0021387E">
              <w:t>Рт с 15-17</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132-5.</w:t>
            </w:r>
          </w:p>
        </w:tc>
        <w:tc>
          <w:tcPr>
            <w:tcW w:w="5245" w:type="dxa"/>
          </w:tcPr>
          <w:p w:rsidR="00212A0F" w:rsidRPr="0021387E" w:rsidRDefault="00212A0F" w:rsidP="00472FAE">
            <w:pPr>
              <w:pStyle w:val="a3"/>
              <w:spacing w:before="0" w:beforeAutospacing="0" w:after="0" w:afterAutospacing="0"/>
            </w:pPr>
            <w:r w:rsidRPr="0021387E">
              <w:t>Слова приветствия. Запись под диктовку.</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8.04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110-113</w:t>
            </w:r>
          </w:p>
          <w:p w:rsidR="00212A0F" w:rsidRPr="0021387E" w:rsidRDefault="00212A0F" w:rsidP="00472FAE">
            <w:pPr>
              <w:pStyle w:val="a3"/>
              <w:spacing w:before="0" w:beforeAutospacing="0" w:after="0" w:afterAutospacing="0"/>
            </w:pPr>
            <w:r w:rsidRPr="0021387E">
              <w:t>Рт с 17-18</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133-6</w:t>
            </w:r>
          </w:p>
        </w:tc>
        <w:tc>
          <w:tcPr>
            <w:tcW w:w="5245" w:type="dxa"/>
          </w:tcPr>
          <w:p w:rsidR="00212A0F" w:rsidRPr="0021387E" w:rsidRDefault="00212A0F" w:rsidP="00472FAE">
            <w:pPr>
              <w:pStyle w:val="a3"/>
              <w:spacing w:before="0" w:beforeAutospacing="0" w:after="0" w:afterAutospacing="0"/>
            </w:pPr>
            <w:r w:rsidRPr="0021387E">
              <w:t>Выражение лица и жесты при общении. Отработка умения задавать вопросы к словам</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9.04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114-117</w:t>
            </w:r>
          </w:p>
          <w:p w:rsidR="00212A0F" w:rsidRPr="0021387E" w:rsidRDefault="00212A0F" w:rsidP="00472FAE">
            <w:pPr>
              <w:pStyle w:val="a3"/>
              <w:spacing w:before="0" w:beforeAutospacing="0" w:after="0" w:afterAutospacing="0"/>
            </w:pPr>
            <w:r w:rsidRPr="0021387E">
              <w:t>Рт с19-20</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Правописание. (19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134-1</w:t>
            </w:r>
          </w:p>
        </w:tc>
        <w:tc>
          <w:tcPr>
            <w:tcW w:w="5245" w:type="dxa"/>
          </w:tcPr>
          <w:p w:rsidR="00212A0F" w:rsidRPr="0021387E" w:rsidRDefault="00212A0F" w:rsidP="00472FAE">
            <w:pPr>
              <w:pStyle w:val="a3"/>
              <w:spacing w:before="0" w:beforeAutospacing="0" w:after="0" w:afterAutospacing="0"/>
            </w:pPr>
            <w:r w:rsidRPr="0021387E">
              <w:t>Обсуждение интересов. Правописание сочетаний жи-, ши-, ча- ща, чу-, щу-.</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10.04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117-120</w:t>
            </w:r>
          </w:p>
          <w:p w:rsidR="00212A0F" w:rsidRPr="0021387E" w:rsidRDefault="00212A0F" w:rsidP="00472FAE">
            <w:pPr>
              <w:pStyle w:val="a3"/>
              <w:spacing w:before="0" w:beforeAutospacing="0" w:after="0" w:afterAutospacing="0"/>
            </w:pPr>
            <w:r w:rsidRPr="0021387E">
              <w:t>Рт с 21-22</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pPr>
            <w:r w:rsidRPr="0021387E">
              <w:t>135-2</w:t>
            </w:r>
          </w:p>
        </w:tc>
        <w:tc>
          <w:tcPr>
            <w:tcW w:w="5245" w:type="dxa"/>
          </w:tcPr>
          <w:p w:rsidR="00212A0F" w:rsidRPr="0021387E" w:rsidRDefault="00212A0F" w:rsidP="00472FAE">
            <w:pPr>
              <w:pStyle w:val="a3"/>
              <w:spacing w:before="0" w:beforeAutospacing="0" w:after="0" w:afterAutospacing="0"/>
            </w:pPr>
            <w:r w:rsidRPr="0021387E">
              <w:t>Обсуждение проблемного вопроса. 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11.04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121-124</w:t>
            </w:r>
          </w:p>
          <w:p w:rsidR="00212A0F" w:rsidRPr="0021387E" w:rsidRDefault="00212A0F" w:rsidP="00472FAE">
            <w:pPr>
              <w:pStyle w:val="a3"/>
              <w:spacing w:before="0" w:beforeAutospacing="0" w:after="0" w:afterAutospacing="0"/>
            </w:pPr>
            <w:r w:rsidRPr="0021387E">
              <w:t>Рт с 23-24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136-3</w:t>
            </w:r>
          </w:p>
        </w:tc>
        <w:tc>
          <w:tcPr>
            <w:tcW w:w="5245" w:type="dxa"/>
          </w:tcPr>
          <w:p w:rsidR="00212A0F" w:rsidRPr="0021387E" w:rsidRDefault="00212A0F" w:rsidP="00472FAE">
            <w:pPr>
              <w:pStyle w:val="a3"/>
              <w:spacing w:before="0" w:beforeAutospacing="0" w:after="0" w:afterAutospacing="0"/>
            </w:pPr>
            <w:r w:rsidRPr="0021387E">
              <w:t>Слова извинения в различных ситуациях общения. Знакомство с правилом правописания безударного гласного в корне слова.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14.04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124-128</w:t>
            </w:r>
          </w:p>
          <w:p w:rsidR="00212A0F" w:rsidRPr="0021387E" w:rsidRDefault="00212A0F" w:rsidP="00472FAE">
            <w:pPr>
              <w:pStyle w:val="a3"/>
              <w:spacing w:before="0" w:beforeAutospacing="0" w:after="0" w:afterAutospacing="0"/>
            </w:pPr>
            <w:r w:rsidRPr="0021387E">
              <w:t>Рт с 25-26</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137-4</w:t>
            </w:r>
          </w:p>
        </w:tc>
        <w:tc>
          <w:tcPr>
            <w:tcW w:w="5245" w:type="dxa"/>
          </w:tcPr>
          <w:p w:rsidR="00212A0F" w:rsidRPr="0021387E" w:rsidRDefault="00212A0F" w:rsidP="00472FAE">
            <w:pPr>
              <w:pStyle w:val="a3"/>
              <w:spacing w:before="0" w:beforeAutospacing="0" w:after="0" w:afterAutospacing="0"/>
            </w:pPr>
            <w:r w:rsidRPr="0021387E">
              <w:t>Правописание безударного гласного в корне слова.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15.04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138-5</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16.04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139-6</w:t>
            </w:r>
          </w:p>
        </w:tc>
        <w:tc>
          <w:tcPr>
            <w:tcW w:w="5245" w:type="dxa"/>
          </w:tcPr>
          <w:p w:rsidR="00212A0F" w:rsidRPr="0021387E" w:rsidRDefault="00212A0F" w:rsidP="00472FAE">
            <w:pPr>
              <w:pStyle w:val="a3"/>
              <w:spacing w:before="0" w:beforeAutospacing="0" w:after="0" w:afterAutospacing="0"/>
            </w:pPr>
            <w:r w:rsidRPr="0021387E">
              <w:t>Выбор адекватных языковых средств при общении с людьми разного возраста. Повторение функция 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17.04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128-131</w:t>
            </w:r>
          </w:p>
          <w:p w:rsidR="00212A0F" w:rsidRPr="0021387E" w:rsidRDefault="00212A0F" w:rsidP="00472FAE">
            <w:pPr>
              <w:pStyle w:val="a3"/>
              <w:spacing w:before="0" w:beforeAutospacing="0" w:after="0" w:afterAutospacing="0"/>
            </w:pPr>
            <w:r w:rsidRPr="0021387E">
              <w:t>Рт с 27-28</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lastRenderedPageBreak/>
              <w:t>140-7</w:t>
            </w:r>
          </w:p>
        </w:tc>
        <w:tc>
          <w:tcPr>
            <w:tcW w:w="5245" w:type="dxa"/>
          </w:tcPr>
          <w:p w:rsidR="00212A0F" w:rsidRPr="0021387E" w:rsidRDefault="00212A0F" w:rsidP="00472FAE">
            <w:pPr>
              <w:pStyle w:val="a3"/>
              <w:spacing w:before="0" w:beforeAutospacing="0" w:after="0" w:afterAutospacing="0"/>
            </w:pPr>
            <w:r w:rsidRPr="0021387E">
              <w:t>Поздравление и вручение подарков. Повторение функция ь.</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18.04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131-134</w:t>
            </w:r>
          </w:p>
          <w:p w:rsidR="00212A0F" w:rsidRPr="0021387E" w:rsidRDefault="00212A0F" w:rsidP="00472FAE">
            <w:pPr>
              <w:pStyle w:val="a3"/>
              <w:spacing w:before="0" w:beforeAutospacing="0" w:after="0" w:afterAutospacing="0"/>
            </w:pPr>
            <w:r w:rsidRPr="0021387E">
              <w:t>Рт с 29-30</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141-8</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21.04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142-9</w:t>
            </w:r>
          </w:p>
        </w:tc>
        <w:tc>
          <w:tcPr>
            <w:tcW w:w="5245" w:type="dxa"/>
          </w:tcPr>
          <w:p w:rsidR="00212A0F" w:rsidRPr="0021387E" w:rsidRDefault="00212A0F" w:rsidP="00472FAE">
            <w:pPr>
              <w:pStyle w:val="a3"/>
              <w:spacing w:before="0" w:beforeAutospacing="0" w:after="0" w:afterAutospacing="0"/>
            </w:pPr>
            <w:r w:rsidRPr="0021387E">
              <w:t>Точность и правильность речи. Повторение звукового анализа и правил переноса слов.</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22.04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134-137</w:t>
            </w:r>
          </w:p>
          <w:p w:rsidR="00212A0F" w:rsidRPr="0021387E" w:rsidRDefault="00212A0F" w:rsidP="00472FAE">
            <w:pPr>
              <w:pStyle w:val="a3"/>
              <w:spacing w:before="0" w:beforeAutospacing="0" w:after="0" w:afterAutospacing="0"/>
            </w:pPr>
            <w:r w:rsidRPr="0021387E">
              <w:t>Рт с 30-32</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143- 10</w:t>
            </w:r>
          </w:p>
        </w:tc>
        <w:tc>
          <w:tcPr>
            <w:tcW w:w="5245" w:type="dxa"/>
          </w:tcPr>
          <w:p w:rsidR="00212A0F" w:rsidRPr="0021387E" w:rsidRDefault="00212A0F" w:rsidP="00472FAE">
            <w:pPr>
              <w:pStyle w:val="a3"/>
              <w:spacing w:before="0" w:beforeAutospacing="0" w:after="0" w:afterAutospacing="0"/>
            </w:pPr>
            <w:r w:rsidRPr="0021387E">
              <w:t>Уточнение значения незнакомых слов. Знакомство с правилом правописания сочетаний чк, чн.</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23.04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137-142</w:t>
            </w:r>
          </w:p>
          <w:p w:rsidR="00212A0F" w:rsidRPr="0021387E" w:rsidRDefault="00212A0F" w:rsidP="00472FAE">
            <w:pPr>
              <w:pStyle w:val="a3"/>
              <w:spacing w:before="0" w:beforeAutospacing="0" w:after="0" w:afterAutospacing="0"/>
            </w:pPr>
            <w:r w:rsidRPr="0021387E">
              <w:t>Рт с 32-34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144 -11</w:t>
            </w:r>
          </w:p>
        </w:tc>
        <w:tc>
          <w:tcPr>
            <w:tcW w:w="5245" w:type="dxa"/>
          </w:tcPr>
          <w:p w:rsidR="00212A0F" w:rsidRPr="0021387E" w:rsidRDefault="00212A0F" w:rsidP="00472FAE">
            <w:pPr>
              <w:pStyle w:val="a3"/>
              <w:spacing w:before="0" w:beforeAutospacing="0" w:after="0" w:afterAutospacing="0"/>
            </w:pPr>
            <w:r w:rsidRPr="0021387E">
              <w:t>Правописание слов с сочетаниями чк, чн</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24.04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145 -12</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24.04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146-13</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147-14</w:t>
            </w:r>
          </w:p>
        </w:tc>
        <w:tc>
          <w:tcPr>
            <w:tcW w:w="5245" w:type="dxa"/>
          </w:tcPr>
          <w:p w:rsidR="00212A0F" w:rsidRPr="0021387E" w:rsidRDefault="00212A0F" w:rsidP="00472FAE">
            <w:pPr>
              <w:pStyle w:val="a3"/>
              <w:spacing w:before="0" w:beforeAutospacing="0" w:after="0" w:afterAutospacing="0"/>
            </w:pPr>
            <w:r w:rsidRPr="0021387E">
              <w:t xml:space="preserve">Использование интонации при общении. </w:t>
            </w:r>
          </w:p>
          <w:p w:rsidR="00212A0F" w:rsidRPr="0021387E" w:rsidRDefault="00212A0F" w:rsidP="00472FAE">
            <w:pPr>
              <w:pStyle w:val="a3"/>
              <w:spacing w:before="0" w:beforeAutospacing="0" w:after="0" w:afterAutospacing="0"/>
            </w:pPr>
            <w:r w:rsidRPr="0021387E">
              <w:t>Знакомство со словами, близкими по значению</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28.04</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29.04</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142-146</w:t>
            </w:r>
          </w:p>
          <w:p w:rsidR="00212A0F" w:rsidRPr="0021387E" w:rsidRDefault="00212A0F" w:rsidP="00472FAE">
            <w:pPr>
              <w:pStyle w:val="a3"/>
              <w:spacing w:before="0" w:beforeAutospacing="0" w:after="0" w:afterAutospacing="0"/>
            </w:pPr>
            <w:r w:rsidRPr="0021387E">
              <w:t>Рт с 35-36</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148-15</w:t>
            </w:r>
          </w:p>
          <w:p w:rsidR="00212A0F" w:rsidRPr="0021387E" w:rsidRDefault="00212A0F" w:rsidP="00472FAE">
            <w:pPr>
              <w:pStyle w:val="a3"/>
              <w:spacing w:before="0" w:beforeAutospacing="0" w:after="0" w:afterAutospacing="0"/>
            </w:pPr>
          </w:p>
          <w:p w:rsidR="00212A0F" w:rsidRPr="0021387E" w:rsidRDefault="00212A0F" w:rsidP="00472FAE">
            <w:pPr>
              <w:pStyle w:val="a3"/>
              <w:spacing w:before="0" w:beforeAutospacing="0" w:after="0" w:afterAutospacing="0"/>
            </w:pPr>
            <w:r w:rsidRPr="0021387E">
              <w:t>149-16</w:t>
            </w:r>
          </w:p>
        </w:tc>
        <w:tc>
          <w:tcPr>
            <w:tcW w:w="5245" w:type="dxa"/>
          </w:tcPr>
          <w:p w:rsidR="00212A0F" w:rsidRPr="0021387E" w:rsidRDefault="00212A0F" w:rsidP="00472FAE">
            <w:pPr>
              <w:pStyle w:val="a3"/>
              <w:spacing w:before="0" w:beforeAutospacing="0" w:after="0" w:afterAutospacing="0"/>
            </w:pPr>
            <w:r w:rsidRPr="0021387E">
              <w:t xml:space="preserve">Составление краткого рассказа об увиденном. </w:t>
            </w:r>
          </w:p>
          <w:p w:rsidR="00212A0F" w:rsidRPr="0021387E" w:rsidRDefault="00212A0F" w:rsidP="00472FAE">
            <w:pPr>
              <w:pStyle w:val="a3"/>
              <w:spacing w:before="0" w:beforeAutospacing="0" w:after="0" w:afterAutospacing="0"/>
            </w:pPr>
            <w:r w:rsidRPr="0021387E">
              <w:t>Ударение.</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30.04</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5.05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146-149</w:t>
            </w:r>
          </w:p>
          <w:p w:rsidR="00212A0F" w:rsidRPr="0021387E" w:rsidRDefault="00212A0F" w:rsidP="00472FAE">
            <w:pPr>
              <w:pStyle w:val="a3"/>
              <w:spacing w:before="0" w:beforeAutospacing="0" w:after="0" w:afterAutospacing="0"/>
            </w:pPr>
            <w:r w:rsidRPr="0021387E">
              <w:t>Рт с 37-38</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150-17</w:t>
            </w:r>
          </w:p>
        </w:tc>
        <w:tc>
          <w:tcPr>
            <w:tcW w:w="5245" w:type="dxa"/>
          </w:tcPr>
          <w:p w:rsidR="00212A0F" w:rsidRPr="0021387E" w:rsidRDefault="00212A0F" w:rsidP="00472FAE">
            <w:pPr>
              <w:pStyle w:val="a3"/>
              <w:spacing w:before="0" w:beforeAutospacing="0" w:after="0" w:afterAutospacing="0"/>
            </w:pPr>
            <w:r w:rsidRPr="0021387E">
              <w:t>Отработка порядка действий при списывании.</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 xml:space="preserve">6.05 </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151-18</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152-19</w:t>
            </w:r>
          </w:p>
        </w:tc>
        <w:tc>
          <w:tcPr>
            <w:tcW w:w="5245" w:type="dxa"/>
          </w:tcPr>
          <w:p w:rsidR="00212A0F" w:rsidRPr="0021387E" w:rsidRDefault="00212A0F" w:rsidP="00472FAE">
            <w:pPr>
              <w:pStyle w:val="a3"/>
              <w:spacing w:before="0" w:beforeAutospacing="0" w:after="0" w:afterAutospacing="0"/>
            </w:pPr>
            <w:r w:rsidRPr="0021387E">
              <w:t>Научная и разговорная речь.</w:t>
            </w:r>
          </w:p>
          <w:p w:rsidR="00212A0F" w:rsidRPr="0021387E" w:rsidRDefault="00212A0F" w:rsidP="00472FAE">
            <w:pPr>
              <w:pStyle w:val="a3"/>
              <w:spacing w:before="0" w:beforeAutospacing="0" w:after="0" w:afterAutospacing="0"/>
            </w:pPr>
            <w:r w:rsidRPr="0021387E">
              <w:t xml:space="preserve"> Наблюдение за образованием слов и местом в слове, где можно допустить ошибку</w:t>
            </w:r>
          </w:p>
        </w:tc>
        <w:tc>
          <w:tcPr>
            <w:tcW w:w="851" w:type="dxa"/>
          </w:tcPr>
          <w:p w:rsidR="00212A0F" w:rsidRPr="0021387E" w:rsidRDefault="00212A0F" w:rsidP="00472FAE">
            <w:pPr>
              <w:pStyle w:val="a3"/>
              <w:spacing w:before="0" w:beforeAutospacing="0" w:after="0" w:afterAutospacing="0"/>
              <w:jc w:val="center"/>
            </w:pPr>
            <w:r w:rsidRPr="0021387E">
              <w:t>1</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7.05</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8.05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150-153</w:t>
            </w:r>
          </w:p>
          <w:p w:rsidR="00212A0F" w:rsidRPr="0021387E" w:rsidRDefault="00212A0F" w:rsidP="00472FAE">
            <w:pPr>
              <w:pStyle w:val="a3"/>
              <w:spacing w:before="0" w:beforeAutospacing="0" w:after="0" w:afterAutospacing="0"/>
            </w:pPr>
            <w:r w:rsidRPr="0021387E">
              <w:t>Рт с 39-40</w:t>
            </w:r>
          </w:p>
        </w:tc>
      </w:tr>
      <w:tr w:rsidR="00212A0F" w:rsidRPr="0021387E" w:rsidTr="00472FAE">
        <w:trPr>
          <w:trHeight w:val="142"/>
        </w:trPr>
        <w:tc>
          <w:tcPr>
            <w:tcW w:w="10893" w:type="dxa"/>
            <w:gridSpan w:val="6"/>
          </w:tcPr>
          <w:p w:rsidR="00212A0F" w:rsidRPr="0021387E" w:rsidRDefault="00212A0F" w:rsidP="00472FAE">
            <w:pPr>
              <w:pStyle w:val="a3"/>
              <w:spacing w:before="0" w:beforeAutospacing="0" w:after="0" w:afterAutospacing="0"/>
            </w:pPr>
            <w:r w:rsidRPr="002D4112">
              <w:rPr>
                <w:b/>
                <w:bCs/>
              </w:rPr>
              <w:t>Повторение. (13 ч)</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153-1</w:t>
            </w:r>
          </w:p>
        </w:tc>
        <w:tc>
          <w:tcPr>
            <w:tcW w:w="5245" w:type="dxa"/>
          </w:tcPr>
          <w:p w:rsidR="00212A0F" w:rsidRPr="0021387E" w:rsidRDefault="00212A0F" w:rsidP="00472FAE">
            <w:pPr>
              <w:pStyle w:val="a3"/>
              <w:spacing w:before="0" w:beforeAutospacing="0" w:after="0" w:afterAutospacing="0"/>
            </w:pPr>
            <w:r w:rsidRPr="0021387E">
              <w:t>Научная и разговорная речь. Повторение.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12.05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153-155</w:t>
            </w:r>
          </w:p>
          <w:p w:rsidR="00212A0F" w:rsidRPr="0021387E" w:rsidRDefault="00212A0F" w:rsidP="00472FAE">
            <w:pPr>
              <w:pStyle w:val="a3"/>
              <w:spacing w:before="0" w:beforeAutospacing="0" w:after="0" w:afterAutospacing="0"/>
            </w:pPr>
            <w:r w:rsidRPr="0021387E">
              <w:t>Рт с 41-42</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154-2</w:t>
            </w:r>
          </w:p>
        </w:tc>
        <w:tc>
          <w:tcPr>
            <w:tcW w:w="5245" w:type="dxa"/>
          </w:tcPr>
          <w:p w:rsidR="00212A0F" w:rsidRPr="0021387E" w:rsidRDefault="00212A0F" w:rsidP="00472FAE">
            <w:pPr>
              <w:pStyle w:val="a3"/>
              <w:spacing w:before="0" w:beforeAutospacing="0" w:after="0" w:afterAutospacing="0"/>
            </w:pPr>
            <w:r w:rsidRPr="0021387E">
              <w:t>Написание писем. Изменяемые и неизменяемые слова.</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13.05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156-158</w:t>
            </w:r>
          </w:p>
          <w:p w:rsidR="00212A0F" w:rsidRPr="0021387E" w:rsidRDefault="00212A0F" w:rsidP="00472FAE">
            <w:pPr>
              <w:pStyle w:val="a3"/>
              <w:spacing w:before="0" w:beforeAutospacing="0" w:after="0" w:afterAutospacing="0"/>
            </w:pPr>
            <w:r w:rsidRPr="0021387E">
              <w:t>Рт с 42-44</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155-3</w:t>
            </w:r>
          </w:p>
        </w:tc>
        <w:tc>
          <w:tcPr>
            <w:tcW w:w="5245" w:type="dxa"/>
          </w:tcPr>
          <w:p w:rsidR="00212A0F" w:rsidRPr="0021387E" w:rsidRDefault="00212A0F" w:rsidP="00472FAE">
            <w:pPr>
              <w:pStyle w:val="a3"/>
              <w:spacing w:before="0" w:beforeAutospacing="0" w:after="0" w:afterAutospacing="0"/>
            </w:pPr>
            <w:r w:rsidRPr="0021387E">
              <w:t>Слова и выражения, обозначающие запрет. Повторение.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14.05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158-162</w:t>
            </w:r>
          </w:p>
          <w:p w:rsidR="00212A0F" w:rsidRPr="0021387E" w:rsidRDefault="00212A0F" w:rsidP="00472FAE">
            <w:pPr>
              <w:pStyle w:val="a3"/>
              <w:spacing w:before="0" w:beforeAutospacing="0" w:after="0" w:afterAutospacing="0"/>
            </w:pPr>
            <w:r w:rsidRPr="0021387E">
              <w:t>Рт с 44-45</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156-4</w:t>
            </w:r>
          </w:p>
        </w:tc>
        <w:tc>
          <w:tcPr>
            <w:tcW w:w="5245" w:type="dxa"/>
          </w:tcPr>
          <w:p w:rsidR="00212A0F" w:rsidRPr="0021387E" w:rsidRDefault="00212A0F" w:rsidP="00472FAE">
            <w:pPr>
              <w:pStyle w:val="a3"/>
              <w:spacing w:before="0" w:beforeAutospacing="0" w:after="0" w:afterAutospacing="0"/>
            </w:pPr>
            <w:r w:rsidRPr="0021387E">
              <w:t xml:space="preserve">Итоговый диктант.  </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15.05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162-164</w:t>
            </w:r>
          </w:p>
          <w:p w:rsidR="00212A0F" w:rsidRPr="0021387E" w:rsidRDefault="00212A0F" w:rsidP="00472FAE">
            <w:pPr>
              <w:pStyle w:val="a3"/>
              <w:spacing w:before="0" w:beforeAutospacing="0" w:after="0" w:afterAutospacing="0"/>
            </w:pPr>
            <w:r w:rsidRPr="0021387E">
              <w:t>Рт с 46-47</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157-5</w:t>
            </w:r>
          </w:p>
        </w:tc>
        <w:tc>
          <w:tcPr>
            <w:tcW w:w="5245" w:type="dxa"/>
          </w:tcPr>
          <w:p w:rsidR="00212A0F" w:rsidRPr="0021387E" w:rsidRDefault="00212A0F" w:rsidP="00472FAE">
            <w:pPr>
              <w:pStyle w:val="a3"/>
              <w:spacing w:before="0" w:beforeAutospacing="0" w:after="0" w:afterAutospacing="0"/>
            </w:pPr>
            <w:r w:rsidRPr="0021387E">
              <w:t>Составление краткого рассказа о летнем отдыхе. Повторение.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16.05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164-167</w:t>
            </w:r>
          </w:p>
          <w:p w:rsidR="00212A0F" w:rsidRPr="0021387E" w:rsidRDefault="00212A0F" w:rsidP="00472FAE">
            <w:pPr>
              <w:pStyle w:val="a3"/>
              <w:spacing w:before="0" w:beforeAutospacing="0" w:after="0" w:afterAutospacing="0"/>
            </w:pPr>
            <w:r w:rsidRPr="0021387E">
              <w:t>Рт с 48-50</w:t>
            </w:r>
          </w:p>
        </w:tc>
      </w:tr>
      <w:tr w:rsidR="00212A0F" w:rsidRPr="0021387E" w:rsidTr="00472FAE">
        <w:trPr>
          <w:trHeight w:val="142"/>
        </w:trPr>
        <w:tc>
          <w:tcPr>
            <w:tcW w:w="993" w:type="dxa"/>
          </w:tcPr>
          <w:p w:rsidR="00212A0F" w:rsidRPr="0021387E" w:rsidRDefault="00212A0F" w:rsidP="00472FAE">
            <w:pPr>
              <w:pStyle w:val="a3"/>
              <w:spacing w:before="0" w:beforeAutospacing="0" w:after="0" w:afterAutospacing="0"/>
              <w:jc w:val="center"/>
            </w:pPr>
            <w:r w:rsidRPr="0021387E">
              <w:t>158-6</w:t>
            </w:r>
          </w:p>
        </w:tc>
        <w:tc>
          <w:tcPr>
            <w:tcW w:w="5245" w:type="dxa"/>
          </w:tcPr>
          <w:p w:rsidR="00212A0F" w:rsidRPr="0021387E" w:rsidRDefault="00212A0F" w:rsidP="00472FAE">
            <w:pPr>
              <w:pStyle w:val="a3"/>
              <w:spacing w:before="0" w:beforeAutospacing="0" w:after="0" w:afterAutospacing="0"/>
            </w:pPr>
            <w:r w:rsidRPr="0021387E">
              <w:t>Составление краткого рассказа об увиденном. Повторение.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19.05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167-169</w:t>
            </w:r>
          </w:p>
          <w:p w:rsidR="00212A0F" w:rsidRPr="0021387E" w:rsidRDefault="00212A0F" w:rsidP="00472FAE">
            <w:pPr>
              <w:pStyle w:val="a3"/>
              <w:spacing w:before="0" w:beforeAutospacing="0" w:after="0" w:afterAutospacing="0"/>
            </w:pPr>
            <w:r w:rsidRPr="0021387E">
              <w:t>Рт с51-52</w:t>
            </w:r>
          </w:p>
        </w:tc>
      </w:tr>
      <w:tr w:rsidR="00212A0F" w:rsidRPr="0021387E" w:rsidTr="00472FAE">
        <w:trPr>
          <w:trHeight w:val="638"/>
        </w:trPr>
        <w:tc>
          <w:tcPr>
            <w:tcW w:w="993" w:type="dxa"/>
          </w:tcPr>
          <w:p w:rsidR="00212A0F" w:rsidRPr="0021387E" w:rsidRDefault="00212A0F" w:rsidP="00472FAE">
            <w:pPr>
              <w:pStyle w:val="a3"/>
              <w:spacing w:before="0" w:beforeAutospacing="0" w:after="0" w:afterAutospacing="0"/>
            </w:pPr>
            <w:r w:rsidRPr="0021387E">
              <w:t>159-7</w:t>
            </w:r>
          </w:p>
        </w:tc>
        <w:tc>
          <w:tcPr>
            <w:tcW w:w="5245" w:type="dxa"/>
          </w:tcPr>
          <w:p w:rsidR="00212A0F" w:rsidRPr="0021387E" w:rsidRDefault="00212A0F" w:rsidP="00472FAE">
            <w:pPr>
              <w:pStyle w:val="a3"/>
              <w:spacing w:before="0" w:beforeAutospacing="0" w:after="0" w:afterAutospacing="0"/>
            </w:pPr>
            <w:r w:rsidRPr="0021387E">
              <w:t>Контрольное списывание.</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20.05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856"/>
        </w:trPr>
        <w:tc>
          <w:tcPr>
            <w:tcW w:w="993" w:type="dxa"/>
          </w:tcPr>
          <w:p w:rsidR="00212A0F" w:rsidRPr="0021387E" w:rsidRDefault="00212A0F" w:rsidP="00472FAE">
            <w:pPr>
              <w:pStyle w:val="a3"/>
              <w:spacing w:before="0" w:beforeAutospacing="0" w:after="0" w:afterAutospacing="0"/>
              <w:jc w:val="center"/>
            </w:pPr>
            <w:r w:rsidRPr="0021387E">
              <w:t>160 - 8</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161-9</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162-10</w:t>
            </w:r>
          </w:p>
        </w:tc>
        <w:tc>
          <w:tcPr>
            <w:tcW w:w="5245" w:type="dxa"/>
          </w:tcPr>
          <w:p w:rsidR="00212A0F" w:rsidRPr="0021387E" w:rsidRDefault="00212A0F" w:rsidP="00472FAE">
            <w:pPr>
              <w:pStyle w:val="a3"/>
              <w:spacing w:before="0" w:beforeAutospacing="0" w:after="0" w:afterAutospacing="0"/>
            </w:pPr>
            <w:r w:rsidRPr="0021387E">
              <w:t>Комплексное повторение  пройденного. Омонимы.</w:t>
            </w:r>
          </w:p>
          <w:p w:rsidR="00212A0F" w:rsidRPr="0021387E" w:rsidRDefault="00212A0F" w:rsidP="00472FAE">
            <w:pPr>
              <w:pStyle w:val="a3"/>
              <w:spacing w:before="0" w:beforeAutospacing="0" w:after="0" w:afterAutospacing="0"/>
            </w:pPr>
            <w:r w:rsidRPr="0021387E">
              <w:t>Применение правила написания прописной буквы в именах собственных.</w:t>
            </w:r>
          </w:p>
          <w:p w:rsidR="00212A0F" w:rsidRPr="0021387E" w:rsidRDefault="00212A0F" w:rsidP="00472FAE">
            <w:pPr>
              <w:pStyle w:val="a3"/>
              <w:spacing w:before="0" w:beforeAutospacing="0" w:after="0" w:afterAutospacing="0"/>
            </w:pPr>
            <w:r w:rsidRPr="0021387E">
              <w:t>Письмо предложений с соблюдением гигиенических норм.</w:t>
            </w:r>
          </w:p>
        </w:tc>
        <w:tc>
          <w:tcPr>
            <w:tcW w:w="851" w:type="dxa"/>
          </w:tcPr>
          <w:p w:rsidR="00212A0F" w:rsidRPr="0021387E" w:rsidRDefault="00212A0F" w:rsidP="00472FAE">
            <w:pPr>
              <w:pStyle w:val="a3"/>
              <w:spacing w:before="0" w:beforeAutospacing="0" w:after="0" w:afterAutospacing="0"/>
              <w:jc w:val="center"/>
            </w:pPr>
            <w:r w:rsidRPr="0021387E">
              <w:t>3</w:t>
            </w:r>
          </w:p>
        </w:tc>
        <w:tc>
          <w:tcPr>
            <w:tcW w:w="1134" w:type="dxa"/>
          </w:tcPr>
          <w:p w:rsidR="00212A0F" w:rsidRPr="0021387E" w:rsidRDefault="00212A0F" w:rsidP="00472FAE">
            <w:pPr>
              <w:pStyle w:val="a3"/>
              <w:spacing w:before="0" w:beforeAutospacing="0" w:after="0" w:afterAutospacing="0"/>
              <w:jc w:val="center"/>
            </w:pPr>
            <w:r w:rsidRPr="0021387E">
              <w:t>21.05</w:t>
            </w:r>
          </w:p>
          <w:p w:rsidR="00212A0F" w:rsidRPr="0021387E" w:rsidRDefault="00212A0F" w:rsidP="00472FAE">
            <w:pPr>
              <w:pStyle w:val="a3"/>
              <w:spacing w:before="0" w:beforeAutospacing="0" w:after="0" w:afterAutospacing="0"/>
              <w:jc w:val="center"/>
            </w:pPr>
            <w:r w:rsidRPr="0021387E">
              <w:t>22.05</w:t>
            </w:r>
          </w:p>
          <w:p w:rsidR="00212A0F" w:rsidRPr="0021387E" w:rsidRDefault="00212A0F" w:rsidP="00472FAE">
            <w:pPr>
              <w:pStyle w:val="a3"/>
              <w:spacing w:before="0" w:beforeAutospacing="0" w:after="0" w:afterAutospacing="0"/>
              <w:jc w:val="center"/>
            </w:pPr>
            <w:r w:rsidRPr="0021387E">
              <w:t>23.05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169-171</w:t>
            </w:r>
          </w:p>
          <w:p w:rsidR="00212A0F" w:rsidRPr="0021387E" w:rsidRDefault="00212A0F" w:rsidP="00472FAE">
            <w:pPr>
              <w:pStyle w:val="a3"/>
              <w:spacing w:before="0" w:beforeAutospacing="0" w:after="0" w:afterAutospacing="0"/>
            </w:pPr>
            <w:r w:rsidRPr="0021387E">
              <w:t>Рт с 53-54</w:t>
            </w:r>
          </w:p>
        </w:tc>
      </w:tr>
      <w:tr w:rsidR="00212A0F" w:rsidRPr="0021387E" w:rsidTr="00472FAE">
        <w:trPr>
          <w:trHeight w:val="312"/>
        </w:trPr>
        <w:tc>
          <w:tcPr>
            <w:tcW w:w="993" w:type="dxa"/>
          </w:tcPr>
          <w:p w:rsidR="00212A0F" w:rsidRPr="0021387E" w:rsidRDefault="00212A0F" w:rsidP="00472FAE">
            <w:pPr>
              <w:pStyle w:val="a3"/>
              <w:spacing w:before="0" w:beforeAutospacing="0" w:after="0" w:afterAutospacing="0"/>
              <w:jc w:val="center"/>
            </w:pPr>
            <w:r w:rsidRPr="0021387E">
              <w:t>163-11</w:t>
            </w:r>
          </w:p>
        </w:tc>
        <w:tc>
          <w:tcPr>
            <w:tcW w:w="5245" w:type="dxa"/>
          </w:tcPr>
          <w:p w:rsidR="00212A0F" w:rsidRPr="0021387E" w:rsidRDefault="00212A0F" w:rsidP="00472FAE">
            <w:pPr>
              <w:pStyle w:val="a3"/>
              <w:spacing w:before="0" w:beforeAutospacing="0" w:after="0" w:afterAutospacing="0"/>
            </w:pPr>
            <w:r w:rsidRPr="0021387E">
              <w:t>Составление объявлений</w:t>
            </w:r>
          </w:p>
        </w:tc>
        <w:tc>
          <w:tcPr>
            <w:tcW w:w="851" w:type="dxa"/>
          </w:tcPr>
          <w:p w:rsidR="00212A0F" w:rsidRPr="0021387E" w:rsidRDefault="00212A0F" w:rsidP="00472FAE">
            <w:pPr>
              <w:pStyle w:val="a3"/>
              <w:spacing w:before="0" w:beforeAutospacing="0" w:after="0" w:afterAutospacing="0"/>
              <w:jc w:val="center"/>
            </w:pPr>
            <w:r w:rsidRPr="0021387E">
              <w:t>1</w:t>
            </w:r>
          </w:p>
        </w:tc>
        <w:tc>
          <w:tcPr>
            <w:tcW w:w="1134" w:type="dxa"/>
          </w:tcPr>
          <w:p w:rsidR="00212A0F" w:rsidRPr="0021387E" w:rsidRDefault="00212A0F" w:rsidP="00472FAE">
            <w:pPr>
              <w:pStyle w:val="a3"/>
              <w:spacing w:before="0" w:beforeAutospacing="0" w:after="0" w:afterAutospacing="0"/>
              <w:jc w:val="center"/>
            </w:pPr>
            <w:r w:rsidRPr="0021387E">
              <w:t>26.05</w:t>
            </w: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p>
        </w:tc>
      </w:tr>
      <w:tr w:rsidR="00212A0F" w:rsidRPr="0021387E" w:rsidTr="00472FAE">
        <w:trPr>
          <w:trHeight w:val="1662"/>
        </w:trPr>
        <w:tc>
          <w:tcPr>
            <w:tcW w:w="993" w:type="dxa"/>
          </w:tcPr>
          <w:p w:rsidR="00212A0F" w:rsidRPr="0021387E" w:rsidRDefault="00212A0F" w:rsidP="00472FAE">
            <w:pPr>
              <w:pStyle w:val="a3"/>
              <w:spacing w:before="0" w:beforeAutospacing="0" w:after="0" w:afterAutospacing="0"/>
              <w:jc w:val="center"/>
            </w:pPr>
            <w:r w:rsidRPr="0021387E">
              <w:t>164-12</w:t>
            </w:r>
          </w:p>
          <w:p w:rsidR="00212A0F" w:rsidRPr="0021387E" w:rsidRDefault="00212A0F" w:rsidP="00472FAE">
            <w:pPr>
              <w:pStyle w:val="a3"/>
              <w:spacing w:before="0" w:beforeAutospacing="0" w:after="0" w:afterAutospacing="0"/>
              <w:jc w:val="center"/>
            </w:pPr>
          </w:p>
          <w:p w:rsidR="00212A0F" w:rsidRPr="0021387E" w:rsidRDefault="00212A0F" w:rsidP="00472FAE">
            <w:pPr>
              <w:pStyle w:val="a3"/>
              <w:spacing w:before="0" w:beforeAutospacing="0" w:after="0" w:afterAutospacing="0"/>
              <w:jc w:val="center"/>
            </w:pPr>
            <w:r w:rsidRPr="0021387E">
              <w:t>165 -13</w:t>
            </w:r>
          </w:p>
        </w:tc>
        <w:tc>
          <w:tcPr>
            <w:tcW w:w="5245" w:type="dxa"/>
          </w:tcPr>
          <w:p w:rsidR="00212A0F" w:rsidRPr="0021387E" w:rsidRDefault="00212A0F" w:rsidP="00472FAE">
            <w:pPr>
              <w:pStyle w:val="a3"/>
              <w:spacing w:before="0" w:beforeAutospacing="0" w:after="0" w:afterAutospacing="0"/>
            </w:pPr>
            <w:r w:rsidRPr="0021387E">
              <w:t>Комплексное повторение  пройденного. Заимствованные слова.</w:t>
            </w:r>
          </w:p>
          <w:p w:rsidR="00212A0F" w:rsidRPr="0021387E" w:rsidRDefault="00212A0F" w:rsidP="00472FAE">
            <w:pPr>
              <w:pStyle w:val="a3"/>
              <w:spacing w:before="0" w:beforeAutospacing="0" w:after="0" w:afterAutospacing="0"/>
            </w:pPr>
            <w:r w:rsidRPr="0021387E">
              <w:t>Комплексное повторение  пройденного. Многозначные слова.</w:t>
            </w:r>
          </w:p>
        </w:tc>
        <w:tc>
          <w:tcPr>
            <w:tcW w:w="851" w:type="dxa"/>
          </w:tcPr>
          <w:p w:rsidR="00212A0F" w:rsidRPr="0021387E" w:rsidRDefault="00212A0F" w:rsidP="00472FAE">
            <w:pPr>
              <w:pStyle w:val="a3"/>
              <w:spacing w:before="0" w:beforeAutospacing="0" w:after="0" w:afterAutospacing="0"/>
              <w:jc w:val="center"/>
            </w:pPr>
            <w:r w:rsidRPr="0021387E">
              <w:t>2</w:t>
            </w:r>
          </w:p>
        </w:tc>
        <w:tc>
          <w:tcPr>
            <w:tcW w:w="1134" w:type="dxa"/>
          </w:tcPr>
          <w:p w:rsidR="00212A0F" w:rsidRPr="0021387E" w:rsidRDefault="00212A0F" w:rsidP="00472FAE">
            <w:pPr>
              <w:pStyle w:val="a3"/>
              <w:spacing w:before="0" w:beforeAutospacing="0" w:after="0" w:afterAutospacing="0"/>
            </w:pPr>
            <w:r w:rsidRPr="0021387E">
              <w:t>27.05</w:t>
            </w:r>
          </w:p>
          <w:p w:rsidR="00212A0F" w:rsidRPr="0021387E" w:rsidRDefault="00212A0F" w:rsidP="00472FAE">
            <w:pPr>
              <w:pStyle w:val="a3"/>
              <w:spacing w:before="0" w:beforeAutospacing="0" w:after="0" w:afterAutospacing="0"/>
            </w:pPr>
            <w:r w:rsidRPr="0021387E">
              <w:t>28.05</w:t>
            </w:r>
          </w:p>
          <w:p w:rsidR="00212A0F" w:rsidRPr="0021387E" w:rsidRDefault="00212A0F" w:rsidP="00472FAE">
            <w:pPr>
              <w:pStyle w:val="a3"/>
              <w:spacing w:before="0" w:beforeAutospacing="0" w:after="0" w:afterAutospacing="0"/>
              <w:jc w:val="center"/>
            </w:pPr>
          </w:p>
        </w:tc>
        <w:tc>
          <w:tcPr>
            <w:tcW w:w="992" w:type="dxa"/>
          </w:tcPr>
          <w:p w:rsidR="00212A0F" w:rsidRPr="0021387E" w:rsidRDefault="00212A0F" w:rsidP="00472FAE">
            <w:pPr>
              <w:pStyle w:val="a3"/>
              <w:spacing w:before="0" w:beforeAutospacing="0" w:after="0" w:afterAutospacing="0"/>
              <w:jc w:val="center"/>
            </w:pPr>
          </w:p>
        </w:tc>
        <w:tc>
          <w:tcPr>
            <w:tcW w:w="1678" w:type="dxa"/>
          </w:tcPr>
          <w:p w:rsidR="00212A0F" w:rsidRPr="0021387E" w:rsidRDefault="00212A0F" w:rsidP="00472FAE">
            <w:pPr>
              <w:pStyle w:val="a3"/>
              <w:spacing w:before="0" w:beforeAutospacing="0" w:after="0" w:afterAutospacing="0"/>
            </w:pPr>
            <w:r w:rsidRPr="0021387E">
              <w:t>У с 171-173</w:t>
            </w:r>
          </w:p>
          <w:p w:rsidR="00212A0F" w:rsidRPr="0021387E" w:rsidRDefault="00212A0F" w:rsidP="00472FAE">
            <w:pPr>
              <w:pStyle w:val="a3"/>
              <w:spacing w:before="0" w:beforeAutospacing="0" w:after="0" w:afterAutospacing="0"/>
            </w:pPr>
            <w:r w:rsidRPr="0021387E">
              <w:t>Рт с 56-94</w:t>
            </w:r>
          </w:p>
        </w:tc>
      </w:tr>
    </w:tbl>
    <w:p w:rsidR="00212A0F" w:rsidRPr="0021387E" w:rsidRDefault="00212A0F" w:rsidP="00212A0F"/>
    <w:p w:rsidR="00212A0F" w:rsidRDefault="00212A0F" w:rsidP="00212A0F">
      <w:pPr>
        <w:spacing w:after="0" w:line="240" w:lineRule="auto"/>
        <w:rPr>
          <w:rFonts w:ascii="Times New Roman" w:hAnsi="Times New Roman" w:cs="Times New Roman"/>
          <w:iCs/>
          <w:color w:val="000000"/>
          <w:sz w:val="24"/>
          <w:szCs w:val="24"/>
        </w:rPr>
      </w:pPr>
    </w:p>
    <w:p w:rsidR="00212A0F" w:rsidRPr="00212A0F" w:rsidRDefault="00212A0F" w:rsidP="00212A0F">
      <w:pPr>
        <w:pStyle w:val="a3"/>
        <w:spacing w:before="0" w:after="0" w:afterAutospacing="0"/>
        <w:jc w:val="center"/>
        <w:rPr>
          <w:b/>
          <w:bCs/>
        </w:rPr>
      </w:pPr>
      <w:r w:rsidRPr="00212A0F">
        <w:rPr>
          <w:b/>
          <w:bCs/>
        </w:rPr>
        <w:lastRenderedPageBreak/>
        <w:t>Литературное чтение</w:t>
      </w:r>
    </w:p>
    <w:p w:rsidR="00212A0F" w:rsidRPr="00212A0F" w:rsidRDefault="00212A0F" w:rsidP="00212A0F">
      <w:pPr>
        <w:pStyle w:val="a3"/>
        <w:spacing w:before="0" w:after="0" w:afterAutospacing="0"/>
        <w:jc w:val="center"/>
        <w:rPr>
          <w:b/>
          <w:bCs/>
        </w:rPr>
      </w:pPr>
      <w:r w:rsidRPr="00212A0F">
        <w:rPr>
          <w:b/>
          <w:bCs/>
        </w:rPr>
        <w:t>Пояснительная записка</w:t>
      </w:r>
    </w:p>
    <w:p w:rsidR="00212A0F" w:rsidRPr="00212A0F" w:rsidRDefault="00212A0F" w:rsidP="00212A0F">
      <w:pPr>
        <w:pStyle w:val="a3"/>
        <w:spacing w:before="0" w:after="0" w:afterAutospacing="0"/>
        <w:jc w:val="both"/>
      </w:pPr>
      <w:r w:rsidRPr="00212A0F">
        <w:t>Рабочая программа по литературному чтению  разработана для обучающихся 1  класса и составлена в соответствии с требованиями:</w:t>
      </w:r>
    </w:p>
    <w:p w:rsidR="00212A0F" w:rsidRPr="00212A0F" w:rsidRDefault="00212A0F" w:rsidP="00212A0F">
      <w:pPr>
        <w:pStyle w:val="western"/>
        <w:numPr>
          <w:ilvl w:val="0"/>
          <w:numId w:val="1"/>
        </w:numPr>
        <w:spacing w:before="0" w:beforeAutospacing="0" w:after="0" w:afterAutospacing="0"/>
        <w:jc w:val="both"/>
      </w:pPr>
      <w:r w:rsidRPr="00212A0F">
        <w:t>Федерального государственного стандарта начального общего образования. Приказ Министерства образования и науки РФ от 6.10.2009г.№373</w:t>
      </w:r>
    </w:p>
    <w:p w:rsidR="00212A0F" w:rsidRPr="00212A0F" w:rsidRDefault="00212A0F" w:rsidP="00212A0F">
      <w:pPr>
        <w:pStyle w:val="western"/>
        <w:numPr>
          <w:ilvl w:val="0"/>
          <w:numId w:val="1"/>
        </w:numPr>
        <w:spacing w:after="0" w:afterAutospacing="0"/>
        <w:jc w:val="both"/>
      </w:pPr>
      <w:r w:rsidRPr="00212A0F">
        <w:rPr>
          <w:color w:val="000000"/>
        </w:rPr>
        <w:t>Примерной основной образовательной программы начального общего образования М.: Просвещение, 2011г.</w:t>
      </w:r>
    </w:p>
    <w:p w:rsidR="00212A0F" w:rsidRPr="00212A0F" w:rsidRDefault="00212A0F" w:rsidP="00212A0F">
      <w:pPr>
        <w:pStyle w:val="western"/>
        <w:numPr>
          <w:ilvl w:val="0"/>
          <w:numId w:val="1"/>
        </w:numPr>
        <w:spacing w:after="0" w:afterAutospacing="0"/>
        <w:jc w:val="both"/>
      </w:pPr>
      <w:r w:rsidRPr="00212A0F">
        <w:rPr>
          <w:color w:val="000000"/>
        </w:rPr>
        <w:t xml:space="preserve">Авторской программы для 1 класса </w:t>
      </w:r>
      <w:r w:rsidRPr="00212A0F">
        <w:t>Н.Ф.Виноградовой (концепция «Начальная школа XXI века», руководитель проекта Н.Ф.Виноградова)</w:t>
      </w:r>
      <w:r w:rsidRPr="00212A0F">
        <w:rPr>
          <w:color w:val="000000"/>
        </w:rPr>
        <w:t xml:space="preserve"> М.: Вентана-Граф. 2012</w:t>
      </w:r>
      <w:r w:rsidRPr="00212A0F">
        <w:t>.</w:t>
      </w:r>
    </w:p>
    <w:p w:rsidR="00212A0F" w:rsidRPr="00212A0F" w:rsidRDefault="00212A0F" w:rsidP="00212A0F">
      <w:pPr>
        <w:pStyle w:val="a3"/>
        <w:numPr>
          <w:ilvl w:val="0"/>
          <w:numId w:val="1"/>
        </w:numPr>
        <w:spacing w:after="0" w:afterAutospacing="0"/>
        <w:jc w:val="both"/>
      </w:pPr>
      <w:r w:rsidRPr="00212A0F">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2015-2016 учебный год.</w:t>
      </w:r>
    </w:p>
    <w:p w:rsidR="00212A0F" w:rsidRPr="00212A0F" w:rsidRDefault="00212A0F" w:rsidP="00212A0F">
      <w:pPr>
        <w:pStyle w:val="a3"/>
        <w:spacing w:before="0" w:after="0" w:afterAutospacing="0"/>
        <w:jc w:val="both"/>
      </w:pPr>
      <w:r w:rsidRPr="00212A0F">
        <w:t>Изучение курса «</w:t>
      </w:r>
      <w:r w:rsidRPr="00212A0F">
        <w:rPr>
          <w:lang w:val="uk-UA"/>
        </w:rPr>
        <w:t>Литературное  чтение</w:t>
      </w:r>
      <w:r w:rsidRPr="00212A0F">
        <w:t>»   на ступени начального образования на</w:t>
      </w:r>
      <w:r w:rsidRPr="00212A0F">
        <w:softHyphen/>
        <w:t xml:space="preserve">правлено на достижение следующих </w:t>
      </w:r>
      <w:r w:rsidRPr="00212A0F">
        <w:rPr>
          <w:b/>
          <w:bCs/>
        </w:rPr>
        <w:t>целей:</w:t>
      </w:r>
    </w:p>
    <w:p w:rsidR="00212A0F" w:rsidRPr="00212A0F" w:rsidRDefault="00212A0F" w:rsidP="00212A0F">
      <w:p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b/>
          <w:bCs/>
          <w:i/>
          <w:iCs/>
          <w:sz w:val="24"/>
          <w:szCs w:val="24"/>
        </w:rPr>
        <w:t>- восприятие</w:t>
      </w:r>
      <w:r w:rsidRPr="00212A0F">
        <w:rPr>
          <w:rFonts w:ascii="Times New Roman" w:eastAsia="Times New Roman" w:hAnsi="Times New Roman" w:cs="Times New Roman"/>
          <w:b/>
          <w:bCs/>
          <w:sz w:val="24"/>
          <w:szCs w:val="24"/>
        </w:rPr>
        <w:t xml:space="preserve"> </w:t>
      </w:r>
      <w:r w:rsidRPr="00212A0F">
        <w:rPr>
          <w:rFonts w:ascii="Times New Roman" w:eastAsia="Times New Roman" w:hAnsi="Times New Roman" w:cs="Times New Roman"/>
          <w:sz w:val="24"/>
          <w:szCs w:val="24"/>
        </w:rPr>
        <w:t>текста (слушать и слышать художественное слово, читать вслух и молча изучать текст или только знакомиться с ним;</w:t>
      </w:r>
    </w:p>
    <w:p w:rsidR="00212A0F" w:rsidRPr="00212A0F" w:rsidRDefault="00212A0F" w:rsidP="00212A0F">
      <w:p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b/>
          <w:bCs/>
          <w:i/>
          <w:iCs/>
          <w:sz w:val="24"/>
          <w:szCs w:val="24"/>
        </w:rPr>
        <w:t>- понимание</w:t>
      </w:r>
      <w:r w:rsidRPr="00212A0F">
        <w:rPr>
          <w:rFonts w:ascii="Times New Roman" w:eastAsia="Times New Roman" w:hAnsi="Times New Roman" w:cs="Times New Roman"/>
          <w:i/>
          <w:iCs/>
          <w:sz w:val="24"/>
          <w:szCs w:val="24"/>
        </w:rPr>
        <w:t xml:space="preserve"> </w:t>
      </w:r>
      <w:r w:rsidRPr="00212A0F">
        <w:rPr>
          <w:rFonts w:ascii="Times New Roman" w:eastAsia="Times New Roman" w:hAnsi="Times New Roman" w:cs="Times New Roman"/>
          <w:sz w:val="24"/>
          <w:szCs w:val="24"/>
        </w:rPr>
        <w:t>читаемого не только на уровне фактов, но и смысла (иметь свои суждения, выражать эмоциональные отношения);</w:t>
      </w:r>
    </w:p>
    <w:p w:rsidR="00212A0F" w:rsidRPr="00212A0F" w:rsidRDefault="00212A0F" w:rsidP="00212A0F">
      <w:p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b/>
          <w:bCs/>
          <w:i/>
          <w:iCs/>
          <w:sz w:val="24"/>
          <w:szCs w:val="24"/>
        </w:rPr>
        <w:t>- воссоздание</w:t>
      </w:r>
      <w:r w:rsidRPr="00212A0F">
        <w:rPr>
          <w:rFonts w:ascii="Times New Roman" w:eastAsia="Times New Roman" w:hAnsi="Times New Roman" w:cs="Times New Roman"/>
          <w:sz w:val="24"/>
          <w:szCs w:val="24"/>
        </w:rPr>
        <w:t xml:space="preserve"> в своём воображении прочитанное (представлять мысленно героев, события);</w:t>
      </w:r>
    </w:p>
    <w:p w:rsidR="00212A0F" w:rsidRPr="00212A0F" w:rsidRDefault="00212A0F" w:rsidP="00212A0F">
      <w:p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b/>
          <w:bCs/>
          <w:i/>
          <w:iCs/>
          <w:sz w:val="24"/>
          <w:szCs w:val="24"/>
        </w:rPr>
        <w:t xml:space="preserve">- воспроизведение </w:t>
      </w:r>
      <w:r w:rsidRPr="00212A0F">
        <w:rPr>
          <w:rFonts w:ascii="Times New Roman" w:eastAsia="Times New Roman" w:hAnsi="Times New Roman" w:cs="Times New Roman"/>
          <w:sz w:val="24"/>
          <w:szCs w:val="24"/>
        </w:rPr>
        <w:t>текст, т.е. уметь рассказывать его в разных вариантах – подробно, выборочно, сжато, творчески с изменением ситуации.</w:t>
      </w:r>
    </w:p>
    <w:p w:rsidR="00212A0F" w:rsidRPr="00212A0F" w:rsidRDefault="00212A0F" w:rsidP="00212A0F">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rPr>
      </w:pPr>
    </w:p>
    <w:p w:rsidR="00212A0F" w:rsidRPr="00212A0F" w:rsidRDefault="00212A0F" w:rsidP="00212A0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12A0F">
        <w:rPr>
          <w:rFonts w:ascii="Times New Roman" w:hAnsi="Times New Roman" w:cs="Times New Roman"/>
          <w:color w:val="000000"/>
          <w:sz w:val="24"/>
          <w:szCs w:val="24"/>
        </w:rPr>
        <w:t xml:space="preserve">Основными </w:t>
      </w:r>
      <w:r w:rsidRPr="00212A0F">
        <w:rPr>
          <w:rFonts w:ascii="Times New Roman" w:hAnsi="Times New Roman" w:cs="Times New Roman"/>
          <w:b/>
          <w:bCs/>
          <w:color w:val="000000"/>
          <w:sz w:val="24"/>
          <w:szCs w:val="24"/>
        </w:rPr>
        <w:t xml:space="preserve">задачами </w:t>
      </w:r>
      <w:r w:rsidRPr="00212A0F">
        <w:rPr>
          <w:rFonts w:ascii="Times New Roman" w:hAnsi="Times New Roman" w:cs="Times New Roman"/>
          <w:color w:val="000000"/>
          <w:sz w:val="24"/>
          <w:szCs w:val="24"/>
        </w:rPr>
        <w:t>реализации содержания курса явля</w:t>
      </w:r>
      <w:r w:rsidRPr="00212A0F">
        <w:rPr>
          <w:rFonts w:ascii="Times New Roman" w:hAnsi="Times New Roman" w:cs="Times New Roman"/>
          <w:color w:val="000000"/>
          <w:sz w:val="24"/>
          <w:szCs w:val="24"/>
        </w:rPr>
        <w:softHyphen/>
        <w:t>ются:</w:t>
      </w:r>
    </w:p>
    <w:p w:rsidR="00212A0F" w:rsidRPr="00212A0F" w:rsidRDefault="00212A0F" w:rsidP="00576FA6">
      <w:pPr>
        <w:numPr>
          <w:ilvl w:val="0"/>
          <w:numId w:val="11"/>
        </w:num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color w:val="000000"/>
          <w:sz w:val="24"/>
          <w:szCs w:val="24"/>
          <w:lang w:val="uk-UA"/>
        </w:rPr>
        <w:t>О</w:t>
      </w:r>
      <w:r w:rsidRPr="00212A0F">
        <w:rPr>
          <w:rFonts w:ascii="Times New Roman" w:eastAsia="Times New Roman" w:hAnsi="Times New Roman" w:cs="Times New Roman"/>
          <w:color w:val="000000"/>
          <w:sz w:val="24"/>
          <w:szCs w:val="24"/>
        </w:rPr>
        <w:t>беспечивать полноценное восприятие учащимися литера</w:t>
      </w:r>
      <w:r w:rsidRPr="00212A0F">
        <w:rPr>
          <w:rFonts w:ascii="Times New Roman" w:eastAsia="Times New Roman" w:hAnsi="Times New Roman" w:cs="Times New Roman"/>
          <w:color w:val="000000"/>
          <w:sz w:val="24"/>
          <w:szCs w:val="24"/>
        </w:rPr>
        <w:softHyphen/>
        <w:t>турного произведения, понимание текста и специфики его литературной формы.</w:t>
      </w:r>
    </w:p>
    <w:p w:rsidR="00212A0F" w:rsidRPr="00212A0F" w:rsidRDefault="00212A0F" w:rsidP="00576FA6">
      <w:pPr>
        <w:numPr>
          <w:ilvl w:val="0"/>
          <w:numId w:val="11"/>
        </w:num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color w:val="000000"/>
          <w:sz w:val="24"/>
          <w:szCs w:val="24"/>
          <w:lang w:val="uk-UA"/>
        </w:rPr>
        <w:t>Н</w:t>
      </w:r>
      <w:r w:rsidRPr="00212A0F">
        <w:rPr>
          <w:rFonts w:ascii="Times New Roman" w:eastAsia="Times New Roman" w:hAnsi="Times New Roman" w:cs="Times New Roman"/>
          <w:color w:val="000000"/>
          <w:sz w:val="24"/>
          <w:szCs w:val="24"/>
        </w:rPr>
        <w:t>аучить учащихся понимать точку зрения писателя, формули</w:t>
      </w:r>
      <w:r w:rsidRPr="00212A0F">
        <w:rPr>
          <w:rFonts w:ascii="Times New Roman" w:eastAsia="Times New Roman" w:hAnsi="Times New Roman" w:cs="Times New Roman"/>
          <w:color w:val="000000"/>
          <w:sz w:val="24"/>
          <w:szCs w:val="24"/>
        </w:rPr>
        <w:softHyphen/>
        <w:t>ровать и выражать свою точку зрения (позицию читателя).</w:t>
      </w:r>
    </w:p>
    <w:p w:rsidR="00212A0F" w:rsidRPr="00212A0F" w:rsidRDefault="00212A0F" w:rsidP="00576FA6">
      <w:pPr>
        <w:numPr>
          <w:ilvl w:val="0"/>
          <w:numId w:val="11"/>
        </w:num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color w:val="000000"/>
          <w:sz w:val="24"/>
          <w:szCs w:val="24"/>
          <w:lang w:val="uk-UA"/>
        </w:rPr>
        <w:t>С</w:t>
      </w:r>
      <w:r w:rsidRPr="00212A0F">
        <w:rPr>
          <w:rFonts w:ascii="Times New Roman" w:eastAsia="Times New Roman" w:hAnsi="Times New Roman" w:cs="Times New Roman"/>
          <w:color w:val="000000"/>
          <w:sz w:val="24"/>
          <w:szCs w:val="24"/>
        </w:rPr>
        <w:t>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212A0F" w:rsidRPr="00212A0F" w:rsidRDefault="00212A0F" w:rsidP="00576FA6">
      <w:pPr>
        <w:numPr>
          <w:ilvl w:val="0"/>
          <w:numId w:val="11"/>
        </w:num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color w:val="000000"/>
          <w:sz w:val="24"/>
          <w:szCs w:val="24"/>
          <w:lang w:val="uk-UA"/>
        </w:rPr>
        <w:t>В</w:t>
      </w:r>
      <w:r w:rsidRPr="00212A0F">
        <w:rPr>
          <w:rFonts w:ascii="Times New Roman" w:eastAsia="Times New Roman" w:hAnsi="Times New Roman" w:cs="Times New Roman"/>
          <w:color w:val="000000"/>
          <w:sz w:val="24"/>
          <w:szCs w:val="24"/>
        </w:rPr>
        <w:t>ключать учащихся в эмоционально-творческую деятель</w:t>
      </w:r>
      <w:r w:rsidRPr="00212A0F">
        <w:rPr>
          <w:rFonts w:ascii="Times New Roman" w:eastAsia="Times New Roman" w:hAnsi="Times New Roman" w:cs="Times New Roman"/>
          <w:color w:val="000000"/>
          <w:sz w:val="24"/>
          <w:szCs w:val="24"/>
        </w:rPr>
        <w:softHyphen/>
        <w:t>ность в процессе чтения, учить работать в парах и груп</w:t>
      </w:r>
      <w:r w:rsidRPr="00212A0F">
        <w:rPr>
          <w:rFonts w:ascii="Times New Roman" w:eastAsia="Times New Roman" w:hAnsi="Times New Roman" w:cs="Times New Roman"/>
          <w:color w:val="000000"/>
          <w:sz w:val="24"/>
          <w:szCs w:val="24"/>
        </w:rPr>
        <w:softHyphen/>
        <w:t>пах.</w:t>
      </w:r>
    </w:p>
    <w:p w:rsidR="00212A0F" w:rsidRPr="00212A0F" w:rsidRDefault="00212A0F" w:rsidP="00576FA6">
      <w:pPr>
        <w:numPr>
          <w:ilvl w:val="0"/>
          <w:numId w:val="11"/>
        </w:num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color w:val="000000"/>
          <w:sz w:val="24"/>
          <w:szCs w:val="24"/>
          <w:lang w:val="uk-UA"/>
        </w:rPr>
        <w:t>Ф</w:t>
      </w:r>
      <w:r w:rsidRPr="00212A0F">
        <w:rPr>
          <w:rFonts w:ascii="Times New Roman" w:eastAsia="Times New Roman" w:hAnsi="Times New Roman" w:cs="Times New Roman"/>
          <w:color w:val="000000"/>
          <w:sz w:val="24"/>
          <w:szCs w:val="24"/>
        </w:rPr>
        <w:t>ормировать литературоведческие представления, необходимые для понимания литературы как искусства слова.</w:t>
      </w:r>
    </w:p>
    <w:p w:rsidR="00212A0F" w:rsidRPr="00212A0F" w:rsidRDefault="00212A0F" w:rsidP="00576FA6">
      <w:pPr>
        <w:numPr>
          <w:ilvl w:val="0"/>
          <w:numId w:val="11"/>
        </w:numPr>
        <w:spacing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color w:val="000000"/>
          <w:sz w:val="24"/>
          <w:szCs w:val="24"/>
          <w:lang w:val="uk-UA"/>
        </w:rPr>
        <w:t>Р</w:t>
      </w:r>
      <w:r w:rsidRPr="00212A0F">
        <w:rPr>
          <w:rFonts w:ascii="Times New Roman" w:eastAsia="Times New Roman" w:hAnsi="Times New Roman" w:cs="Times New Roman"/>
          <w:color w:val="000000"/>
          <w:sz w:val="24"/>
          <w:szCs w:val="24"/>
        </w:rPr>
        <w:t>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овладения смысловым чтением и формирования универ</w:t>
      </w:r>
      <w:r w:rsidRPr="00212A0F">
        <w:rPr>
          <w:rFonts w:ascii="Times New Roman" w:eastAsia="Times New Roman" w:hAnsi="Times New Roman" w:cs="Times New Roman"/>
          <w:color w:val="000000"/>
          <w:sz w:val="24"/>
          <w:szCs w:val="24"/>
        </w:rPr>
        <w:softHyphen/>
        <w:t>сальных учебных действий.</w:t>
      </w:r>
    </w:p>
    <w:p w:rsidR="00212A0F" w:rsidRPr="00212A0F" w:rsidRDefault="00212A0F" w:rsidP="00212A0F">
      <w:pPr>
        <w:pStyle w:val="a3"/>
        <w:spacing w:before="0" w:after="0" w:afterAutospacing="0"/>
        <w:jc w:val="both"/>
      </w:pPr>
      <w:r w:rsidRPr="00212A0F">
        <w:rPr>
          <w:bCs/>
        </w:rPr>
        <w:t>Рабочая программа ориентирована на</w:t>
      </w:r>
      <w:r w:rsidRPr="00212A0F">
        <w:t xml:space="preserve">  работу по учебно - методическому комплекту:</w:t>
      </w:r>
    </w:p>
    <w:p w:rsidR="00212A0F" w:rsidRPr="00212A0F" w:rsidRDefault="00212A0F" w:rsidP="00212A0F">
      <w:pPr>
        <w:spacing w:after="0" w:line="240" w:lineRule="auto"/>
        <w:ind w:firstLine="360"/>
        <w:jc w:val="both"/>
        <w:rPr>
          <w:rFonts w:ascii="Times New Roman" w:hAnsi="Times New Roman" w:cs="Times New Roman"/>
          <w:sz w:val="24"/>
          <w:szCs w:val="24"/>
          <w:lang w:val="uk-UA"/>
        </w:rPr>
      </w:pPr>
      <w:r w:rsidRPr="00212A0F">
        <w:rPr>
          <w:rFonts w:ascii="Times New Roman" w:hAnsi="Times New Roman" w:cs="Times New Roman"/>
          <w:bCs/>
          <w:sz w:val="24"/>
          <w:szCs w:val="24"/>
          <w:lang w:val="uk-UA"/>
        </w:rPr>
        <w:t>1.</w:t>
      </w:r>
      <w:r w:rsidRPr="00212A0F">
        <w:rPr>
          <w:rFonts w:ascii="Times New Roman" w:hAnsi="Times New Roman" w:cs="Times New Roman"/>
          <w:bCs/>
          <w:sz w:val="24"/>
          <w:szCs w:val="24"/>
        </w:rPr>
        <w:t xml:space="preserve">  </w:t>
      </w:r>
      <w:r w:rsidRPr="00212A0F">
        <w:rPr>
          <w:rFonts w:ascii="Times New Roman" w:hAnsi="Times New Roman" w:cs="Times New Roman"/>
          <w:sz w:val="24"/>
          <w:szCs w:val="24"/>
        </w:rPr>
        <w:t>Букварь: 1 класс: учебник для учащихся общеобразовательных учреждений: в 2 ч. / Л.Е.Журова, А.О. Евдокимова. – 2-е изд., дораб. – М.: Вентана-Граф, 201</w:t>
      </w:r>
      <w:r w:rsidRPr="00212A0F">
        <w:rPr>
          <w:rFonts w:ascii="Times New Roman" w:hAnsi="Times New Roman" w:cs="Times New Roman"/>
          <w:sz w:val="24"/>
          <w:szCs w:val="24"/>
          <w:lang w:val="uk-UA"/>
        </w:rPr>
        <w:t>2</w:t>
      </w:r>
      <w:r w:rsidRPr="00212A0F">
        <w:rPr>
          <w:rFonts w:ascii="Times New Roman" w:hAnsi="Times New Roman" w:cs="Times New Roman"/>
          <w:sz w:val="24"/>
          <w:szCs w:val="24"/>
        </w:rPr>
        <w:t xml:space="preserve"> – 128 с.: ил. – (Начальная школа </w:t>
      </w:r>
      <w:r w:rsidRPr="00212A0F">
        <w:rPr>
          <w:rFonts w:ascii="Times New Roman" w:hAnsi="Times New Roman" w:cs="Times New Roman"/>
          <w:sz w:val="24"/>
          <w:szCs w:val="24"/>
          <w:lang w:val="en-US"/>
        </w:rPr>
        <w:t>XXI</w:t>
      </w:r>
      <w:r w:rsidRPr="00212A0F">
        <w:rPr>
          <w:rFonts w:ascii="Times New Roman" w:hAnsi="Times New Roman" w:cs="Times New Roman"/>
          <w:sz w:val="24"/>
          <w:szCs w:val="24"/>
        </w:rPr>
        <w:t xml:space="preserve"> века)</w:t>
      </w:r>
    </w:p>
    <w:p w:rsidR="00212A0F" w:rsidRPr="00212A0F" w:rsidRDefault="00212A0F" w:rsidP="00212A0F">
      <w:pPr>
        <w:spacing w:after="0" w:line="240" w:lineRule="auto"/>
        <w:ind w:firstLine="360"/>
        <w:jc w:val="both"/>
        <w:rPr>
          <w:rFonts w:ascii="Times New Roman" w:hAnsi="Times New Roman" w:cs="Times New Roman"/>
          <w:sz w:val="24"/>
          <w:szCs w:val="24"/>
          <w:lang w:val="uk-UA"/>
        </w:rPr>
      </w:pPr>
      <w:r w:rsidRPr="00212A0F">
        <w:rPr>
          <w:rFonts w:ascii="Times New Roman" w:hAnsi="Times New Roman" w:cs="Times New Roman"/>
          <w:sz w:val="24"/>
          <w:szCs w:val="24"/>
          <w:lang w:val="uk-UA"/>
        </w:rPr>
        <w:t xml:space="preserve">2 Литературное чтение: уроки слушания: учебная хрестоматия для учащихся  1 класса </w:t>
      </w:r>
      <w:r w:rsidRPr="00212A0F">
        <w:rPr>
          <w:rFonts w:ascii="Times New Roman" w:hAnsi="Times New Roman" w:cs="Times New Roman"/>
          <w:sz w:val="24"/>
          <w:szCs w:val="24"/>
        </w:rPr>
        <w:t>общеобразовательных учреждений</w:t>
      </w:r>
      <w:r w:rsidRPr="00212A0F">
        <w:rPr>
          <w:rFonts w:ascii="Times New Roman" w:hAnsi="Times New Roman" w:cs="Times New Roman"/>
          <w:sz w:val="24"/>
          <w:szCs w:val="24"/>
          <w:lang w:val="uk-UA"/>
        </w:rPr>
        <w:t>/ авт..-сост.Л.А.Ефросинина.- 2-е узд., с уточн.- М.:</w:t>
      </w:r>
      <w:r w:rsidRPr="00212A0F">
        <w:rPr>
          <w:rFonts w:ascii="Times New Roman" w:hAnsi="Times New Roman" w:cs="Times New Roman"/>
          <w:sz w:val="24"/>
          <w:szCs w:val="24"/>
        </w:rPr>
        <w:t xml:space="preserve"> .: Вентана-Граф, 201</w:t>
      </w:r>
      <w:r w:rsidRPr="00212A0F">
        <w:rPr>
          <w:rFonts w:ascii="Times New Roman" w:hAnsi="Times New Roman" w:cs="Times New Roman"/>
          <w:sz w:val="24"/>
          <w:szCs w:val="24"/>
          <w:lang w:val="uk-UA"/>
        </w:rPr>
        <w:t>3</w:t>
      </w:r>
      <w:r w:rsidRPr="00212A0F">
        <w:rPr>
          <w:rFonts w:ascii="Times New Roman" w:hAnsi="Times New Roman" w:cs="Times New Roman"/>
          <w:sz w:val="24"/>
          <w:szCs w:val="24"/>
        </w:rPr>
        <w:t xml:space="preserve">.  – (Начальная школа </w:t>
      </w:r>
      <w:r w:rsidRPr="00212A0F">
        <w:rPr>
          <w:rFonts w:ascii="Times New Roman" w:hAnsi="Times New Roman" w:cs="Times New Roman"/>
          <w:sz w:val="24"/>
          <w:szCs w:val="24"/>
          <w:lang w:val="en-US"/>
        </w:rPr>
        <w:t>XXI</w:t>
      </w:r>
      <w:r w:rsidRPr="00212A0F">
        <w:rPr>
          <w:rFonts w:ascii="Times New Roman" w:hAnsi="Times New Roman" w:cs="Times New Roman"/>
          <w:sz w:val="24"/>
          <w:szCs w:val="24"/>
        </w:rPr>
        <w:t xml:space="preserve"> века)</w:t>
      </w:r>
      <w:r w:rsidRPr="00212A0F">
        <w:rPr>
          <w:rFonts w:ascii="Times New Roman" w:hAnsi="Times New Roman" w:cs="Times New Roman"/>
          <w:sz w:val="24"/>
          <w:szCs w:val="24"/>
          <w:lang w:val="uk-UA"/>
        </w:rPr>
        <w:t>.</w:t>
      </w:r>
    </w:p>
    <w:p w:rsidR="00212A0F" w:rsidRPr="00212A0F" w:rsidRDefault="00212A0F" w:rsidP="00212A0F">
      <w:pPr>
        <w:spacing w:after="0" w:line="240" w:lineRule="auto"/>
        <w:ind w:firstLine="360"/>
        <w:jc w:val="both"/>
        <w:rPr>
          <w:rFonts w:ascii="Times New Roman" w:hAnsi="Times New Roman" w:cs="Times New Roman"/>
          <w:sz w:val="24"/>
          <w:szCs w:val="24"/>
          <w:lang w:val="uk-UA"/>
        </w:rPr>
      </w:pPr>
      <w:r w:rsidRPr="00212A0F">
        <w:rPr>
          <w:rFonts w:ascii="Times New Roman" w:hAnsi="Times New Roman" w:cs="Times New Roman"/>
          <w:sz w:val="24"/>
          <w:szCs w:val="24"/>
          <w:lang w:val="uk-UA"/>
        </w:rPr>
        <w:t xml:space="preserve">3. Литературное чтение: уроки слушания: рабочая тетрадь  для учащихся  1 класса </w:t>
      </w:r>
      <w:r w:rsidRPr="00212A0F">
        <w:rPr>
          <w:rFonts w:ascii="Times New Roman" w:hAnsi="Times New Roman" w:cs="Times New Roman"/>
          <w:sz w:val="24"/>
          <w:szCs w:val="24"/>
        </w:rPr>
        <w:t>общеобразовательных учреждений</w:t>
      </w:r>
      <w:r w:rsidRPr="00212A0F">
        <w:rPr>
          <w:rFonts w:ascii="Times New Roman" w:hAnsi="Times New Roman" w:cs="Times New Roman"/>
          <w:sz w:val="24"/>
          <w:szCs w:val="24"/>
          <w:lang w:val="uk-UA"/>
        </w:rPr>
        <w:t>/ авт..- сост.Л.А.Ефросинина.- 2-е узд., с уточн.- М.:</w:t>
      </w:r>
      <w:r w:rsidRPr="00212A0F">
        <w:rPr>
          <w:rFonts w:ascii="Times New Roman" w:hAnsi="Times New Roman" w:cs="Times New Roman"/>
          <w:sz w:val="24"/>
          <w:szCs w:val="24"/>
        </w:rPr>
        <w:t xml:space="preserve"> .: Вентана-Граф, 201</w:t>
      </w:r>
      <w:r w:rsidRPr="00212A0F">
        <w:rPr>
          <w:rFonts w:ascii="Times New Roman" w:hAnsi="Times New Roman" w:cs="Times New Roman"/>
          <w:sz w:val="24"/>
          <w:szCs w:val="24"/>
          <w:lang w:val="uk-UA"/>
        </w:rPr>
        <w:t>3</w:t>
      </w:r>
      <w:r w:rsidRPr="00212A0F">
        <w:rPr>
          <w:rFonts w:ascii="Times New Roman" w:hAnsi="Times New Roman" w:cs="Times New Roman"/>
          <w:sz w:val="24"/>
          <w:szCs w:val="24"/>
        </w:rPr>
        <w:t xml:space="preserve">.  – (Начальная школа </w:t>
      </w:r>
      <w:r w:rsidRPr="00212A0F">
        <w:rPr>
          <w:rFonts w:ascii="Times New Roman" w:hAnsi="Times New Roman" w:cs="Times New Roman"/>
          <w:sz w:val="24"/>
          <w:szCs w:val="24"/>
          <w:lang w:val="en-US"/>
        </w:rPr>
        <w:t>XXI</w:t>
      </w:r>
      <w:r w:rsidRPr="00212A0F">
        <w:rPr>
          <w:rFonts w:ascii="Times New Roman" w:hAnsi="Times New Roman" w:cs="Times New Roman"/>
          <w:sz w:val="24"/>
          <w:szCs w:val="24"/>
        </w:rPr>
        <w:t xml:space="preserve"> века</w:t>
      </w:r>
      <w:r w:rsidRPr="00212A0F">
        <w:rPr>
          <w:rFonts w:ascii="Times New Roman" w:hAnsi="Times New Roman" w:cs="Times New Roman"/>
          <w:sz w:val="24"/>
          <w:szCs w:val="24"/>
          <w:lang w:val="uk-UA"/>
        </w:rPr>
        <w:t>)</w:t>
      </w:r>
    </w:p>
    <w:p w:rsidR="00212A0F" w:rsidRPr="00212A0F" w:rsidRDefault="00212A0F" w:rsidP="00212A0F">
      <w:pPr>
        <w:spacing w:after="0" w:line="240" w:lineRule="auto"/>
        <w:jc w:val="both"/>
        <w:rPr>
          <w:rFonts w:ascii="Times New Roman" w:hAnsi="Times New Roman" w:cs="Times New Roman"/>
          <w:b/>
          <w:bCs/>
          <w:color w:val="000000"/>
          <w:sz w:val="24"/>
          <w:szCs w:val="24"/>
          <w:shd w:val="clear" w:color="auto" w:fill="FFFFFF"/>
        </w:rPr>
      </w:pPr>
      <w:r w:rsidRPr="00212A0F">
        <w:rPr>
          <w:rFonts w:ascii="Times New Roman" w:hAnsi="Times New Roman" w:cs="Times New Roman"/>
          <w:sz w:val="24"/>
          <w:szCs w:val="24"/>
          <w:lang w:val="uk-UA"/>
        </w:rPr>
        <w:t>4</w:t>
      </w:r>
      <w:r w:rsidRPr="00212A0F">
        <w:rPr>
          <w:rFonts w:ascii="Times New Roman" w:eastAsia="Times New Roman" w:hAnsi="Times New Roman" w:cs="Times New Roman"/>
          <w:color w:val="000000"/>
          <w:sz w:val="24"/>
          <w:szCs w:val="24"/>
        </w:rPr>
        <w:t xml:space="preserve">  </w:t>
      </w:r>
      <w:r w:rsidRPr="00212A0F">
        <w:rPr>
          <w:rFonts w:ascii="Times New Roman" w:eastAsia="Times New Roman" w:hAnsi="Times New Roman" w:cs="Times New Roman"/>
          <w:iCs/>
          <w:color w:val="000000"/>
          <w:sz w:val="24"/>
          <w:szCs w:val="24"/>
        </w:rPr>
        <w:t>Ефросинина, Л. А.</w:t>
      </w:r>
      <w:r w:rsidRPr="00212A0F">
        <w:rPr>
          <w:rFonts w:ascii="Times New Roman" w:eastAsia="Times New Roman" w:hAnsi="Times New Roman" w:cs="Times New Roman"/>
          <w:color w:val="000000"/>
          <w:sz w:val="24"/>
          <w:szCs w:val="24"/>
        </w:rPr>
        <w:t> Литературное чтение : 1 класс : учебник для учащихся общеобразоват. учреждений / Л. А. Ефросинина. – 2-е изд., дораб. – М. : Вентана-Граф, 2012.</w:t>
      </w:r>
    </w:p>
    <w:p w:rsidR="00212A0F" w:rsidRPr="00212A0F" w:rsidRDefault="00212A0F" w:rsidP="00212A0F">
      <w:pPr>
        <w:spacing w:after="0" w:line="240" w:lineRule="auto"/>
        <w:ind w:firstLine="708"/>
        <w:jc w:val="both"/>
        <w:rPr>
          <w:rFonts w:ascii="Times New Roman" w:hAnsi="Times New Roman" w:cs="Times New Roman"/>
          <w:b/>
          <w:bCs/>
          <w:color w:val="000000"/>
          <w:sz w:val="24"/>
          <w:szCs w:val="24"/>
          <w:shd w:val="clear" w:color="auto" w:fill="FFFFFF"/>
        </w:rPr>
      </w:pPr>
    </w:p>
    <w:p w:rsidR="00212A0F" w:rsidRPr="00212A0F" w:rsidRDefault="00212A0F" w:rsidP="00212A0F">
      <w:pPr>
        <w:pStyle w:val="western"/>
        <w:spacing w:before="0" w:beforeAutospacing="0" w:after="0" w:afterAutospacing="0"/>
        <w:jc w:val="both"/>
        <w:rPr>
          <w:color w:val="000000"/>
        </w:rPr>
      </w:pPr>
      <w:r w:rsidRPr="00212A0F">
        <w:t>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w:t>
      </w:r>
    </w:p>
    <w:p w:rsidR="00212A0F" w:rsidRPr="00212A0F" w:rsidRDefault="00212A0F" w:rsidP="00212A0F">
      <w:pPr>
        <w:spacing w:after="0" w:line="240" w:lineRule="auto"/>
        <w:ind w:firstLine="708"/>
        <w:jc w:val="both"/>
        <w:rPr>
          <w:rFonts w:ascii="Times New Roman" w:hAnsi="Times New Roman" w:cs="Times New Roman"/>
          <w:color w:val="000000"/>
          <w:sz w:val="24"/>
          <w:szCs w:val="24"/>
        </w:rPr>
      </w:pPr>
      <w:r w:rsidRPr="00212A0F">
        <w:rPr>
          <w:rFonts w:ascii="Times New Roman" w:hAnsi="Times New Roman" w:cs="Times New Roman"/>
          <w:bCs/>
          <w:i/>
          <w:color w:val="000000"/>
          <w:sz w:val="24"/>
          <w:szCs w:val="24"/>
        </w:rPr>
        <w:t xml:space="preserve">Формы организации учебного процесса: </w:t>
      </w:r>
      <w:r w:rsidRPr="00212A0F">
        <w:rPr>
          <w:rFonts w:ascii="Times New Roman" w:hAnsi="Times New Roman" w:cs="Times New Roman"/>
          <w:color w:val="000000"/>
          <w:sz w:val="24"/>
          <w:szCs w:val="24"/>
        </w:rPr>
        <w:t xml:space="preserve">индивидуальные,  </w:t>
      </w:r>
      <w:r w:rsidRPr="00212A0F">
        <w:rPr>
          <w:rStyle w:val="c1"/>
          <w:rFonts w:ascii="Times New Roman" w:hAnsi="Times New Roman" w:cs="Times New Roman"/>
          <w:color w:val="000000"/>
          <w:sz w:val="24"/>
          <w:szCs w:val="24"/>
        </w:rPr>
        <w:t xml:space="preserve">коллективные, </w:t>
      </w:r>
      <w:r w:rsidRPr="00212A0F">
        <w:rPr>
          <w:rFonts w:ascii="Times New Roman" w:hAnsi="Times New Roman" w:cs="Times New Roman"/>
          <w:color w:val="000000"/>
          <w:sz w:val="24"/>
          <w:szCs w:val="24"/>
        </w:rPr>
        <w:t>фронтальные.</w:t>
      </w:r>
    </w:p>
    <w:p w:rsidR="00212A0F" w:rsidRPr="00212A0F" w:rsidRDefault="00212A0F" w:rsidP="00212A0F">
      <w:pPr>
        <w:spacing w:after="0" w:line="240" w:lineRule="auto"/>
        <w:jc w:val="both"/>
        <w:rPr>
          <w:rFonts w:ascii="Times New Roman" w:hAnsi="Times New Roman" w:cs="Times New Roman"/>
          <w:color w:val="000000"/>
          <w:sz w:val="24"/>
          <w:szCs w:val="24"/>
        </w:rPr>
      </w:pPr>
      <w:r w:rsidRPr="00212A0F">
        <w:rPr>
          <w:rFonts w:ascii="Times New Roman" w:hAnsi="Times New Roman" w:cs="Times New Roman"/>
          <w:i/>
          <w:color w:val="000000"/>
          <w:sz w:val="24"/>
          <w:szCs w:val="24"/>
        </w:rPr>
        <w:t>Основными формами текущего контроля  являются:</w:t>
      </w:r>
      <w:r w:rsidRPr="00212A0F">
        <w:rPr>
          <w:rFonts w:ascii="Times New Roman" w:hAnsi="Times New Roman" w:cs="Times New Roman"/>
          <w:color w:val="000000"/>
          <w:sz w:val="24"/>
          <w:szCs w:val="24"/>
        </w:rPr>
        <w:t> устный опрос; диагностические работы; тестовые задания; самостоятельные работы.</w:t>
      </w:r>
    </w:p>
    <w:p w:rsidR="00212A0F" w:rsidRPr="00212A0F" w:rsidRDefault="00212A0F" w:rsidP="00212A0F">
      <w:pPr>
        <w:spacing w:after="0" w:line="240" w:lineRule="auto"/>
        <w:jc w:val="both"/>
        <w:rPr>
          <w:rFonts w:ascii="Times New Roman" w:hAnsi="Times New Roman" w:cs="Times New Roman"/>
          <w:color w:val="000000"/>
          <w:sz w:val="24"/>
          <w:szCs w:val="24"/>
        </w:rPr>
      </w:pPr>
      <w:r w:rsidRPr="00212A0F">
        <w:rPr>
          <w:rFonts w:ascii="Times New Roman" w:hAnsi="Times New Roman" w:cs="Times New Roman"/>
          <w:color w:val="000000"/>
          <w:sz w:val="24"/>
          <w:szCs w:val="24"/>
        </w:rPr>
        <w:t>В конце учебного года проводится  комплексная работа на межпредметной основе.</w:t>
      </w:r>
    </w:p>
    <w:p w:rsidR="00212A0F" w:rsidRPr="00212A0F" w:rsidRDefault="00212A0F" w:rsidP="00212A0F">
      <w:pPr>
        <w:spacing w:after="0" w:line="240" w:lineRule="auto"/>
        <w:jc w:val="both"/>
        <w:rPr>
          <w:rFonts w:ascii="Times New Roman" w:hAnsi="Times New Roman" w:cs="Times New Roman"/>
          <w:sz w:val="24"/>
          <w:szCs w:val="24"/>
          <w:lang w:val="uk-UA"/>
        </w:rPr>
      </w:pPr>
    </w:p>
    <w:p w:rsidR="00212A0F" w:rsidRPr="00212A0F" w:rsidRDefault="00212A0F" w:rsidP="00576FA6">
      <w:pPr>
        <w:spacing w:after="0" w:line="240" w:lineRule="auto"/>
        <w:jc w:val="center"/>
        <w:rPr>
          <w:rFonts w:ascii="Times New Roman" w:hAnsi="Times New Roman" w:cs="Times New Roman"/>
          <w:b/>
          <w:sz w:val="24"/>
          <w:szCs w:val="24"/>
        </w:rPr>
      </w:pPr>
      <w:r w:rsidRPr="00212A0F">
        <w:rPr>
          <w:rFonts w:ascii="Times New Roman" w:hAnsi="Times New Roman" w:cs="Times New Roman"/>
          <w:b/>
          <w:sz w:val="24"/>
          <w:szCs w:val="24"/>
        </w:rPr>
        <w:t>Общая характеристика учебного предмета.</w:t>
      </w:r>
    </w:p>
    <w:p w:rsidR="00212A0F" w:rsidRPr="00212A0F" w:rsidRDefault="00212A0F" w:rsidP="00212A0F">
      <w:pPr>
        <w:spacing w:after="0" w:line="240" w:lineRule="auto"/>
        <w:jc w:val="both"/>
        <w:rPr>
          <w:rFonts w:ascii="Times New Roman" w:hAnsi="Times New Roman" w:cs="Times New Roman"/>
          <w:sz w:val="24"/>
          <w:szCs w:val="24"/>
          <w:lang w:val="uk-UA"/>
        </w:rPr>
      </w:pPr>
    </w:p>
    <w:p w:rsidR="00212A0F" w:rsidRPr="00212A0F" w:rsidRDefault="00576FA6" w:rsidP="00576FA6">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 xml:space="preserve">Виды </w:t>
      </w:r>
      <w:r w:rsidR="00212A0F" w:rsidRPr="00212A0F">
        <w:rPr>
          <w:rFonts w:ascii="Times New Roman" w:eastAsia="Times New Roman" w:hAnsi="Times New Roman" w:cs="Times New Roman"/>
          <w:b/>
          <w:bCs/>
          <w:color w:val="000000"/>
          <w:sz w:val="24"/>
          <w:szCs w:val="24"/>
          <w:shd w:val="clear" w:color="auto" w:fill="FFFFFF"/>
        </w:rPr>
        <w:t>речевой и читательской деятельности</w:t>
      </w:r>
      <w:r w:rsidR="00212A0F" w:rsidRPr="00212A0F">
        <w:rPr>
          <w:rFonts w:ascii="Times New Roman" w:eastAsia="Times New Roman" w:hAnsi="Times New Roman" w:cs="Times New Roman"/>
          <w:color w:val="000000"/>
          <w:sz w:val="24"/>
          <w:szCs w:val="24"/>
        </w:rPr>
        <w:br/>
      </w:r>
      <w:r w:rsidR="00212A0F" w:rsidRPr="00212A0F">
        <w:rPr>
          <w:rFonts w:ascii="Times New Roman" w:eastAsia="Times New Roman" w:hAnsi="Times New Roman" w:cs="Times New Roman"/>
          <w:b/>
          <w:i/>
          <w:color w:val="000000"/>
          <w:sz w:val="24"/>
          <w:szCs w:val="24"/>
          <w:shd w:val="clear" w:color="auto" w:fill="FFFFFF"/>
        </w:rPr>
        <w:t>Аудирование (слушание).</w:t>
      </w:r>
      <w:r w:rsidR="00212A0F" w:rsidRPr="00212A0F">
        <w:rPr>
          <w:rFonts w:ascii="Times New Roman" w:eastAsia="Times New Roman" w:hAnsi="Times New Roman" w:cs="Times New Roman"/>
          <w:color w:val="000000"/>
          <w:sz w:val="24"/>
          <w:szCs w:val="24"/>
          <w:shd w:val="clear" w:color="auto" w:fill="FFFFFF"/>
        </w:rPr>
        <w:t xml:space="preserve"> Восприятие литературного</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произведения. Умение слушать и понимать фольклорные и литературные</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произведения. Обоснование суждений «нравится – не нравится».</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Элементарная оценка эмоционального состояния героев (весел, печален,</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удивлен и пр.), сравнение действий и поступков героев. Умение узнавать</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произведения разных жанров (стихи, рассказы, сказки, произведения малого</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фольклора).</w:t>
      </w:r>
      <w:r w:rsidR="00212A0F" w:rsidRPr="00212A0F">
        <w:rPr>
          <w:rFonts w:ascii="Times New Roman" w:eastAsia="Times New Roman" w:hAnsi="Times New Roman" w:cs="Times New Roman"/>
          <w:color w:val="000000"/>
          <w:sz w:val="24"/>
          <w:szCs w:val="24"/>
        </w:rPr>
        <w:br/>
      </w:r>
      <w:r w:rsidR="00212A0F" w:rsidRPr="00212A0F">
        <w:rPr>
          <w:rFonts w:ascii="Times New Roman" w:eastAsia="Times New Roman" w:hAnsi="Times New Roman" w:cs="Times New Roman"/>
          <w:b/>
          <w:bCs/>
          <w:i/>
          <w:color w:val="000000"/>
          <w:sz w:val="24"/>
          <w:szCs w:val="24"/>
          <w:shd w:val="clear" w:color="auto" w:fill="FFFFFF"/>
        </w:rPr>
        <w:t>Чтение.</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Плавное чтение вслух по слогам и целыми словами со</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скоростью, соответствующей индивидуальным возможностям учащихся.</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Выразительное чтение, с интонациями, соответствующими знакам</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препинания. Чтение наизусть небольших стихотворений, прозаических</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отрывков (2–3 предложения).</w:t>
      </w:r>
      <w:r w:rsidR="00212A0F" w:rsidRPr="00212A0F">
        <w:rPr>
          <w:rFonts w:ascii="Times New Roman" w:eastAsia="Times New Roman" w:hAnsi="Times New Roman" w:cs="Times New Roman"/>
          <w:color w:val="000000"/>
          <w:sz w:val="24"/>
          <w:szCs w:val="24"/>
        </w:rPr>
        <w:br/>
      </w:r>
      <w:r w:rsidR="00212A0F" w:rsidRPr="00212A0F">
        <w:rPr>
          <w:rFonts w:ascii="Times New Roman" w:eastAsia="Times New Roman" w:hAnsi="Times New Roman" w:cs="Times New Roman"/>
          <w:b/>
          <w:bCs/>
          <w:i/>
          <w:color w:val="000000"/>
          <w:sz w:val="24"/>
          <w:szCs w:val="24"/>
          <w:shd w:val="clear" w:color="auto" w:fill="FFFFFF"/>
        </w:rPr>
        <w:t>Работа с текстом</w:t>
      </w:r>
      <w:r w:rsidR="00212A0F" w:rsidRPr="00212A0F">
        <w:rPr>
          <w:rFonts w:ascii="Times New Roman" w:eastAsia="Times New Roman" w:hAnsi="Times New Roman" w:cs="Times New Roman"/>
          <w:i/>
          <w:color w:val="000000"/>
          <w:sz w:val="24"/>
          <w:szCs w:val="24"/>
          <w:shd w:val="clear" w:color="auto" w:fill="FFFFFF"/>
        </w:rPr>
        <w:t>.</w:t>
      </w:r>
      <w:r w:rsidR="00212A0F" w:rsidRPr="00212A0F">
        <w:rPr>
          <w:rFonts w:ascii="Times New Roman" w:eastAsia="Times New Roman" w:hAnsi="Times New Roman" w:cs="Times New Roman"/>
          <w:color w:val="000000"/>
          <w:sz w:val="24"/>
          <w:szCs w:val="24"/>
          <w:shd w:val="clear" w:color="auto" w:fill="FFFFFF"/>
        </w:rPr>
        <w:t xml:space="preserve"> Практическое отличие текста от набора предложений. Выделение абзаца, смысловых частей под руководством</w:t>
      </w:r>
      <w:r w:rsidR="00212A0F" w:rsidRPr="00212A0F">
        <w:rPr>
          <w:rFonts w:ascii="Times New Roman" w:eastAsia="Times New Roman" w:hAnsi="Times New Roman" w:cs="Times New Roman"/>
          <w:color w:val="000000"/>
          <w:sz w:val="24"/>
          <w:szCs w:val="24"/>
        </w:rPr>
        <w:t xml:space="preserve">  </w:t>
      </w:r>
      <w:r w:rsidR="00212A0F" w:rsidRPr="00212A0F">
        <w:rPr>
          <w:rFonts w:ascii="Times New Roman" w:eastAsia="Times New Roman" w:hAnsi="Times New Roman" w:cs="Times New Roman"/>
          <w:color w:val="000000"/>
          <w:sz w:val="24"/>
          <w:szCs w:val="24"/>
          <w:shd w:val="clear" w:color="auto" w:fill="FFFFFF"/>
        </w:rPr>
        <w:t>учителя. Знание структуры текста: начало текста, концовка, умение видеть</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оследовательность событий. Озаглавливание текста (подбор заголовков).</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Составление схематического или картинного плана под руководством</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учителя.</w:t>
      </w:r>
      <w:r w:rsidR="00212A0F" w:rsidRPr="00212A0F">
        <w:rPr>
          <w:rFonts w:ascii="Times New Roman" w:eastAsia="Times New Roman" w:hAnsi="Times New Roman" w:cs="Times New Roman"/>
          <w:color w:val="000000"/>
          <w:sz w:val="24"/>
          <w:szCs w:val="24"/>
        </w:rPr>
        <w:br/>
      </w:r>
      <w:r w:rsidR="00212A0F" w:rsidRPr="00212A0F">
        <w:rPr>
          <w:rFonts w:ascii="Times New Roman" w:eastAsia="Times New Roman" w:hAnsi="Times New Roman" w:cs="Times New Roman"/>
          <w:color w:val="000000"/>
          <w:sz w:val="24"/>
          <w:szCs w:val="24"/>
        </w:rPr>
        <w:br/>
      </w:r>
      <w:r w:rsidR="00212A0F" w:rsidRPr="00212A0F">
        <w:rPr>
          <w:rFonts w:ascii="Times New Roman" w:eastAsia="Times New Roman" w:hAnsi="Times New Roman" w:cs="Times New Roman"/>
          <w:b/>
          <w:bCs/>
          <w:color w:val="000000"/>
          <w:sz w:val="24"/>
          <w:szCs w:val="24"/>
          <w:shd w:val="clear" w:color="auto" w:fill="FFFFFF"/>
        </w:rPr>
        <w:t>Круг чтения</w:t>
      </w:r>
      <w:r w:rsidR="00212A0F" w:rsidRPr="00212A0F">
        <w:rPr>
          <w:rFonts w:ascii="Times New Roman" w:eastAsia="Times New Roman" w:hAnsi="Times New Roman" w:cs="Times New Roman"/>
          <w:color w:val="000000"/>
          <w:sz w:val="24"/>
          <w:szCs w:val="24"/>
        </w:rPr>
        <w:br/>
      </w:r>
      <w:r w:rsidR="00212A0F" w:rsidRPr="00212A0F">
        <w:rPr>
          <w:rFonts w:ascii="Times New Roman" w:eastAsia="Times New Roman" w:hAnsi="Times New Roman" w:cs="Times New Roman"/>
          <w:b/>
          <w:bCs/>
          <w:i/>
          <w:color w:val="000000"/>
          <w:sz w:val="24"/>
          <w:szCs w:val="24"/>
          <w:shd w:val="clear" w:color="auto" w:fill="FFFFFF"/>
        </w:rPr>
        <w:t>Произведения устного народного творчества</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русского и других</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народов: сказки, песни, малые жанры фольклора; сравнение тем</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произведений фольклора разных народов. Стихотворные произведения русских и зарубежных поэтов – классиков XX века, произведения детских</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поэтов и писателей, раскрывающие разнообразие тематики, жанров,</w:t>
      </w:r>
      <w:r w:rsidR="00212A0F" w:rsidRPr="00212A0F">
        <w:rPr>
          <w:rFonts w:ascii="Times New Roman" w:eastAsia="Times New Roman" w:hAnsi="Times New Roman" w:cs="Times New Roman"/>
          <w:color w:val="000000"/>
          <w:sz w:val="24"/>
          <w:szCs w:val="24"/>
        </w:rPr>
        <w:t> </w:t>
      </w:r>
      <w:r w:rsidR="00212A0F" w:rsidRPr="00212A0F">
        <w:rPr>
          <w:rFonts w:ascii="Times New Roman" w:eastAsia="Times New Roman" w:hAnsi="Times New Roman" w:cs="Times New Roman"/>
          <w:color w:val="000000"/>
          <w:sz w:val="24"/>
          <w:szCs w:val="24"/>
          <w:shd w:val="clear" w:color="auto" w:fill="FFFFFF"/>
        </w:rPr>
        <w:t>национальные особенности литературы. Юмористические произведения.</w:t>
      </w:r>
    </w:p>
    <w:p w:rsidR="00212A0F" w:rsidRPr="00212A0F" w:rsidRDefault="00212A0F" w:rsidP="00212A0F">
      <w:pPr>
        <w:spacing w:after="0" w:line="240" w:lineRule="auto"/>
        <w:jc w:val="both"/>
        <w:rPr>
          <w:rFonts w:ascii="Times New Roman" w:eastAsia="Times New Roman" w:hAnsi="Times New Roman" w:cs="Times New Roman"/>
          <w:color w:val="000000"/>
          <w:sz w:val="24"/>
          <w:szCs w:val="24"/>
          <w:shd w:val="clear" w:color="auto" w:fill="FFFFFF"/>
        </w:rPr>
      </w:pPr>
      <w:r w:rsidRPr="00212A0F">
        <w:rPr>
          <w:rFonts w:ascii="Times New Roman" w:eastAsia="Times New Roman" w:hAnsi="Times New Roman" w:cs="Times New Roman"/>
          <w:b/>
          <w:bCs/>
          <w:i/>
          <w:color w:val="000000"/>
          <w:sz w:val="24"/>
          <w:szCs w:val="24"/>
          <w:shd w:val="clear" w:color="auto" w:fill="FFFFFF"/>
        </w:rPr>
        <w:t>Примерная тематика</w:t>
      </w:r>
      <w:r w:rsidRPr="00212A0F">
        <w:rPr>
          <w:rFonts w:ascii="Times New Roman" w:eastAsia="Times New Roman" w:hAnsi="Times New Roman" w:cs="Times New Roman"/>
          <w:b/>
          <w:bCs/>
          <w:color w:val="000000"/>
          <w:sz w:val="24"/>
          <w:szCs w:val="24"/>
          <w:shd w:val="clear" w:color="auto" w:fill="FFFFFF"/>
        </w:rPr>
        <w:t>.</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Произведения фольклора и авторские</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произведения о Родине, о детях, о человеке и его отношении к другим</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людям, к животным, к природе; о дружбе, правде, добре и зле.</w:t>
      </w:r>
    </w:p>
    <w:p w:rsidR="00212A0F" w:rsidRPr="00212A0F" w:rsidRDefault="00212A0F" w:rsidP="00576FA6">
      <w:pPr>
        <w:spacing w:after="0" w:line="240" w:lineRule="auto"/>
        <w:rPr>
          <w:rFonts w:ascii="Times New Roman" w:eastAsia="Times New Roman" w:hAnsi="Times New Roman" w:cs="Times New Roman"/>
          <w:color w:val="000000"/>
          <w:sz w:val="24"/>
          <w:szCs w:val="24"/>
        </w:rPr>
      </w:pPr>
      <w:r w:rsidRPr="00212A0F">
        <w:rPr>
          <w:rFonts w:ascii="Times New Roman" w:eastAsia="Times New Roman" w:hAnsi="Times New Roman" w:cs="Times New Roman"/>
          <w:b/>
          <w:bCs/>
          <w:i/>
          <w:color w:val="000000"/>
          <w:sz w:val="24"/>
          <w:szCs w:val="24"/>
          <w:shd w:val="clear" w:color="auto" w:fill="FFFFFF"/>
        </w:rPr>
        <w:t>Жанровое разнообразие</w:t>
      </w:r>
      <w:r w:rsidRPr="00212A0F">
        <w:rPr>
          <w:rFonts w:ascii="Times New Roman" w:eastAsia="Times New Roman" w:hAnsi="Times New Roman" w:cs="Times New Roman"/>
          <w:color w:val="000000"/>
          <w:sz w:val="24"/>
          <w:szCs w:val="24"/>
          <w:shd w:val="clear" w:color="auto" w:fill="FFFFFF"/>
        </w:rPr>
        <w:t>. Сказки (народные и авторские), рассказы,</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стихотворения, загадки, скороговорки, потешки, шутки, пословицы,</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считалки.</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b/>
          <w:bCs/>
          <w:color w:val="000000"/>
          <w:sz w:val="24"/>
          <w:szCs w:val="24"/>
          <w:shd w:val="clear" w:color="auto" w:fill="FFFFFF"/>
        </w:rPr>
        <w:t>Литературоведческая пропедевтика</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Ориентировка в литературоведческих понятиях: произведение,</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фольклор, сказка, загадка, пословица, поговорка, потешка, стихотворение,</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комикс, автор, заглавие, тема, литературный герой, абзац.</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b/>
          <w:bCs/>
          <w:color w:val="000000"/>
          <w:sz w:val="24"/>
          <w:szCs w:val="24"/>
          <w:shd w:val="clear" w:color="auto" w:fill="FFFFFF"/>
        </w:rPr>
        <w:t>Творческая деятельность учащихся</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на основе литературных</w:t>
      </w:r>
      <w:r w:rsidRPr="00212A0F">
        <w:rPr>
          <w:rFonts w:ascii="Times New Roman" w:eastAsia="Times New Roman" w:hAnsi="Times New Roman" w:cs="Times New Roman"/>
          <w:color w:val="000000"/>
          <w:sz w:val="24"/>
          <w:szCs w:val="24"/>
        </w:rPr>
        <w:t xml:space="preserve">  </w:t>
      </w:r>
      <w:r w:rsidRPr="00212A0F">
        <w:rPr>
          <w:rFonts w:ascii="Times New Roman" w:eastAsia="Times New Roman" w:hAnsi="Times New Roman" w:cs="Times New Roman"/>
          <w:color w:val="000000"/>
          <w:sz w:val="24"/>
          <w:szCs w:val="24"/>
          <w:shd w:val="clear" w:color="auto" w:fill="FFFFFF"/>
        </w:rPr>
        <w:t>произведений).Проявление интереса к словесному творчеству, участие в</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коллективном сочинении небольших сказок и историй. Разыгрывание</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небольших литературных произведений, чтение текста по ролям, участие в</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театрализованных играх. Сочинение историй с литературными героями.</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Рассказывание небольших сказок и историй от лица героев.</w:t>
      </w:r>
    </w:p>
    <w:p w:rsidR="00212A0F" w:rsidRPr="00212A0F" w:rsidRDefault="00212A0F" w:rsidP="00576FA6">
      <w:pPr>
        <w:spacing w:after="0" w:line="240" w:lineRule="auto"/>
        <w:rPr>
          <w:rFonts w:ascii="Times New Roman" w:eastAsia="Times New Roman" w:hAnsi="Times New Roman" w:cs="Times New Roman"/>
          <w:sz w:val="24"/>
          <w:szCs w:val="24"/>
        </w:rPr>
      </w:pPr>
      <w:r w:rsidRPr="00212A0F">
        <w:rPr>
          <w:rFonts w:ascii="Times New Roman" w:eastAsia="Times New Roman" w:hAnsi="Times New Roman" w:cs="Times New Roman"/>
          <w:b/>
          <w:bCs/>
          <w:i/>
          <w:color w:val="000000"/>
          <w:sz w:val="24"/>
          <w:szCs w:val="24"/>
          <w:shd w:val="clear" w:color="auto" w:fill="FFFFFF"/>
        </w:rPr>
        <w:t>Чтение:</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работа с информацией. Сбор информации о книге с опорой на внешние показатели и</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иллюстративный материал.</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b/>
          <w:bCs/>
          <w:i/>
          <w:color w:val="000000"/>
          <w:sz w:val="24"/>
          <w:szCs w:val="24"/>
          <w:shd w:val="clear" w:color="auto" w:fill="FFFFFF"/>
        </w:rPr>
        <w:t>Таблица и схема</w:t>
      </w:r>
      <w:r w:rsidRPr="00212A0F">
        <w:rPr>
          <w:rFonts w:ascii="Times New Roman" w:eastAsia="Times New Roman" w:hAnsi="Times New Roman" w:cs="Times New Roman"/>
          <w:color w:val="000000"/>
          <w:sz w:val="24"/>
          <w:szCs w:val="24"/>
          <w:shd w:val="clear" w:color="auto" w:fill="FFFFFF"/>
        </w:rPr>
        <w:t>. Чтение данных в таблице, заполнение под</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shd w:val="clear" w:color="auto" w:fill="FFFFFF"/>
        </w:rPr>
        <w:t>руководством учителя несложных таблиц информацией о произведении и</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shd w:val="clear" w:color="auto" w:fill="FFFFFF"/>
        </w:rPr>
        <w:t>книге.</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b/>
          <w:bCs/>
          <w:color w:val="000000"/>
          <w:sz w:val="24"/>
          <w:szCs w:val="24"/>
          <w:shd w:val="clear" w:color="auto" w:fill="FFFFFF"/>
        </w:rPr>
        <w:t>Межпредметные связи:</w:t>
      </w:r>
    </w:p>
    <w:p w:rsidR="00212A0F" w:rsidRPr="00212A0F" w:rsidRDefault="00212A0F" w:rsidP="00576FA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12A0F">
        <w:rPr>
          <w:rFonts w:ascii="Times New Roman" w:eastAsia="Times New Roman" w:hAnsi="Times New Roman" w:cs="Times New Roman"/>
          <w:color w:val="000000"/>
          <w:sz w:val="24"/>
          <w:szCs w:val="24"/>
        </w:rPr>
        <w:t>с уроками  русского языка: запись отдельных выражений,</w:t>
      </w:r>
    </w:p>
    <w:p w:rsidR="00212A0F" w:rsidRPr="00212A0F" w:rsidRDefault="00212A0F" w:rsidP="00212A0F">
      <w:pPr>
        <w:shd w:val="clear" w:color="auto" w:fill="FFFFFF"/>
        <w:spacing w:after="0" w:line="240" w:lineRule="auto"/>
        <w:ind w:left="360"/>
        <w:jc w:val="both"/>
        <w:rPr>
          <w:rFonts w:ascii="Times New Roman" w:eastAsia="Times New Roman" w:hAnsi="Times New Roman" w:cs="Times New Roman"/>
          <w:color w:val="000000"/>
          <w:sz w:val="24"/>
          <w:szCs w:val="24"/>
        </w:rPr>
      </w:pPr>
      <w:r w:rsidRPr="00212A0F">
        <w:rPr>
          <w:rFonts w:ascii="Times New Roman" w:eastAsia="Times New Roman" w:hAnsi="Times New Roman" w:cs="Times New Roman"/>
          <w:color w:val="000000"/>
          <w:sz w:val="24"/>
          <w:szCs w:val="24"/>
        </w:rPr>
        <w:t>предложений, абзацев из текстов изучаемых произведений;</w:t>
      </w:r>
    </w:p>
    <w:p w:rsidR="00212A0F" w:rsidRPr="00212A0F" w:rsidRDefault="00212A0F" w:rsidP="00576FA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12A0F">
        <w:rPr>
          <w:rFonts w:ascii="Times New Roman" w:eastAsia="Times New Roman" w:hAnsi="Times New Roman" w:cs="Times New Roman"/>
          <w:color w:val="000000"/>
          <w:sz w:val="24"/>
          <w:szCs w:val="24"/>
        </w:rPr>
        <w:lastRenderedPageBreak/>
        <w:t>с уроками изобразительного искусства: иллюстрирование отдельных</w:t>
      </w:r>
    </w:p>
    <w:p w:rsidR="00212A0F" w:rsidRPr="00212A0F" w:rsidRDefault="00212A0F" w:rsidP="00212A0F">
      <w:pPr>
        <w:shd w:val="clear" w:color="auto" w:fill="FFFFFF"/>
        <w:spacing w:after="0" w:line="240" w:lineRule="auto"/>
        <w:ind w:left="360"/>
        <w:jc w:val="both"/>
        <w:rPr>
          <w:rFonts w:ascii="Times New Roman" w:eastAsia="Times New Roman" w:hAnsi="Times New Roman" w:cs="Times New Roman"/>
          <w:color w:val="000000"/>
          <w:sz w:val="24"/>
          <w:szCs w:val="24"/>
        </w:rPr>
      </w:pPr>
      <w:r w:rsidRPr="00212A0F">
        <w:rPr>
          <w:rFonts w:ascii="Times New Roman" w:eastAsia="Times New Roman" w:hAnsi="Times New Roman" w:cs="Times New Roman"/>
          <w:color w:val="000000"/>
          <w:sz w:val="24"/>
          <w:szCs w:val="24"/>
        </w:rPr>
        <w:t>эпизодов и небольших произведений; рассматривание и сравнение</w:t>
      </w:r>
    </w:p>
    <w:p w:rsidR="00212A0F" w:rsidRPr="00212A0F" w:rsidRDefault="00212A0F" w:rsidP="00212A0F">
      <w:pPr>
        <w:shd w:val="clear" w:color="auto" w:fill="FFFFFF"/>
        <w:spacing w:after="0" w:line="240" w:lineRule="auto"/>
        <w:ind w:left="360"/>
        <w:jc w:val="both"/>
        <w:rPr>
          <w:rFonts w:ascii="Times New Roman" w:eastAsia="Times New Roman" w:hAnsi="Times New Roman" w:cs="Times New Roman"/>
          <w:color w:val="000000"/>
          <w:sz w:val="24"/>
          <w:szCs w:val="24"/>
        </w:rPr>
      </w:pPr>
      <w:r w:rsidRPr="00212A0F">
        <w:rPr>
          <w:rFonts w:ascii="Times New Roman" w:eastAsia="Times New Roman" w:hAnsi="Times New Roman" w:cs="Times New Roman"/>
          <w:color w:val="000000"/>
          <w:sz w:val="24"/>
          <w:szCs w:val="24"/>
        </w:rPr>
        <w:t>иллюстраций разных художников к одной и той же книге;</w:t>
      </w:r>
    </w:p>
    <w:p w:rsidR="00212A0F" w:rsidRPr="00212A0F" w:rsidRDefault="00212A0F" w:rsidP="00576FA6">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12A0F">
        <w:rPr>
          <w:rFonts w:ascii="Times New Roman" w:eastAsia="Times New Roman" w:hAnsi="Times New Roman" w:cs="Times New Roman"/>
          <w:color w:val="000000"/>
          <w:sz w:val="24"/>
          <w:szCs w:val="24"/>
        </w:rPr>
        <w:t>с уроками технологии: изготовление книг-самоделок, групповые творческие работы («Сказочные домики», «В гостях у сказки» и т. д.).</w:t>
      </w:r>
    </w:p>
    <w:p w:rsidR="00212A0F" w:rsidRPr="00212A0F" w:rsidRDefault="00212A0F" w:rsidP="00212A0F">
      <w:pPr>
        <w:spacing w:after="0" w:line="240" w:lineRule="auto"/>
        <w:ind w:firstLine="708"/>
        <w:jc w:val="both"/>
        <w:rPr>
          <w:rFonts w:ascii="Times New Roman" w:eastAsia="Times New Roman" w:hAnsi="Times New Roman" w:cs="Times New Roman"/>
          <w:b/>
          <w:bCs/>
          <w:color w:val="000000"/>
          <w:sz w:val="24"/>
          <w:szCs w:val="24"/>
          <w:shd w:val="clear" w:color="auto" w:fill="FFFFFF"/>
        </w:rPr>
      </w:pPr>
    </w:p>
    <w:p w:rsidR="00212A0F" w:rsidRPr="00212A0F" w:rsidRDefault="00212A0F" w:rsidP="00576FA6">
      <w:pPr>
        <w:spacing w:after="0" w:line="240" w:lineRule="auto"/>
        <w:rPr>
          <w:rFonts w:ascii="Times New Roman" w:eastAsia="Times New Roman" w:hAnsi="Times New Roman" w:cs="Times New Roman"/>
          <w:color w:val="000000"/>
          <w:sz w:val="24"/>
          <w:szCs w:val="24"/>
          <w:shd w:val="clear" w:color="auto" w:fill="FFFFFF"/>
        </w:rPr>
      </w:pPr>
      <w:r w:rsidRPr="00212A0F">
        <w:rPr>
          <w:rFonts w:ascii="Times New Roman" w:eastAsia="Times New Roman" w:hAnsi="Times New Roman" w:cs="Times New Roman"/>
          <w:b/>
          <w:bCs/>
          <w:color w:val="000000"/>
          <w:sz w:val="24"/>
          <w:szCs w:val="24"/>
          <w:shd w:val="clear" w:color="auto" w:fill="FFFFFF"/>
        </w:rPr>
        <w:t>Ценностные ориентиры содержания.</w:t>
      </w:r>
      <w:r w:rsidRPr="00212A0F">
        <w:rPr>
          <w:rFonts w:ascii="Times New Roman" w:eastAsia="Times New Roman" w:hAnsi="Times New Roman" w:cs="Times New Roman"/>
          <w:color w:val="000000"/>
          <w:sz w:val="24"/>
          <w:szCs w:val="24"/>
        </w:rPr>
        <w:t> </w:t>
      </w:r>
      <w:r w:rsidRPr="00212A0F">
        <w:rPr>
          <w:rFonts w:ascii="Times New Roman" w:eastAsia="Times New Roman" w:hAnsi="Times New Roman" w:cs="Times New Roman"/>
          <w:color w:val="000000"/>
          <w:sz w:val="24"/>
          <w:szCs w:val="24"/>
        </w:rPr>
        <w:br/>
      </w:r>
      <w:r w:rsidRPr="00212A0F">
        <w:rPr>
          <w:rFonts w:ascii="Times New Roman" w:eastAsia="Times New Roman" w:hAnsi="Times New Roman" w:cs="Times New Roman"/>
          <w:color w:val="000000"/>
          <w:sz w:val="24"/>
          <w:szCs w:val="24"/>
        </w:rPr>
        <w:br/>
      </w:r>
      <w:r w:rsidRPr="00212A0F">
        <w:rPr>
          <w:rStyle w:val="submenu-table"/>
          <w:rFonts w:ascii="Times New Roman" w:hAnsi="Times New Roman" w:cs="Times New Roman"/>
          <w:b/>
          <w:bCs/>
          <w:i/>
          <w:color w:val="000000"/>
          <w:sz w:val="24"/>
          <w:szCs w:val="24"/>
          <w:shd w:val="clear" w:color="auto" w:fill="FFFFFF"/>
        </w:rPr>
        <w:t xml:space="preserve">       </w:t>
      </w:r>
      <w:r w:rsidRPr="00212A0F">
        <w:rPr>
          <w:rFonts w:ascii="Times New Roman" w:hAnsi="Times New Roman" w:cs="Times New Roman"/>
          <w:i/>
          <w:color w:val="000000"/>
          <w:sz w:val="24"/>
          <w:szCs w:val="24"/>
          <w:shd w:val="clear" w:color="auto" w:fill="FFFFFF"/>
        </w:rPr>
        <w:t>Ценность жизни</w:t>
      </w:r>
      <w:r w:rsidRPr="00212A0F">
        <w:rPr>
          <w:rFonts w:ascii="Times New Roman" w:hAnsi="Times New Roman" w:cs="Times New Roman"/>
          <w:color w:val="000000"/>
          <w:sz w:val="24"/>
          <w:szCs w:val="24"/>
          <w:shd w:val="clear" w:color="auto" w:fill="FFFFFF"/>
        </w:rPr>
        <w:t xml:space="preserve"> – признание человеческой жизни величайшей ценностью, что реализуется в отношении к другим людям и к природе.</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добра</w:t>
      </w:r>
      <w:r w:rsidRPr="00212A0F">
        <w:rPr>
          <w:rFonts w:ascii="Times New Roman" w:hAnsi="Times New Roman" w:cs="Times New Roman"/>
          <w:color w:val="000000"/>
          <w:sz w:val="24"/>
          <w:szCs w:val="24"/>
          <w:shd w:val="clear" w:color="auto" w:fill="FFFFFF"/>
        </w:rPr>
        <w:t xml:space="preserve"> – направленность на развитие и сохранение жизни через сострадание и милосердие как проявление любви.</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свободы, чести и достоинства</w:t>
      </w:r>
      <w:r w:rsidRPr="00212A0F">
        <w:rPr>
          <w:rFonts w:ascii="Times New Roman" w:hAnsi="Times New Roman" w:cs="Times New Roman"/>
          <w:color w:val="000000"/>
          <w:sz w:val="24"/>
          <w:szCs w:val="24"/>
          <w:shd w:val="clear" w:color="auto" w:fill="FFFFFF"/>
        </w:rPr>
        <w:t xml:space="preserve"> как основа современных принципов и правил межличностных отношений.</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природы</w:t>
      </w:r>
      <w:r w:rsidRPr="00212A0F">
        <w:rPr>
          <w:rFonts w:ascii="Times New Roman" w:hAnsi="Times New Roman" w:cs="Times New Roman"/>
          <w:color w:val="000000"/>
          <w:sz w:val="24"/>
          <w:szCs w:val="24"/>
          <w:shd w:val="clear" w:color="auto" w:fill="FFFFFF"/>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красоты и гармонии</w:t>
      </w:r>
      <w:r w:rsidRPr="00212A0F">
        <w:rPr>
          <w:rFonts w:ascii="Times New Roman" w:hAnsi="Times New Roman" w:cs="Times New Roman"/>
          <w:color w:val="000000"/>
          <w:sz w:val="24"/>
          <w:szCs w:val="24"/>
          <w:shd w:val="clear" w:color="auto" w:fill="FFFFFF"/>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r w:rsidRPr="00212A0F">
        <w:rPr>
          <w:rFonts w:ascii="Times New Roman" w:hAnsi="Times New Roman" w:cs="Times New Roman"/>
          <w:color w:val="000000"/>
          <w:sz w:val="24"/>
          <w:szCs w:val="24"/>
        </w:rPr>
        <w:br/>
      </w:r>
      <w:r w:rsidRPr="00212A0F">
        <w:rPr>
          <w:rFonts w:ascii="Times New Roman" w:hAnsi="Times New Roman" w:cs="Times New Roman"/>
          <w:i/>
          <w:color w:val="000000"/>
          <w:sz w:val="24"/>
          <w:szCs w:val="24"/>
        </w:rPr>
        <w:t xml:space="preserve">      </w:t>
      </w:r>
      <w:r w:rsidRPr="00212A0F">
        <w:rPr>
          <w:rFonts w:ascii="Times New Roman" w:hAnsi="Times New Roman" w:cs="Times New Roman"/>
          <w:i/>
          <w:color w:val="000000"/>
          <w:sz w:val="24"/>
          <w:szCs w:val="24"/>
          <w:shd w:val="clear" w:color="auto" w:fill="FFFFFF"/>
        </w:rPr>
        <w:t>Ценность истины</w:t>
      </w:r>
      <w:r w:rsidRPr="00212A0F">
        <w:rPr>
          <w:rFonts w:ascii="Times New Roman" w:hAnsi="Times New Roman" w:cs="Times New Roman"/>
          <w:color w:val="000000"/>
          <w:sz w:val="24"/>
          <w:szCs w:val="24"/>
          <w:shd w:val="clear" w:color="auto" w:fill="FFFFFF"/>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семьи</w:t>
      </w:r>
      <w:r w:rsidRPr="00212A0F">
        <w:rPr>
          <w:rFonts w:ascii="Times New Roman" w:hAnsi="Times New Roman" w:cs="Times New Roman"/>
          <w:color w:val="000000"/>
          <w:sz w:val="24"/>
          <w:szCs w:val="24"/>
          <w:shd w:val="clear" w:color="auto" w:fill="FFFFFF"/>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труда и творчества.</w:t>
      </w:r>
      <w:r w:rsidRPr="00212A0F">
        <w:rPr>
          <w:rFonts w:ascii="Times New Roman" w:hAnsi="Times New Roman" w:cs="Times New Roman"/>
          <w:color w:val="000000"/>
          <w:sz w:val="24"/>
          <w:szCs w:val="24"/>
          <w:shd w:val="clear" w:color="auto" w:fill="FFFFFF"/>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гражданственности</w:t>
      </w:r>
      <w:r w:rsidRPr="00212A0F">
        <w:rPr>
          <w:rFonts w:ascii="Times New Roman" w:hAnsi="Times New Roman" w:cs="Times New Roman"/>
          <w:color w:val="000000"/>
          <w:sz w:val="24"/>
          <w:szCs w:val="24"/>
          <w:shd w:val="clear" w:color="auto" w:fill="FFFFFF"/>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патриотизма</w:t>
      </w:r>
      <w:r w:rsidRPr="00212A0F">
        <w:rPr>
          <w:rFonts w:ascii="Times New Roman" w:hAnsi="Times New Roman" w:cs="Times New Roman"/>
          <w:color w:val="000000"/>
          <w:sz w:val="24"/>
          <w:szCs w:val="24"/>
          <w:shd w:val="clear" w:color="auto" w:fill="FFFFFF"/>
        </w:rPr>
        <w:t>. Любовь к России, активный интерес к её прошлому и настоящему, готовность служить ей.</w:t>
      </w:r>
      <w:r w:rsidRPr="00212A0F">
        <w:rPr>
          <w:rFonts w:ascii="Times New Roman" w:hAnsi="Times New Roman" w:cs="Times New Roman"/>
          <w:color w:val="000000"/>
          <w:sz w:val="24"/>
          <w:szCs w:val="24"/>
        </w:rPr>
        <w:br/>
        <w:t xml:space="preserve">       </w:t>
      </w:r>
      <w:r w:rsidRPr="00212A0F">
        <w:rPr>
          <w:rFonts w:ascii="Times New Roman" w:hAnsi="Times New Roman" w:cs="Times New Roman"/>
          <w:i/>
          <w:color w:val="000000"/>
          <w:sz w:val="24"/>
          <w:szCs w:val="24"/>
          <w:shd w:val="clear" w:color="auto" w:fill="FFFFFF"/>
        </w:rPr>
        <w:t>Ценность человечества.</w:t>
      </w:r>
      <w:r w:rsidRPr="00212A0F">
        <w:rPr>
          <w:rFonts w:ascii="Times New Roman" w:hAnsi="Times New Roman" w:cs="Times New Roman"/>
          <w:color w:val="000000"/>
          <w:sz w:val="24"/>
          <w:szCs w:val="24"/>
          <w:shd w:val="clear" w:color="auto" w:fill="FFFFFF"/>
        </w:rPr>
        <w:t xml:space="preserve">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12A0F" w:rsidRPr="00212A0F" w:rsidRDefault="00212A0F" w:rsidP="00212A0F">
      <w:pPr>
        <w:pStyle w:val="a3"/>
        <w:spacing w:after="0" w:afterAutospacing="0"/>
        <w:jc w:val="both"/>
      </w:pPr>
      <w:r w:rsidRPr="00212A0F">
        <w:rPr>
          <w:b/>
          <w:bCs/>
        </w:rPr>
        <w:t xml:space="preserve">Место курса в учебном плане                                                                                                                                                             </w:t>
      </w:r>
      <w:r w:rsidRPr="00212A0F">
        <w:t xml:space="preserve">Обязательная часть отводит на изучение предмета «Литературное чтение» в 1 классе  132 часа (4 часа в неделю, </w:t>
      </w:r>
      <w:r w:rsidRPr="00212A0F">
        <w:rPr>
          <w:bCs/>
        </w:rPr>
        <w:t>33</w:t>
      </w:r>
      <w:r w:rsidRPr="00212A0F">
        <w:t xml:space="preserve"> учебные недели).</w:t>
      </w:r>
    </w:p>
    <w:p w:rsidR="00212A0F" w:rsidRPr="00212A0F" w:rsidRDefault="00212A0F" w:rsidP="00212A0F">
      <w:pPr>
        <w:spacing w:after="0" w:line="240" w:lineRule="auto"/>
        <w:ind w:firstLine="492"/>
        <w:jc w:val="both"/>
        <w:rPr>
          <w:rFonts w:ascii="Times New Roman" w:hAnsi="Times New Roman" w:cs="Times New Roman"/>
          <w:sz w:val="24"/>
          <w:szCs w:val="24"/>
        </w:rPr>
      </w:pPr>
      <w:r w:rsidRPr="00212A0F">
        <w:rPr>
          <w:rFonts w:ascii="Times New Roman" w:hAnsi="Times New Roman" w:cs="Times New Roman"/>
          <w:sz w:val="24"/>
          <w:szCs w:val="24"/>
        </w:rPr>
        <w:t>Изучение литературного чтения в 1 классе начинается в кур</w:t>
      </w:r>
      <w:r w:rsidRPr="00212A0F">
        <w:rPr>
          <w:rFonts w:ascii="Times New Roman" w:hAnsi="Times New Roman" w:cs="Times New Roman"/>
          <w:sz w:val="24"/>
          <w:szCs w:val="24"/>
        </w:rPr>
        <w:softHyphen/>
        <w:t>се «Обучение грамоте».  В этот период объединяются часы учебного плана по русскому языку и литературному чтению, всего 9 ч в неделю. После периода обучения грамоте идёт раздельное изучение литературного чтения и русского языка, которые входят в образовательную область «Филология».</w:t>
      </w:r>
    </w:p>
    <w:p w:rsidR="00212A0F" w:rsidRPr="00212A0F" w:rsidRDefault="00212A0F" w:rsidP="00212A0F">
      <w:pPr>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На изучение литературного чтения в 1 классе отводится  132</w:t>
      </w:r>
      <w:r w:rsidRPr="00212A0F">
        <w:rPr>
          <w:rFonts w:ascii="Times New Roman" w:hAnsi="Times New Roman" w:cs="Times New Roman"/>
          <w:sz w:val="24"/>
          <w:szCs w:val="24"/>
          <w:lang w:val="en-US"/>
        </w:rPr>
        <w:t> </w:t>
      </w:r>
      <w:r w:rsidRPr="00212A0F">
        <w:rPr>
          <w:rFonts w:ascii="Times New Roman" w:hAnsi="Times New Roman" w:cs="Times New Roman"/>
          <w:sz w:val="24"/>
          <w:szCs w:val="24"/>
        </w:rPr>
        <w:t>ч (4 ч в неделю, 33 учебные недели): из них 92 ч (23 учебные недели) отводится урокам обучения чтению в период обучения грамоте и 40 ч (10 учебных недель) — урокам литературного чтения.</w:t>
      </w:r>
    </w:p>
    <w:p w:rsidR="00212A0F" w:rsidRPr="00212A0F" w:rsidRDefault="00212A0F" w:rsidP="00212A0F">
      <w:pPr>
        <w:spacing w:after="0" w:line="240" w:lineRule="auto"/>
        <w:ind w:firstLine="360"/>
        <w:jc w:val="both"/>
        <w:rPr>
          <w:rFonts w:ascii="Times New Roman" w:eastAsia="Times New Roman" w:hAnsi="Times New Roman" w:cs="Times New Roman"/>
          <w:color w:val="000000"/>
          <w:sz w:val="24"/>
          <w:szCs w:val="24"/>
        </w:rPr>
      </w:pPr>
    </w:p>
    <w:p w:rsidR="00212A0F" w:rsidRPr="00212A0F" w:rsidRDefault="00212A0F" w:rsidP="00212A0F">
      <w:pPr>
        <w:spacing w:after="0" w:line="240" w:lineRule="auto"/>
        <w:jc w:val="both"/>
        <w:rPr>
          <w:rFonts w:ascii="Times New Roman" w:hAnsi="Times New Roman" w:cs="Times New Roman"/>
          <w:b/>
          <w:sz w:val="24"/>
          <w:szCs w:val="24"/>
        </w:rPr>
      </w:pPr>
      <w:r w:rsidRPr="00212A0F">
        <w:rPr>
          <w:rFonts w:ascii="Times New Roman" w:hAnsi="Times New Roman" w:cs="Times New Roman"/>
          <w:b/>
          <w:sz w:val="24"/>
          <w:szCs w:val="24"/>
        </w:rPr>
        <w:t>Личностные, метапредметные и предметные результаты освоения учебного предмета «Литературное чтение»</w:t>
      </w:r>
    </w:p>
    <w:p w:rsidR="00212A0F" w:rsidRPr="00212A0F" w:rsidRDefault="00212A0F" w:rsidP="00212A0F">
      <w:pPr>
        <w:spacing w:after="0" w:line="240" w:lineRule="auto"/>
        <w:jc w:val="both"/>
        <w:rPr>
          <w:rFonts w:ascii="Times New Roman" w:hAnsi="Times New Roman" w:cs="Times New Roman"/>
          <w:color w:val="000000"/>
          <w:sz w:val="24"/>
          <w:szCs w:val="24"/>
          <w:shd w:val="clear" w:color="auto" w:fill="FFFFFF"/>
        </w:rPr>
      </w:pPr>
    </w:p>
    <w:p w:rsidR="00212A0F" w:rsidRPr="00212A0F" w:rsidRDefault="00212A0F" w:rsidP="00212A0F">
      <w:pPr>
        <w:spacing w:after="0" w:line="240" w:lineRule="auto"/>
        <w:jc w:val="both"/>
        <w:rPr>
          <w:rFonts w:ascii="Times New Roman" w:hAnsi="Times New Roman" w:cs="Times New Roman"/>
          <w:sz w:val="24"/>
          <w:szCs w:val="24"/>
        </w:rPr>
      </w:pPr>
      <w:r w:rsidRPr="00212A0F">
        <w:rPr>
          <w:rFonts w:ascii="Times New Roman" w:hAnsi="Times New Roman" w:cs="Times New Roman"/>
          <w:color w:val="000000"/>
          <w:sz w:val="24"/>
          <w:szCs w:val="24"/>
          <w:shd w:val="clear" w:color="auto" w:fill="FFFFFF"/>
        </w:rPr>
        <w:t>Данная программа обеспечивает достижение необходимых личностных, метапредметных, предметных результатов освоения курса, заложенных в ФГОС НОО:</w:t>
      </w:r>
    </w:p>
    <w:p w:rsidR="00212A0F" w:rsidRPr="00212A0F" w:rsidRDefault="00212A0F" w:rsidP="00212A0F">
      <w:pPr>
        <w:autoSpaceDE w:val="0"/>
        <w:autoSpaceDN w:val="0"/>
        <w:adjustRightInd w:val="0"/>
        <w:spacing w:after="0" w:line="240" w:lineRule="auto"/>
        <w:jc w:val="both"/>
        <w:rPr>
          <w:rFonts w:ascii="Times New Roman" w:hAnsi="Times New Roman" w:cs="Times New Roman"/>
          <w:iCs/>
          <w:sz w:val="24"/>
          <w:szCs w:val="24"/>
        </w:rPr>
      </w:pPr>
      <w:r w:rsidRPr="00212A0F">
        <w:rPr>
          <w:rFonts w:ascii="Times New Roman" w:hAnsi="Times New Roman" w:cs="Times New Roman"/>
          <w:b/>
          <w:bCs/>
          <w:sz w:val="24"/>
          <w:szCs w:val="24"/>
        </w:rPr>
        <w:t>Личностные универсальные учебные действия:</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понимание роли чтения для решения познавательных и коммуникативных задач;</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познание героического прошлого своей страны и народа на образцах доступных литературных произведений; 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овладение морально-этическими нормами поведения через выявление морального содержания и нравственного значения поступков героев произведений;</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 нравственности);</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самоопределение и самопознание себя через сравнение с героями литературных произведений;</w:t>
      </w:r>
    </w:p>
    <w:p w:rsidR="00212A0F" w:rsidRPr="00212A0F" w:rsidRDefault="00212A0F" w:rsidP="00576FA6">
      <w:pPr>
        <w:numPr>
          <w:ilvl w:val="0"/>
          <w:numId w:val="13"/>
        </w:numPr>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использование умения читать для удовлетворения личного интереса.</w:t>
      </w:r>
    </w:p>
    <w:p w:rsidR="00212A0F" w:rsidRPr="00212A0F" w:rsidRDefault="00212A0F" w:rsidP="00212A0F">
      <w:pPr>
        <w:spacing w:after="0" w:line="240" w:lineRule="auto"/>
        <w:jc w:val="both"/>
        <w:rPr>
          <w:rFonts w:ascii="Times New Roman" w:hAnsi="Times New Roman" w:cs="Times New Roman"/>
          <w:sz w:val="24"/>
          <w:szCs w:val="24"/>
        </w:rPr>
      </w:pPr>
    </w:p>
    <w:p w:rsidR="00212A0F" w:rsidRPr="00212A0F" w:rsidRDefault="00212A0F" w:rsidP="00212A0F">
      <w:pPr>
        <w:autoSpaceDE w:val="0"/>
        <w:autoSpaceDN w:val="0"/>
        <w:adjustRightInd w:val="0"/>
        <w:spacing w:after="0" w:line="240" w:lineRule="auto"/>
        <w:jc w:val="both"/>
        <w:outlineLvl w:val="0"/>
        <w:rPr>
          <w:rFonts w:ascii="Times New Roman" w:hAnsi="Times New Roman" w:cs="Times New Roman"/>
          <w:sz w:val="24"/>
          <w:szCs w:val="24"/>
        </w:rPr>
      </w:pPr>
      <w:r w:rsidRPr="00212A0F">
        <w:rPr>
          <w:rFonts w:ascii="Times New Roman" w:hAnsi="Times New Roman" w:cs="Times New Roman"/>
          <w:b/>
          <w:bCs/>
          <w:sz w:val="24"/>
          <w:szCs w:val="24"/>
        </w:rPr>
        <w:t>Метапредметные универсальные учебные действия (регулятивные, познавательные, коммуникативные)</w:t>
      </w:r>
    </w:p>
    <w:p w:rsidR="00212A0F" w:rsidRPr="00212A0F" w:rsidRDefault="00212A0F" w:rsidP="00212A0F">
      <w:p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b/>
          <w:bCs/>
          <w:i/>
          <w:iCs/>
          <w:sz w:val="24"/>
          <w:szCs w:val="24"/>
        </w:rPr>
        <w:t xml:space="preserve">Регулятивные универсальные учебные действия </w:t>
      </w:r>
      <w:r w:rsidRPr="00212A0F">
        <w:rPr>
          <w:rFonts w:ascii="Times New Roman" w:hAnsi="Times New Roman" w:cs="Times New Roman"/>
          <w:sz w:val="24"/>
          <w:szCs w:val="24"/>
        </w:rPr>
        <w:t>обеспечивают организацию учебной деятельности и самостоятельной работы с произведениями и книгами:</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понимание и постановка учебной задачи;</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составление плана и последовательности действий;</w:t>
      </w:r>
    </w:p>
    <w:p w:rsidR="00212A0F" w:rsidRPr="00212A0F" w:rsidRDefault="00212A0F" w:rsidP="00576FA6">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самоконтроль и самооценка, сравнение результата своей работы с образцом и выделение неточностей и ошибок;</w:t>
      </w:r>
    </w:p>
    <w:p w:rsidR="00212A0F" w:rsidRPr="00212A0F" w:rsidRDefault="00212A0F" w:rsidP="00576FA6">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коррекция — внесение исправлений, дополнений и изменений по результатам оценки своей деятельности;</w:t>
      </w:r>
    </w:p>
    <w:p w:rsidR="00212A0F" w:rsidRPr="00212A0F" w:rsidRDefault="00212A0F" w:rsidP="00576FA6">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овладение алгоритмом учебных действий формирования умения читать вслух и молча, читать выразительно, работать с произведением и книгой. В курсе данной программы разработаны памятки (алгоритмы действий), которые усложняются от класса к классу с учетом требований программы и служат основой для формирования регулятивных универсальных учебных действий.</w:t>
      </w:r>
    </w:p>
    <w:p w:rsidR="00212A0F" w:rsidRPr="00212A0F" w:rsidRDefault="00212A0F" w:rsidP="00212A0F">
      <w:pPr>
        <w:autoSpaceDE w:val="0"/>
        <w:autoSpaceDN w:val="0"/>
        <w:adjustRightInd w:val="0"/>
        <w:spacing w:after="0" w:line="240" w:lineRule="auto"/>
        <w:jc w:val="both"/>
        <w:outlineLvl w:val="0"/>
        <w:rPr>
          <w:rFonts w:ascii="Times New Roman" w:hAnsi="Times New Roman" w:cs="Times New Roman"/>
          <w:b/>
          <w:bCs/>
          <w:i/>
          <w:iCs/>
          <w:sz w:val="24"/>
          <w:szCs w:val="24"/>
        </w:rPr>
      </w:pPr>
      <w:r w:rsidRPr="00212A0F">
        <w:rPr>
          <w:rFonts w:ascii="Times New Roman" w:hAnsi="Times New Roman" w:cs="Times New Roman"/>
          <w:b/>
          <w:bCs/>
          <w:i/>
          <w:iCs/>
          <w:sz w:val="24"/>
          <w:szCs w:val="24"/>
        </w:rPr>
        <w:t>Познавательные универсальные учебные действия:</w:t>
      </w:r>
    </w:p>
    <w:p w:rsidR="00212A0F" w:rsidRPr="00212A0F" w:rsidRDefault="00212A0F" w:rsidP="00576FA6">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формирование познавательной учебной задачи;</w:t>
      </w:r>
    </w:p>
    <w:p w:rsidR="00212A0F" w:rsidRPr="00212A0F" w:rsidRDefault="00212A0F" w:rsidP="00576FA6">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выбор продуктивных способов действий для выполнения учебной задачи; выбор вида чтения (ознакомительное или первичное, изучающее, поисковое, просмотровое, выразительное) в зависимости от поставленной цели;</w:t>
      </w:r>
    </w:p>
    <w:p w:rsidR="00212A0F" w:rsidRPr="00212A0F" w:rsidRDefault="00212A0F" w:rsidP="00576FA6">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восприятие прослушанного или прочитанного произведения;</w:t>
      </w:r>
    </w:p>
    <w:p w:rsidR="00212A0F" w:rsidRPr="00212A0F" w:rsidRDefault="00212A0F" w:rsidP="00576FA6">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поиск и выделение нужной информацию о героях и их поступках, о произведении или книге;</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 содержанию;</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способность понимать позицию автора произведения и выражать свою точку зрения о произведении, героях и их поступках;</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lastRenderedPageBreak/>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 произведения);</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 учащихся);</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выполнение практико-ориентированных заданий: нахождение информации в тексте изучаемого произведения, интерпретация текста, рефлексия и оценка.</w:t>
      </w:r>
    </w:p>
    <w:p w:rsidR="00212A0F" w:rsidRPr="00212A0F" w:rsidRDefault="00212A0F" w:rsidP="00212A0F">
      <w:pPr>
        <w:spacing w:after="0" w:line="240" w:lineRule="auto"/>
        <w:jc w:val="both"/>
        <w:rPr>
          <w:rFonts w:ascii="Times New Roman" w:hAnsi="Times New Roman" w:cs="Times New Roman"/>
          <w:sz w:val="24"/>
          <w:szCs w:val="24"/>
        </w:rPr>
      </w:pPr>
    </w:p>
    <w:p w:rsidR="00212A0F" w:rsidRPr="00212A0F" w:rsidRDefault="00212A0F" w:rsidP="00212A0F">
      <w:pPr>
        <w:autoSpaceDE w:val="0"/>
        <w:autoSpaceDN w:val="0"/>
        <w:adjustRightInd w:val="0"/>
        <w:spacing w:after="0" w:line="240" w:lineRule="auto"/>
        <w:ind w:firstLine="420"/>
        <w:jc w:val="both"/>
        <w:rPr>
          <w:rFonts w:ascii="Times New Roman" w:hAnsi="Times New Roman" w:cs="Times New Roman"/>
          <w:sz w:val="24"/>
          <w:szCs w:val="24"/>
        </w:rPr>
      </w:pPr>
      <w:r w:rsidRPr="00212A0F">
        <w:rPr>
          <w:rFonts w:ascii="Times New Roman" w:hAnsi="Times New Roman" w:cs="Times New Roman"/>
          <w:sz w:val="24"/>
          <w:szCs w:val="24"/>
        </w:rPr>
        <w:t>Для формирования познавательных умений в данном курсе в процессе обучения используются знаково-символическое моделирование и логические познавательные действия.</w:t>
      </w:r>
    </w:p>
    <w:p w:rsidR="00212A0F" w:rsidRPr="00212A0F" w:rsidRDefault="00212A0F" w:rsidP="00212A0F">
      <w:pPr>
        <w:autoSpaceDE w:val="0"/>
        <w:autoSpaceDN w:val="0"/>
        <w:adjustRightInd w:val="0"/>
        <w:spacing w:after="0" w:line="240" w:lineRule="auto"/>
        <w:jc w:val="both"/>
        <w:rPr>
          <w:rFonts w:ascii="Times New Roman" w:hAnsi="Times New Roman" w:cs="Times New Roman"/>
          <w:i/>
          <w:iCs/>
          <w:sz w:val="24"/>
          <w:szCs w:val="24"/>
        </w:rPr>
      </w:pPr>
      <w:r w:rsidRPr="00212A0F">
        <w:rPr>
          <w:rFonts w:ascii="Times New Roman" w:hAnsi="Times New Roman" w:cs="Times New Roman"/>
          <w:i/>
          <w:iCs/>
          <w:sz w:val="24"/>
          <w:szCs w:val="24"/>
        </w:rPr>
        <w:t>Знаково-символические познавательные действия:</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i/>
          <w:iCs/>
          <w:sz w:val="24"/>
          <w:szCs w:val="24"/>
        </w:rPr>
        <w:t xml:space="preserve">моделирование </w:t>
      </w:r>
      <w:r w:rsidRPr="00212A0F">
        <w:rPr>
          <w:rFonts w:ascii="Times New Roman" w:hAnsi="Times New Roman" w:cs="Times New Roman"/>
          <w:sz w:val="24"/>
          <w:szCs w:val="24"/>
        </w:rPr>
        <w:t>на уроках литературного чтения помогает формированию литературной грамотности, используется для развития основных видов речевой деятельности. Заместители, с помощью которых ученик перекодирует текст произведения, помогают глубже понять произведение, сжато представить информацию о произведении.</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составление моделей, использование готовых моделей, дополнение и сравнение моделей обложек помогают усваивать литературоведческие понятия;</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 каждого ученика-читателя.</w:t>
      </w:r>
    </w:p>
    <w:p w:rsidR="00212A0F" w:rsidRPr="00212A0F" w:rsidRDefault="00212A0F" w:rsidP="00212A0F">
      <w:pPr>
        <w:autoSpaceDE w:val="0"/>
        <w:autoSpaceDN w:val="0"/>
        <w:adjustRightInd w:val="0"/>
        <w:spacing w:after="0" w:line="240" w:lineRule="auto"/>
        <w:jc w:val="both"/>
        <w:rPr>
          <w:rFonts w:ascii="Times New Roman" w:hAnsi="Times New Roman" w:cs="Times New Roman"/>
          <w:i/>
          <w:iCs/>
          <w:sz w:val="24"/>
          <w:szCs w:val="24"/>
        </w:rPr>
      </w:pPr>
      <w:r w:rsidRPr="00212A0F">
        <w:rPr>
          <w:rFonts w:ascii="Times New Roman" w:hAnsi="Times New Roman" w:cs="Times New Roman"/>
          <w:i/>
          <w:iCs/>
          <w:sz w:val="24"/>
          <w:szCs w:val="24"/>
        </w:rPr>
        <w:t>Логические универсальные действия:</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анализ произведения или книги до чтения (выделение фамилии автора, заголовка, подзаголовка; прогнозирование содержания произведения, определение темы и жанра);</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установление причинно-следственных связей в тексте произведения  при составлении плана;</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формирование умения синтезировать при составлении плана рассказа о произведении, героях и их поступках;</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сравнение произведений по жанру, теме, авторской принадлежности;</w:t>
      </w:r>
    </w:p>
    <w:p w:rsidR="00212A0F" w:rsidRPr="00212A0F" w:rsidRDefault="00212A0F" w:rsidP="00576FA6">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аргументация высказываний и суждений о произведении с опорой на текст.</w:t>
      </w:r>
    </w:p>
    <w:p w:rsidR="00212A0F" w:rsidRPr="00212A0F" w:rsidRDefault="00212A0F" w:rsidP="00212A0F">
      <w:pPr>
        <w:autoSpaceDE w:val="0"/>
        <w:autoSpaceDN w:val="0"/>
        <w:adjustRightInd w:val="0"/>
        <w:spacing w:after="0" w:line="240" w:lineRule="auto"/>
        <w:jc w:val="both"/>
        <w:rPr>
          <w:rFonts w:ascii="Times New Roman" w:hAnsi="Times New Roman" w:cs="Times New Roman"/>
          <w:i/>
          <w:iCs/>
          <w:sz w:val="24"/>
          <w:szCs w:val="24"/>
        </w:rPr>
      </w:pPr>
      <w:r w:rsidRPr="00212A0F">
        <w:rPr>
          <w:rFonts w:ascii="Times New Roman" w:hAnsi="Times New Roman" w:cs="Times New Roman"/>
          <w:i/>
          <w:iCs/>
          <w:sz w:val="24"/>
          <w:szCs w:val="24"/>
        </w:rPr>
        <w:t>Постановка и решение учебных задач творческого и поискового характера под руководством учителя:</w:t>
      </w:r>
    </w:p>
    <w:p w:rsidR="00212A0F" w:rsidRPr="00212A0F" w:rsidRDefault="00212A0F" w:rsidP="00576FA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понимание и формирование учебной задачи;</w:t>
      </w:r>
    </w:p>
    <w:p w:rsidR="00212A0F" w:rsidRPr="00212A0F" w:rsidRDefault="00212A0F" w:rsidP="00576FA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выбор способов и форм решения учебной задачи: выполнение проектов индивидуально, в парах и группах; презентации творческих работ и проектов; подготовка и проведение конкурсов, библиотечных уроков, литературных уроков в музеях и т. д.</w:t>
      </w:r>
    </w:p>
    <w:p w:rsidR="00212A0F" w:rsidRPr="00212A0F" w:rsidRDefault="00212A0F" w:rsidP="00212A0F">
      <w:pPr>
        <w:spacing w:after="0" w:line="240" w:lineRule="auto"/>
        <w:jc w:val="both"/>
        <w:rPr>
          <w:rFonts w:ascii="Times New Roman" w:hAnsi="Times New Roman" w:cs="Times New Roman"/>
          <w:sz w:val="24"/>
          <w:szCs w:val="24"/>
        </w:rPr>
      </w:pPr>
    </w:p>
    <w:p w:rsidR="00212A0F" w:rsidRPr="00212A0F" w:rsidRDefault="00212A0F" w:rsidP="00212A0F">
      <w:p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b/>
          <w:bCs/>
          <w:i/>
          <w:iCs/>
          <w:sz w:val="24"/>
          <w:szCs w:val="24"/>
        </w:rPr>
        <w:t xml:space="preserve">Коммуникативные универсальные учебные действия </w:t>
      </w:r>
      <w:r w:rsidRPr="00212A0F">
        <w:rPr>
          <w:rFonts w:ascii="Times New Roman" w:hAnsi="Times New Roman" w:cs="Times New Roman"/>
          <w:sz w:val="24"/>
          <w:szCs w:val="24"/>
        </w:rPr>
        <w:t>в курсе литературного чтения обеспечивают развитие основных видов речевой деятельности (слушания, чтения, говорения и письменной речи). Коммуникативные универсальные действия:</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слушать и слышать художественное слово, речь учителя и одноклассников (воспринимать произведение, отвечать на вопросы по содержанию произведения);</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умение находить в тексте произведения диалоги героев, читать их по ролям, передавая особенности образов героев;</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овладевать монологической речью (находить в тексте монологи героев и читать их, составлять высказывания о героях и их поступках, о произведениях и книгах);</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 произведений;</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lastRenderedPageBreak/>
        <w:t>умение слушать ответы одноклассников на вопросы по изучаемому произведению; дополнять и уточнять их ответы, подтверждая информацией из текста произведения;</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умение задавать одноклассникам вопросы разных видов по изучаемому произведению;</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умение вести диалог или дискуссию о героях и их поступках, проявляя уважение к другому мнению;</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умение полно и аргументировано с троить свои высказывания, полно и точно выражать свои мысли.</w:t>
      </w:r>
    </w:p>
    <w:p w:rsidR="00212A0F" w:rsidRPr="00212A0F" w:rsidRDefault="00212A0F" w:rsidP="00212A0F">
      <w:pPr>
        <w:autoSpaceDE w:val="0"/>
        <w:autoSpaceDN w:val="0"/>
        <w:adjustRightInd w:val="0"/>
        <w:spacing w:after="0" w:line="240" w:lineRule="auto"/>
        <w:ind w:firstLine="420"/>
        <w:jc w:val="both"/>
        <w:rPr>
          <w:rFonts w:ascii="Times New Roman" w:hAnsi="Times New Roman" w:cs="Times New Roman"/>
          <w:sz w:val="24"/>
          <w:szCs w:val="24"/>
        </w:rPr>
      </w:pPr>
      <w:r w:rsidRPr="00212A0F">
        <w:rPr>
          <w:rFonts w:ascii="Times New Roman" w:hAnsi="Times New Roman" w:cs="Times New Roman"/>
          <w:sz w:val="24"/>
          <w:szCs w:val="24"/>
        </w:rPr>
        <w:t xml:space="preserve">Содержание данного курса литературного чтения обеспечивает формирование </w:t>
      </w:r>
      <w:r w:rsidRPr="00212A0F">
        <w:rPr>
          <w:rFonts w:ascii="Times New Roman" w:hAnsi="Times New Roman" w:cs="Times New Roman"/>
          <w:b/>
          <w:bCs/>
          <w:i/>
          <w:iCs/>
          <w:sz w:val="24"/>
          <w:szCs w:val="24"/>
        </w:rPr>
        <w:t xml:space="preserve">предметных универсальных умений </w:t>
      </w:r>
      <w:r w:rsidRPr="00212A0F">
        <w:rPr>
          <w:rFonts w:ascii="Times New Roman" w:hAnsi="Times New Roman" w:cs="Times New Roman"/>
          <w:sz w:val="24"/>
          <w:szCs w:val="24"/>
        </w:rPr>
        <w:t>и решение следующих задач литературного развития младших школьников:</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овладение навыками чтения, умением воспринимать и понимать прослушанное или прочитанное произведение;</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 справочной);</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 речи;</w:t>
      </w:r>
    </w:p>
    <w:p w:rsidR="00212A0F" w:rsidRPr="00212A0F" w:rsidRDefault="00212A0F" w:rsidP="00576FA6">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212A0F">
        <w:rPr>
          <w:rFonts w:ascii="Times New Roman" w:hAnsi="Times New Roman" w:cs="Times New Roman"/>
          <w:sz w:val="24"/>
          <w:szCs w:val="24"/>
        </w:rPr>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212A0F" w:rsidRPr="00212A0F" w:rsidRDefault="00212A0F" w:rsidP="00212A0F">
      <w:pPr>
        <w:autoSpaceDE w:val="0"/>
        <w:autoSpaceDN w:val="0"/>
        <w:adjustRightInd w:val="0"/>
        <w:spacing w:after="0" w:line="240" w:lineRule="auto"/>
        <w:jc w:val="both"/>
        <w:rPr>
          <w:rFonts w:ascii="Times New Roman" w:hAnsi="Times New Roman" w:cs="Times New Roman"/>
          <w:b/>
          <w:sz w:val="24"/>
          <w:szCs w:val="24"/>
        </w:rPr>
      </w:pPr>
    </w:p>
    <w:p w:rsidR="00212A0F" w:rsidRPr="00212A0F" w:rsidRDefault="00212A0F" w:rsidP="00212A0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2A0F">
        <w:rPr>
          <w:rFonts w:ascii="Times New Roman" w:hAnsi="Times New Roman" w:cs="Times New Roman"/>
          <w:b/>
          <w:sz w:val="24"/>
          <w:szCs w:val="24"/>
        </w:rPr>
        <w:t>Содержание  учебного предмета</w:t>
      </w:r>
      <w:r w:rsidRPr="00212A0F">
        <w:rPr>
          <w:rFonts w:ascii="Times New Roman" w:eastAsia="Times New Roman" w:hAnsi="Times New Roman" w:cs="Times New Roman"/>
          <w:color w:val="000000"/>
          <w:sz w:val="24"/>
          <w:szCs w:val="24"/>
        </w:rPr>
        <w:t>.</w:t>
      </w:r>
      <w:r w:rsidRPr="00212A0F">
        <w:rPr>
          <w:rFonts w:ascii="Times New Roman" w:eastAsia="Times New Roman" w:hAnsi="Times New Roman" w:cs="Times New Roman"/>
          <w:b/>
          <w:bCs/>
          <w:i/>
          <w:color w:val="000000"/>
          <w:sz w:val="24"/>
          <w:szCs w:val="24"/>
        </w:rPr>
        <w:t xml:space="preserve"> </w:t>
      </w:r>
      <w:r w:rsidRPr="00212A0F">
        <w:rPr>
          <w:rFonts w:ascii="Times New Roman" w:eastAsia="Times New Roman" w:hAnsi="Times New Roman" w:cs="Times New Roman"/>
          <w:sz w:val="24"/>
          <w:szCs w:val="24"/>
        </w:rPr>
        <w:t>О</w:t>
      </w:r>
      <w:r w:rsidRPr="00212A0F">
        <w:rPr>
          <w:rFonts w:ascii="Times New Roman" w:eastAsia="Times New Roman" w:hAnsi="Times New Roman" w:cs="Times New Roman"/>
          <w:b/>
          <w:bCs/>
          <w:sz w:val="24"/>
          <w:szCs w:val="24"/>
        </w:rPr>
        <w:t>бучение грамоте.</w:t>
      </w:r>
      <w:r w:rsidRPr="00212A0F">
        <w:rPr>
          <w:rFonts w:ascii="Times New Roman" w:eastAsia="Times New Roman" w:hAnsi="Times New Roman" w:cs="Times New Roman"/>
          <w:sz w:val="24"/>
          <w:szCs w:val="24"/>
        </w:rPr>
        <w:t xml:space="preserve"> </w:t>
      </w:r>
      <w:r w:rsidRPr="00212A0F">
        <w:rPr>
          <w:rFonts w:ascii="Times New Roman" w:eastAsia="Times New Roman" w:hAnsi="Times New Roman" w:cs="Times New Roman"/>
          <w:b/>
          <w:bCs/>
          <w:sz w:val="24"/>
          <w:szCs w:val="24"/>
        </w:rPr>
        <w:t>(92 ч)</w:t>
      </w:r>
    </w:p>
    <w:p w:rsidR="00212A0F" w:rsidRPr="00212A0F" w:rsidRDefault="00212A0F" w:rsidP="00212A0F">
      <w:pPr>
        <w:spacing w:before="100" w:beforeAutospacing="1"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sz w:val="24"/>
          <w:szCs w:val="24"/>
        </w:rPr>
        <w:t xml:space="preserve">Содержание обучения грамоте обеспечивает решение основных задач трёх его периодов: </w:t>
      </w:r>
      <w:r w:rsidRPr="00212A0F">
        <w:rPr>
          <w:rFonts w:ascii="Times New Roman" w:eastAsia="Times New Roman" w:hAnsi="Times New Roman" w:cs="Times New Roman"/>
          <w:i/>
          <w:iCs/>
          <w:sz w:val="24"/>
          <w:szCs w:val="24"/>
        </w:rPr>
        <w:t>добукварного</w:t>
      </w:r>
      <w:r w:rsidRPr="00212A0F">
        <w:rPr>
          <w:rFonts w:ascii="Times New Roman" w:eastAsia="Times New Roman" w:hAnsi="Times New Roman" w:cs="Times New Roman"/>
          <w:sz w:val="24"/>
          <w:szCs w:val="24"/>
        </w:rPr>
        <w:t xml:space="preserve"> (подготовительного), </w:t>
      </w:r>
      <w:r w:rsidRPr="00212A0F">
        <w:rPr>
          <w:rFonts w:ascii="Times New Roman" w:eastAsia="Times New Roman" w:hAnsi="Times New Roman" w:cs="Times New Roman"/>
          <w:i/>
          <w:iCs/>
          <w:sz w:val="24"/>
          <w:szCs w:val="24"/>
        </w:rPr>
        <w:t>букварного</w:t>
      </w:r>
      <w:r w:rsidRPr="00212A0F">
        <w:rPr>
          <w:rFonts w:ascii="Times New Roman" w:eastAsia="Times New Roman" w:hAnsi="Times New Roman" w:cs="Times New Roman"/>
          <w:sz w:val="24"/>
          <w:szCs w:val="24"/>
        </w:rPr>
        <w:t xml:space="preserve"> (основного) и </w:t>
      </w:r>
      <w:r w:rsidRPr="00212A0F">
        <w:rPr>
          <w:rFonts w:ascii="Times New Roman" w:eastAsia="Times New Roman" w:hAnsi="Times New Roman" w:cs="Times New Roman"/>
          <w:i/>
          <w:iCs/>
          <w:sz w:val="24"/>
          <w:szCs w:val="24"/>
        </w:rPr>
        <w:t>послебукварного</w:t>
      </w:r>
      <w:r w:rsidRPr="00212A0F">
        <w:rPr>
          <w:rFonts w:ascii="Times New Roman" w:eastAsia="Times New Roman" w:hAnsi="Times New Roman" w:cs="Times New Roman"/>
          <w:sz w:val="24"/>
          <w:szCs w:val="24"/>
        </w:rPr>
        <w:t xml:space="preserve"> (заключительного).</w:t>
      </w:r>
    </w:p>
    <w:p w:rsidR="00212A0F" w:rsidRPr="00212A0F" w:rsidRDefault="00212A0F" w:rsidP="00212A0F">
      <w:pPr>
        <w:spacing w:before="100" w:beforeAutospacing="1"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b/>
          <w:bCs/>
          <w:i/>
          <w:iCs/>
          <w:sz w:val="24"/>
          <w:szCs w:val="24"/>
        </w:rPr>
        <w:t xml:space="preserve">Добукварный </w:t>
      </w:r>
      <w:r w:rsidRPr="00212A0F">
        <w:rPr>
          <w:rFonts w:ascii="Times New Roman" w:eastAsia="Times New Roman" w:hAnsi="Times New Roman" w:cs="Times New Roman"/>
          <w:b/>
          <w:bCs/>
          <w:sz w:val="24"/>
          <w:szCs w:val="24"/>
        </w:rPr>
        <w:t>период</w:t>
      </w:r>
      <w:r w:rsidRPr="00212A0F">
        <w:rPr>
          <w:rFonts w:ascii="Times New Roman" w:eastAsia="Times New Roman" w:hAnsi="Times New Roman" w:cs="Times New Roman"/>
          <w:sz w:val="24"/>
          <w:szCs w:val="24"/>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212A0F" w:rsidRPr="00212A0F" w:rsidRDefault="00212A0F" w:rsidP="00212A0F">
      <w:pPr>
        <w:spacing w:before="100" w:beforeAutospacing="1"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w:t>
      </w:r>
    </w:p>
    <w:p w:rsidR="00212A0F" w:rsidRPr="00212A0F" w:rsidRDefault="00212A0F" w:rsidP="00212A0F">
      <w:pPr>
        <w:spacing w:before="100" w:beforeAutospacing="1" w:after="0" w:line="240" w:lineRule="auto"/>
        <w:jc w:val="both"/>
        <w:rPr>
          <w:rFonts w:ascii="Times New Roman" w:eastAsia="Times New Roman" w:hAnsi="Times New Roman" w:cs="Times New Roman"/>
          <w:sz w:val="24"/>
          <w:szCs w:val="24"/>
        </w:rPr>
      </w:pPr>
      <w:r w:rsidRPr="00212A0F">
        <w:rPr>
          <w:rFonts w:ascii="Times New Roman" w:eastAsia="Times New Roman" w:hAnsi="Times New Roman" w:cs="Times New Roman"/>
          <w:b/>
          <w:bCs/>
          <w:sz w:val="24"/>
          <w:szCs w:val="24"/>
        </w:rPr>
        <w:t xml:space="preserve">Содержание </w:t>
      </w:r>
      <w:r w:rsidRPr="00212A0F">
        <w:rPr>
          <w:rFonts w:ascii="Times New Roman" w:eastAsia="Times New Roman" w:hAnsi="Times New Roman" w:cs="Times New Roman"/>
          <w:b/>
          <w:bCs/>
          <w:i/>
          <w:iCs/>
          <w:sz w:val="24"/>
          <w:szCs w:val="24"/>
        </w:rPr>
        <w:t>букварного</w:t>
      </w:r>
      <w:r w:rsidRPr="00212A0F">
        <w:rPr>
          <w:rFonts w:ascii="Times New Roman" w:eastAsia="Times New Roman" w:hAnsi="Times New Roman" w:cs="Times New Roman"/>
          <w:b/>
          <w:bCs/>
          <w:sz w:val="24"/>
          <w:szCs w:val="24"/>
        </w:rPr>
        <w:t xml:space="preserve"> периода</w:t>
      </w:r>
      <w:r w:rsidRPr="00212A0F">
        <w:rPr>
          <w:rFonts w:ascii="Times New Roman" w:eastAsia="Times New Roman" w:hAnsi="Times New Roman" w:cs="Times New Roman"/>
          <w:sz w:val="24"/>
          <w:szCs w:val="24"/>
        </w:rPr>
        <w:t xml:space="preserve">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w:t>
      </w:r>
      <w:r w:rsidRPr="00212A0F">
        <w:rPr>
          <w:rFonts w:ascii="Times New Roman" w:eastAsia="Times New Roman" w:hAnsi="Times New Roman" w:cs="Times New Roman"/>
          <w:sz w:val="24"/>
          <w:szCs w:val="24"/>
        </w:rPr>
        <w:lastRenderedPageBreak/>
        <w:t>орфографическое (читаю, как написано) и орфоэпическое (читаю, как говорю); работают со слоговыми таблицами и слогами-слияниями.</w:t>
      </w:r>
    </w:p>
    <w:p w:rsidR="00212A0F" w:rsidRPr="00212A0F" w:rsidRDefault="00212A0F" w:rsidP="00212A0F">
      <w:pPr>
        <w:spacing w:before="100" w:beforeAutospacing="1" w:after="0" w:line="240" w:lineRule="auto"/>
        <w:jc w:val="both"/>
        <w:rPr>
          <w:rFonts w:ascii="Times New Roman" w:hAnsi="Times New Roman" w:cs="Times New Roman"/>
          <w:b/>
          <w:bCs/>
          <w:i/>
          <w:color w:val="000000"/>
          <w:sz w:val="24"/>
          <w:szCs w:val="24"/>
        </w:rPr>
      </w:pPr>
      <w:r w:rsidRPr="00212A0F">
        <w:rPr>
          <w:rFonts w:ascii="Times New Roman" w:eastAsia="Times New Roman" w:hAnsi="Times New Roman" w:cs="Times New Roman"/>
          <w:b/>
          <w:bCs/>
          <w:i/>
          <w:iCs/>
          <w:sz w:val="24"/>
          <w:szCs w:val="24"/>
        </w:rPr>
        <w:t xml:space="preserve">Послебукварный </w:t>
      </w:r>
      <w:r w:rsidRPr="00212A0F">
        <w:rPr>
          <w:rFonts w:ascii="Times New Roman" w:eastAsia="Times New Roman" w:hAnsi="Times New Roman" w:cs="Times New Roman"/>
          <w:b/>
          <w:bCs/>
          <w:sz w:val="24"/>
          <w:szCs w:val="24"/>
        </w:rPr>
        <w:t>(заключительный</w:t>
      </w:r>
      <w:r w:rsidRPr="00212A0F">
        <w:rPr>
          <w:rFonts w:ascii="Times New Roman" w:eastAsia="Times New Roman" w:hAnsi="Times New Roman" w:cs="Times New Roman"/>
          <w:sz w:val="24"/>
          <w:szCs w:val="24"/>
        </w:rPr>
        <w:t xml:space="preserve">) </w:t>
      </w:r>
      <w:r w:rsidRPr="00212A0F">
        <w:rPr>
          <w:rFonts w:ascii="Times New Roman" w:eastAsia="Times New Roman" w:hAnsi="Times New Roman" w:cs="Times New Roman"/>
          <w:b/>
          <w:bCs/>
          <w:sz w:val="24"/>
          <w:szCs w:val="24"/>
        </w:rPr>
        <w:t>—</w:t>
      </w:r>
      <w:r w:rsidRPr="00212A0F">
        <w:rPr>
          <w:rFonts w:ascii="Times New Roman" w:eastAsia="Times New Roman" w:hAnsi="Times New Roman" w:cs="Times New Roman"/>
          <w:sz w:val="24"/>
          <w:szCs w:val="24"/>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212A0F" w:rsidRPr="00212A0F" w:rsidRDefault="00212A0F" w:rsidP="00212A0F">
      <w:pPr>
        <w:spacing w:before="100" w:beforeAutospacing="1" w:after="0" w:line="240" w:lineRule="auto"/>
        <w:jc w:val="both"/>
        <w:rPr>
          <w:rFonts w:ascii="Times New Roman" w:hAnsi="Times New Roman" w:cs="Times New Roman"/>
          <w:b/>
          <w:bCs/>
          <w:color w:val="000000"/>
          <w:sz w:val="24"/>
          <w:szCs w:val="24"/>
        </w:rPr>
      </w:pPr>
      <w:r w:rsidRPr="00212A0F">
        <w:rPr>
          <w:rFonts w:ascii="Times New Roman" w:hAnsi="Times New Roman" w:cs="Times New Roman"/>
          <w:b/>
          <w:bCs/>
          <w:color w:val="000000"/>
          <w:sz w:val="24"/>
          <w:szCs w:val="24"/>
        </w:rPr>
        <w:t>Слово и предложение</w:t>
      </w:r>
    </w:p>
    <w:p w:rsidR="00212A0F" w:rsidRPr="00212A0F" w:rsidRDefault="00212A0F" w:rsidP="00212A0F">
      <w:pPr>
        <w:spacing w:before="100" w:beforeAutospacing="1" w:after="0" w:line="240" w:lineRule="auto"/>
        <w:jc w:val="both"/>
        <w:rPr>
          <w:rFonts w:ascii="Times New Roman" w:eastAsia="Times New Roman" w:hAnsi="Times New Roman" w:cs="Times New Roman"/>
          <w:sz w:val="24"/>
          <w:szCs w:val="24"/>
        </w:rPr>
      </w:pPr>
      <w:r w:rsidRPr="00212A0F">
        <w:rPr>
          <w:rFonts w:ascii="Times New Roman" w:hAnsi="Times New Roman" w:cs="Times New Roman"/>
          <w:color w:val="000000"/>
          <w:sz w:val="24"/>
          <w:szCs w:val="24"/>
        </w:rPr>
        <w:t>Выделение предложений из речевого потока. Слово как объект изучения, материал для анализа. Значение слова. Раз</w:t>
      </w:r>
      <w:r w:rsidRPr="00212A0F">
        <w:rPr>
          <w:rFonts w:ascii="Times New Roman" w:hAnsi="Times New Roman" w:cs="Times New Roman"/>
          <w:color w:val="000000"/>
          <w:sz w:val="24"/>
          <w:szCs w:val="24"/>
        </w:rPr>
        <w:softHyphen/>
        <w:t>личение слова и предложения. Работа с предложением: выде</w:t>
      </w:r>
      <w:r w:rsidRPr="00212A0F">
        <w:rPr>
          <w:rFonts w:ascii="Times New Roman" w:hAnsi="Times New Roman" w:cs="Times New Roman"/>
          <w:color w:val="000000"/>
          <w:sz w:val="24"/>
          <w:szCs w:val="24"/>
        </w:rPr>
        <w:softHyphen/>
        <w:t>ление слов, изменение их порядка, распространение и сокра</w:t>
      </w:r>
      <w:r w:rsidRPr="00212A0F">
        <w:rPr>
          <w:rFonts w:ascii="Times New Roman" w:hAnsi="Times New Roman" w:cs="Times New Roman"/>
          <w:color w:val="000000"/>
          <w:sz w:val="24"/>
          <w:szCs w:val="24"/>
        </w:rPr>
        <w:softHyphen/>
        <w:t>щение предложения.</w:t>
      </w:r>
    </w:p>
    <w:p w:rsidR="00212A0F" w:rsidRPr="00212A0F" w:rsidRDefault="00212A0F" w:rsidP="00576FA6">
      <w:pPr>
        <w:pStyle w:val="a3"/>
        <w:spacing w:before="0" w:after="0" w:afterAutospacing="0"/>
        <w:jc w:val="both"/>
      </w:pPr>
      <w:r w:rsidRPr="00212A0F">
        <w:rPr>
          <w:b/>
          <w:bCs/>
          <w:color w:val="000000"/>
        </w:rPr>
        <w:t>Фонетика</w:t>
      </w:r>
    </w:p>
    <w:p w:rsidR="00212A0F" w:rsidRPr="00212A0F" w:rsidRDefault="00212A0F" w:rsidP="00576FA6">
      <w:pPr>
        <w:pStyle w:val="a3"/>
        <w:spacing w:before="0" w:after="0" w:afterAutospacing="0"/>
        <w:jc w:val="both"/>
      </w:pPr>
      <w:r w:rsidRPr="00212A0F">
        <w:rPr>
          <w:color w:val="000000"/>
        </w:rPr>
        <w:t>Единство звукового состава слова и его значения. Интона</w:t>
      </w:r>
      <w:r w:rsidRPr="00212A0F">
        <w:rPr>
          <w:color w:val="000000"/>
        </w:rPr>
        <w:softHyphen/>
        <w:t>ционное выделение звуков в слове. Звуковой анализ. Последо</w:t>
      </w:r>
      <w:r w:rsidRPr="00212A0F">
        <w:rPr>
          <w:color w:val="000000"/>
        </w:rPr>
        <w:softHyphen/>
        <w:t>вательность звуков в слове. Изолированный звук (выделение, называние, фиксация фишкой). Сопоставление слов, разли</w:t>
      </w:r>
      <w:r w:rsidRPr="00212A0F">
        <w:rPr>
          <w:color w:val="000000"/>
        </w:rPr>
        <w:softHyphen/>
        <w:t xml:space="preserve">чающихся одним звуком </w:t>
      </w:r>
      <w:r w:rsidRPr="00212A0F">
        <w:rPr>
          <w:i/>
          <w:iCs/>
          <w:color w:val="000000"/>
        </w:rPr>
        <w:t xml:space="preserve">{мак—рак). </w:t>
      </w:r>
      <w:r w:rsidRPr="00212A0F">
        <w:rPr>
          <w:color w:val="000000"/>
        </w:rPr>
        <w:t>Различение гласных и со</w:t>
      </w:r>
      <w:r w:rsidRPr="00212A0F">
        <w:rPr>
          <w:color w:val="000000"/>
        </w:rPr>
        <w:softHyphen/>
        <w:t>гласных звуков, гласных ударных и безударных, согласных твёрдых и мягких, звонких и глухих.</w:t>
      </w:r>
    </w:p>
    <w:p w:rsidR="00212A0F" w:rsidRPr="00212A0F" w:rsidRDefault="00212A0F" w:rsidP="00576FA6">
      <w:pPr>
        <w:pStyle w:val="a3"/>
        <w:spacing w:before="0" w:after="0" w:afterAutospacing="0"/>
        <w:jc w:val="both"/>
      </w:pPr>
      <w:r w:rsidRPr="00212A0F">
        <w:rPr>
          <w:color w:val="000000"/>
        </w:rPr>
        <w:t>Построение моделей звукового состава, отражающих каче</w:t>
      </w:r>
      <w:r w:rsidRPr="00212A0F">
        <w:rPr>
          <w:color w:val="000000"/>
        </w:rPr>
        <w:softHyphen/>
        <w:t>ственные характеристики звуков (гласные и согласные звуки, твёрдые и мягкие согласные звуки). Подбор слов, соответст</w:t>
      </w:r>
      <w:r w:rsidRPr="00212A0F">
        <w:rPr>
          <w:color w:val="000000"/>
        </w:rPr>
        <w:softHyphen/>
        <w:t>вующих заданной модели.</w:t>
      </w:r>
    </w:p>
    <w:p w:rsidR="00212A0F" w:rsidRPr="00212A0F" w:rsidRDefault="00212A0F" w:rsidP="00576FA6">
      <w:pPr>
        <w:pStyle w:val="a3"/>
        <w:spacing w:before="0" w:after="0" w:afterAutospacing="0"/>
        <w:jc w:val="both"/>
      </w:pPr>
      <w:r w:rsidRPr="00212A0F">
        <w:rPr>
          <w:color w:val="000000"/>
        </w:rPr>
        <w:t>Ударение. Самостоятельная постановка ударения в слове; выделение ударного гласного звука.</w:t>
      </w:r>
    </w:p>
    <w:p w:rsidR="00212A0F" w:rsidRPr="00212A0F" w:rsidRDefault="00212A0F" w:rsidP="00576FA6">
      <w:pPr>
        <w:pStyle w:val="a3"/>
        <w:spacing w:before="0" w:after="0" w:afterAutospacing="0"/>
        <w:jc w:val="both"/>
      </w:pPr>
      <w:r w:rsidRPr="00212A0F">
        <w:rPr>
          <w:color w:val="000000"/>
        </w:rPr>
        <w:t>Слог как минимальная произносительная единица. Деле</w:t>
      </w:r>
      <w:r w:rsidRPr="00212A0F">
        <w:rPr>
          <w:color w:val="000000"/>
        </w:rPr>
        <w:softHyphen/>
        <w:t>ние слов на слоги. Слоговой анализ слов: установление коли</w:t>
      </w:r>
      <w:r w:rsidRPr="00212A0F">
        <w:rPr>
          <w:color w:val="000000"/>
        </w:rPr>
        <w:softHyphen/>
        <w:t>чества слогов в слове. Соотнесение произносимого слова со слогоударной схемой.</w:t>
      </w:r>
    </w:p>
    <w:p w:rsidR="00212A0F" w:rsidRPr="00212A0F" w:rsidRDefault="00212A0F" w:rsidP="00576FA6">
      <w:pPr>
        <w:pStyle w:val="a3"/>
        <w:spacing w:before="0" w:after="0" w:afterAutospacing="0"/>
        <w:jc w:val="both"/>
      </w:pPr>
      <w:r w:rsidRPr="00212A0F">
        <w:rPr>
          <w:i/>
          <w:iCs/>
          <w:color w:val="000000"/>
        </w:rPr>
        <w:t>Универсальные учебные действия</w:t>
      </w:r>
    </w:p>
    <w:p w:rsidR="00212A0F" w:rsidRPr="00212A0F" w:rsidRDefault="00212A0F" w:rsidP="00C0162F">
      <w:pPr>
        <w:pStyle w:val="a3"/>
        <w:spacing w:before="0" w:after="0" w:afterAutospacing="0"/>
        <w:jc w:val="both"/>
      </w:pPr>
      <w:r w:rsidRPr="00212A0F">
        <w:rPr>
          <w:color w:val="000000"/>
        </w:rPr>
        <w:t>Моделировать звуковой состав слова, отражая в модели ка</w:t>
      </w:r>
      <w:r w:rsidRPr="00212A0F">
        <w:rPr>
          <w:color w:val="000000"/>
        </w:rPr>
        <w:softHyphen/>
        <w:t>чественные характеристики звуков. Сравнивать, сопоставлять слова, различающиеся одним или несколькими звуками. Клас</w:t>
      </w:r>
      <w:r w:rsidRPr="00212A0F">
        <w:rPr>
          <w:color w:val="000000"/>
        </w:rPr>
        <w:softHyphen/>
        <w:t>сифицировать: звуки по заданному основанию (твёрдые и мяг</w:t>
      </w:r>
      <w:r w:rsidRPr="00212A0F">
        <w:rPr>
          <w:color w:val="000000"/>
        </w:rPr>
        <w:softHyphen/>
        <w:t>кие согласные звуки; гласные — согласные и т. д.); слова по количеству слогов и месту ударения. Анализировать предло</w:t>
      </w:r>
      <w:r w:rsidRPr="00212A0F">
        <w:rPr>
          <w:color w:val="000000"/>
        </w:rPr>
        <w:softHyphen/>
        <w:t>женную модель звукового состава слова, подбирать слова, соот</w:t>
      </w:r>
      <w:r w:rsidRPr="00212A0F">
        <w:rPr>
          <w:color w:val="000000"/>
        </w:rPr>
        <w:softHyphen/>
        <w:t>ветствующие заданной модели. Обосновывать выполняемые и выполненные действия. Осуществлять развёрнутые действия контроля и самоконтроля: сравнивать построенную модель с образцом. Контролировать этапы своей работы, оценивать процесс и результат выполнения задания. Находить и исправ</w:t>
      </w:r>
      <w:r w:rsidRPr="00212A0F">
        <w:rPr>
          <w:color w:val="000000"/>
        </w:rPr>
        <w:softHyphen/>
        <w:t>лять ошибки, допущенные при проведении звукового анализа, ошибки, допущенные при делении слов на слоги, в определе</w:t>
      </w:r>
      <w:r w:rsidRPr="00212A0F">
        <w:rPr>
          <w:color w:val="000000"/>
        </w:rPr>
        <w:softHyphen/>
        <w:t>нии ударного звука. Объяснять причину допущенной ошибки.</w:t>
      </w:r>
    </w:p>
    <w:p w:rsidR="00212A0F" w:rsidRPr="00212A0F" w:rsidRDefault="00212A0F" w:rsidP="00C0162F">
      <w:pPr>
        <w:pStyle w:val="a3"/>
        <w:spacing w:before="0" w:after="0" w:afterAutospacing="0"/>
        <w:jc w:val="both"/>
      </w:pPr>
      <w:r w:rsidRPr="00212A0F">
        <w:rPr>
          <w:b/>
          <w:bCs/>
          <w:color w:val="000000"/>
        </w:rPr>
        <w:t>Графика</w:t>
      </w:r>
    </w:p>
    <w:p w:rsidR="00212A0F" w:rsidRPr="00212A0F" w:rsidRDefault="00212A0F" w:rsidP="00212A0F">
      <w:pPr>
        <w:pStyle w:val="a3"/>
        <w:spacing w:before="0" w:after="0" w:afterAutospacing="0"/>
        <w:jc w:val="both"/>
      </w:pPr>
      <w:r w:rsidRPr="00212A0F">
        <w:rPr>
          <w:color w:val="000000"/>
        </w:rPr>
        <w:lastRenderedPageBreak/>
        <w:t>Различение звука и буквы: буква как знак звука. Позицион</w:t>
      </w:r>
      <w:r w:rsidRPr="00212A0F">
        <w:rPr>
          <w:color w:val="000000"/>
        </w:rPr>
        <w:softHyphen/>
        <w:t xml:space="preserve">ный способ обозначения звуков буквами. Буквы гласных как показатель твёрдости-мягкости предшествующих согласных звуков. Функции букв </w:t>
      </w:r>
      <w:r w:rsidRPr="00212A0F">
        <w:rPr>
          <w:i/>
          <w:iCs/>
          <w:color w:val="000000"/>
        </w:rPr>
        <w:t xml:space="preserve">е, ё, ю, я. </w:t>
      </w:r>
      <w:r w:rsidRPr="00212A0F">
        <w:rPr>
          <w:color w:val="000000"/>
        </w:rPr>
        <w:t>Обозначение буквами зву</w:t>
      </w:r>
      <w:r w:rsidRPr="00212A0F">
        <w:rPr>
          <w:color w:val="000000"/>
        </w:rPr>
        <w:softHyphen/>
        <w:t>ка [й'] в разных позициях. Сравнительный анализ буквенных записей слов с разными позициями согласных звуков.</w:t>
      </w:r>
    </w:p>
    <w:p w:rsidR="00212A0F" w:rsidRPr="00212A0F" w:rsidRDefault="00212A0F" w:rsidP="00212A0F">
      <w:pPr>
        <w:pStyle w:val="a3"/>
        <w:spacing w:before="0" w:after="0" w:afterAutospacing="0"/>
        <w:jc w:val="both"/>
      </w:pPr>
      <w:r w:rsidRPr="00212A0F">
        <w:rPr>
          <w:color w:val="000000"/>
        </w:rPr>
        <w:t>Русский алфавит как последовательность букв. Функции небуквенных графических средств: пробел между словами, знак переноса, абзац. Знаки препинания в конце предложения (ознакомление).</w:t>
      </w:r>
    </w:p>
    <w:p w:rsidR="00212A0F" w:rsidRPr="00212A0F" w:rsidRDefault="00212A0F" w:rsidP="00212A0F">
      <w:pPr>
        <w:pStyle w:val="a3"/>
        <w:spacing w:before="0" w:after="0" w:afterAutospacing="0"/>
        <w:jc w:val="both"/>
      </w:pPr>
      <w:r w:rsidRPr="00212A0F">
        <w:rPr>
          <w:i/>
          <w:iCs/>
          <w:color w:val="000000"/>
        </w:rPr>
        <w:t>Универсальные учебные действия</w:t>
      </w:r>
    </w:p>
    <w:p w:rsidR="00212A0F" w:rsidRPr="00212A0F" w:rsidRDefault="00212A0F" w:rsidP="00212A0F">
      <w:pPr>
        <w:pStyle w:val="a3"/>
        <w:spacing w:before="0" w:after="0" w:afterAutospacing="0"/>
        <w:jc w:val="both"/>
      </w:pPr>
      <w:r w:rsidRPr="00212A0F">
        <w:rPr>
          <w:color w:val="000000"/>
        </w:rPr>
        <w:t>Соотносить звук и соответствующую ему букву. Обозначать гласные звуки буквами, объясняя выбор буквы гласного звука в зависимости от твёрдости или мягкости предшествующего согласного. Соотносить звуко-буквенную модель (модель зву</w:t>
      </w:r>
      <w:r w:rsidRPr="00212A0F">
        <w:rPr>
          <w:color w:val="000000"/>
        </w:rPr>
        <w:softHyphen/>
        <w:t>кового состава слова с проставленными в ней гласными буква</w:t>
      </w:r>
      <w:r w:rsidRPr="00212A0F">
        <w:rPr>
          <w:color w:val="000000"/>
        </w:rPr>
        <w:softHyphen/>
        <w:t>ми) со словами — названиями картинок.</w:t>
      </w:r>
    </w:p>
    <w:p w:rsidR="00212A0F" w:rsidRPr="00212A0F" w:rsidRDefault="00212A0F" w:rsidP="00212A0F">
      <w:pPr>
        <w:pStyle w:val="a3"/>
        <w:spacing w:before="0" w:after="0" w:afterAutospacing="0"/>
        <w:jc w:val="both"/>
      </w:pPr>
      <w:r w:rsidRPr="00212A0F">
        <w:rPr>
          <w:color w:val="000000"/>
        </w:rPr>
        <w:t>Дифференцировать буквы, обозначающие близкие по акустико-артикуляционным признакам согласные звуки; бук</w:t>
      </w:r>
      <w:r w:rsidRPr="00212A0F">
        <w:rPr>
          <w:color w:val="000000"/>
        </w:rPr>
        <w:softHyphen/>
        <w:t>вы, имеющие оптическое и кинетическое сходство. Класси</w:t>
      </w:r>
      <w:r w:rsidRPr="00212A0F">
        <w:rPr>
          <w:color w:val="000000"/>
        </w:rPr>
        <w:softHyphen/>
        <w:t>фицировать слова в зависимости от способа обозначения звука [й'].</w:t>
      </w:r>
    </w:p>
    <w:p w:rsidR="00212A0F" w:rsidRPr="00212A0F" w:rsidRDefault="00212A0F" w:rsidP="00212A0F">
      <w:pPr>
        <w:pStyle w:val="a3"/>
        <w:spacing w:before="0" w:after="0" w:afterAutospacing="0"/>
        <w:jc w:val="both"/>
      </w:pPr>
      <w:r w:rsidRPr="00212A0F">
        <w:rPr>
          <w:color w:val="000000"/>
        </w:rPr>
        <w:t>Структурировать последовательность слов в алфавитном порядке. Находить и исправлять ошибки, допущенные при обозначения звука буквой. Объяснять причину допущенной ошибки.</w:t>
      </w:r>
    </w:p>
    <w:p w:rsidR="00212A0F" w:rsidRPr="00212A0F" w:rsidRDefault="00212A0F" w:rsidP="00576FA6">
      <w:pPr>
        <w:pStyle w:val="a3"/>
        <w:spacing w:before="0" w:after="0" w:afterAutospacing="0"/>
        <w:jc w:val="both"/>
      </w:pPr>
      <w:r w:rsidRPr="00212A0F">
        <w:rPr>
          <w:b/>
          <w:bCs/>
          <w:color w:val="000000"/>
        </w:rPr>
        <w:t>Чтение</w:t>
      </w:r>
    </w:p>
    <w:p w:rsidR="00212A0F" w:rsidRPr="00212A0F" w:rsidRDefault="00212A0F" w:rsidP="00576FA6">
      <w:pPr>
        <w:pStyle w:val="a3"/>
        <w:spacing w:before="0" w:after="0" w:afterAutospacing="0"/>
        <w:jc w:val="both"/>
      </w:pPr>
      <w:r w:rsidRPr="00212A0F">
        <w:rPr>
          <w:color w:val="000000"/>
        </w:rPr>
        <w:t>Соотношение между звуковой и буквенной формой слова. Позиционный способ обозначения звуков буквами и обуслов</w:t>
      </w:r>
      <w:r w:rsidRPr="00212A0F">
        <w:rPr>
          <w:color w:val="000000"/>
        </w:rPr>
        <w:softHyphen/>
        <w:t>ленный им способ чтения: чтение слога с ориентацией на бук</w:t>
      </w:r>
      <w:r w:rsidRPr="00212A0F">
        <w:rPr>
          <w:color w:val="000000"/>
        </w:rPr>
        <w:softHyphen/>
        <w:t>ву, обозначающую гласный звук. Чтение слов, словосочетаний, коротких предложений и текстов. Понимание предложений, небольших рассказов и стихотворений при самостоятельном чтении вслух и при прослушивании.</w:t>
      </w:r>
    </w:p>
    <w:p w:rsidR="00212A0F" w:rsidRPr="00212A0F" w:rsidRDefault="00212A0F" w:rsidP="00576FA6">
      <w:pPr>
        <w:pStyle w:val="a3"/>
        <w:spacing w:before="0" w:after="0" w:afterAutospacing="0"/>
        <w:jc w:val="both"/>
      </w:pPr>
      <w:r w:rsidRPr="00212A0F">
        <w:rPr>
          <w:color w:val="000000"/>
        </w:rPr>
        <w:t>Плавное слоговое чтение и чтение целыми словами как ре</w:t>
      </w:r>
      <w:r w:rsidRPr="00212A0F">
        <w:rPr>
          <w:color w:val="000000"/>
        </w:rPr>
        <w:softHyphen/>
        <w:t>зультат совершенствования механизма чтения. Обучение ор</w:t>
      </w:r>
      <w:r w:rsidRPr="00212A0F">
        <w:rPr>
          <w:color w:val="000000"/>
        </w:rPr>
        <w:softHyphen/>
        <w:t>фоэпическому чтению при переходе к чтению целыми слова</w:t>
      </w:r>
      <w:r w:rsidRPr="00212A0F">
        <w:rPr>
          <w:color w:val="000000"/>
        </w:rPr>
        <w:softHyphen/>
        <w:t>ми. Скорость чтения в соответствии с индивидуальным тем</w:t>
      </w:r>
      <w:r w:rsidRPr="00212A0F">
        <w:rPr>
          <w:color w:val="000000"/>
        </w:rPr>
        <w:softHyphen/>
        <w:t>пом ребёнка. Чтение с интонацией и паузами в соответствии со знаками препинания. Развитие осознанности и вырази</w:t>
      </w:r>
      <w:r w:rsidRPr="00212A0F">
        <w:rPr>
          <w:color w:val="000000"/>
        </w:rPr>
        <w:softHyphen/>
        <w:t>тельности чтения на материале небольших текстов и стихо</w:t>
      </w:r>
      <w:r w:rsidRPr="00212A0F">
        <w:rPr>
          <w:color w:val="000000"/>
        </w:rPr>
        <w:softHyphen/>
        <w:t>творений. Выборочное чтение с целью поиска ответа на по</w:t>
      </w:r>
      <w:r w:rsidRPr="00212A0F">
        <w:rPr>
          <w:color w:val="000000"/>
        </w:rPr>
        <w:softHyphen/>
        <w:t>ставленный вопрос по данному тексту. Нахождение информа</w:t>
      </w:r>
      <w:r w:rsidRPr="00212A0F">
        <w:rPr>
          <w:color w:val="000000"/>
        </w:rPr>
        <w:softHyphen/>
        <w:t>ции, заданной в тексте в явном виде. Формулирование простых выводов на основе информации, содержащейся в тек</w:t>
      </w:r>
      <w:r w:rsidRPr="00212A0F">
        <w:rPr>
          <w:color w:val="000000"/>
        </w:rPr>
        <w:softHyphen/>
        <w:t>сте. Чтение по ролям.</w:t>
      </w:r>
    </w:p>
    <w:p w:rsidR="00212A0F" w:rsidRPr="00212A0F" w:rsidRDefault="00212A0F" w:rsidP="00576FA6">
      <w:pPr>
        <w:pStyle w:val="a3"/>
        <w:spacing w:before="0" w:after="0" w:afterAutospacing="0"/>
        <w:jc w:val="both"/>
      </w:pPr>
      <w:r w:rsidRPr="00212A0F">
        <w:rPr>
          <w:color w:val="000000"/>
        </w:rPr>
        <w:t>Использование орфографического чтения как средства са</w:t>
      </w:r>
      <w:r w:rsidRPr="00212A0F">
        <w:rPr>
          <w:color w:val="000000"/>
        </w:rPr>
        <w:softHyphen/>
        <w:t>моконтроля при письме под диктовку и при списывании.</w:t>
      </w:r>
    </w:p>
    <w:p w:rsidR="00212A0F" w:rsidRPr="00212A0F" w:rsidRDefault="00212A0F" w:rsidP="00576FA6">
      <w:pPr>
        <w:pStyle w:val="a3"/>
        <w:spacing w:before="0" w:after="0" w:afterAutospacing="0"/>
        <w:jc w:val="both"/>
      </w:pPr>
      <w:r w:rsidRPr="00212A0F">
        <w:rPr>
          <w:i/>
          <w:iCs/>
          <w:color w:val="000000"/>
        </w:rPr>
        <w:t>Универсальные учебные действия</w:t>
      </w:r>
    </w:p>
    <w:p w:rsidR="00212A0F" w:rsidRPr="00212A0F" w:rsidRDefault="00212A0F" w:rsidP="00576FA6">
      <w:pPr>
        <w:pStyle w:val="a3"/>
        <w:spacing w:before="0" w:after="0" w:afterAutospacing="0"/>
        <w:jc w:val="both"/>
      </w:pPr>
      <w:r w:rsidRPr="00212A0F">
        <w:rPr>
          <w:color w:val="000000"/>
        </w:rPr>
        <w:t>Применять знание позиционного принципа чтения при чтении прямых слогов. Сравнивать слова, получающиеся при изменении одной гласной буквы. Осознавать смысл прочитан</w:t>
      </w:r>
      <w:r w:rsidRPr="00212A0F">
        <w:rPr>
          <w:color w:val="000000"/>
        </w:rPr>
        <w:softHyphen/>
        <w:t>ного. Находить содержащуюся в тексте информацию. Опреде</w:t>
      </w:r>
      <w:r w:rsidRPr="00212A0F">
        <w:rPr>
          <w:color w:val="000000"/>
        </w:rPr>
        <w:softHyphen/>
        <w:t>лять основную мысль прочитанного произведения.</w:t>
      </w:r>
    </w:p>
    <w:p w:rsidR="00212A0F" w:rsidRPr="00212A0F" w:rsidRDefault="00212A0F" w:rsidP="00576FA6">
      <w:pPr>
        <w:pStyle w:val="a3"/>
        <w:spacing w:before="0" w:after="0" w:afterAutospacing="0"/>
        <w:jc w:val="both"/>
      </w:pPr>
      <w:r w:rsidRPr="00212A0F">
        <w:rPr>
          <w:color w:val="000000"/>
        </w:rPr>
        <w:t>Обсуждать прочитанный текст с одноклассниками. Аргу</w:t>
      </w:r>
      <w:r w:rsidRPr="00212A0F">
        <w:rPr>
          <w:color w:val="000000"/>
        </w:rPr>
        <w:softHyphen/>
        <w:t>ментировать своё мнение при обсуждении содержания текста. Формулировать простые выводы на основе информации, со</w:t>
      </w:r>
      <w:r w:rsidRPr="00212A0F">
        <w:rPr>
          <w:color w:val="000000"/>
        </w:rPr>
        <w:softHyphen/>
        <w:t>держащейся в тексте. Интерпретировать информацию, пред</w:t>
      </w:r>
      <w:r w:rsidRPr="00212A0F">
        <w:rPr>
          <w:color w:val="000000"/>
        </w:rPr>
        <w:softHyphen/>
        <w:t>ставленную в тексте в явном и неявном виде.</w:t>
      </w:r>
    </w:p>
    <w:p w:rsidR="00212A0F" w:rsidRPr="00212A0F" w:rsidRDefault="00212A0F" w:rsidP="00576FA6">
      <w:pPr>
        <w:pStyle w:val="a3"/>
        <w:spacing w:before="0" w:after="0" w:afterAutospacing="0"/>
        <w:jc w:val="both"/>
      </w:pPr>
      <w:r w:rsidRPr="00212A0F">
        <w:rPr>
          <w:color w:val="000000"/>
        </w:rPr>
        <w:lastRenderedPageBreak/>
        <w:t>Использовать два вида чтения: орфографическое и орфо</w:t>
      </w:r>
      <w:r w:rsidRPr="00212A0F">
        <w:rPr>
          <w:color w:val="000000"/>
        </w:rPr>
        <w:softHyphen/>
        <w:t>эпическое — в зависимости от целей.</w:t>
      </w:r>
    </w:p>
    <w:p w:rsidR="00212A0F" w:rsidRPr="00212A0F" w:rsidRDefault="00212A0F" w:rsidP="00576FA6">
      <w:pPr>
        <w:pStyle w:val="a3"/>
        <w:spacing w:before="0" w:after="0" w:afterAutospacing="0"/>
        <w:jc w:val="both"/>
      </w:pPr>
      <w:r w:rsidRPr="00212A0F">
        <w:rPr>
          <w:b/>
          <w:bCs/>
          <w:color w:val="000000"/>
        </w:rPr>
        <w:t>Восприятие художественного произведения</w:t>
      </w:r>
    </w:p>
    <w:p w:rsidR="00212A0F" w:rsidRPr="00212A0F" w:rsidRDefault="00212A0F" w:rsidP="00576FA6">
      <w:pPr>
        <w:pStyle w:val="a3"/>
        <w:spacing w:before="0" w:after="0" w:afterAutospacing="0"/>
        <w:jc w:val="both"/>
      </w:pPr>
      <w:r w:rsidRPr="00212A0F">
        <w:rPr>
          <w:color w:val="000000"/>
        </w:rPr>
        <w:t>Восприятие художественного произведения, читаемого взрослым или одноклассником.</w:t>
      </w:r>
    </w:p>
    <w:p w:rsidR="00212A0F" w:rsidRPr="00212A0F" w:rsidRDefault="00212A0F" w:rsidP="00576FA6">
      <w:pPr>
        <w:pStyle w:val="a3"/>
        <w:spacing w:before="0" w:after="0" w:afterAutospacing="0"/>
        <w:jc w:val="both"/>
      </w:pPr>
      <w:r w:rsidRPr="00212A0F">
        <w:rPr>
          <w:color w:val="000000"/>
        </w:rPr>
        <w:t>Понимание текста: тема, главная мысль, герой, основная сюжетная линия. Работа с воображаемыми ситуациями («что бы ты сделал на месте героя, как бы ты себя вёл»).</w:t>
      </w:r>
    </w:p>
    <w:p w:rsidR="00212A0F" w:rsidRPr="00212A0F" w:rsidRDefault="00212A0F" w:rsidP="00576FA6">
      <w:pPr>
        <w:pStyle w:val="a3"/>
        <w:spacing w:before="0" w:after="0" w:afterAutospacing="0"/>
        <w:jc w:val="both"/>
      </w:pPr>
      <w:r w:rsidRPr="00212A0F">
        <w:rPr>
          <w:color w:val="000000"/>
        </w:rPr>
        <w:t>Первоначальное знакомство с литературными жанрами — стихи, рассказы, сказки (народные и авторские), загадки, по</w:t>
      </w:r>
      <w:r w:rsidRPr="00212A0F">
        <w:rPr>
          <w:color w:val="000000"/>
        </w:rPr>
        <w:softHyphen/>
        <w:t>словицы и др.</w:t>
      </w:r>
    </w:p>
    <w:p w:rsidR="00212A0F" w:rsidRPr="00212A0F" w:rsidRDefault="00212A0F" w:rsidP="00576FA6">
      <w:pPr>
        <w:pStyle w:val="a3"/>
        <w:spacing w:before="0" w:after="0" w:afterAutospacing="0"/>
        <w:jc w:val="both"/>
      </w:pPr>
      <w:r w:rsidRPr="00212A0F">
        <w:rPr>
          <w:i/>
          <w:iCs/>
          <w:color w:val="000000"/>
        </w:rPr>
        <w:t>Универсальные учебные действия</w:t>
      </w:r>
    </w:p>
    <w:p w:rsidR="00212A0F" w:rsidRDefault="00212A0F" w:rsidP="00576FA6">
      <w:pPr>
        <w:pStyle w:val="a3"/>
        <w:spacing w:before="0" w:after="0" w:afterAutospacing="0"/>
        <w:jc w:val="both"/>
        <w:rPr>
          <w:color w:val="000000"/>
        </w:rPr>
      </w:pPr>
      <w:r w:rsidRPr="00212A0F">
        <w:rPr>
          <w:color w:val="000000"/>
        </w:rPr>
        <w:t>Осознавать смысл текста при его прослушивании. Пони</w:t>
      </w:r>
      <w:r w:rsidRPr="00212A0F">
        <w:rPr>
          <w:color w:val="000000"/>
        </w:rPr>
        <w:softHyphen/>
        <w:t>мать информацию, содержащуюся в воспринимаемом на слух тексте. Определять основну</w:t>
      </w:r>
      <w:r w:rsidR="00C0162F">
        <w:rPr>
          <w:color w:val="000000"/>
        </w:rPr>
        <w:t>ю мысль текста. Различать стихо</w:t>
      </w:r>
      <w:r w:rsidRPr="00212A0F">
        <w:rPr>
          <w:color w:val="000000"/>
        </w:rPr>
        <w:t>творения, рассказы, сказки на основании отличительных осо</w:t>
      </w:r>
      <w:r w:rsidRPr="00212A0F">
        <w:rPr>
          <w:color w:val="000000"/>
        </w:rPr>
        <w:softHyphen/>
        <w:t>бенностей данных жанров.</w:t>
      </w:r>
    </w:p>
    <w:p w:rsidR="00C0162F" w:rsidRPr="0034068A" w:rsidRDefault="00C0162F" w:rsidP="00C0162F">
      <w:pPr>
        <w:pStyle w:val="a3"/>
        <w:spacing w:before="0" w:after="0"/>
      </w:pPr>
      <w:r w:rsidRPr="0034068A">
        <w:rPr>
          <w:b/>
          <w:bCs/>
          <w:color w:val="000000"/>
        </w:rPr>
        <w:t>Развитие речи</w:t>
      </w:r>
    </w:p>
    <w:p w:rsidR="00C0162F" w:rsidRPr="0034068A" w:rsidRDefault="00C0162F" w:rsidP="00C0162F">
      <w:pPr>
        <w:pStyle w:val="a3"/>
        <w:spacing w:before="0" w:after="0"/>
      </w:pPr>
      <w:r w:rsidRPr="0034068A">
        <w:rPr>
          <w:color w:val="000000"/>
        </w:rPr>
        <w:t>Слово. Предложение. Речь. Восприятие речи учителя и од</w:t>
      </w:r>
      <w:r w:rsidRPr="0034068A">
        <w:rPr>
          <w:color w:val="000000"/>
        </w:rPr>
        <w:softHyphen/>
        <w:t>ноклассников.</w:t>
      </w:r>
    </w:p>
    <w:p w:rsidR="00C0162F" w:rsidRPr="0034068A" w:rsidRDefault="00C0162F" w:rsidP="00C0162F">
      <w:pPr>
        <w:pStyle w:val="a3"/>
        <w:spacing w:before="0" w:after="0"/>
      </w:pPr>
      <w:r w:rsidRPr="0034068A">
        <w:rPr>
          <w:color w:val="000000"/>
        </w:rPr>
        <w:t>Практическое овладение учебным диалогом: «присвое</w:t>
      </w:r>
      <w:r w:rsidRPr="0034068A">
        <w:rPr>
          <w:color w:val="000000"/>
        </w:rPr>
        <w:softHyphen/>
        <w:t>ние» (отнесение к себе) вопроса, заданного всему классу; осознание смысла вопроса; умение задавать вопрос в целях полу</w:t>
      </w:r>
      <w:r w:rsidRPr="0034068A">
        <w:rPr>
          <w:color w:val="000000"/>
        </w:rPr>
        <w:softHyphen/>
        <w:t>чения необходимой информации.</w:t>
      </w:r>
    </w:p>
    <w:p w:rsidR="00C0162F" w:rsidRPr="0034068A" w:rsidRDefault="00C0162F" w:rsidP="00C0162F">
      <w:pPr>
        <w:pStyle w:val="a3"/>
        <w:spacing w:before="0" w:after="0"/>
      </w:pPr>
      <w:r w:rsidRPr="0034068A">
        <w:rPr>
          <w:color w:val="000000"/>
        </w:rPr>
        <w:t>Культура речи: соблюдение норм русского литературного языка в условиях бытового и учебного общения.</w:t>
      </w:r>
    </w:p>
    <w:p w:rsidR="00C0162F" w:rsidRPr="0034068A" w:rsidRDefault="00C0162F" w:rsidP="00C0162F">
      <w:pPr>
        <w:pStyle w:val="a3"/>
        <w:spacing w:before="0" w:after="0"/>
      </w:pPr>
      <w:r w:rsidRPr="0034068A">
        <w:rPr>
          <w:color w:val="000000"/>
        </w:rPr>
        <w:t>Составление небольших рассказов описательного и пове</w:t>
      </w:r>
      <w:r w:rsidRPr="0034068A">
        <w:rPr>
          <w:color w:val="000000"/>
        </w:rPr>
        <w:softHyphen/>
        <w:t>ствовательного характера (на материале чувственного опыта, игр, занятий, наблюдений). Составление рассказов по серии сюжетных картинок.</w:t>
      </w:r>
    </w:p>
    <w:p w:rsidR="00C0162F" w:rsidRPr="0034068A" w:rsidRDefault="00C0162F" w:rsidP="00C0162F">
      <w:pPr>
        <w:pStyle w:val="a3"/>
        <w:spacing w:before="0" w:after="0"/>
      </w:pPr>
      <w:r w:rsidRPr="0034068A">
        <w:rPr>
          <w:b/>
          <w:bCs/>
          <w:i/>
          <w:iCs/>
          <w:color w:val="000000"/>
        </w:rPr>
        <w:t>Универсальные учебные действия</w:t>
      </w:r>
    </w:p>
    <w:p w:rsidR="00C0162F" w:rsidRPr="0034068A" w:rsidRDefault="00C0162F" w:rsidP="00C0162F">
      <w:pPr>
        <w:pStyle w:val="a3"/>
        <w:spacing w:before="0" w:after="0"/>
      </w:pPr>
      <w:r w:rsidRPr="0034068A">
        <w:rPr>
          <w:color w:val="000000"/>
        </w:rPr>
        <w:t>Строить устное речевое высказывание. Составлять неболь</w:t>
      </w:r>
      <w:r w:rsidRPr="0034068A">
        <w:rPr>
          <w:color w:val="000000"/>
        </w:rPr>
        <w:softHyphen/>
        <w:t>шой текст с опорой на серию сюжетных картинок, на сюжет</w:t>
      </w:r>
      <w:r w:rsidRPr="0034068A">
        <w:rPr>
          <w:color w:val="000000"/>
        </w:rPr>
        <w:softHyphen/>
        <w:t>ную картинку. Составлять небольшие описательные и повест</w:t>
      </w:r>
      <w:r w:rsidRPr="0034068A">
        <w:rPr>
          <w:color w:val="000000"/>
        </w:rPr>
        <w:softHyphen/>
        <w:t>вовательные рассказы.</w:t>
      </w:r>
    </w:p>
    <w:p w:rsidR="00C0162F" w:rsidRPr="0034068A" w:rsidRDefault="00C0162F" w:rsidP="00C0162F">
      <w:pPr>
        <w:pStyle w:val="a3"/>
        <w:spacing w:before="0" w:after="0"/>
      </w:pPr>
      <w:r w:rsidRPr="0034068A">
        <w:rPr>
          <w:color w:val="000000"/>
        </w:rPr>
        <w:t>Участвовать в учебном диалоге. Осознавать недостаточ</w:t>
      </w:r>
      <w:r w:rsidRPr="0034068A">
        <w:rPr>
          <w:color w:val="000000"/>
        </w:rPr>
        <w:softHyphen/>
        <w:t>ность имеющейся информации, задавать учителю и одно</w:t>
      </w:r>
      <w:r w:rsidRPr="0034068A">
        <w:rPr>
          <w:color w:val="000000"/>
        </w:rPr>
        <w:softHyphen/>
        <w:t>классникам вопросы.</w:t>
      </w:r>
    </w:p>
    <w:p w:rsidR="00C0162F" w:rsidRPr="002E23AC" w:rsidRDefault="00C0162F" w:rsidP="00C0162F">
      <w:pPr>
        <w:pStyle w:val="a3"/>
        <w:spacing w:before="0" w:after="0"/>
        <w:sectPr w:rsidR="00C0162F" w:rsidRPr="002E23AC" w:rsidSect="00472FAE">
          <w:pgSz w:w="11906" w:h="16838"/>
          <w:pgMar w:top="851" w:right="851" w:bottom="567" w:left="1134" w:header="709" w:footer="709" w:gutter="0"/>
          <w:cols w:space="708"/>
          <w:docGrid w:linePitch="360"/>
        </w:sectPr>
      </w:pPr>
      <w:r w:rsidRPr="0034068A">
        <w:rPr>
          <w:color w:val="000000"/>
        </w:rPr>
        <w:t>Включаться в совместную работу. Высказывать собствен</w:t>
      </w:r>
      <w:r w:rsidRPr="0034068A">
        <w:rPr>
          <w:color w:val="000000"/>
        </w:rPr>
        <w:softHyphen/>
        <w:t>ное мнение и обосновывать его.</w:t>
      </w:r>
    </w:p>
    <w:p w:rsidR="00C0162F" w:rsidRPr="00C0162F" w:rsidRDefault="00C0162F" w:rsidP="00C0162F">
      <w:pPr>
        <w:spacing w:after="0" w:line="240" w:lineRule="auto"/>
        <w:jc w:val="center"/>
        <w:rPr>
          <w:rFonts w:ascii="Times New Roman" w:hAnsi="Times New Roman" w:cs="Times New Roman"/>
          <w:b/>
          <w:sz w:val="24"/>
          <w:szCs w:val="24"/>
        </w:rPr>
      </w:pPr>
      <w:r w:rsidRPr="00C0162F">
        <w:rPr>
          <w:rFonts w:ascii="Times New Roman" w:hAnsi="Times New Roman" w:cs="Times New Roman"/>
          <w:b/>
          <w:sz w:val="24"/>
          <w:szCs w:val="24"/>
        </w:rPr>
        <w:lastRenderedPageBreak/>
        <w:t xml:space="preserve">Тематическое планирование   </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2551"/>
        <w:gridCol w:w="4678"/>
        <w:gridCol w:w="4853"/>
      </w:tblGrid>
      <w:tr w:rsidR="00C0162F" w:rsidRPr="00C0162F" w:rsidTr="00472FAE">
        <w:tc>
          <w:tcPr>
            <w:tcW w:w="1809" w:type="dxa"/>
            <w:vMerge w:val="restart"/>
          </w:tcPr>
          <w:p w:rsidR="00C0162F" w:rsidRPr="00C0162F" w:rsidRDefault="00C0162F" w:rsidP="00C0162F">
            <w:pPr>
              <w:spacing w:after="0" w:line="240" w:lineRule="auto"/>
              <w:rPr>
                <w:rFonts w:ascii="Times New Roman" w:hAnsi="Times New Roman" w:cs="Times New Roman"/>
                <w:b/>
                <w:sz w:val="24"/>
                <w:szCs w:val="24"/>
              </w:rPr>
            </w:pPr>
            <w:r w:rsidRPr="00C0162F">
              <w:rPr>
                <w:rFonts w:ascii="Times New Roman" w:hAnsi="Times New Roman" w:cs="Times New Roman"/>
                <w:b/>
                <w:sz w:val="24"/>
                <w:szCs w:val="24"/>
              </w:rPr>
              <w:t xml:space="preserve">Тема урока, раздела  </w:t>
            </w:r>
          </w:p>
        </w:tc>
        <w:tc>
          <w:tcPr>
            <w:tcW w:w="9214" w:type="dxa"/>
            <w:gridSpan w:val="3"/>
          </w:tcPr>
          <w:p w:rsidR="00C0162F" w:rsidRPr="00C0162F" w:rsidRDefault="00C0162F" w:rsidP="00C0162F">
            <w:pPr>
              <w:spacing w:after="0" w:line="240" w:lineRule="auto"/>
              <w:jc w:val="center"/>
              <w:rPr>
                <w:rFonts w:ascii="Times New Roman" w:hAnsi="Times New Roman" w:cs="Times New Roman"/>
                <w:b/>
                <w:sz w:val="24"/>
                <w:szCs w:val="24"/>
              </w:rPr>
            </w:pPr>
            <w:r w:rsidRPr="00C0162F">
              <w:rPr>
                <w:rFonts w:ascii="Times New Roman" w:hAnsi="Times New Roman" w:cs="Times New Roman"/>
                <w:b/>
                <w:sz w:val="24"/>
                <w:szCs w:val="24"/>
              </w:rPr>
              <w:t>Планируемые результаты</w:t>
            </w:r>
          </w:p>
        </w:tc>
        <w:tc>
          <w:tcPr>
            <w:tcW w:w="4853" w:type="dxa"/>
            <w:vMerge w:val="restart"/>
          </w:tcPr>
          <w:p w:rsidR="00C0162F" w:rsidRPr="00C0162F" w:rsidRDefault="00C0162F" w:rsidP="00C0162F">
            <w:pPr>
              <w:spacing w:after="0" w:line="240" w:lineRule="auto"/>
              <w:rPr>
                <w:rFonts w:ascii="Times New Roman" w:hAnsi="Times New Roman" w:cs="Times New Roman"/>
                <w:b/>
                <w:sz w:val="24"/>
                <w:szCs w:val="24"/>
              </w:rPr>
            </w:pPr>
            <w:r w:rsidRPr="00C0162F">
              <w:rPr>
                <w:rFonts w:ascii="Times New Roman" w:hAnsi="Times New Roman" w:cs="Times New Roman"/>
                <w:b/>
                <w:sz w:val="24"/>
                <w:szCs w:val="24"/>
              </w:rPr>
              <w:t xml:space="preserve">Характеристика основных видов деятельности обучающихся  </w:t>
            </w:r>
          </w:p>
          <w:p w:rsidR="00C0162F" w:rsidRPr="00C0162F" w:rsidRDefault="00C0162F" w:rsidP="00C0162F">
            <w:pPr>
              <w:spacing w:after="0" w:line="240" w:lineRule="auto"/>
              <w:rPr>
                <w:rFonts w:ascii="Times New Roman" w:hAnsi="Times New Roman" w:cs="Times New Roman"/>
                <w:b/>
                <w:sz w:val="24"/>
                <w:szCs w:val="24"/>
              </w:rPr>
            </w:pPr>
          </w:p>
        </w:tc>
      </w:tr>
      <w:tr w:rsidR="00C0162F" w:rsidRPr="00C0162F" w:rsidTr="00472FAE">
        <w:tc>
          <w:tcPr>
            <w:tcW w:w="1809" w:type="dxa"/>
            <w:vMerge/>
          </w:tcPr>
          <w:p w:rsidR="00C0162F" w:rsidRPr="00C0162F" w:rsidRDefault="00C0162F" w:rsidP="00C0162F">
            <w:pPr>
              <w:spacing w:after="0" w:line="240" w:lineRule="auto"/>
              <w:rPr>
                <w:rFonts w:ascii="Times New Roman" w:hAnsi="Times New Roman" w:cs="Times New Roman"/>
                <w:sz w:val="24"/>
                <w:szCs w:val="24"/>
              </w:rPr>
            </w:pPr>
          </w:p>
        </w:tc>
        <w:tc>
          <w:tcPr>
            <w:tcW w:w="1985" w:type="dxa"/>
          </w:tcPr>
          <w:p w:rsidR="00C0162F" w:rsidRPr="00C0162F" w:rsidRDefault="00C0162F" w:rsidP="00C0162F">
            <w:pPr>
              <w:spacing w:after="0" w:line="240" w:lineRule="auto"/>
              <w:rPr>
                <w:rFonts w:ascii="Times New Roman" w:hAnsi="Times New Roman" w:cs="Times New Roman"/>
                <w:b/>
                <w:i/>
                <w:sz w:val="24"/>
                <w:szCs w:val="24"/>
              </w:rPr>
            </w:pPr>
            <w:r w:rsidRPr="00C0162F">
              <w:rPr>
                <w:rFonts w:ascii="Times New Roman" w:hAnsi="Times New Roman" w:cs="Times New Roman"/>
                <w:b/>
                <w:i/>
                <w:sz w:val="24"/>
                <w:szCs w:val="24"/>
              </w:rPr>
              <w:t xml:space="preserve">Личностные </w:t>
            </w:r>
          </w:p>
        </w:tc>
        <w:tc>
          <w:tcPr>
            <w:tcW w:w="2551" w:type="dxa"/>
          </w:tcPr>
          <w:p w:rsidR="00C0162F" w:rsidRPr="00C0162F" w:rsidRDefault="00C0162F" w:rsidP="00C0162F">
            <w:pPr>
              <w:spacing w:after="0" w:line="240" w:lineRule="auto"/>
              <w:rPr>
                <w:rFonts w:ascii="Times New Roman" w:hAnsi="Times New Roman" w:cs="Times New Roman"/>
                <w:b/>
                <w:i/>
                <w:sz w:val="24"/>
                <w:szCs w:val="24"/>
              </w:rPr>
            </w:pPr>
            <w:r w:rsidRPr="00C0162F">
              <w:rPr>
                <w:rFonts w:ascii="Times New Roman" w:hAnsi="Times New Roman" w:cs="Times New Roman"/>
                <w:b/>
                <w:i/>
                <w:sz w:val="24"/>
                <w:szCs w:val="24"/>
              </w:rPr>
              <w:t xml:space="preserve">Предметные </w:t>
            </w:r>
          </w:p>
        </w:tc>
        <w:tc>
          <w:tcPr>
            <w:tcW w:w="4678" w:type="dxa"/>
          </w:tcPr>
          <w:p w:rsidR="00C0162F" w:rsidRPr="00C0162F" w:rsidRDefault="00C0162F" w:rsidP="00C0162F">
            <w:pPr>
              <w:spacing w:after="0" w:line="240" w:lineRule="auto"/>
              <w:rPr>
                <w:rFonts w:ascii="Times New Roman" w:hAnsi="Times New Roman" w:cs="Times New Roman"/>
                <w:b/>
                <w:i/>
                <w:sz w:val="24"/>
                <w:szCs w:val="24"/>
              </w:rPr>
            </w:pPr>
            <w:r w:rsidRPr="00C0162F">
              <w:rPr>
                <w:rFonts w:ascii="Times New Roman" w:hAnsi="Times New Roman" w:cs="Times New Roman"/>
                <w:b/>
                <w:i/>
                <w:sz w:val="24"/>
                <w:szCs w:val="24"/>
              </w:rPr>
              <w:t>Метапредметные (УУД)</w:t>
            </w:r>
          </w:p>
        </w:tc>
        <w:tc>
          <w:tcPr>
            <w:tcW w:w="4853" w:type="dxa"/>
            <w:vMerge/>
          </w:tcPr>
          <w:p w:rsidR="00C0162F" w:rsidRPr="00C0162F" w:rsidRDefault="00C0162F" w:rsidP="00C0162F">
            <w:pPr>
              <w:spacing w:after="0" w:line="240" w:lineRule="auto"/>
              <w:rPr>
                <w:rFonts w:ascii="Times New Roman" w:hAnsi="Times New Roman" w:cs="Times New Roman"/>
                <w:sz w:val="24"/>
                <w:szCs w:val="24"/>
              </w:rPr>
            </w:pPr>
          </w:p>
        </w:tc>
      </w:tr>
      <w:tr w:rsidR="00C0162F" w:rsidRPr="00C0162F" w:rsidTr="00472FAE">
        <w:tc>
          <w:tcPr>
            <w:tcW w:w="1809" w:type="dxa"/>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 xml:space="preserve"> Добукварный период (12ч)</w:t>
            </w:r>
          </w:p>
          <w:p w:rsidR="00C0162F" w:rsidRPr="00C0162F" w:rsidRDefault="00C0162F" w:rsidP="00C0162F">
            <w:pPr>
              <w:spacing w:after="0" w:line="240" w:lineRule="auto"/>
              <w:ind w:firstLine="570"/>
              <w:jc w:val="both"/>
              <w:rPr>
                <w:rFonts w:ascii="Times New Roman" w:hAnsi="Times New Roman" w:cs="Times New Roman"/>
                <w:b/>
                <w:sz w:val="24"/>
                <w:szCs w:val="24"/>
              </w:rPr>
            </w:pPr>
          </w:p>
        </w:tc>
        <w:tc>
          <w:tcPr>
            <w:tcW w:w="1985" w:type="dxa"/>
          </w:tcPr>
          <w:p w:rsidR="00C0162F" w:rsidRPr="00C0162F" w:rsidRDefault="00C0162F" w:rsidP="00C0162F">
            <w:pPr>
              <w:spacing w:before="100" w:beforeAutospacing="1" w:after="0" w:line="240" w:lineRule="auto"/>
              <w:rPr>
                <w:rFonts w:ascii="Times New Roman" w:eastAsia="Times New Roman" w:hAnsi="Times New Roman" w:cs="Times New Roman"/>
                <w:sz w:val="24"/>
                <w:szCs w:val="24"/>
              </w:rPr>
            </w:pPr>
            <w:r w:rsidRPr="00C0162F">
              <w:rPr>
                <w:rFonts w:ascii="Times New Roman" w:eastAsia="Times New Roman" w:hAnsi="Times New Roman" w:cs="Times New Roman"/>
                <w:color w:val="000000"/>
                <w:sz w:val="24"/>
                <w:szCs w:val="24"/>
              </w:rPr>
              <w:t xml:space="preserve">Определение внутренней позиция школьника;        проявление учебно-познавательного интереса к новому учебному материалу; ориентация на понимание причин успеха в учебной деятельности.  </w:t>
            </w:r>
          </w:p>
          <w:p w:rsidR="00C0162F" w:rsidRPr="00C0162F" w:rsidRDefault="00C0162F" w:rsidP="00C0162F">
            <w:pPr>
              <w:spacing w:after="0" w:line="240" w:lineRule="auto"/>
              <w:rPr>
                <w:rFonts w:ascii="Times New Roman" w:hAnsi="Times New Roman" w:cs="Times New Roman"/>
                <w:sz w:val="24"/>
                <w:szCs w:val="24"/>
              </w:rPr>
            </w:pPr>
          </w:p>
        </w:tc>
        <w:tc>
          <w:tcPr>
            <w:tcW w:w="2551" w:type="dxa"/>
          </w:tcPr>
          <w:p w:rsidR="00C0162F" w:rsidRPr="00C0162F" w:rsidRDefault="00C0162F" w:rsidP="00C0162F">
            <w:pPr>
              <w:tabs>
                <w:tab w:val="left" w:pos="1080"/>
              </w:tabs>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Моделировать состав предложения; корректировать предложения, содержащие смысловые ошибки; выделять существенные признаки, синтезировать их: различать слово и предложение; определять, находить задуманное слово по его лексическому значению; контролировать этапы своей работы, оценивать процесс и результат выполнения задания.</w:t>
            </w: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t xml:space="preserve">Выделять звуки: гласные и согласные, их характеристика. Определять понятия: слово, предложение, текст. </w:t>
            </w:r>
          </w:p>
          <w:p w:rsidR="00C0162F" w:rsidRPr="00C0162F" w:rsidRDefault="00C0162F" w:rsidP="00C0162F">
            <w:pPr>
              <w:pStyle w:val="21"/>
              <w:tabs>
                <w:tab w:val="left" w:pos="1276"/>
              </w:tabs>
              <w:snapToGrid w:val="0"/>
              <w:spacing w:after="0" w:line="240" w:lineRule="auto"/>
              <w:ind w:left="0"/>
              <w:rPr>
                <w:rFonts w:ascii="Times New Roman" w:hAnsi="Times New Roman"/>
                <w:sz w:val="24"/>
                <w:szCs w:val="24"/>
              </w:rPr>
            </w:pPr>
            <w:r w:rsidRPr="00C0162F">
              <w:rPr>
                <w:rFonts w:ascii="Times New Roman" w:hAnsi="Times New Roman"/>
                <w:sz w:val="24"/>
                <w:szCs w:val="24"/>
              </w:rPr>
              <w:t xml:space="preserve">Читать текст, отвечать на вопросы по содержанию, выделять главное в прочитанном, вести </w:t>
            </w:r>
            <w:r w:rsidRPr="00C0162F">
              <w:rPr>
                <w:rFonts w:ascii="Times New Roman" w:hAnsi="Times New Roman"/>
                <w:sz w:val="24"/>
                <w:szCs w:val="24"/>
              </w:rPr>
              <w:lastRenderedPageBreak/>
              <w:t>несложный диалог, выполнять звуковой анализ слов.</w:t>
            </w:r>
          </w:p>
          <w:p w:rsidR="00C0162F" w:rsidRPr="00C0162F" w:rsidRDefault="00C0162F" w:rsidP="00C0162F">
            <w:pPr>
              <w:spacing w:after="0" w:line="240" w:lineRule="auto"/>
              <w:rPr>
                <w:rFonts w:ascii="Times New Roman" w:hAnsi="Times New Roman" w:cs="Times New Roman"/>
                <w:sz w:val="24"/>
                <w:szCs w:val="24"/>
              </w:rPr>
            </w:pPr>
          </w:p>
        </w:tc>
        <w:tc>
          <w:tcPr>
            <w:tcW w:w="4678" w:type="dxa"/>
          </w:tcPr>
          <w:p w:rsidR="00C0162F" w:rsidRPr="00C0162F" w:rsidRDefault="00C0162F" w:rsidP="00C0162F">
            <w:pPr>
              <w:snapToGrid w:val="0"/>
              <w:spacing w:after="0" w:line="240" w:lineRule="auto"/>
              <w:rPr>
                <w:rFonts w:ascii="Times New Roman" w:hAnsi="Times New Roman" w:cs="Times New Roman"/>
                <w:b/>
                <w:color w:val="000000"/>
                <w:sz w:val="24"/>
                <w:szCs w:val="24"/>
              </w:rPr>
            </w:pPr>
            <w:r w:rsidRPr="00C0162F">
              <w:rPr>
                <w:rFonts w:ascii="Times New Roman" w:hAnsi="Times New Roman" w:cs="Times New Roman"/>
                <w:sz w:val="24"/>
                <w:szCs w:val="24"/>
              </w:rPr>
              <w:lastRenderedPageBreak/>
              <w:t xml:space="preserve"> </w:t>
            </w:r>
            <w:r w:rsidRPr="00C0162F">
              <w:rPr>
                <w:rStyle w:val="c0c10c3"/>
                <w:rFonts w:ascii="Times New Roman" w:hAnsi="Times New Roman" w:cs="Times New Roman"/>
                <w:b/>
                <w:bCs/>
                <w:color w:val="000000"/>
                <w:sz w:val="24"/>
                <w:szCs w:val="24"/>
              </w:rPr>
              <w:t xml:space="preserve"> </w:t>
            </w:r>
            <w:r w:rsidRPr="00C0162F">
              <w:rPr>
                <w:rFonts w:ascii="Times New Roman" w:hAnsi="Times New Roman" w:cs="Times New Roman"/>
                <w:b/>
                <w:color w:val="000000"/>
                <w:sz w:val="24"/>
                <w:szCs w:val="24"/>
              </w:rPr>
              <w:t>Личностные:</w:t>
            </w:r>
          </w:p>
          <w:p w:rsidR="00C0162F" w:rsidRPr="00C0162F" w:rsidRDefault="00C0162F" w:rsidP="00C0162F">
            <w:pPr>
              <w:snapToGrid w:val="0"/>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C0162F" w:rsidRPr="00C0162F" w:rsidRDefault="00C0162F" w:rsidP="00C0162F">
            <w:pPr>
              <w:snapToGrid w:val="0"/>
              <w:spacing w:after="0" w:line="240" w:lineRule="auto"/>
              <w:rPr>
                <w:rFonts w:ascii="Times New Roman" w:hAnsi="Times New Roman" w:cs="Times New Roman"/>
                <w:b/>
                <w:color w:val="000000"/>
                <w:sz w:val="24"/>
                <w:szCs w:val="24"/>
              </w:rPr>
            </w:pPr>
            <w:r w:rsidRPr="00C0162F">
              <w:rPr>
                <w:rFonts w:ascii="Times New Roman" w:hAnsi="Times New Roman" w:cs="Times New Roman"/>
                <w:b/>
                <w:color w:val="000000"/>
                <w:sz w:val="24"/>
                <w:szCs w:val="24"/>
              </w:rPr>
              <w:t>Регулятивные:</w:t>
            </w:r>
          </w:p>
          <w:p w:rsidR="00C0162F" w:rsidRPr="00C0162F" w:rsidRDefault="00C0162F" w:rsidP="00C0162F">
            <w:pPr>
              <w:snapToGrid w:val="0"/>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rPr>
              <w:t>- развитие мотивов учебной деятельности и формирование личностного смысла учения;</w:t>
            </w:r>
          </w:p>
          <w:p w:rsidR="00C0162F" w:rsidRPr="00C0162F" w:rsidRDefault="00C0162F" w:rsidP="00C0162F">
            <w:pPr>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rPr>
              <w:t>овладение способностью принимать и сохранять цели и задачи учебной деятельности, поиска средств ее осуществления;</w:t>
            </w:r>
          </w:p>
          <w:p w:rsidR="00C0162F" w:rsidRPr="00C0162F" w:rsidRDefault="00C0162F" w:rsidP="00C0162F">
            <w:pPr>
              <w:spacing w:after="0" w:line="240" w:lineRule="auto"/>
              <w:rPr>
                <w:rFonts w:ascii="Times New Roman" w:hAnsi="Times New Roman" w:cs="Times New Roman"/>
                <w:color w:val="000000"/>
                <w:sz w:val="24"/>
                <w:szCs w:val="24"/>
              </w:rPr>
            </w:pPr>
            <w:r w:rsidRPr="00C0162F">
              <w:rPr>
                <w:rFonts w:ascii="Times New Roman" w:hAnsi="Times New Roman" w:cs="Times New Roman"/>
                <w:b/>
                <w:color w:val="000000"/>
                <w:sz w:val="24"/>
                <w:szCs w:val="24"/>
              </w:rPr>
              <w:t>Познавательные:</w:t>
            </w:r>
            <w:r w:rsidRPr="00C0162F">
              <w:rPr>
                <w:rFonts w:ascii="Times New Roman" w:hAnsi="Times New Roman" w:cs="Times New Roman"/>
                <w:color w:val="000000"/>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0162F" w:rsidRPr="00C0162F" w:rsidRDefault="00C0162F" w:rsidP="00C0162F">
            <w:pPr>
              <w:snapToGrid w:val="0"/>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rPr>
              <w:t>овладение логическими действиями сравнения, анализа, синтеза, обобщения, классификации</w:t>
            </w:r>
          </w:p>
          <w:p w:rsidR="00C0162F" w:rsidRPr="00C0162F" w:rsidRDefault="00C0162F" w:rsidP="00C0162F">
            <w:pPr>
              <w:snapToGrid w:val="0"/>
              <w:spacing w:after="0" w:line="240" w:lineRule="auto"/>
              <w:rPr>
                <w:rFonts w:ascii="Times New Roman" w:hAnsi="Times New Roman" w:cs="Times New Roman"/>
                <w:b/>
                <w:color w:val="000000"/>
                <w:sz w:val="24"/>
                <w:szCs w:val="24"/>
              </w:rPr>
            </w:pPr>
            <w:r w:rsidRPr="00C0162F">
              <w:rPr>
                <w:rFonts w:ascii="Times New Roman" w:hAnsi="Times New Roman" w:cs="Times New Roman"/>
                <w:b/>
                <w:color w:val="000000"/>
                <w:sz w:val="24"/>
                <w:szCs w:val="24"/>
              </w:rPr>
              <w:t>Коммуникативные:</w:t>
            </w:r>
          </w:p>
          <w:p w:rsidR="00C0162F" w:rsidRPr="00C0162F" w:rsidRDefault="00C0162F" w:rsidP="00C0162F">
            <w:pPr>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rPr>
              <w:t xml:space="preserve">  -развитие навыков сотрудничества со взрослыми и сверстниками;</w:t>
            </w:r>
          </w:p>
          <w:p w:rsidR="00C0162F" w:rsidRPr="00C0162F" w:rsidRDefault="00C0162F" w:rsidP="00C0162F">
            <w:pPr>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rPr>
              <w:t xml:space="preserve"> -активное использование речевых средств  для решения коммуникативных и познавательных задач;</w:t>
            </w:r>
          </w:p>
          <w:p w:rsidR="00C0162F" w:rsidRPr="00C0162F" w:rsidRDefault="00C0162F" w:rsidP="00C0162F">
            <w:pPr>
              <w:tabs>
                <w:tab w:val="left" w:pos="993"/>
              </w:tabs>
              <w:autoSpaceDE w:val="0"/>
              <w:spacing w:after="0" w:line="240" w:lineRule="auto"/>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готовность слушать собеседника и вести диалог;</w:t>
            </w:r>
          </w:p>
          <w:p w:rsidR="00C0162F" w:rsidRPr="00C0162F" w:rsidRDefault="00C0162F" w:rsidP="00C0162F">
            <w:pPr>
              <w:spacing w:after="0" w:line="240" w:lineRule="auto"/>
              <w:rPr>
                <w:rFonts w:ascii="Times New Roman" w:hAnsi="Times New Roman" w:cs="Times New Roman"/>
                <w:sz w:val="24"/>
                <w:szCs w:val="24"/>
              </w:rPr>
            </w:pPr>
          </w:p>
        </w:tc>
        <w:tc>
          <w:tcPr>
            <w:tcW w:w="4853" w:type="dxa"/>
          </w:tcPr>
          <w:p w:rsidR="00C0162F" w:rsidRPr="00C0162F" w:rsidRDefault="00C0162F" w:rsidP="00C0162F">
            <w:pPr>
              <w:shd w:val="clear" w:color="auto" w:fill="FFFFFF"/>
              <w:spacing w:after="0" w:line="240" w:lineRule="auto"/>
              <w:ind w:firstLine="454"/>
              <w:jc w:val="both"/>
              <w:rPr>
                <w:rFonts w:ascii="Times New Roman" w:hAnsi="Times New Roman" w:cs="Times New Roman"/>
                <w:b/>
                <w:sz w:val="24"/>
                <w:szCs w:val="24"/>
              </w:rPr>
            </w:pPr>
            <w:r w:rsidRPr="00C0162F">
              <w:rPr>
                <w:rFonts w:ascii="Times New Roman" w:hAnsi="Times New Roman" w:cs="Times New Roman"/>
                <w:b/>
                <w:i/>
                <w:sz w:val="24"/>
                <w:szCs w:val="24"/>
              </w:rPr>
              <w:t>Выделять</w:t>
            </w:r>
            <w:r w:rsidRPr="00C0162F">
              <w:rPr>
                <w:rFonts w:ascii="Times New Roman" w:hAnsi="Times New Roman" w:cs="Times New Roman"/>
                <w:sz w:val="24"/>
                <w:szCs w:val="24"/>
              </w:rPr>
              <w:t xml:space="preserve"> предложения из речевого потока и обозначать их полоской. </w:t>
            </w:r>
          </w:p>
          <w:p w:rsidR="00C0162F" w:rsidRPr="00C0162F" w:rsidRDefault="00C0162F" w:rsidP="00C0162F">
            <w:pPr>
              <w:spacing w:after="0" w:line="240" w:lineRule="auto"/>
              <w:ind w:firstLine="570"/>
              <w:jc w:val="both"/>
              <w:rPr>
                <w:rFonts w:ascii="Times New Roman" w:hAnsi="Times New Roman" w:cs="Times New Roman"/>
                <w:sz w:val="24"/>
                <w:szCs w:val="24"/>
              </w:rPr>
            </w:pPr>
            <w:r w:rsidRPr="00C0162F">
              <w:rPr>
                <w:rFonts w:ascii="Times New Roman" w:hAnsi="Times New Roman" w:cs="Times New Roman"/>
                <w:b/>
                <w:i/>
                <w:sz w:val="24"/>
                <w:szCs w:val="24"/>
              </w:rPr>
              <w:t>Моделировать</w:t>
            </w:r>
            <w:r w:rsidRPr="00C0162F">
              <w:rPr>
                <w:rFonts w:ascii="Times New Roman" w:hAnsi="Times New Roman" w:cs="Times New Roman"/>
                <w:sz w:val="24"/>
                <w:szCs w:val="24"/>
              </w:rPr>
              <w:t xml:space="preserve"> состав предложения в процессе игры «Живые слова».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Выделять</w:t>
            </w:r>
            <w:r w:rsidRPr="00C0162F">
              <w:rPr>
                <w:rFonts w:ascii="Times New Roman" w:hAnsi="Times New Roman" w:cs="Times New Roman"/>
                <w:sz w:val="24"/>
                <w:szCs w:val="24"/>
              </w:rPr>
              <w:t xml:space="preserve"> в предложении слова, </w:t>
            </w:r>
            <w:r w:rsidRPr="00C0162F">
              <w:rPr>
                <w:rFonts w:ascii="Times New Roman" w:hAnsi="Times New Roman" w:cs="Times New Roman"/>
                <w:b/>
                <w:i/>
                <w:sz w:val="24"/>
                <w:szCs w:val="24"/>
              </w:rPr>
              <w:t>изменять</w:t>
            </w:r>
            <w:r w:rsidRPr="00C0162F">
              <w:rPr>
                <w:rFonts w:ascii="Times New Roman" w:hAnsi="Times New Roman" w:cs="Times New Roman"/>
                <w:sz w:val="24"/>
                <w:szCs w:val="24"/>
              </w:rPr>
              <w:t xml:space="preserve"> порядок слов в предложении.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Составлять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предложения с заданным словом с последующим распространением предложений.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Корректировать</w:t>
            </w:r>
            <w:r w:rsidRPr="00C0162F">
              <w:rPr>
                <w:rFonts w:ascii="Times New Roman" w:hAnsi="Times New Roman" w:cs="Times New Roman"/>
                <w:sz w:val="24"/>
                <w:szCs w:val="24"/>
              </w:rPr>
              <w:t xml:space="preserve"> предложения, содержащие смысловые и грамматические ошибки.</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Определять</w:t>
            </w:r>
            <w:r w:rsidRPr="00C0162F">
              <w:rPr>
                <w:rFonts w:ascii="Times New Roman" w:hAnsi="Times New Roman" w:cs="Times New Roman"/>
                <w:sz w:val="24"/>
                <w:szCs w:val="24"/>
              </w:rPr>
              <w:t xml:space="preserve"> количество слов в предложении при четком произнесении учителем предложения с продолжительными паузами между словами. </w:t>
            </w:r>
          </w:p>
          <w:p w:rsidR="00C0162F" w:rsidRPr="00C0162F" w:rsidRDefault="00C0162F" w:rsidP="00C0162F">
            <w:pPr>
              <w:spacing w:after="0" w:line="240" w:lineRule="auto"/>
              <w:ind w:firstLine="570"/>
              <w:jc w:val="both"/>
              <w:rPr>
                <w:rFonts w:ascii="Times New Roman" w:hAnsi="Times New Roman" w:cs="Times New Roman"/>
                <w:sz w:val="24"/>
                <w:szCs w:val="24"/>
              </w:rPr>
            </w:pPr>
            <w:r w:rsidRPr="00C0162F">
              <w:rPr>
                <w:rFonts w:ascii="Times New Roman" w:hAnsi="Times New Roman" w:cs="Times New Roman"/>
                <w:b/>
                <w:i/>
                <w:sz w:val="24"/>
                <w:szCs w:val="24"/>
              </w:rPr>
              <w:t>Воспринимать</w:t>
            </w:r>
            <w:r w:rsidRPr="00C0162F">
              <w:rPr>
                <w:rFonts w:ascii="Times New Roman" w:hAnsi="Times New Roman" w:cs="Times New Roman"/>
                <w:sz w:val="24"/>
                <w:szCs w:val="24"/>
              </w:rPr>
              <w:t xml:space="preserve"> слово как объект изучения, материал для анализа.</w:t>
            </w:r>
          </w:p>
          <w:p w:rsidR="00C0162F" w:rsidRPr="00C0162F" w:rsidRDefault="00C0162F" w:rsidP="00C0162F">
            <w:pPr>
              <w:spacing w:after="0" w:line="240" w:lineRule="auto"/>
              <w:ind w:firstLine="570"/>
              <w:jc w:val="both"/>
              <w:rPr>
                <w:rFonts w:ascii="Times New Roman" w:hAnsi="Times New Roman" w:cs="Times New Roman"/>
                <w:sz w:val="24"/>
                <w:szCs w:val="24"/>
              </w:rPr>
            </w:pPr>
            <w:r w:rsidRPr="00C0162F">
              <w:rPr>
                <w:rFonts w:ascii="Times New Roman" w:hAnsi="Times New Roman" w:cs="Times New Roman"/>
                <w:sz w:val="24"/>
                <w:szCs w:val="24"/>
              </w:rPr>
              <w:t xml:space="preserve"> </w:t>
            </w:r>
            <w:r w:rsidRPr="00C0162F">
              <w:rPr>
                <w:rFonts w:ascii="Times New Roman" w:hAnsi="Times New Roman" w:cs="Times New Roman"/>
                <w:b/>
                <w:i/>
                <w:sz w:val="24"/>
                <w:szCs w:val="24"/>
              </w:rPr>
              <w:t>Различать</w:t>
            </w:r>
            <w:r w:rsidRPr="00C0162F">
              <w:rPr>
                <w:rFonts w:ascii="Times New Roman" w:hAnsi="Times New Roman" w:cs="Times New Roman"/>
                <w:sz w:val="24"/>
                <w:szCs w:val="24"/>
              </w:rPr>
              <w:t xml:space="preserve"> слово и предложение.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Обозначать</w:t>
            </w:r>
            <w:r w:rsidRPr="00C0162F">
              <w:rPr>
                <w:rFonts w:ascii="Times New Roman" w:hAnsi="Times New Roman" w:cs="Times New Roman"/>
                <w:sz w:val="24"/>
                <w:szCs w:val="24"/>
              </w:rPr>
              <w:t xml:space="preserve"> каждое слово предложения полоской.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Объяснять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различие между предметом и обозначающим его словом.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 xml:space="preserve">Наблюдать  </w:t>
            </w:r>
            <w:r w:rsidRPr="00C0162F">
              <w:rPr>
                <w:rFonts w:ascii="Times New Roman" w:hAnsi="Times New Roman" w:cs="Times New Roman"/>
                <w:sz w:val="24"/>
                <w:szCs w:val="24"/>
              </w:rPr>
              <w:t>над значением слова.</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u w:val="single"/>
              </w:rPr>
            </w:pPr>
            <w:r w:rsidRPr="00C0162F">
              <w:rPr>
                <w:rFonts w:ascii="Times New Roman" w:hAnsi="Times New Roman" w:cs="Times New Roman"/>
                <w:b/>
                <w:i/>
                <w:sz w:val="24"/>
                <w:szCs w:val="24"/>
              </w:rPr>
              <w:t>Определять</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(находить) задуманное слово по его лексическому значению.</w:t>
            </w:r>
          </w:p>
        </w:tc>
      </w:tr>
      <w:tr w:rsidR="00C0162F" w:rsidRPr="00C0162F" w:rsidTr="00472FAE">
        <w:trPr>
          <w:trHeight w:val="352"/>
        </w:trPr>
        <w:tc>
          <w:tcPr>
            <w:tcW w:w="1809" w:type="dxa"/>
          </w:tcPr>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b/>
                <w:sz w:val="24"/>
                <w:szCs w:val="24"/>
              </w:rPr>
              <w:lastRenderedPageBreak/>
              <w:t>Букварный период (52ч)</w:t>
            </w: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ind w:firstLine="570"/>
              <w:jc w:val="both"/>
              <w:rPr>
                <w:rFonts w:ascii="Times New Roman" w:hAnsi="Times New Roman" w:cs="Times New Roman"/>
                <w:sz w:val="24"/>
                <w:szCs w:val="24"/>
              </w:rPr>
            </w:pPr>
          </w:p>
          <w:p w:rsidR="00C0162F" w:rsidRPr="00C0162F" w:rsidRDefault="00C0162F" w:rsidP="00C0162F">
            <w:pPr>
              <w:spacing w:after="0" w:line="240" w:lineRule="auto"/>
              <w:jc w:val="both"/>
              <w:rPr>
                <w:rFonts w:ascii="Times New Roman" w:hAnsi="Times New Roman" w:cs="Times New Roman"/>
                <w:sz w:val="24"/>
                <w:szCs w:val="24"/>
              </w:rPr>
            </w:pP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 </w:t>
            </w:r>
          </w:p>
          <w:p w:rsidR="00C0162F" w:rsidRPr="00C0162F" w:rsidRDefault="00C0162F" w:rsidP="00C0162F">
            <w:pPr>
              <w:spacing w:after="0" w:line="240" w:lineRule="auto"/>
              <w:ind w:firstLine="570"/>
              <w:jc w:val="both"/>
              <w:rPr>
                <w:rFonts w:ascii="Times New Roman" w:hAnsi="Times New Roman" w:cs="Times New Roman"/>
                <w:b/>
                <w:sz w:val="24"/>
                <w:szCs w:val="24"/>
              </w:rPr>
            </w:pPr>
          </w:p>
        </w:tc>
        <w:tc>
          <w:tcPr>
            <w:tcW w:w="1985" w:type="dxa"/>
          </w:tcPr>
          <w:p w:rsidR="00C0162F" w:rsidRPr="00C0162F" w:rsidRDefault="00C0162F" w:rsidP="00C0162F">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C0162F">
              <w:rPr>
                <w:rFonts w:ascii="Times New Roman" w:eastAsia="Times New Roman" w:hAnsi="Times New Roman" w:cs="Times New Roman"/>
                <w:color w:val="000000"/>
                <w:sz w:val="24"/>
                <w:szCs w:val="24"/>
                <w:shd w:val="clear" w:color="auto" w:fill="FFFFFF"/>
              </w:rPr>
              <w:t>Принятие и освоение социальной роли обучающегося, развитие</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shd w:val="clear" w:color="auto" w:fill="FFFFFF"/>
              </w:rPr>
              <w:t>мотивов учебной деятельности и формирование личностного смысла учения.</w:t>
            </w:r>
          </w:p>
          <w:p w:rsidR="00C0162F" w:rsidRPr="00C0162F" w:rsidRDefault="00C0162F" w:rsidP="00C0162F">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C0162F">
              <w:rPr>
                <w:rFonts w:ascii="Times New Roman" w:eastAsia="Times New Roman" w:hAnsi="Times New Roman" w:cs="Times New Roman"/>
                <w:color w:val="000000"/>
                <w:sz w:val="24"/>
                <w:szCs w:val="24"/>
                <w:shd w:val="clear" w:color="auto" w:fill="FFFFFF"/>
              </w:rPr>
              <w:t xml:space="preserve"> </w:t>
            </w:r>
          </w:p>
          <w:p w:rsidR="00C0162F" w:rsidRPr="00C0162F" w:rsidRDefault="00C0162F" w:rsidP="00C0162F">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p>
          <w:p w:rsidR="00C0162F" w:rsidRPr="00C0162F" w:rsidRDefault="00C0162F" w:rsidP="00C0162F">
            <w:pPr>
              <w:spacing w:after="0" w:line="240" w:lineRule="auto"/>
              <w:rPr>
                <w:rFonts w:ascii="Times New Roman" w:hAnsi="Times New Roman" w:cs="Times New Roman"/>
                <w:sz w:val="24"/>
                <w:szCs w:val="24"/>
              </w:rPr>
            </w:pPr>
          </w:p>
        </w:tc>
        <w:tc>
          <w:tcPr>
            <w:tcW w:w="2551" w:type="dxa"/>
          </w:tcPr>
          <w:p w:rsidR="00C0162F" w:rsidRPr="00C0162F" w:rsidRDefault="00C0162F" w:rsidP="00C0162F">
            <w:pPr>
              <w:tabs>
                <w:tab w:val="left" w:pos="1080"/>
              </w:tabs>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Моделировать звуковой состав слова, отражая в модели качественные характеристики звуков; </w:t>
            </w:r>
            <w:r w:rsidRPr="00C0162F">
              <w:rPr>
                <w:rFonts w:ascii="Times New Roman" w:hAnsi="Times New Roman" w:cs="Times New Roman"/>
                <w:spacing w:val="1"/>
                <w:sz w:val="24"/>
                <w:szCs w:val="24"/>
              </w:rPr>
              <w:t xml:space="preserve">сравнивать, сопоставлять </w:t>
            </w:r>
            <w:r w:rsidRPr="00C0162F">
              <w:rPr>
                <w:rFonts w:ascii="Times New Roman" w:hAnsi="Times New Roman" w:cs="Times New Roman"/>
                <w:spacing w:val="5"/>
                <w:sz w:val="24"/>
                <w:szCs w:val="24"/>
              </w:rPr>
              <w:t>слова, различающиеся одним или несколькими звуками</w:t>
            </w:r>
            <w:r w:rsidRPr="00C0162F">
              <w:rPr>
                <w:rFonts w:ascii="Times New Roman" w:hAnsi="Times New Roman" w:cs="Times New Roman"/>
                <w:iCs/>
                <w:spacing w:val="12"/>
                <w:sz w:val="24"/>
                <w:szCs w:val="24"/>
              </w:rPr>
              <w:t>;</w:t>
            </w:r>
            <w:r w:rsidRPr="00C0162F">
              <w:rPr>
                <w:rFonts w:ascii="Times New Roman" w:hAnsi="Times New Roman" w:cs="Times New Roman"/>
                <w:sz w:val="24"/>
                <w:szCs w:val="24"/>
              </w:rPr>
              <w:t xml:space="preserve"> классифицировать: звуки по заданному основанию; слова по количеству слогов и месту ударения; анализировать предложенную модель звукового состава слова, подбирать слова, соответствующие заданной модели.  </w:t>
            </w:r>
          </w:p>
          <w:p w:rsidR="00C0162F" w:rsidRPr="00C0162F" w:rsidRDefault="00C0162F" w:rsidP="00C0162F">
            <w:pPr>
              <w:pStyle w:val="21"/>
              <w:tabs>
                <w:tab w:val="left" w:pos="1276"/>
              </w:tabs>
              <w:snapToGrid w:val="0"/>
              <w:spacing w:after="0" w:line="240" w:lineRule="auto"/>
              <w:ind w:left="0"/>
              <w:rPr>
                <w:rFonts w:ascii="Times New Roman" w:hAnsi="Times New Roman"/>
                <w:sz w:val="24"/>
                <w:szCs w:val="24"/>
              </w:rPr>
            </w:pPr>
            <w:r w:rsidRPr="00C0162F">
              <w:rPr>
                <w:rFonts w:ascii="Times New Roman" w:hAnsi="Times New Roman"/>
                <w:sz w:val="24"/>
                <w:szCs w:val="24"/>
              </w:rPr>
              <w:t xml:space="preserve"> </w:t>
            </w:r>
          </w:p>
          <w:p w:rsidR="00C0162F" w:rsidRPr="00C0162F" w:rsidRDefault="00C0162F" w:rsidP="00C0162F">
            <w:pPr>
              <w:spacing w:after="0" w:line="240" w:lineRule="auto"/>
              <w:rPr>
                <w:rFonts w:ascii="Times New Roman" w:hAnsi="Times New Roman" w:cs="Times New Roman"/>
                <w:sz w:val="24"/>
                <w:szCs w:val="24"/>
              </w:rPr>
            </w:pPr>
          </w:p>
        </w:tc>
        <w:tc>
          <w:tcPr>
            <w:tcW w:w="4678" w:type="dxa"/>
          </w:tcPr>
          <w:p w:rsidR="00C0162F" w:rsidRPr="00C0162F" w:rsidRDefault="00C0162F" w:rsidP="00C0162F">
            <w:pPr>
              <w:shd w:val="clear" w:color="auto" w:fill="FFFFFF"/>
              <w:spacing w:after="0" w:line="240" w:lineRule="auto"/>
              <w:rPr>
                <w:rStyle w:val="c0c3"/>
                <w:rFonts w:ascii="Times New Roman" w:hAnsi="Times New Roman" w:cs="Times New Roman"/>
                <w:color w:val="000000"/>
                <w:sz w:val="24"/>
                <w:szCs w:val="24"/>
              </w:rPr>
            </w:pPr>
            <w:r w:rsidRPr="00C0162F">
              <w:rPr>
                <w:rStyle w:val="c0c10c3"/>
                <w:rFonts w:ascii="Times New Roman" w:hAnsi="Times New Roman" w:cs="Times New Roman"/>
                <w:b/>
                <w:bCs/>
                <w:color w:val="000000"/>
                <w:sz w:val="24"/>
                <w:szCs w:val="24"/>
              </w:rPr>
              <w:t>Регулятивные</w:t>
            </w:r>
            <w:r w:rsidRPr="00C0162F">
              <w:rPr>
                <w:rStyle w:val="c0c3"/>
                <w:rFonts w:ascii="Times New Roman" w:hAnsi="Times New Roman" w:cs="Times New Roman"/>
                <w:color w:val="000000"/>
                <w:sz w:val="24"/>
                <w:szCs w:val="24"/>
              </w:rPr>
              <w:t>: принимать и сохранять учебную задачу, адекватно воспринимать оценку</w:t>
            </w:r>
            <w:r w:rsidRPr="00C0162F">
              <w:rPr>
                <w:rStyle w:val="apple-converted-space"/>
                <w:rFonts w:ascii="Times New Roman" w:hAnsi="Times New Roman" w:cs="Times New Roman"/>
                <w:color w:val="000000"/>
                <w:sz w:val="24"/>
                <w:szCs w:val="24"/>
              </w:rPr>
              <w:t> учителя и товарищей планировать свое действие.</w:t>
            </w:r>
            <w:r w:rsidRPr="00C0162F">
              <w:rPr>
                <w:rStyle w:val="c0c3"/>
                <w:rFonts w:ascii="Times New Roman" w:hAnsi="Times New Roman" w:cs="Times New Roman"/>
                <w:color w:val="000000"/>
                <w:sz w:val="24"/>
                <w:szCs w:val="24"/>
              </w:rPr>
              <w:t xml:space="preserve"> </w:t>
            </w:r>
            <w:r w:rsidRPr="00C0162F">
              <w:rPr>
                <w:rStyle w:val="c0c3"/>
                <w:rFonts w:ascii="Times New Roman" w:hAnsi="Times New Roman" w:cs="Times New Roman"/>
                <w:b/>
                <w:color w:val="000000"/>
                <w:sz w:val="24"/>
                <w:szCs w:val="24"/>
              </w:rPr>
              <w:t>П</w:t>
            </w:r>
            <w:r w:rsidRPr="00C0162F">
              <w:rPr>
                <w:rStyle w:val="c0c10c3"/>
                <w:rFonts w:ascii="Times New Roman" w:hAnsi="Times New Roman" w:cs="Times New Roman"/>
                <w:b/>
                <w:bCs/>
                <w:color w:val="000000"/>
                <w:sz w:val="24"/>
                <w:szCs w:val="24"/>
              </w:rPr>
              <w:t>ознавательные:</w:t>
            </w:r>
            <w:r w:rsidRPr="00C0162F">
              <w:rPr>
                <w:rStyle w:val="c0c3"/>
                <w:rFonts w:ascii="Times New Roman" w:hAnsi="Times New Roman" w:cs="Times New Roman"/>
                <w:color w:val="000000"/>
                <w:sz w:val="24"/>
                <w:szCs w:val="24"/>
              </w:rPr>
              <w:t xml:space="preserve">  </w:t>
            </w:r>
          </w:p>
          <w:p w:rsidR="00C0162F" w:rsidRPr="00C0162F" w:rsidRDefault="00C0162F" w:rsidP="00C0162F">
            <w:pPr>
              <w:shd w:val="clear" w:color="auto" w:fill="FFFFFF"/>
              <w:spacing w:after="0" w:line="240" w:lineRule="auto"/>
              <w:rPr>
                <w:rStyle w:val="c0c3"/>
                <w:rFonts w:ascii="Times New Roman" w:hAnsi="Times New Roman" w:cs="Times New Roman"/>
                <w:color w:val="000000"/>
                <w:sz w:val="24"/>
                <w:szCs w:val="24"/>
              </w:rPr>
            </w:pPr>
            <w:r w:rsidRPr="00C0162F">
              <w:rPr>
                <w:rFonts w:ascii="Times New Roman" w:hAnsi="Times New Roman" w:cs="Times New Roman"/>
                <w:color w:val="000000"/>
                <w:sz w:val="24"/>
                <w:szCs w:val="24"/>
                <w:shd w:val="clear" w:color="auto" w:fill="FFFFFF"/>
              </w:rPr>
              <w:t>использование схем и моделей звукового состава слова для выполнения звукового анализа слов, структурирование знаний;</w:t>
            </w:r>
            <w:r w:rsidRPr="00C0162F">
              <w:rPr>
                <w:rStyle w:val="apple-converted-space"/>
                <w:rFonts w:ascii="Times New Roman" w:hAnsi="Times New Roman" w:cs="Times New Roman"/>
                <w:color w:val="000000"/>
                <w:sz w:val="24"/>
                <w:szCs w:val="24"/>
                <w:shd w:val="clear" w:color="auto" w:fill="FFFFFF"/>
              </w:rPr>
              <w:t> </w:t>
            </w:r>
            <w:r w:rsidRPr="00C0162F">
              <w:rPr>
                <w:rFonts w:ascii="Times New Roman" w:hAnsi="Times New Roman" w:cs="Times New Roman"/>
                <w:i/>
                <w:iCs/>
                <w:color w:val="000000"/>
                <w:sz w:val="24"/>
                <w:szCs w:val="24"/>
                <w:shd w:val="clear" w:color="auto" w:fill="FFFFFF"/>
              </w:rPr>
              <w:t>логические</w:t>
            </w:r>
            <w:r w:rsidRPr="00C0162F">
              <w:rPr>
                <w:rStyle w:val="apple-converted-space"/>
                <w:rFonts w:ascii="Times New Roman" w:hAnsi="Times New Roman" w:cs="Times New Roman"/>
                <w:color w:val="000000"/>
                <w:sz w:val="24"/>
                <w:szCs w:val="24"/>
                <w:shd w:val="clear" w:color="auto" w:fill="FFFFFF"/>
              </w:rPr>
              <w:t> </w:t>
            </w:r>
            <w:r w:rsidRPr="00C0162F">
              <w:rPr>
                <w:rFonts w:ascii="Times New Roman" w:hAnsi="Times New Roman" w:cs="Times New Roman"/>
                <w:color w:val="000000"/>
                <w:sz w:val="24"/>
                <w:szCs w:val="24"/>
                <w:shd w:val="clear" w:color="auto" w:fill="FFFFFF"/>
              </w:rPr>
              <w:t>– составление слов по схемам; рассуждения об особенностях звука.</w:t>
            </w:r>
          </w:p>
          <w:p w:rsidR="00C0162F" w:rsidRPr="00C0162F" w:rsidRDefault="00C0162F" w:rsidP="00C0162F">
            <w:pPr>
              <w:shd w:val="clear" w:color="auto" w:fill="FFFFFF"/>
              <w:spacing w:after="0" w:line="240" w:lineRule="auto"/>
              <w:rPr>
                <w:rFonts w:ascii="Times New Roman" w:hAnsi="Times New Roman" w:cs="Times New Roman"/>
                <w:color w:val="000000"/>
                <w:sz w:val="24"/>
                <w:szCs w:val="24"/>
              </w:rPr>
            </w:pPr>
            <w:r w:rsidRPr="00C0162F">
              <w:rPr>
                <w:rStyle w:val="c0c3"/>
                <w:rFonts w:ascii="Times New Roman" w:hAnsi="Times New Roman" w:cs="Times New Roman"/>
                <w:i/>
                <w:color w:val="000000"/>
                <w:sz w:val="24"/>
                <w:szCs w:val="24"/>
              </w:rPr>
              <w:t xml:space="preserve"> </w:t>
            </w:r>
            <w:r w:rsidRPr="00C0162F">
              <w:rPr>
                <w:rStyle w:val="c0c10c3"/>
                <w:rFonts w:ascii="Times New Roman" w:hAnsi="Times New Roman" w:cs="Times New Roman"/>
                <w:b/>
                <w:bCs/>
                <w:color w:val="000000"/>
                <w:sz w:val="24"/>
                <w:szCs w:val="24"/>
              </w:rPr>
              <w:t>Коммуникативные</w:t>
            </w:r>
            <w:r w:rsidRPr="00C0162F">
              <w:rPr>
                <w:rStyle w:val="c0c3"/>
                <w:rFonts w:ascii="Times New Roman" w:hAnsi="Times New Roman" w:cs="Times New Roman"/>
                <w:color w:val="000000"/>
                <w:sz w:val="24"/>
                <w:szCs w:val="24"/>
              </w:rPr>
              <w:t>: уметь формировать коммуникативно – речевые действия.</w:t>
            </w:r>
          </w:p>
          <w:p w:rsidR="00C0162F" w:rsidRPr="00C0162F" w:rsidRDefault="00C0162F" w:rsidP="00C0162F">
            <w:pPr>
              <w:spacing w:after="0" w:line="240" w:lineRule="auto"/>
              <w:rPr>
                <w:rFonts w:ascii="Times New Roman" w:hAnsi="Times New Roman" w:cs="Times New Roman"/>
                <w:sz w:val="24"/>
                <w:szCs w:val="24"/>
              </w:rPr>
            </w:pPr>
            <w:r w:rsidRPr="00C0162F">
              <w:rPr>
                <w:rStyle w:val="c0c10c3"/>
                <w:rFonts w:ascii="Times New Roman" w:hAnsi="Times New Roman" w:cs="Times New Roman"/>
                <w:b/>
                <w:bCs/>
                <w:color w:val="000000"/>
                <w:sz w:val="24"/>
                <w:szCs w:val="24"/>
              </w:rPr>
              <w:t>Личностные</w:t>
            </w:r>
            <w:r w:rsidRPr="00C0162F">
              <w:rPr>
                <w:rStyle w:val="c0c3"/>
                <w:rFonts w:ascii="Times New Roman" w:hAnsi="Times New Roman" w:cs="Times New Roman"/>
                <w:color w:val="000000"/>
                <w:sz w:val="24"/>
                <w:szCs w:val="24"/>
              </w:rPr>
              <w:t>: высказывают свою точку зрения на обсуждаемые вопросы, адекватно судят о причинах своего успеха/неуспеха в учении, связывая успехи с усилием, трудолюбием.</w:t>
            </w:r>
          </w:p>
        </w:tc>
        <w:tc>
          <w:tcPr>
            <w:tcW w:w="4853" w:type="dxa"/>
          </w:tcPr>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 xml:space="preserve">Различать </w:t>
            </w:r>
            <w:r w:rsidRPr="00C0162F">
              <w:rPr>
                <w:rFonts w:ascii="Times New Roman" w:hAnsi="Times New Roman" w:cs="Times New Roman"/>
                <w:sz w:val="24"/>
                <w:szCs w:val="24"/>
              </w:rPr>
              <w:t xml:space="preserve">звучание и значение слова.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Воспроизводить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заданный учителем образец интонационного выделения звука в слове.</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Произносить</w:t>
            </w:r>
            <w:r w:rsidRPr="00C0162F">
              <w:rPr>
                <w:rFonts w:ascii="Times New Roman" w:hAnsi="Times New Roman" w:cs="Times New Roman"/>
                <w:sz w:val="24"/>
                <w:szCs w:val="24"/>
              </w:rPr>
              <w:t xml:space="preserve"> самостоятельно слово с интонационным выделением заданного звука.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Определять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место заданного звука в слове (начало, середина, конец слова).</w:t>
            </w:r>
          </w:p>
          <w:p w:rsidR="00C0162F" w:rsidRPr="00C0162F" w:rsidRDefault="00C0162F" w:rsidP="00C0162F">
            <w:pPr>
              <w:spacing w:after="0" w:line="240" w:lineRule="auto"/>
              <w:ind w:firstLine="454"/>
              <w:jc w:val="both"/>
              <w:rPr>
                <w:rFonts w:ascii="Times New Roman" w:hAnsi="Times New Roman" w:cs="Times New Roman"/>
                <w:b/>
                <w:sz w:val="24"/>
                <w:szCs w:val="24"/>
              </w:rPr>
            </w:pPr>
            <w:r w:rsidRPr="00C0162F">
              <w:rPr>
                <w:rFonts w:ascii="Times New Roman" w:hAnsi="Times New Roman" w:cs="Times New Roman"/>
                <w:b/>
                <w:i/>
                <w:sz w:val="24"/>
                <w:szCs w:val="24"/>
              </w:rPr>
              <w:t>Группировать (классифицировать)</w:t>
            </w:r>
            <w:r w:rsidRPr="00C0162F">
              <w:rPr>
                <w:rFonts w:ascii="Times New Roman" w:hAnsi="Times New Roman" w:cs="Times New Roman"/>
                <w:sz w:val="24"/>
                <w:szCs w:val="24"/>
              </w:rPr>
              <w:t xml:space="preserve"> слова по первому звуку.</w:t>
            </w:r>
            <w:r w:rsidRPr="00C0162F">
              <w:rPr>
                <w:rFonts w:ascii="Times New Roman" w:hAnsi="Times New Roman" w:cs="Times New Roman"/>
                <w:b/>
                <w:sz w:val="24"/>
                <w:szCs w:val="24"/>
              </w:rPr>
              <w:t xml:space="preserve"> </w:t>
            </w:r>
          </w:p>
          <w:p w:rsidR="00C0162F" w:rsidRPr="00C0162F" w:rsidRDefault="00C0162F" w:rsidP="00C0162F">
            <w:pPr>
              <w:spacing w:after="0" w:line="240" w:lineRule="auto"/>
              <w:ind w:firstLine="454"/>
              <w:jc w:val="both"/>
              <w:rPr>
                <w:rFonts w:ascii="Times New Roman" w:hAnsi="Times New Roman" w:cs="Times New Roman"/>
                <w:b/>
                <w:sz w:val="24"/>
                <w:szCs w:val="24"/>
              </w:rPr>
            </w:pPr>
            <w:r w:rsidRPr="00C0162F">
              <w:rPr>
                <w:rFonts w:ascii="Times New Roman" w:hAnsi="Times New Roman" w:cs="Times New Roman"/>
                <w:b/>
                <w:i/>
                <w:sz w:val="24"/>
                <w:szCs w:val="24"/>
              </w:rPr>
              <w:t>Группировать (классифицировать)</w:t>
            </w:r>
            <w:r w:rsidRPr="00C0162F">
              <w:rPr>
                <w:rFonts w:ascii="Times New Roman" w:hAnsi="Times New Roman" w:cs="Times New Roman"/>
                <w:sz w:val="24"/>
                <w:szCs w:val="24"/>
              </w:rPr>
              <w:t xml:space="preserve"> слова по последнему звуку.</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 xml:space="preserve">Подбирать </w:t>
            </w:r>
            <w:r w:rsidRPr="00C0162F">
              <w:rPr>
                <w:rFonts w:ascii="Times New Roman" w:hAnsi="Times New Roman" w:cs="Times New Roman"/>
                <w:sz w:val="24"/>
                <w:szCs w:val="24"/>
              </w:rPr>
              <w:t xml:space="preserve">слова с заданным звуком.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Устанавливать</w:t>
            </w:r>
            <w:r w:rsidRPr="00C0162F">
              <w:rPr>
                <w:rFonts w:ascii="Times New Roman" w:hAnsi="Times New Roman" w:cs="Times New Roman"/>
                <w:sz w:val="24"/>
                <w:szCs w:val="24"/>
              </w:rPr>
              <w:t xml:space="preserve"> количество и последовательности звуков в слове.</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Моделировать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последовательность звуков слова с использованием желтых фишек.</w:t>
            </w:r>
          </w:p>
          <w:p w:rsidR="00C0162F" w:rsidRPr="00C0162F" w:rsidRDefault="00C0162F" w:rsidP="00C0162F">
            <w:pPr>
              <w:spacing w:after="0" w:line="240" w:lineRule="auto"/>
              <w:ind w:firstLine="454"/>
              <w:jc w:val="both"/>
              <w:rPr>
                <w:rFonts w:ascii="Times New Roman" w:hAnsi="Times New Roman" w:cs="Times New Roman"/>
                <w:b/>
                <w:sz w:val="24"/>
                <w:szCs w:val="24"/>
              </w:rPr>
            </w:pPr>
            <w:r w:rsidRPr="00C0162F">
              <w:rPr>
                <w:rFonts w:ascii="Times New Roman" w:hAnsi="Times New Roman" w:cs="Times New Roman"/>
                <w:b/>
                <w:i/>
                <w:spacing w:val="1"/>
                <w:sz w:val="24"/>
                <w:szCs w:val="24"/>
              </w:rPr>
              <w:t xml:space="preserve"> </w:t>
            </w:r>
            <w:r w:rsidRPr="00C0162F">
              <w:rPr>
                <w:rFonts w:ascii="Times New Roman" w:hAnsi="Times New Roman" w:cs="Times New Roman"/>
                <w:b/>
                <w:i/>
                <w:sz w:val="24"/>
                <w:szCs w:val="24"/>
              </w:rPr>
              <w:t>Различать</w:t>
            </w:r>
            <w:r w:rsidRPr="00C0162F">
              <w:rPr>
                <w:rFonts w:ascii="Times New Roman" w:hAnsi="Times New Roman" w:cs="Times New Roman"/>
                <w:sz w:val="24"/>
                <w:szCs w:val="24"/>
              </w:rPr>
              <w:t xml:space="preserve"> звуки: гласные и согласные, согласные твёрдые и мягкие.</w:t>
            </w:r>
            <w:r w:rsidRPr="00C0162F">
              <w:rPr>
                <w:rFonts w:ascii="Times New Roman" w:hAnsi="Times New Roman" w:cs="Times New Roman"/>
                <w:b/>
                <w:sz w:val="24"/>
                <w:szCs w:val="24"/>
              </w:rPr>
              <w:t xml:space="preserve">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 xml:space="preserve"> Моделировать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звуковой состав слова: отражать в модели качественные характеристики звуков, используя фишки разного цвета.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Классифицировать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звуки по заданному основанию (твёрдые и  мягкие  согласные звуки; гласные – согласные и т. д.).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 xml:space="preserve">Различать </w:t>
            </w:r>
            <w:r w:rsidRPr="00C0162F">
              <w:rPr>
                <w:rFonts w:ascii="Times New Roman" w:hAnsi="Times New Roman" w:cs="Times New Roman"/>
                <w:sz w:val="24"/>
                <w:szCs w:val="24"/>
              </w:rPr>
              <w:t>звонкие и глухие согласные звуки.</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 xml:space="preserve"> Подбирать</w:t>
            </w:r>
            <w:r w:rsidRPr="00C0162F">
              <w:rPr>
                <w:rFonts w:ascii="Times New Roman" w:hAnsi="Times New Roman" w:cs="Times New Roman"/>
                <w:sz w:val="24"/>
                <w:szCs w:val="24"/>
              </w:rPr>
              <w:t xml:space="preserve"> слова, соответствующие заданной модели.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lastRenderedPageBreak/>
              <w:t xml:space="preserve"> Доказывать  (объяснять)</w:t>
            </w:r>
            <w:r w:rsidRPr="00C0162F">
              <w:rPr>
                <w:rFonts w:ascii="Times New Roman" w:hAnsi="Times New Roman" w:cs="Times New Roman"/>
                <w:sz w:val="24"/>
                <w:szCs w:val="24"/>
              </w:rPr>
              <w:t xml:space="preserve"> количество слогов в слове.</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Приводить примеры</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слов с заданным количеством слогов.</w:t>
            </w:r>
          </w:p>
          <w:p w:rsidR="00C0162F" w:rsidRPr="00C0162F" w:rsidRDefault="00C0162F" w:rsidP="00C0162F">
            <w:pPr>
              <w:spacing w:after="0" w:line="240" w:lineRule="auto"/>
              <w:ind w:firstLine="454"/>
              <w:jc w:val="both"/>
              <w:rPr>
                <w:rFonts w:ascii="Times New Roman" w:hAnsi="Times New Roman" w:cs="Times New Roman"/>
                <w:spacing w:val="-5"/>
                <w:sz w:val="24"/>
                <w:szCs w:val="24"/>
              </w:rPr>
            </w:pPr>
            <w:r w:rsidRPr="00C0162F">
              <w:rPr>
                <w:rFonts w:ascii="Times New Roman" w:hAnsi="Times New Roman" w:cs="Times New Roman"/>
                <w:b/>
                <w:i/>
                <w:spacing w:val="-5"/>
                <w:sz w:val="24"/>
                <w:szCs w:val="24"/>
              </w:rPr>
              <w:t xml:space="preserve">Анализировать слово: </w:t>
            </w:r>
            <w:r w:rsidRPr="00C0162F">
              <w:rPr>
                <w:rFonts w:ascii="Times New Roman" w:hAnsi="Times New Roman" w:cs="Times New Roman"/>
                <w:spacing w:val="-5"/>
                <w:sz w:val="24"/>
                <w:szCs w:val="24"/>
              </w:rPr>
              <w:t>определять место ударения в слове.</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Подбирать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слова с заданным ударным гласным звуком.</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Классифицировать</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 xml:space="preserve">слова по количеству слогов и месту ударения.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Сравнивать</w:t>
            </w:r>
            <w:r w:rsidRPr="00C0162F">
              <w:rPr>
                <w:rFonts w:ascii="Times New Roman" w:hAnsi="Times New Roman" w:cs="Times New Roman"/>
                <w:b/>
                <w:sz w:val="24"/>
                <w:szCs w:val="24"/>
              </w:rPr>
              <w:t xml:space="preserve"> с</w:t>
            </w:r>
            <w:r w:rsidRPr="00C0162F">
              <w:rPr>
                <w:rFonts w:ascii="Times New Roman" w:hAnsi="Times New Roman" w:cs="Times New Roman"/>
                <w:sz w:val="24"/>
                <w:szCs w:val="24"/>
              </w:rPr>
              <w:t>лова с соответствующими им слогоударными схемами.</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Приводить примеры</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слов</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к заданной слогоударной схеме.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Контролировать</w:t>
            </w:r>
            <w:r w:rsidRPr="00C0162F">
              <w:rPr>
                <w:rFonts w:ascii="Times New Roman" w:hAnsi="Times New Roman" w:cs="Times New Roman"/>
                <w:sz w:val="24"/>
                <w:szCs w:val="24"/>
              </w:rPr>
              <w:t xml:space="preserve"> этапы своей работы, оценивать процесс и результат выполнения задания.</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Находить и исправлять</w:t>
            </w:r>
            <w:r w:rsidRPr="00C0162F">
              <w:rPr>
                <w:rFonts w:ascii="Times New Roman" w:hAnsi="Times New Roman" w:cs="Times New Roman"/>
                <w:sz w:val="24"/>
                <w:szCs w:val="24"/>
              </w:rPr>
              <w:t xml:space="preserve"> ошибки, допущенные при делении слов на слоги, в определении ударного звука.</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Объяснять</w:t>
            </w:r>
            <w:r w:rsidRPr="00C0162F">
              <w:rPr>
                <w:rFonts w:ascii="Times New Roman" w:hAnsi="Times New Roman" w:cs="Times New Roman"/>
                <w:sz w:val="24"/>
                <w:szCs w:val="24"/>
              </w:rPr>
              <w:t xml:space="preserve"> причину допущенной ошибки. </w:t>
            </w:r>
          </w:p>
          <w:p w:rsidR="00C0162F" w:rsidRPr="00C0162F" w:rsidRDefault="00C0162F" w:rsidP="00C0162F">
            <w:pPr>
              <w:spacing w:after="0" w:line="240" w:lineRule="auto"/>
              <w:ind w:firstLine="454"/>
              <w:jc w:val="both"/>
              <w:rPr>
                <w:rFonts w:ascii="Times New Roman" w:hAnsi="Times New Roman" w:cs="Times New Roman"/>
                <w:b/>
                <w:sz w:val="24"/>
                <w:szCs w:val="24"/>
              </w:rPr>
            </w:pPr>
          </w:p>
        </w:tc>
      </w:tr>
      <w:tr w:rsidR="00C0162F" w:rsidRPr="00C0162F" w:rsidTr="00472FAE">
        <w:tc>
          <w:tcPr>
            <w:tcW w:w="1809" w:type="dxa"/>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lastRenderedPageBreak/>
              <w:t>Послебукварный период. Литературные произведения (28ч)</w:t>
            </w:r>
          </w:p>
        </w:tc>
        <w:tc>
          <w:tcPr>
            <w:tcW w:w="1985" w:type="dxa"/>
          </w:tcPr>
          <w:p w:rsidR="00C0162F" w:rsidRPr="00C0162F" w:rsidRDefault="00C0162F" w:rsidP="00C0162F">
            <w:pPr>
              <w:spacing w:before="100" w:beforeAutospacing="1" w:after="0" w:line="240" w:lineRule="auto"/>
              <w:rPr>
                <w:rFonts w:ascii="Times New Roman" w:eastAsia="Times New Roman" w:hAnsi="Times New Roman" w:cs="Times New Roman"/>
                <w:sz w:val="24"/>
                <w:szCs w:val="24"/>
              </w:rPr>
            </w:pPr>
            <w:r w:rsidRPr="00C0162F">
              <w:rPr>
                <w:rFonts w:ascii="Times New Roman" w:eastAsia="Times New Roman" w:hAnsi="Times New Roman" w:cs="Times New Roman"/>
                <w:color w:val="000000"/>
                <w:sz w:val="24"/>
                <w:szCs w:val="24"/>
                <w:shd w:val="clear" w:color="auto" w:fill="FFFFFF"/>
              </w:rPr>
              <w:t xml:space="preserve"> </w:t>
            </w:r>
            <w:r w:rsidRPr="00C0162F">
              <w:rPr>
                <w:rFonts w:ascii="Times New Roman" w:eastAsia="Times New Roman" w:hAnsi="Times New Roman" w:cs="Times New Roman"/>
                <w:color w:val="000000"/>
                <w:sz w:val="24"/>
                <w:szCs w:val="24"/>
              </w:rPr>
              <w:t xml:space="preserve">Проявление учебно-познавательного интереса к новому учебному материалу; способность к самооценке на основе критериев успешности учебной </w:t>
            </w:r>
            <w:r w:rsidRPr="00C0162F">
              <w:rPr>
                <w:rFonts w:ascii="Times New Roman" w:eastAsia="Times New Roman" w:hAnsi="Times New Roman" w:cs="Times New Roman"/>
                <w:color w:val="000000"/>
                <w:sz w:val="24"/>
                <w:szCs w:val="24"/>
              </w:rPr>
              <w:lastRenderedPageBreak/>
              <w:t>деятельности; развитие   прекрасного и эстетические чувства на основе знакомства с мировой и отечественной художественной культурой.</w:t>
            </w:r>
          </w:p>
          <w:p w:rsidR="00C0162F" w:rsidRPr="00C0162F" w:rsidRDefault="00C0162F" w:rsidP="00C0162F">
            <w:pPr>
              <w:autoSpaceDE w:val="0"/>
              <w:autoSpaceDN w:val="0"/>
              <w:adjustRightInd w:val="0"/>
              <w:spacing w:after="0" w:line="240" w:lineRule="auto"/>
              <w:rPr>
                <w:rFonts w:ascii="Times New Roman" w:hAnsi="Times New Roman" w:cs="Times New Roman"/>
                <w:sz w:val="24"/>
                <w:szCs w:val="24"/>
              </w:rPr>
            </w:pPr>
          </w:p>
          <w:p w:rsidR="00C0162F" w:rsidRPr="00C0162F" w:rsidRDefault="00C0162F" w:rsidP="00C0162F">
            <w:pPr>
              <w:spacing w:after="0" w:line="240" w:lineRule="auto"/>
              <w:rPr>
                <w:rFonts w:ascii="Times New Roman" w:hAnsi="Times New Roman" w:cs="Times New Roman"/>
                <w:b/>
                <w:sz w:val="24"/>
                <w:szCs w:val="24"/>
              </w:rPr>
            </w:pPr>
          </w:p>
        </w:tc>
        <w:tc>
          <w:tcPr>
            <w:tcW w:w="2551" w:type="dxa"/>
          </w:tcPr>
          <w:p w:rsidR="00C0162F" w:rsidRPr="00C0162F" w:rsidRDefault="00C0162F" w:rsidP="00C0162F">
            <w:pPr>
              <w:snapToGrid w:val="0"/>
              <w:spacing w:after="0" w:line="240" w:lineRule="auto"/>
              <w:rPr>
                <w:rFonts w:ascii="Times New Roman" w:hAnsi="Times New Roman" w:cs="Times New Roman"/>
                <w:sz w:val="24"/>
                <w:szCs w:val="24"/>
              </w:rPr>
            </w:pPr>
            <w:r w:rsidRPr="00C0162F">
              <w:rPr>
                <w:rFonts w:ascii="Times New Roman" w:hAnsi="Times New Roman" w:cs="Times New Roman"/>
                <w:sz w:val="24"/>
                <w:szCs w:val="24"/>
              </w:rPr>
              <w:lastRenderedPageBreak/>
              <w:t>Ориентировка в литературоведческих понятиях</w:t>
            </w:r>
          </w:p>
          <w:p w:rsidR="00C0162F" w:rsidRPr="00C0162F" w:rsidRDefault="00C0162F" w:rsidP="00C0162F">
            <w:pPr>
              <w:tabs>
                <w:tab w:val="left" w:pos="1276"/>
              </w:tabs>
              <w:snapToGrid w:val="0"/>
              <w:spacing w:after="0" w:line="240" w:lineRule="auto"/>
              <w:rPr>
                <w:rFonts w:ascii="Times New Roman" w:hAnsi="Times New Roman" w:cs="Times New Roman"/>
                <w:sz w:val="24"/>
                <w:szCs w:val="24"/>
              </w:rPr>
            </w:pPr>
            <w:r w:rsidRPr="00C0162F">
              <w:rPr>
                <w:rFonts w:ascii="Times New Roman" w:hAnsi="Times New Roman" w:cs="Times New Roman"/>
                <w:sz w:val="24"/>
                <w:szCs w:val="24"/>
              </w:rPr>
              <w:t>Тема, литературный герой, фамилия автора, заглавие, абзац.</w:t>
            </w: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t>Элементы книги: обложка, переплет. Иллюстрация.</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Различать стихотворение, сказку, потешку, </w:t>
            </w:r>
            <w:r w:rsidRPr="00C0162F">
              <w:rPr>
                <w:rFonts w:ascii="Times New Roman" w:hAnsi="Times New Roman" w:cs="Times New Roman"/>
                <w:sz w:val="24"/>
                <w:szCs w:val="24"/>
              </w:rPr>
              <w:lastRenderedPageBreak/>
              <w:t>загадку, рассказ, пословицу. Определять примерную тему книги по обложке и иллюстрациям. Узнавать изученные произведения по отрывкам из них. Находить в тексте слова, подтверждающие характеристики героев и их поступки.</w:t>
            </w:r>
            <w:r w:rsidRPr="00C0162F">
              <w:rPr>
                <w:rFonts w:ascii="Times New Roman" w:hAnsi="Times New Roman" w:cs="Times New Roman"/>
                <w:bCs/>
                <w:iCs/>
                <w:sz w:val="24"/>
                <w:szCs w:val="24"/>
              </w:rPr>
              <w:t xml:space="preserve"> </w:t>
            </w:r>
          </w:p>
          <w:p w:rsidR="00C0162F" w:rsidRPr="00C0162F" w:rsidRDefault="00C0162F" w:rsidP="00C0162F">
            <w:pPr>
              <w:spacing w:after="0" w:line="240" w:lineRule="auto"/>
              <w:rPr>
                <w:rFonts w:ascii="Times New Roman" w:hAnsi="Times New Roman" w:cs="Times New Roman"/>
                <w:sz w:val="24"/>
                <w:szCs w:val="24"/>
              </w:rPr>
            </w:pPr>
          </w:p>
        </w:tc>
        <w:tc>
          <w:tcPr>
            <w:tcW w:w="4678" w:type="dxa"/>
          </w:tcPr>
          <w:p w:rsidR="00C0162F" w:rsidRPr="00C0162F" w:rsidRDefault="00C0162F" w:rsidP="00C0162F">
            <w:pPr>
              <w:snapToGrid w:val="0"/>
              <w:spacing w:after="0" w:line="240" w:lineRule="auto"/>
              <w:rPr>
                <w:rFonts w:ascii="Times New Roman" w:hAnsi="Times New Roman" w:cs="Times New Roman"/>
                <w:sz w:val="24"/>
                <w:szCs w:val="24"/>
              </w:rPr>
            </w:pPr>
            <w:r w:rsidRPr="00C0162F">
              <w:rPr>
                <w:rStyle w:val="c0c10c3"/>
                <w:rFonts w:ascii="Times New Roman" w:hAnsi="Times New Roman" w:cs="Times New Roman"/>
                <w:b/>
                <w:bCs/>
                <w:color w:val="000000"/>
                <w:sz w:val="24"/>
                <w:szCs w:val="24"/>
              </w:rPr>
              <w:lastRenderedPageBreak/>
              <w:t>Регулятивные</w:t>
            </w:r>
            <w:r w:rsidRPr="00C0162F">
              <w:rPr>
                <w:rStyle w:val="c0c3"/>
                <w:rFonts w:ascii="Times New Roman" w:hAnsi="Times New Roman" w:cs="Times New Roman"/>
                <w:color w:val="000000"/>
                <w:sz w:val="24"/>
                <w:szCs w:val="24"/>
              </w:rPr>
              <w:t xml:space="preserve">:  </w:t>
            </w:r>
            <w:r w:rsidRPr="00C0162F">
              <w:rPr>
                <w:rFonts w:ascii="Times New Roman" w:hAnsi="Times New Roman" w:cs="Times New Roman"/>
                <w:color w:val="000000"/>
                <w:sz w:val="24"/>
                <w:szCs w:val="24"/>
                <w:shd w:val="clear" w:color="auto" w:fill="FFFFFF"/>
              </w:rPr>
              <w:t xml:space="preserve"> </w:t>
            </w:r>
            <w:r w:rsidRPr="00C0162F">
              <w:rPr>
                <w:rFonts w:ascii="Times New Roman" w:hAnsi="Times New Roman" w:cs="Times New Roman"/>
                <w:sz w:val="24"/>
                <w:szCs w:val="24"/>
              </w:rPr>
              <w:t xml:space="preserve"> развитие мотивов учебной деятельности и формирование личностного смысла учения;</w:t>
            </w: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C0162F" w:rsidRPr="00C0162F" w:rsidRDefault="00C0162F" w:rsidP="00C0162F">
            <w:pPr>
              <w:shd w:val="clear" w:color="auto" w:fill="FFFFFF"/>
              <w:spacing w:after="0" w:line="240" w:lineRule="auto"/>
              <w:rPr>
                <w:rFonts w:ascii="Times New Roman" w:hAnsi="Times New Roman" w:cs="Times New Roman"/>
                <w:color w:val="000000"/>
                <w:sz w:val="24"/>
                <w:szCs w:val="24"/>
              </w:rPr>
            </w:pPr>
            <w:r w:rsidRPr="00C0162F">
              <w:rPr>
                <w:rFonts w:ascii="Times New Roman" w:hAnsi="Times New Roman" w:cs="Times New Roman"/>
                <w:b/>
                <w:color w:val="000000"/>
                <w:sz w:val="24"/>
                <w:szCs w:val="24"/>
                <w:shd w:val="clear" w:color="auto" w:fill="FFFFFF"/>
              </w:rPr>
              <w:t>Познавательные:</w:t>
            </w:r>
            <w:r w:rsidRPr="00C0162F">
              <w:rPr>
                <w:rStyle w:val="apple-converted-space"/>
                <w:rFonts w:ascii="Times New Roman" w:hAnsi="Times New Roman" w:cs="Times New Roman"/>
                <w:color w:val="000000"/>
                <w:sz w:val="24"/>
                <w:szCs w:val="24"/>
                <w:shd w:val="clear" w:color="auto" w:fill="FFFFFF"/>
              </w:rPr>
              <w:t> </w:t>
            </w:r>
            <w:r w:rsidRPr="00C0162F">
              <w:rPr>
                <w:rFonts w:ascii="Times New Roman" w:hAnsi="Times New Roman" w:cs="Times New Roman"/>
                <w:i/>
                <w:iCs/>
                <w:color w:val="000000"/>
                <w:sz w:val="24"/>
                <w:szCs w:val="24"/>
                <w:shd w:val="clear" w:color="auto" w:fill="FFFFFF"/>
              </w:rPr>
              <w:t xml:space="preserve"> </w:t>
            </w:r>
            <w:r w:rsidRPr="00C0162F">
              <w:rPr>
                <w:rFonts w:ascii="Times New Roman" w:eastAsia="Times New Roman" w:hAnsi="Times New Roman" w:cs="Times New Roman"/>
                <w:color w:val="000000"/>
                <w:sz w:val="24"/>
                <w:szCs w:val="24"/>
                <w:shd w:val="clear" w:color="auto" w:fill="FFFFFF"/>
              </w:rPr>
              <w:t>овладение навыками смыслового чтения текстов различных стилей</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и жанров в соответствии с целями и задачами; осознанно строить речевое</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 xml:space="preserve">высказывание в соответствии с задачами </w:t>
            </w:r>
            <w:r w:rsidRPr="00C0162F">
              <w:rPr>
                <w:rFonts w:ascii="Times New Roman" w:eastAsia="Times New Roman" w:hAnsi="Times New Roman" w:cs="Times New Roman"/>
                <w:color w:val="000000"/>
                <w:sz w:val="24"/>
                <w:szCs w:val="24"/>
                <w:shd w:val="clear" w:color="auto" w:fill="FFFFFF"/>
              </w:rPr>
              <w:lastRenderedPageBreak/>
              <w:t>коммуникации и составлять тексты</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в устной и письменной формах.</w:t>
            </w:r>
          </w:p>
          <w:p w:rsidR="00C0162F" w:rsidRPr="00C0162F" w:rsidRDefault="00C0162F" w:rsidP="00C0162F">
            <w:pPr>
              <w:spacing w:before="100" w:beforeAutospacing="1" w:after="0" w:line="240" w:lineRule="auto"/>
              <w:rPr>
                <w:rFonts w:ascii="Times New Roman" w:eastAsia="Times New Roman" w:hAnsi="Times New Roman" w:cs="Times New Roman"/>
                <w:sz w:val="24"/>
                <w:szCs w:val="24"/>
              </w:rPr>
            </w:pPr>
            <w:r w:rsidRPr="00C0162F">
              <w:rPr>
                <w:rFonts w:ascii="Times New Roman" w:hAnsi="Times New Roman" w:cs="Times New Roman"/>
                <w:b/>
                <w:color w:val="000000"/>
                <w:sz w:val="24"/>
                <w:szCs w:val="24"/>
                <w:shd w:val="clear" w:color="auto" w:fill="FFFFFF"/>
              </w:rPr>
              <w:t xml:space="preserve"> Коммуникативные:</w:t>
            </w:r>
            <w:r w:rsidRPr="00C0162F">
              <w:rPr>
                <w:rFonts w:ascii="Times New Roman" w:hAnsi="Times New Roman" w:cs="Times New Roman"/>
                <w:color w:val="000000"/>
                <w:sz w:val="24"/>
                <w:szCs w:val="24"/>
                <w:shd w:val="clear" w:color="auto" w:fill="FFFFFF"/>
              </w:rPr>
              <w:t xml:space="preserve"> </w:t>
            </w:r>
            <w:r w:rsidRPr="00C0162F">
              <w:rPr>
                <w:rFonts w:ascii="Times New Roman" w:eastAsia="Times New Roman" w:hAnsi="Times New Roman" w:cs="Times New Roman"/>
                <w:sz w:val="24"/>
                <w:szCs w:val="24"/>
              </w:rPr>
              <w:t>использовать речь для регуляции своего действия, строить рассуждения в форме связи простых суждений об объекте</w:t>
            </w:r>
          </w:p>
          <w:p w:rsidR="00C0162F" w:rsidRPr="00C0162F" w:rsidRDefault="00C0162F" w:rsidP="00C0162F">
            <w:pPr>
              <w:shd w:val="clear" w:color="auto" w:fill="FFFFFF"/>
              <w:spacing w:after="0" w:line="240" w:lineRule="auto"/>
              <w:rPr>
                <w:rFonts w:ascii="Times New Roman" w:hAnsi="Times New Roman" w:cs="Times New Roman"/>
                <w:color w:val="000000"/>
                <w:sz w:val="24"/>
                <w:szCs w:val="24"/>
              </w:rPr>
            </w:pPr>
            <w:r w:rsidRPr="00C0162F">
              <w:rPr>
                <w:rFonts w:ascii="Times New Roman" w:hAnsi="Times New Roman" w:cs="Times New Roman"/>
                <w:color w:val="000000"/>
                <w:sz w:val="24"/>
                <w:szCs w:val="24"/>
                <w:shd w:val="clear" w:color="auto" w:fill="FFFFFF"/>
              </w:rPr>
              <w:t xml:space="preserve"> </w:t>
            </w:r>
            <w:r w:rsidRPr="00C0162F">
              <w:rPr>
                <w:rFonts w:ascii="Times New Roman" w:hAnsi="Times New Roman" w:cs="Times New Roman"/>
                <w:b/>
                <w:color w:val="000000"/>
                <w:sz w:val="24"/>
                <w:szCs w:val="24"/>
                <w:shd w:val="clear" w:color="auto" w:fill="FFFFFF"/>
              </w:rPr>
              <w:t xml:space="preserve">Личностные: </w:t>
            </w:r>
            <w:r w:rsidRPr="00C0162F">
              <w:rPr>
                <w:rFonts w:ascii="Times New Roman" w:hAnsi="Times New Roman" w:cs="Times New Roman"/>
                <w:color w:val="000000"/>
                <w:sz w:val="24"/>
                <w:szCs w:val="24"/>
                <w:shd w:val="clear" w:color="auto" w:fill="FFFFFF"/>
              </w:rPr>
              <w:t xml:space="preserve"> </w:t>
            </w:r>
            <w:r w:rsidRPr="00C0162F">
              <w:rPr>
                <w:rStyle w:val="apple-converted-space"/>
                <w:rFonts w:ascii="Times New Roman" w:hAnsi="Times New Roman" w:cs="Times New Roman"/>
                <w:color w:val="000000"/>
                <w:sz w:val="24"/>
                <w:szCs w:val="24"/>
              </w:rPr>
              <w:t xml:space="preserve"> </w:t>
            </w:r>
          </w:p>
          <w:p w:rsidR="00C0162F" w:rsidRPr="00C0162F" w:rsidRDefault="00C0162F" w:rsidP="00C0162F">
            <w:pPr>
              <w:snapToGrid w:val="0"/>
              <w:spacing w:after="0" w:line="240" w:lineRule="auto"/>
              <w:rPr>
                <w:rFonts w:ascii="Times New Roman" w:hAnsi="Times New Roman" w:cs="Times New Roman"/>
                <w:color w:val="FF0000"/>
                <w:sz w:val="24"/>
                <w:szCs w:val="24"/>
              </w:rPr>
            </w:pPr>
            <w:r w:rsidRPr="00C0162F">
              <w:rPr>
                <w:rStyle w:val="c0c10c3"/>
                <w:rFonts w:ascii="Times New Roman" w:hAnsi="Times New Roman" w:cs="Times New Roman"/>
                <w:b/>
                <w:bCs/>
                <w:color w:val="000000"/>
                <w:sz w:val="24"/>
                <w:szCs w:val="24"/>
              </w:rPr>
              <w:t xml:space="preserve"> </w:t>
            </w:r>
            <w:r w:rsidRPr="00C0162F">
              <w:rPr>
                <w:rStyle w:val="c0c3"/>
                <w:rFonts w:ascii="Times New Roman" w:hAnsi="Times New Roman" w:cs="Times New Roman"/>
                <w:color w:val="000000"/>
                <w:sz w:val="24"/>
                <w:szCs w:val="24"/>
              </w:rPr>
              <w:t xml:space="preserve">  </w:t>
            </w:r>
            <w:r w:rsidRPr="00C0162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0162F" w:rsidRPr="00C0162F" w:rsidRDefault="00C0162F" w:rsidP="00C0162F">
            <w:pPr>
              <w:spacing w:after="0" w:line="240" w:lineRule="auto"/>
              <w:rPr>
                <w:rFonts w:ascii="Times New Roman" w:hAnsi="Times New Roman" w:cs="Times New Roman"/>
                <w:sz w:val="24"/>
                <w:szCs w:val="24"/>
              </w:rPr>
            </w:pPr>
          </w:p>
        </w:tc>
        <w:tc>
          <w:tcPr>
            <w:tcW w:w="4853" w:type="dxa"/>
          </w:tcPr>
          <w:p w:rsidR="00C0162F" w:rsidRPr="00C0162F" w:rsidRDefault="00C0162F" w:rsidP="00C0162F">
            <w:pPr>
              <w:shd w:val="clear" w:color="auto" w:fill="FFFFFF"/>
              <w:spacing w:after="0" w:line="240" w:lineRule="auto"/>
              <w:ind w:firstLine="454"/>
              <w:jc w:val="both"/>
              <w:rPr>
                <w:rFonts w:ascii="Times New Roman" w:hAnsi="Times New Roman" w:cs="Times New Roman"/>
                <w:b/>
                <w:iCs/>
                <w:sz w:val="24"/>
                <w:szCs w:val="24"/>
              </w:rPr>
            </w:pPr>
            <w:r w:rsidRPr="00C0162F">
              <w:rPr>
                <w:rFonts w:ascii="Times New Roman" w:hAnsi="Times New Roman" w:cs="Times New Roman"/>
                <w:b/>
                <w:i/>
                <w:iCs/>
                <w:sz w:val="24"/>
                <w:szCs w:val="24"/>
              </w:rPr>
              <w:lastRenderedPageBreak/>
              <w:t xml:space="preserve"> Воспринимать</w:t>
            </w:r>
            <w:r w:rsidRPr="00C0162F">
              <w:rPr>
                <w:rFonts w:ascii="Times New Roman" w:hAnsi="Times New Roman" w:cs="Times New Roman"/>
                <w:b/>
                <w:iCs/>
                <w:sz w:val="24"/>
                <w:szCs w:val="24"/>
              </w:rPr>
              <w:t xml:space="preserve"> </w:t>
            </w:r>
            <w:r w:rsidRPr="00C0162F">
              <w:rPr>
                <w:rFonts w:ascii="Times New Roman" w:hAnsi="Times New Roman" w:cs="Times New Roman"/>
                <w:iCs/>
                <w:sz w:val="24"/>
                <w:szCs w:val="24"/>
              </w:rPr>
              <w:t>на слух литературные произведения.</w:t>
            </w:r>
            <w:r w:rsidRPr="00C0162F">
              <w:rPr>
                <w:rFonts w:ascii="Times New Roman" w:hAnsi="Times New Roman" w:cs="Times New Roman"/>
                <w:b/>
                <w:iCs/>
                <w:sz w:val="24"/>
                <w:szCs w:val="24"/>
              </w:rPr>
              <w:t xml:space="preserve"> </w:t>
            </w:r>
          </w:p>
          <w:p w:rsidR="00C0162F" w:rsidRPr="00C0162F" w:rsidRDefault="00C0162F" w:rsidP="00C0162F">
            <w:pPr>
              <w:shd w:val="clear" w:color="auto" w:fill="FFFFFF"/>
              <w:spacing w:after="0" w:line="240" w:lineRule="auto"/>
              <w:ind w:firstLine="454"/>
              <w:jc w:val="both"/>
              <w:rPr>
                <w:rFonts w:ascii="Times New Roman" w:hAnsi="Times New Roman" w:cs="Times New Roman"/>
                <w:b/>
                <w:iCs/>
                <w:sz w:val="24"/>
                <w:szCs w:val="24"/>
              </w:rPr>
            </w:pPr>
            <w:r w:rsidRPr="00C0162F">
              <w:rPr>
                <w:rFonts w:ascii="Times New Roman" w:hAnsi="Times New Roman" w:cs="Times New Roman"/>
                <w:b/>
                <w:i/>
                <w:iCs/>
                <w:sz w:val="24"/>
                <w:szCs w:val="24"/>
              </w:rPr>
              <w:t>Осознавать</w:t>
            </w:r>
            <w:r w:rsidRPr="00C0162F">
              <w:rPr>
                <w:rFonts w:ascii="Times New Roman" w:hAnsi="Times New Roman" w:cs="Times New Roman"/>
                <w:b/>
                <w:iCs/>
                <w:sz w:val="24"/>
                <w:szCs w:val="24"/>
              </w:rPr>
              <w:t xml:space="preserve"> </w:t>
            </w:r>
            <w:r w:rsidRPr="00C0162F">
              <w:rPr>
                <w:rFonts w:ascii="Times New Roman" w:hAnsi="Times New Roman" w:cs="Times New Roman"/>
                <w:iCs/>
                <w:sz w:val="24"/>
                <w:szCs w:val="24"/>
              </w:rPr>
              <w:t xml:space="preserve">смысл </w:t>
            </w:r>
            <w:r w:rsidRPr="00C0162F">
              <w:rPr>
                <w:rFonts w:ascii="Times New Roman" w:hAnsi="Times New Roman" w:cs="Times New Roman"/>
                <w:sz w:val="24"/>
                <w:szCs w:val="24"/>
              </w:rPr>
              <w:t xml:space="preserve">текста при его прослушивании. </w:t>
            </w:r>
            <w:r w:rsidRPr="00C0162F">
              <w:rPr>
                <w:rFonts w:ascii="Times New Roman" w:hAnsi="Times New Roman" w:cs="Times New Roman"/>
                <w:b/>
                <w:iCs/>
                <w:sz w:val="24"/>
                <w:szCs w:val="24"/>
              </w:rPr>
              <w:t xml:space="preserve">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iCs/>
                <w:sz w:val="24"/>
                <w:szCs w:val="24"/>
              </w:rPr>
              <w:t>Различать</w:t>
            </w:r>
            <w:r w:rsidRPr="00C0162F">
              <w:rPr>
                <w:rFonts w:ascii="Times New Roman" w:hAnsi="Times New Roman" w:cs="Times New Roman"/>
                <w:b/>
                <w:iCs/>
                <w:sz w:val="24"/>
                <w:szCs w:val="24"/>
              </w:rPr>
              <w:t xml:space="preserve"> </w:t>
            </w:r>
            <w:r w:rsidRPr="00C0162F">
              <w:rPr>
                <w:rFonts w:ascii="Times New Roman" w:hAnsi="Times New Roman" w:cs="Times New Roman"/>
                <w:sz w:val="24"/>
                <w:szCs w:val="24"/>
              </w:rPr>
              <w:t>стихотворения, рассказы, сказки.</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u w:val="single"/>
              </w:rPr>
            </w:pPr>
          </w:p>
        </w:tc>
      </w:tr>
      <w:tr w:rsidR="00C0162F" w:rsidRPr="00C0162F" w:rsidTr="00472FAE">
        <w:trPr>
          <w:trHeight w:val="1610"/>
        </w:trPr>
        <w:tc>
          <w:tcPr>
            <w:tcW w:w="1809" w:type="dxa"/>
          </w:tcPr>
          <w:p w:rsidR="00C0162F" w:rsidRPr="00C0162F" w:rsidRDefault="00C0162F" w:rsidP="00C0162F">
            <w:pPr>
              <w:widowControl w:val="0"/>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lastRenderedPageBreak/>
              <w:t>Литературное чтение ( 28ч)</w:t>
            </w:r>
          </w:p>
          <w:p w:rsidR="00C0162F" w:rsidRPr="00C0162F" w:rsidRDefault="00C0162F" w:rsidP="00C0162F">
            <w:pPr>
              <w:widowControl w:val="0"/>
              <w:spacing w:after="0" w:line="240" w:lineRule="auto"/>
              <w:jc w:val="both"/>
              <w:rPr>
                <w:rFonts w:ascii="Times New Roman" w:hAnsi="Times New Roman" w:cs="Times New Roman"/>
                <w:sz w:val="24"/>
                <w:szCs w:val="24"/>
              </w:rPr>
            </w:pPr>
          </w:p>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iCs/>
                <w:sz w:val="24"/>
                <w:szCs w:val="24"/>
              </w:rPr>
              <w:t>Читаем сказки, загадки, скороговорки (6ч)</w:t>
            </w:r>
          </w:p>
        </w:tc>
        <w:tc>
          <w:tcPr>
            <w:tcW w:w="1985" w:type="dxa"/>
          </w:tcPr>
          <w:p w:rsidR="00C0162F" w:rsidRPr="00C0162F" w:rsidRDefault="00C0162F" w:rsidP="00C0162F">
            <w:pPr>
              <w:spacing w:after="0" w:line="240" w:lineRule="auto"/>
              <w:rPr>
                <w:rFonts w:ascii="Times New Roman" w:eastAsia="Times New Roman" w:hAnsi="Times New Roman" w:cs="Times New Roman"/>
                <w:color w:val="000000"/>
                <w:sz w:val="24"/>
                <w:szCs w:val="24"/>
                <w:shd w:val="clear" w:color="auto" w:fill="FFFFFF"/>
              </w:rPr>
            </w:pPr>
            <w:r w:rsidRPr="00C0162F">
              <w:rPr>
                <w:rFonts w:ascii="Times New Roman" w:eastAsia="Times New Roman" w:hAnsi="Times New Roman" w:cs="Times New Roman"/>
                <w:color w:val="000000"/>
                <w:sz w:val="24"/>
                <w:szCs w:val="24"/>
                <w:shd w:val="clear" w:color="auto" w:fill="FFFFFF"/>
              </w:rPr>
              <w:t>Развитие навыков сотрудничества со взрослыми и сверстниками.</w:t>
            </w:r>
          </w:p>
          <w:p w:rsidR="00C0162F" w:rsidRPr="00C0162F" w:rsidRDefault="00C0162F" w:rsidP="00C0162F">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rPr>
            </w:pPr>
            <w:r w:rsidRPr="00C0162F">
              <w:rPr>
                <w:rFonts w:ascii="Times New Roman" w:eastAsia="Times New Roman" w:hAnsi="Times New Roman" w:cs="Times New Roman"/>
                <w:color w:val="000000"/>
                <w:sz w:val="24"/>
                <w:szCs w:val="24"/>
                <w:shd w:val="clear" w:color="auto" w:fill="FFFFFF"/>
              </w:rPr>
              <w:t>Развитие этических чувств, доброжелательности и эмоционально-</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нравственной отзывчивости</w:t>
            </w:r>
          </w:p>
        </w:tc>
        <w:tc>
          <w:tcPr>
            <w:tcW w:w="2551"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color w:val="000000"/>
                <w:sz w:val="24"/>
                <w:szCs w:val="24"/>
              </w:rPr>
              <w:t xml:space="preserve"> </w:t>
            </w:r>
            <w:r w:rsidRPr="00C0162F">
              <w:rPr>
                <w:rFonts w:ascii="Times New Roman" w:eastAsia="Times New Roman" w:hAnsi="Times New Roman" w:cs="Times New Roman"/>
                <w:sz w:val="24"/>
                <w:szCs w:val="24"/>
              </w:rPr>
              <w:t>Понимать содержание прослушанных произведений. Осознанно воспринимать и различать произведения</w:t>
            </w:r>
            <w:r w:rsidRPr="00C0162F">
              <w:rPr>
                <w:rFonts w:ascii="Times New Roman" w:eastAsia="Times New Roman" w:hAnsi="Times New Roman" w:cs="Times New Roman"/>
                <w:sz w:val="24"/>
                <w:szCs w:val="24"/>
              </w:rPr>
              <w:br/>
              <w:t>фольклора (скороговорки, загадки, песни, сказки) и художест</w:t>
            </w:r>
            <w:r w:rsidRPr="00C0162F">
              <w:rPr>
                <w:rFonts w:ascii="Times New Roman" w:eastAsia="Times New Roman" w:hAnsi="Times New Roman" w:cs="Times New Roman"/>
                <w:sz w:val="24"/>
                <w:szCs w:val="24"/>
              </w:rPr>
              <w:softHyphen/>
              <w:t>венной литературы (рассказ, сказка, стихотворение). Умение читать вслух произведения разных жанров и отвечать на</w:t>
            </w:r>
            <w:r w:rsidRPr="00C0162F">
              <w:rPr>
                <w:rFonts w:ascii="Times New Roman" w:eastAsia="Times New Roman" w:hAnsi="Times New Roman" w:cs="Times New Roman"/>
                <w:sz w:val="24"/>
                <w:szCs w:val="24"/>
              </w:rPr>
              <w:br/>
              <w:t>вопросы по содержанию.</w:t>
            </w: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eastAsia="Times New Roman" w:hAnsi="Times New Roman" w:cs="Times New Roman"/>
                <w:color w:val="000000"/>
                <w:sz w:val="24"/>
                <w:szCs w:val="24"/>
              </w:rPr>
            </w:pPr>
          </w:p>
          <w:p w:rsidR="00C0162F" w:rsidRPr="00C0162F" w:rsidRDefault="00C0162F" w:rsidP="00C0162F">
            <w:pPr>
              <w:spacing w:after="0" w:line="240" w:lineRule="auto"/>
              <w:jc w:val="both"/>
              <w:rPr>
                <w:rFonts w:ascii="Times New Roman" w:hAnsi="Times New Roman" w:cs="Times New Roman"/>
                <w:sz w:val="24"/>
                <w:szCs w:val="24"/>
              </w:rPr>
            </w:pPr>
          </w:p>
        </w:tc>
        <w:tc>
          <w:tcPr>
            <w:tcW w:w="4678" w:type="dxa"/>
          </w:tcPr>
          <w:p w:rsidR="00C0162F" w:rsidRPr="00C0162F" w:rsidRDefault="00C0162F" w:rsidP="00C0162F">
            <w:pPr>
              <w:spacing w:after="0" w:line="240" w:lineRule="auto"/>
              <w:rPr>
                <w:rFonts w:ascii="Times New Roman" w:eastAsia="Times New Roman" w:hAnsi="Times New Roman" w:cs="Times New Roman"/>
                <w:sz w:val="24"/>
                <w:szCs w:val="24"/>
              </w:rPr>
            </w:pPr>
            <w:r w:rsidRPr="00C0162F">
              <w:rPr>
                <w:rFonts w:ascii="Times New Roman" w:hAnsi="Times New Roman" w:cs="Times New Roman"/>
                <w:sz w:val="24"/>
                <w:szCs w:val="24"/>
              </w:rPr>
              <w:lastRenderedPageBreak/>
              <w:t xml:space="preserve">- </w:t>
            </w:r>
            <w:r w:rsidRPr="00C0162F">
              <w:rPr>
                <w:rStyle w:val="c0c10c3"/>
                <w:rFonts w:ascii="Times New Roman" w:hAnsi="Times New Roman" w:cs="Times New Roman"/>
                <w:b/>
                <w:bCs/>
                <w:color w:val="000000"/>
                <w:sz w:val="24"/>
                <w:szCs w:val="24"/>
              </w:rPr>
              <w:t>Регулятивные</w:t>
            </w:r>
            <w:r w:rsidRPr="00C0162F">
              <w:rPr>
                <w:rStyle w:val="c0c3"/>
                <w:rFonts w:ascii="Times New Roman" w:hAnsi="Times New Roman" w:cs="Times New Roman"/>
                <w:color w:val="000000"/>
                <w:sz w:val="24"/>
                <w:szCs w:val="24"/>
              </w:rPr>
              <w:t>:  п</w:t>
            </w:r>
            <w:r w:rsidRPr="00C0162F">
              <w:rPr>
                <w:rFonts w:ascii="Times New Roman" w:eastAsia="Times New Roman" w:hAnsi="Times New Roman" w:cs="Times New Roman"/>
                <w:sz w:val="24"/>
                <w:szCs w:val="24"/>
              </w:rPr>
              <w:t xml:space="preserve">ланировать свое действие в соответствии с поставленной задачей и условиями ее реализации, в том числе во внутреннем плане; учитывать правило в планировании и контроле способа решении.    </w:t>
            </w:r>
          </w:p>
          <w:p w:rsidR="00C0162F" w:rsidRPr="00C0162F" w:rsidRDefault="00C0162F" w:rsidP="00C0162F">
            <w:pPr>
              <w:spacing w:after="0" w:line="240" w:lineRule="auto"/>
              <w:rPr>
                <w:rStyle w:val="c0c3"/>
                <w:rFonts w:ascii="Times New Roman" w:hAnsi="Times New Roman" w:cs="Times New Roman"/>
                <w:i/>
                <w:color w:val="000000"/>
                <w:sz w:val="24"/>
                <w:szCs w:val="24"/>
              </w:rPr>
            </w:pPr>
            <w:r w:rsidRPr="00C0162F">
              <w:rPr>
                <w:rStyle w:val="c0c3"/>
                <w:rFonts w:ascii="Times New Roman" w:hAnsi="Times New Roman" w:cs="Times New Roman"/>
                <w:b/>
                <w:color w:val="000000"/>
                <w:sz w:val="24"/>
                <w:szCs w:val="24"/>
              </w:rPr>
              <w:t>П</w:t>
            </w:r>
            <w:r w:rsidRPr="00C0162F">
              <w:rPr>
                <w:rStyle w:val="c0c10c3"/>
                <w:rFonts w:ascii="Times New Roman" w:hAnsi="Times New Roman" w:cs="Times New Roman"/>
                <w:b/>
                <w:bCs/>
                <w:color w:val="000000"/>
                <w:sz w:val="24"/>
                <w:szCs w:val="24"/>
              </w:rPr>
              <w:t>ознавательные:</w:t>
            </w:r>
            <w:r w:rsidRPr="00C0162F">
              <w:rPr>
                <w:rStyle w:val="c0c3"/>
                <w:rFonts w:ascii="Times New Roman" w:hAnsi="Times New Roman" w:cs="Times New Roman"/>
                <w:color w:val="000000"/>
                <w:sz w:val="24"/>
                <w:szCs w:val="24"/>
              </w:rPr>
              <w:t xml:space="preserve"> овладение приемами понимания прочитанного текста, осознонанное и произвольное построение речевого высказывания в устной форме, выделение существенного из текста, построение. </w:t>
            </w:r>
            <w:r w:rsidRPr="00C0162F">
              <w:rPr>
                <w:rStyle w:val="c0c3"/>
                <w:rFonts w:ascii="Times New Roman" w:hAnsi="Times New Roman" w:cs="Times New Roman"/>
                <w:i/>
                <w:color w:val="000000"/>
                <w:sz w:val="24"/>
                <w:szCs w:val="24"/>
              </w:rPr>
              <w:t xml:space="preserve"> </w:t>
            </w:r>
          </w:p>
          <w:p w:rsidR="00C0162F" w:rsidRPr="00C0162F" w:rsidRDefault="00C0162F" w:rsidP="00C0162F">
            <w:pPr>
              <w:spacing w:after="0" w:line="240" w:lineRule="auto"/>
              <w:rPr>
                <w:rStyle w:val="c0c3"/>
                <w:rFonts w:ascii="Times New Roman" w:hAnsi="Times New Roman" w:cs="Times New Roman"/>
                <w:i/>
                <w:color w:val="000000"/>
                <w:sz w:val="24"/>
                <w:szCs w:val="24"/>
              </w:rPr>
            </w:pPr>
          </w:p>
          <w:p w:rsidR="00C0162F" w:rsidRPr="00C0162F" w:rsidRDefault="00C0162F" w:rsidP="00C0162F">
            <w:pPr>
              <w:spacing w:after="0" w:line="240" w:lineRule="auto"/>
              <w:rPr>
                <w:rFonts w:ascii="Times New Roman" w:eastAsia="Times New Roman" w:hAnsi="Times New Roman" w:cs="Times New Roman"/>
                <w:sz w:val="24"/>
                <w:szCs w:val="24"/>
              </w:rPr>
            </w:pPr>
            <w:r w:rsidRPr="00C0162F">
              <w:rPr>
                <w:rStyle w:val="c0c10c3"/>
                <w:rFonts w:ascii="Times New Roman" w:hAnsi="Times New Roman" w:cs="Times New Roman"/>
                <w:b/>
                <w:bCs/>
                <w:color w:val="000000"/>
                <w:sz w:val="24"/>
                <w:szCs w:val="24"/>
              </w:rPr>
              <w:t>Коммуникативные</w:t>
            </w:r>
            <w:r w:rsidRPr="00C0162F">
              <w:rPr>
                <w:rStyle w:val="c0c3"/>
                <w:rFonts w:ascii="Times New Roman" w:hAnsi="Times New Roman" w:cs="Times New Roman"/>
                <w:color w:val="000000"/>
                <w:sz w:val="24"/>
                <w:szCs w:val="24"/>
              </w:rPr>
              <w:t xml:space="preserve">:  </w:t>
            </w:r>
            <w:r w:rsidRPr="00C0162F">
              <w:rPr>
                <w:rFonts w:ascii="Times New Roman" w:eastAsia="Times New Roman" w:hAnsi="Times New Roman" w:cs="Times New Roman"/>
                <w:sz w:val="24"/>
                <w:szCs w:val="24"/>
                <w:u w:val="single"/>
              </w:rPr>
              <w:t xml:space="preserve"> </w:t>
            </w:r>
            <w:r w:rsidRPr="00C0162F">
              <w:rPr>
                <w:rFonts w:ascii="Times New Roman" w:eastAsia="Times New Roman" w:hAnsi="Times New Roman" w:cs="Times New Roman"/>
                <w:sz w:val="24"/>
                <w:szCs w:val="24"/>
              </w:rPr>
              <w:t xml:space="preserve">использовать речь для регуляции своего действия, строить рассуждения в форме связи простых суждений об объекте.    </w:t>
            </w:r>
          </w:p>
          <w:p w:rsidR="00C0162F" w:rsidRPr="00C0162F" w:rsidRDefault="00C0162F" w:rsidP="00C0162F">
            <w:pPr>
              <w:spacing w:after="0" w:line="240" w:lineRule="auto"/>
              <w:rPr>
                <w:rFonts w:ascii="Times New Roman" w:eastAsia="Times New Roman" w:hAnsi="Times New Roman" w:cs="Times New Roman"/>
                <w:sz w:val="24"/>
                <w:szCs w:val="24"/>
              </w:rPr>
            </w:pPr>
          </w:p>
          <w:p w:rsidR="00C0162F" w:rsidRPr="00C0162F" w:rsidRDefault="00C0162F" w:rsidP="00C0162F">
            <w:pPr>
              <w:spacing w:after="0" w:line="240" w:lineRule="auto"/>
              <w:rPr>
                <w:rFonts w:ascii="Times New Roman" w:eastAsia="Times New Roman" w:hAnsi="Times New Roman" w:cs="Times New Roman"/>
                <w:sz w:val="24"/>
                <w:szCs w:val="24"/>
              </w:rPr>
            </w:pPr>
            <w:r w:rsidRPr="00C0162F">
              <w:rPr>
                <w:rStyle w:val="c0c10c3"/>
                <w:rFonts w:ascii="Times New Roman" w:hAnsi="Times New Roman" w:cs="Times New Roman"/>
                <w:b/>
                <w:bCs/>
                <w:color w:val="000000"/>
                <w:sz w:val="24"/>
                <w:szCs w:val="24"/>
              </w:rPr>
              <w:t>Личностные</w:t>
            </w:r>
            <w:r w:rsidRPr="00C0162F">
              <w:rPr>
                <w:rStyle w:val="c0c3"/>
                <w:rFonts w:ascii="Times New Roman" w:hAnsi="Times New Roman" w:cs="Times New Roman"/>
                <w:color w:val="000000"/>
                <w:sz w:val="24"/>
                <w:szCs w:val="24"/>
              </w:rPr>
              <w:t xml:space="preserve">: </w:t>
            </w:r>
            <w:r w:rsidRPr="00C0162F">
              <w:rPr>
                <w:rFonts w:ascii="Times New Roman" w:eastAsia="Times New Roman" w:hAnsi="Times New Roman" w:cs="Times New Roman"/>
                <w:sz w:val="24"/>
                <w:szCs w:val="24"/>
              </w:rPr>
              <w:t xml:space="preserve"> ориентация в нравственном содержании и смысле поступков как собственных, так и окружающих людей.</w:t>
            </w:r>
          </w:p>
          <w:p w:rsidR="00C0162F" w:rsidRPr="00C0162F" w:rsidRDefault="00C0162F" w:rsidP="00C0162F">
            <w:pPr>
              <w:spacing w:after="0" w:line="240" w:lineRule="auto"/>
              <w:rPr>
                <w:rFonts w:ascii="Times New Roman" w:hAnsi="Times New Roman" w:cs="Times New Roman"/>
                <w:sz w:val="24"/>
                <w:szCs w:val="24"/>
              </w:rPr>
            </w:pPr>
          </w:p>
        </w:tc>
        <w:tc>
          <w:tcPr>
            <w:tcW w:w="4853" w:type="dxa"/>
          </w:tcPr>
          <w:p w:rsidR="00C0162F" w:rsidRPr="00C0162F" w:rsidRDefault="00C0162F" w:rsidP="00C0162F">
            <w:pPr>
              <w:shd w:val="clear" w:color="auto" w:fill="FFFFFF"/>
              <w:spacing w:after="0" w:line="240" w:lineRule="auto"/>
              <w:ind w:firstLine="454"/>
              <w:jc w:val="both"/>
              <w:rPr>
                <w:rFonts w:ascii="Times New Roman" w:hAnsi="Times New Roman" w:cs="Times New Roman"/>
                <w:b/>
                <w:iCs/>
                <w:sz w:val="24"/>
                <w:szCs w:val="24"/>
              </w:rPr>
            </w:pPr>
            <w:r w:rsidRPr="00C0162F">
              <w:rPr>
                <w:rFonts w:ascii="Times New Roman" w:hAnsi="Times New Roman" w:cs="Times New Roman"/>
                <w:b/>
                <w:i/>
                <w:iCs/>
                <w:sz w:val="24"/>
                <w:szCs w:val="24"/>
              </w:rPr>
              <w:lastRenderedPageBreak/>
              <w:t>Воспринимать</w:t>
            </w:r>
            <w:r w:rsidRPr="00C0162F">
              <w:rPr>
                <w:rFonts w:ascii="Times New Roman" w:hAnsi="Times New Roman" w:cs="Times New Roman"/>
                <w:b/>
                <w:iCs/>
                <w:sz w:val="24"/>
                <w:szCs w:val="24"/>
              </w:rPr>
              <w:t xml:space="preserve"> </w:t>
            </w:r>
            <w:r w:rsidRPr="00C0162F">
              <w:rPr>
                <w:rFonts w:ascii="Times New Roman" w:hAnsi="Times New Roman" w:cs="Times New Roman"/>
                <w:iCs/>
                <w:sz w:val="24"/>
                <w:szCs w:val="24"/>
              </w:rPr>
              <w:t>на слух литературные произведения.</w:t>
            </w:r>
            <w:r w:rsidRPr="00C0162F">
              <w:rPr>
                <w:rFonts w:ascii="Times New Roman" w:hAnsi="Times New Roman" w:cs="Times New Roman"/>
                <w:b/>
                <w:iCs/>
                <w:sz w:val="24"/>
                <w:szCs w:val="24"/>
              </w:rPr>
              <w:t xml:space="preserve"> </w:t>
            </w:r>
          </w:p>
          <w:p w:rsidR="00C0162F" w:rsidRPr="00C0162F" w:rsidRDefault="00C0162F" w:rsidP="00C0162F">
            <w:pPr>
              <w:shd w:val="clear" w:color="auto" w:fill="FFFFFF"/>
              <w:spacing w:after="0" w:line="240" w:lineRule="auto"/>
              <w:ind w:firstLine="454"/>
              <w:jc w:val="both"/>
              <w:rPr>
                <w:rFonts w:ascii="Times New Roman" w:hAnsi="Times New Roman" w:cs="Times New Roman"/>
                <w:b/>
                <w:iCs/>
                <w:sz w:val="24"/>
                <w:szCs w:val="24"/>
              </w:rPr>
            </w:pPr>
            <w:r w:rsidRPr="00C0162F">
              <w:rPr>
                <w:rFonts w:ascii="Times New Roman" w:hAnsi="Times New Roman" w:cs="Times New Roman"/>
                <w:b/>
                <w:i/>
                <w:iCs/>
                <w:sz w:val="24"/>
                <w:szCs w:val="24"/>
              </w:rPr>
              <w:t>Осознавать</w:t>
            </w:r>
            <w:r w:rsidRPr="00C0162F">
              <w:rPr>
                <w:rFonts w:ascii="Times New Roman" w:hAnsi="Times New Roman" w:cs="Times New Roman"/>
                <w:b/>
                <w:iCs/>
                <w:sz w:val="24"/>
                <w:szCs w:val="24"/>
              </w:rPr>
              <w:t xml:space="preserve"> </w:t>
            </w:r>
            <w:r w:rsidRPr="00C0162F">
              <w:rPr>
                <w:rFonts w:ascii="Times New Roman" w:hAnsi="Times New Roman" w:cs="Times New Roman"/>
                <w:iCs/>
                <w:sz w:val="24"/>
                <w:szCs w:val="24"/>
              </w:rPr>
              <w:t xml:space="preserve">смысл </w:t>
            </w:r>
            <w:r w:rsidRPr="00C0162F">
              <w:rPr>
                <w:rFonts w:ascii="Times New Roman" w:hAnsi="Times New Roman" w:cs="Times New Roman"/>
                <w:sz w:val="24"/>
                <w:szCs w:val="24"/>
              </w:rPr>
              <w:t xml:space="preserve">текста при его прослушивании. </w:t>
            </w:r>
            <w:r w:rsidRPr="00C0162F">
              <w:rPr>
                <w:rFonts w:ascii="Times New Roman" w:hAnsi="Times New Roman" w:cs="Times New Roman"/>
                <w:b/>
                <w:iCs/>
                <w:sz w:val="24"/>
                <w:szCs w:val="24"/>
              </w:rPr>
              <w:t xml:space="preserve"> </w:t>
            </w:r>
          </w:p>
          <w:p w:rsidR="00C0162F" w:rsidRPr="00C0162F" w:rsidRDefault="00C0162F" w:rsidP="00C0162F">
            <w:pPr>
              <w:shd w:val="clear" w:color="auto" w:fill="FFFFFF"/>
              <w:spacing w:after="0" w:line="240" w:lineRule="auto"/>
              <w:ind w:firstLine="454"/>
              <w:jc w:val="both"/>
              <w:rPr>
                <w:rFonts w:ascii="Times New Roman" w:hAnsi="Times New Roman" w:cs="Times New Roman"/>
                <w:b/>
                <w:iCs/>
                <w:sz w:val="24"/>
                <w:szCs w:val="24"/>
              </w:rPr>
            </w:pPr>
            <w:r w:rsidRPr="00C0162F">
              <w:rPr>
                <w:rFonts w:ascii="Times New Roman" w:hAnsi="Times New Roman" w:cs="Times New Roman"/>
                <w:b/>
                <w:i/>
                <w:iCs/>
                <w:sz w:val="24"/>
                <w:szCs w:val="24"/>
              </w:rPr>
              <w:t>Различать</w:t>
            </w:r>
            <w:r w:rsidRPr="00C0162F">
              <w:rPr>
                <w:rFonts w:ascii="Times New Roman" w:hAnsi="Times New Roman" w:cs="Times New Roman"/>
                <w:b/>
                <w:iCs/>
                <w:sz w:val="24"/>
                <w:szCs w:val="24"/>
              </w:rPr>
              <w:t xml:space="preserve"> </w:t>
            </w:r>
            <w:r w:rsidRPr="00C0162F">
              <w:rPr>
                <w:rFonts w:ascii="Times New Roman" w:hAnsi="Times New Roman" w:cs="Times New Roman"/>
                <w:sz w:val="24"/>
                <w:szCs w:val="24"/>
              </w:rPr>
              <w:t xml:space="preserve">   загадки,скороговорки, сказки.</w:t>
            </w:r>
          </w:p>
        </w:tc>
      </w:tr>
      <w:tr w:rsidR="00C0162F" w:rsidRPr="00C0162F" w:rsidTr="00472FAE">
        <w:tc>
          <w:tcPr>
            <w:tcW w:w="1809" w:type="dxa"/>
          </w:tcPr>
          <w:p w:rsidR="00C0162F" w:rsidRPr="00C0162F" w:rsidRDefault="00C0162F" w:rsidP="00C0162F">
            <w:pPr>
              <w:widowControl w:val="0"/>
              <w:spacing w:after="0" w:line="240" w:lineRule="auto"/>
              <w:jc w:val="both"/>
              <w:rPr>
                <w:rFonts w:ascii="Times New Roman" w:hAnsi="Times New Roman" w:cs="Times New Roman"/>
                <w:sz w:val="24"/>
                <w:szCs w:val="24"/>
              </w:rPr>
            </w:pPr>
            <w:r w:rsidRPr="00C0162F">
              <w:rPr>
                <w:rFonts w:ascii="Times New Roman" w:hAnsi="Times New Roman" w:cs="Times New Roman"/>
                <w:b/>
                <w:iCs/>
                <w:sz w:val="24"/>
                <w:szCs w:val="24"/>
              </w:rPr>
              <w:lastRenderedPageBreak/>
              <w:t>Учимся уму – разуму (7ч)</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 </w:t>
            </w:r>
          </w:p>
          <w:p w:rsidR="00C0162F" w:rsidRPr="00C0162F" w:rsidRDefault="00C0162F" w:rsidP="00C0162F">
            <w:pPr>
              <w:widowControl w:val="0"/>
              <w:spacing w:after="0" w:line="240" w:lineRule="auto"/>
              <w:jc w:val="both"/>
              <w:rPr>
                <w:rFonts w:ascii="Times New Roman" w:hAnsi="Times New Roman" w:cs="Times New Roman"/>
                <w:sz w:val="24"/>
                <w:szCs w:val="24"/>
              </w:rPr>
            </w:pPr>
          </w:p>
          <w:p w:rsidR="00C0162F" w:rsidRPr="00C0162F" w:rsidRDefault="00C0162F" w:rsidP="00C0162F">
            <w:pPr>
              <w:widowControl w:val="0"/>
              <w:spacing w:after="0" w:line="240" w:lineRule="auto"/>
              <w:jc w:val="both"/>
              <w:rPr>
                <w:rFonts w:ascii="Times New Roman" w:hAnsi="Times New Roman" w:cs="Times New Roman"/>
                <w:b/>
                <w:iCs/>
                <w:sz w:val="24"/>
                <w:szCs w:val="24"/>
              </w:rPr>
            </w:pPr>
            <w:r w:rsidRPr="00C0162F">
              <w:rPr>
                <w:rFonts w:ascii="Times New Roman" w:hAnsi="Times New Roman" w:cs="Times New Roman"/>
                <w:b/>
                <w:iCs/>
                <w:sz w:val="24"/>
                <w:szCs w:val="24"/>
              </w:rPr>
              <w:t>Читаем о родной природе (7ч)</w:t>
            </w:r>
          </w:p>
          <w:p w:rsidR="00C0162F" w:rsidRPr="00C0162F" w:rsidRDefault="00C0162F" w:rsidP="00C0162F">
            <w:pPr>
              <w:widowControl w:val="0"/>
              <w:spacing w:after="0" w:line="240" w:lineRule="auto"/>
              <w:jc w:val="both"/>
              <w:rPr>
                <w:rFonts w:ascii="Times New Roman" w:hAnsi="Times New Roman" w:cs="Times New Roman"/>
                <w:b/>
                <w:iCs/>
                <w:sz w:val="24"/>
                <w:szCs w:val="24"/>
              </w:rPr>
            </w:pPr>
          </w:p>
          <w:p w:rsidR="00C0162F" w:rsidRPr="00C0162F" w:rsidRDefault="00C0162F" w:rsidP="00C0162F">
            <w:pPr>
              <w:widowControl w:val="0"/>
              <w:spacing w:after="0" w:line="240" w:lineRule="auto"/>
              <w:jc w:val="both"/>
              <w:rPr>
                <w:rFonts w:ascii="Times New Roman" w:hAnsi="Times New Roman" w:cs="Times New Roman"/>
                <w:sz w:val="24"/>
                <w:szCs w:val="24"/>
              </w:rPr>
            </w:pPr>
            <w:r w:rsidRPr="00C0162F">
              <w:rPr>
                <w:rFonts w:ascii="Times New Roman" w:hAnsi="Times New Roman" w:cs="Times New Roman"/>
                <w:b/>
                <w:sz w:val="24"/>
                <w:szCs w:val="24"/>
              </w:rPr>
              <w:t>О наших друзьях животных (6ч)</w:t>
            </w:r>
          </w:p>
        </w:tc>
        <w:tc>
          <w:tcPr>
            <w:tcW w:w="1985" w:type="dxa"/>
          </w:tcPr>
          <w:p w:rsidR="00C0162F" w:rsidRPr="00C0162F" w:rsidRDefault="00C0162F" w:rsidP="00C0162F">
            <w:pPr>
              <w:spacing w:before="100" w:beforeAutospacing="1" w:after="0" w:line="240" w:lineRule="auto"/>
              <w:rPr>
                <w:rFonts w:ascii="Times New Roman" w:eastAsia="Times New Roman" w:hAnsi="Times New Roman" w:cs="Times New Roman"/>
                <w:sz w:val="24"/>
                <w:szCs w:val="24"/>
              </w:rPr>
            </w:pPr>
            <w:r w:rsidRPr="00C0162F">
              <w:rPr>
                <w:rFonts w:ascii="Times New Roman" w:eastAsia="Times New Roman" w:hAnsi="Times New Roman" w:cs="Times New Roman"/>
                <w:color w:val="000000"/>
                <w:sz w:val="24"/>
                <w:szCs w:val="24"/>
              </w:rPr>
              <w:t xml:space="preserve">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 </w:t>
            </w:r>
            <w:r w:rsidRPr="00C0162F">
              <w:rPr>
                <w:rFonts w:ascii="Times New Roman" w:eastAsia="Times New Roman" w:hAnsi="Times New Roman" w:cs="Times New Roman"/>
                <w:color w:val="000000"/>
                <w:sz w:val="24"/>
                <w:szCs w:val="24"/>
              </w:rPr>
              <w:lastRenderedPageBreak/>
              <w:t xml:space="preserve">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p>
          <w:p w:rsidR="00C0162F" w:rsidRPr="00C0162F" w:rsidRDefault="00C0162F" w:rsidP="00C0162F">
            <w:pPr>
              <w:spacing w:after="0" w:line="240" w:lineRule="auto"/>
              <w:rPr>
                <w:rFonts w:ascii="Times New Roman" w:hAnsi="Times New Roman" w:cs="Times New Roman"/>
                <w:sz w:val="24"/>
                <w:szCs w:val="24"/>
              </w:rPr>
            </w:pPr>
          </w:p>
        </w:tc>
        <w:tc>
          <w:tcPr>
            <w:tcW w:w="2551" w:type="dxa"/>
          </w:tcPr>
          <w:p w:rsidR="00C0162F" w:rsidRPr="00C0162F" w:rsidRDefault="00C0162F" w:rsidP="00C0162F">
            <w:pPr>
              <w:spacing w:before="100" w:beforeAutospacing="1" w:after="0" w:line="240" w:lineRule="auto"/>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lastRenderedPageBreak/>
              <w:t>Правильно называть произведение (фамилию автора и за</w:t>
            </w:r>
            <w:r w:rsidRPr="00C0162F">
              <w:rPr>
                <w:rFonts w:ascii="Times New Roman" w:eastAsia="Times New Roman" w:hAnsi="Times New Roman" w:cs="Times New Roman"/>
                <w:sz w:val="24"/>
                <w:szCs w:val="24"/>
              </w:rPr>
              <w:softHyphen/>
              <w:t>главие).Уметь моделировать обложку книги: указывать фамилию автора,</w:t>
            </w:r>
            <w:r w:rsidRPr="00C0162F">
              <w:rPr>
                <w:rFonts w:ascii="Times New Roman" w:eastAsia="Times New Roman" w:hAnsi="Times New Roman" w:cs="Times New Roman"/>
                <w:sz w:val="24"/>
                <w:szCs w:val="24"/>
              </w:rPr>
              <w:br/>
              <w:t xml:space="preserve">заглавие, жанр и тему (о Родине, о детях, о природе, о животных). </w:t>
            </w:r>
            <w:r w:rsidRPr="00C0162F">
              <w:rPr>
                <w:rFonts w:ascii="Times New Roman" w:eastAsia="Times New Roman" w:hAnsi="Times New Roman" w:cs="Times New Roman"/>
                <w:color w:val="000000"/>
                <w:sz w:val="24"/>
                <w:szCs w:val="24"/>
              </w:rPr>
              <w:t xml:space="preserve">Эмоциональная отзывчивость, понимание </w:t>
            </w:r>
            <w:r w:rsidRPr="00C0162F">
              <w:rPr>
                <w:rFonts w:ascii="Times New Roman" w:eastAsia="Times New Roman" w:hAnsi="Times New Roman" w:cs="Times New Roman"/>
                <w:color w:val="000000"/>
                <w:sz w:val="24"/>
                <w:szCs w:val="24"/>
              </w:rPr>
              <w:lastRenderedPageBreak/>
              <w:t xml:space="preserve">настроения литературного произведения, нахождение сходства и различия в настроении героев произведения. Элементарная оценка эмоциональных состояний героев, сравнение действий и поступков героев с общими нравственными и этическими нормами.  </w:t>
            </w:r>
          </w:p>
        </w:tc>
        <w:tc>
          <w:tcPr>
            <w:tcW w:w="4678" w:type="dxa"/>
          </w:tcPr>
          <w:p w:rsidR="00C0162F" w:rsidRPr="00C0162F" w:rsidRDefault="00C0162F" w:rsidP="00C0162F">
            <w:pPr>
              <w:shd w:val="clear" w:color="auto" w:fill="FFFFFF"/>
              <w:spacing w:after="0" w:line="240" w:lineRule="auto"/>
              <w:rPr>
                <w:rFonts w:ascii="Times New Roman" w:hAnsi="Times New Roman" w:cs="Times New Roman"/>
                <w:color w:val="000000"/>
                <w:sz w:val="24"/>
                <w:szCs w:val="24"/>
              </w:rPr>
            </w:pPr>
            <w:r w:rsidRPr="00C0162F">
              <w:rPr>
                <w:rFonts w:ascii="Times New Roman" w:hAnsi="Times New Roman" w:cs="Times New Roman"/>
                <w:sz w:val="24"/>
                <w:szCs w:val="24"/>
              </w:rPr>
              <w:lastRenderedPageBreak/>
              <w:t xml:space="preserve">- </w:t>
            </w:r>
            <w:r w:rsidRPr="00C0162F">
              <w:rPr>
                <w:rStyle w:val="c0c10c3"/>
                <w:rFonts w:ascii="Times New Roman" w:hAnsi="Times New Roman" w:cs="Times New Roman"/>
                <w:b/>
                <w:bCs/>
                <w:color w:val="000000"/>
                <w:sz w:val="24"/>
                <w:szCs w:val="24"/>
              </w:rPr>
              <w:t>Регулятивные</w:t>
            </w:r>
            <w:r w:rsidRPr="00C0162F">
              <w:rPr>
                <w:rStyle w:val="c0c3"/>
                <w:rFonts w:ascii="Times New Roman" w:hAnsi="Times New Roman" w:cs="Times New Roman"/>
                <w:color w:val="000000"/>
                <w:sz w:val="24"/>
                <w:szCs w:val="24"/>
              </w:rPr>
              <w:t>: принимать и сохранять учебную задачу, адекватно воспринимать оценку</w:t>
            </w:r>
            <w:r w:rsidRPr="00C0162F">
              <w:rPr>
                <w:rStyle w:val="apple-converted-space"/>
                <w:rFonts w:ascii="Times New Roman" w:hAnsi="Times New Roman" w:cs="Times New Roman"/>
                <w:color w:val="000000"/>
                <w:sz w:val="24"/>
                <w:szCs w:val="24"/>
              </w:rPr>
              <w:t> учителя и товарищей планировать свое действие.</w:t>
            </w:r>
            <w:r w:rsidRPr="00C0162F">
              <w:rPr>
                <w:rStyle w:val="c0c3"/>
                <w:rFonts w:ascii="Times New Roman" w:hAnsi="Times New Roman" w:cs="Times New Roman"/>
                <w:color w:val="000000"/>
                <w:sz w:val="24"/>
                <w:szCs w:val="24"/>
              </w:rPr>
              <w:t xml:space="preserve"> </w:t>
            </w:r>
            <w:r w:rsidRPr="00C0162F">
              <w:rPr>
                <w:rStyle w:val="c0c3"/>
                <w:rFonts w:ascii="Times New Roman" w:hAnsi="Times New Roman" w:cs="Times New Roman"/>
                <w:b/>
                <w:color w:val="000000"/>
                <w:sz w:val="24"/>
                <w:szCs w:val="24"/>
              </w:rPr>
              <w:t>П</w:t>
            </w:r>
            <w:r w:rsidRPr="00C0162F">
              <w:rPr>
                <w:rStyle w:val="c0c10c3"/>
                <w:rFonts w:ascii="Times New Roman" w:hAnsi="Times New Roman" w:cs="Times New Roman"/>
                <w:b/>
                <w:bCs/>
                <w:color w:val="000000"/>
                <w:sz w:val="24"/>
                <w:szCs w:val="24"/>
              </w:rPr>
              <w:t>ознавательные:</w:t>
            </w:r>
            <w:r w:rsidRPr="00C0162F">
              <w:rPr>
                <w:rStyle w:val="c0c3"/>
                <w:rFonts w:ascii="Times New Roman" w:hAnsi="Times New Roman" w:cs="Times New Roman"/>
                <w:color w:val="000000"/>
                <w:sz w:val="24"/>
                <w:szCs w:val="24"/>
              </w:rPr>
              <w:t xml:space="preserve">  </w:t>
            </w:r>
            <w:r w:rsidRPr="00C0162F">
              <w:rPr>
                <w:rFonts w:ascii="Times New Roman" w:eastAsia="Times New Roman" w:hAnsi="Times New Roman" w:cs="Times New Roman"/>
                <w:color w:val="000000"/>
                <w:sz w:val="24"/>
                <w:szCs w:val="24"/>
                <w:shd w:val="clear" w:color="auto" w:fill="FFFFFF"/>
              </w:rPr>
              <w:t>овладение навыками смыслового чтения текстов различных стилей</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и жанров в соответствии с целями и задачами; осознанно строить речевое</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высказывание в соответствии с задачами коммуникации и составлять тексты</w:t>
            </w:r>
            <w:r w:rsidRPr="00C0162F">
              <w:rPr>
                <w:rFonts w:ascii="Times New Roman" w:eastAsia="Times New Roman" w:hAnsi="Times New Roman" w:cs="Times New Roman"/>
                <w:color w:val="000000"/>
                <w:sz w:val="24"/>
                <w:szCs w:val="24"/>
              </w:rPr>
              <w:t> </w:t>
            </w:r>
            <w:r w:rsidRPr="00C0162F">
              <w:rPr>
                <w:rFonts w:ascii="Times New Roman" w:eastAsia="Times New Roman" w:hAnsi="Times New Roman" w:cs="Times New Roman"/>
                <w:color w:val="000000"/>
                <w:sz w:val="24"/>
                <w:szCs w:val="24"/>
              </w:rPr>
              <w:br/>
            </w:r>
            <w:r w:rsidRPr="00C0162F">
              <w:rPr>
                <w:rFonts w:ascii="Times New Roman" w:eastAsia="Times New Roman" w:hAnsi="Times New Roman" w:cs="Times New Roman"/>
                <w:color w:val="000000"/>
                <w:sz w:val="24"/>
                <w:szCs w:val="24"/>
                <w:shd w:val="clear" w:color="auto" w:fill="FFFFFF"/>
              </w:rPr>
              <w:t>в устной и письменной формах</w:t>
            </w:r>
          </w:p>
          <w:p w:rsidR="00C0162F" w:rsidRPr="00C0162F" w:rsidRDefault="00C0162F" w:rsidP="00C0162F">
            <w:pPr>
              <w:shd w:val="clear" w:color="auto" w:fill="FFFFFF"/>
              <w:spacing w:after="0" w:line="240" w:lineRule="auto"/>
              <w:rPr>
                <w:rFonts w:ascii="Times New Roman" w:hAnsi="Times New Roman" w:cs="Times New Roman"/>
                <w:color w:val="000000"/>
                <w:sz w:val="24"/>
                <w:szCs w:val="24"/>
              </w:rPr>
            </w:pPr>
            <w:r w:rsidRPr="00C0162F">
              <w:rPr>
                <w:rStyle w:val="c0c3"/>
                <w:rFonts w:ascii="Times New Roman" w:hAnsi="Times New Roman" w:cs="Times New Roman"/>
                <w:i/>
                <w:color w:val="000000"/>
                <w:sz w:val="24"/>
                <w:szCs w:val="24"/>
              </w:rPr>
              <w:t xml:space="preserve"> </w:t>
            </w:r>
            <w:r w:rsidRPr="00C0162F">
              <w:rPr>
                <w:rStyle w:val="c0c10c3"/>
                <w:rFonts w:ascii="Times New Roman" w:hAnsi="Times New Roman" w:cs="Times New Roman"/>
                <w:b/>
                <w:bCs/>
                <w:color w:val="000000"/>
                <w:sz w:val="24"/>
                <w:szCs w:val="24"/>
              </w:rPr>
              <w:t>Коммуникативные</w:t>
            </w:r>
            <w:r w:rsidRPr="00C0162F">
              <w:rPr>
                <w:rStyle w:val="c0c3"/>
                <w:rFonts w:ascii="Times New Roman" w:hAnsi="Times New Roman" w:cs="Times New Roman"/>
                <w:color w:val="000000"/>
                <w:sz w:val="24"/>
                <w:szCs w:val="24"/>
              </w:rPr>
              <w:t xml:space="preserve">:  </w:t>
            </w:r>
            <w:r w:rsidRPr="00C0162F">
              <w:rPr>
                <w:rFonts w:ascii="Times New Roman" w:hAnsi="Times New Roman" w:cs="Times New Roman"/>
                <w:color w:val="000000"/>
                <w:sz w:val="24"/>
                <w:szCs w:val="24"/>
                <w:shd w:val="clear" w:color="auto" w:fill="FFFFFF"/>
              </w:rPr>
              <w:t xml:space="preserve">уметь формировать коммуникативно-речевые действия, конструктивные способы взаимодействия </w:t>
            </w:r>
            <w:r w:rsidRPr="00C0162F">
              <w:rPr>
                <w:rFonts w:ascii="Times New Roman" w:hAnsi="Times New Roman" w:cs="Times New Roman"/>
                <w:color w:val="000000"/>
                <w:sz w:val="24"/>
                <w:szCs w:val="24"/>
                <w:shd w:val="clear" w:color="auto" w:fill="FFFFFF"/>
              </w:rPr>
              <w:lastRenderedPageBreak/>
              <w:t>с окружающими (учителем, сверстниками).</w:t>
            </w:r>
          </w:p>
          <w:p w:rsidR="00C0162F" w:rsidRPr="00C0162F" w:rsidRDefault="00C0162F" w:rsidP="00C0162F">
            <w:pPr>
              <w:spacing w:after="0" w:line="240" w:lineRule="auto"/>
              <w:rPr>
                <w:rFonts w:ascii="Times New Roman" w:eastAsia="Times New Roman" w:hAnsi="Times New Roman" w:cs="Times New Roman"/>
                <w:color w:val="000000"/>
                <w:sz w:val="24"/>
                <w:szCs w:val="24"/>
                <w:shd w:val="clear" w:color="auto" w:fill="FFFFFF"/>
              </w:rPr>
            </w:pPr>
            <w:r w:rsidRPr="00C0162F">
              <w:rPr>
                <w:rStyle w:val="c0c10c3"/>
                <w:rFonts w:ascii="Times New Roman" w:hAnsi="Times New Roman" w:cs="Times New Roman"/>
                <w:b/>
                <w:bCs/>
                <w:color w:val="000000"/>
                <w:sz w:val="24"/>
                <w:szCs w:val="24"/>
              </w:rPr>
              <w:t>Личностные</w:t>
            </w:r>
            <w:r w:rsidRPr="00C0162F">
              <w:rPr>
                <w:rStyle w:val="c0c3"/>
                <w:rFonts w:ascii="Times New Roman" w:hAnsi="Times New Roman" w:cs="Times New Roman"/>
                <w:color w:val="000000"/>
                <w:sz w:val="24"/>
                <w:szCs w:val="24"/>
              </w:rPr>
              <w:t xml:space="preserve">: высказывают свою точку зрения на обсуждаемые вопросы,  </w:t>
            </w:r>
            <w:r w:rsidRPr="00C0162F">
              <w:rPr>
                <w:rFonts w:ascii="Times New Roman" w:hAnsi="Times New Roman" w:cs="Times New Roman"/>
                <w:color w:val="000000"/>
                <w:sz w:val="24"/>
                <w:szCs w:val="24"/>
                <w:shd w:val="clear" w:color="auto" w:fill="FFFFFF"/>
              </w:rPr>
              <w:t xml:space="preserve">  </w:t>
            </w:r>
          </w:p>
          <w:p w:rsidR="00C0162F" w:rsidRPr="00C0162F" w:rsidRDefault="00C0162F" w:rsidP="00C0162F">
            <w:pPr>
              <w:spacing w:after="0" w:line="240" w:lineRule="auto"/>
              <w:rPr>
                <w:rFonts w:ascii="Times New Roman" w:hAnsi="Times New Roman" w:cs="Times New Roman"/>
                <w:sz w:val="24"/>
                <w:szCs w:val="24"/>
              </w:rPr>
            </w:pPr>
          </w:p>
        </w:tc>
        <w:tc>
          <w:tcPr>
            <w:tcW w:w="4853" w:type="dxa"/>
          </w:tcPr>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lastRenderedPageBreak/>
              <w:t xml:space="preserve"> Осознавать</w:t>
            </w:r>
            <w:r w:rsidRPr="00C0162F">
              <w:rPr>
                <w:rFonts w:ascii="Times New Roman" w:hAnsi="Times New Roman" w:cs="Times New Roman"/>
                <w:sz w:val="24"/>
                <w:szCs w:val="24"/>
              </w:rPr>
              <w:t xml:space="preserve"> смысл прочитанного.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Отвечать</w:t>
            </w:r>
            <w:r w:rsidRPr="00C0162F">
              <w:rPr>
                <w:rFonts w:ascii="Times New Roman" w:hAnsi="Times New Roman" w:cs="Times New Roman"/>
                <w:sz w:val="24"/>
                <w:szCs w:val="24"/>
              </w:rPr>
              <w:t xml:space="preserve"> на вопросы по содержанию прочитанного текста.</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Находить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содержащуюся в тексте информацию.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Определять</w:t>
            </w:r>
            <w:r w:rsidRPr="00C0162F">
              <w:rPr>
                <w:rFonts w:ascii="Times New Roman" w:hAnsi="Times New Roman" w:cs="Times New Roman"/>
                <w:sz w:val="24"/>
                <w:szCs w:val="24"/>
              </w:rPr>
              <w:t xml:space="preserve"> основную мысль прочитанного произведения. </w:t>
            </w:r>
          </w:p>
          <w:p w:rsidR="00C0162F" w:rsidRPr="00C0162F" w:rsidRDefault="00C0162F" w:rsidP="00C0162F">
            <w:pPr>
              <w:shd w:val="clear" w:color="auto" w:fill="FFFFFF"/>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Читать</w:t>
            </w:r>
            <w:r w:rsidRPr="00C0162F">
              <w:rPr>
                <w:rFonts w:ascii="Times New Roman" w:hAnsi="Times New Roman" w:cs="Times New Roman"/>
                <w:sz w:val="24"/>
                <w:szCs w:val="24"/>
              </w:rPr>
              <w:t xml:space="preserve"> предложения и небольшие тексты с интонациями и паузами в соответствии со знаками препинания.</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Обсуждать</w:t>
            </w:r>
            <w:r w:rsidRPr="00C0162F">
              <w:rPr>
                <w:rFonts w:ascii="Times New Roman" w:hAnsi="Times New Roman" w:cs="Times New Roman"/>
                <w:sz w:val="24"/>
                <w:szCs w:val="24"/>
              </w:rPr>
              <w:t xml:space="preserve"> прочитанный текст с одноклассниками. </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t>Аргументировать</w:t>
            </w:r>
            <w:r w:rsidRPr="00C0162F">
              <w:rPr>
                <w:rFonts w:ascii="Times New Roman" w:hAnsi="Times New Roman" w:cs="Times New Roman"/>
                <w:sz w:val="24"/>
                <w:szCs w:val="24"/>
              </w:rPr>
              <w:t xml:space="preserve"> свое мнение при обсуждении содержания текста.</w:t>
            </w:r>
          </w:p>
          <w:p w:rsidR="00C0162F" w:rsidRPr="00C0162F" w:rsidRDefault="00C0162F" w:rsidP="00C0162F">
            <w:pPr>
              <w:spacing w:after="0" w:line="240" w:lineRule="auto"/>
              <w:ind w:firstLine="454"/>
              <w:jc w:val="both"/>
              <w:rPr>
                <w:rFonts w:ascii="Times New Roman" w:hAnsi="Times New Roman" w:cs="Times New Roman"/>
                <w:sz w:val="24"/>
                <w:szCs w:val="24"/>
              </w:rPr>
            </w:pPr>
            <w:r w:rsidRPr="00C0162F">
              <w:rPr>
                <w:rFonts w:ascii="Times New Roman" w:hAnsi="Times New Roman" w:cs="Times New Roman"/>
                <w:b/>
                <w:i/>
                <w:sz w:val="24"/>
                <w:szCs w:val="24"/>
              </w:rPr>
              <w:lastRenderedPageBreak/>
              <w:t>Формулировать</w:t>
            </w:r>
            <w:r w:rsidRPr="00C0162F">
              <w:rPr>
                <w:rFonts w:ascii="Times New Roman" w:hAnsi="Times New Roman" w:cs="Times New Roman"/>
                <w:b/>
                <w:sz w:val="24"/>
                <w:szCs w:val="24"/>
              </w:rPr>
              <w:t xml:space="preserve"> </w:t>
            </w:r>
            <w:r w:rsidRPr="00C0162F">
              <w:rPr>
                <w:rFonts w:ascii="Times New Roman" w:hAnsi="Times New Roman" w:cs="Times New Roman"/>
                <w:sz w:val="24"/>
                <w:szCs w:val="24"/>
              </w:rPr>
              <w:t xml:space="preserve">простые выводы на основе информации, содержащейся в тексте. </w:t>
            </w:r>
          </w:p>
          <w:p w:rsidR="00C0162F" w:rsidRPr="00C0162F" w:rsidRDefault="00C0162F" w:rsidP="00C0162F">
            <w:pPr>
              <w:spacing w:after="0" w:line="240" w:lineRule="auto"/>
              <w:ind w:firstLine="454"/>
              <w:jc w:val="both"/>
              <w:rPr>
                <w:rFonts w:ascii="Times New Roman" w:hAnsi="Times New Roman" w:cs="Times New Roman"/>
                <w:color w:val="0000FF"/>
                <w:sz w:val="24"/>
                <w:szCs w:val="24"/>
              </w:rPr>
            </w:pPr>
            <w:r w:rsidRPr="00C0162F">
              <w:rPr>
                <w:rFonts w:ascii="Times New Roman" w:hAnsi="Times New Roman" w:cs="Times New Roman"/>
                <w:b/>
                <w:i/>
                <w:sz w:val="24"/>
                <w:szCs w:val="24"/>
              </w:rPr>
              <w:t xml:space="preserve"> </w:t>
            </w:r>
            <w:r w:rsidRPr="00C0162F">
              <w:rPr>
                <w:rFonts w:ascii="Times New Roman" w:hAnsi="Times New Roman" w:cs="Times New Roman"/>
                <w:sz w:val="24"/>
                <w:szCs w:val="24"/>
              </w:rPr>
              <w:t xml:space="preserve"> </w:t>
            </w:r>
          </w:p>
        </w:tc>
      </w:tr>
    </w:tbl>
    <w:p w:rsidR="00C0162F" w:rsidRPr="00C0162F" w:rsidRDefault="00C0162F" w:rsidP="00C0162F">
      <w:pPr>
        <w:spacing w:after="0" w:line="240" w:lineRule="auto"/>
        <w:jc w:val="both"/>
        <w:rPr>
          <w:rFonts w:ascii="Times New Roman" w:eastAsia="Times New Roman" w:hAnsi="Times New Roman" w:cs="Times New Roman"/>
          <w:color w:val="000000"/>
          <w:sz w:val="24"/>
          <w:szCs w:val="24"/>
          <w:lang w:val="uk-UA"/>
        </w:rPr>
        <w:sectPr w:rsidR="00C0162F" w:rsidRPr="00C0162F" w:rsidSect="00472FAE">
          <w:pgSz w:w="16838" w:h="11906" w:orient="landscape"/>
          <w:pgMar w:top="851" w:right="851" w:bottom="851" w:left="851" w:header="709" w:footer="709" w:gutter="0"/>
          <w:cols w:space="708"/>
          <w:docGrid w:linePitch="360"/>
        </w:sectPr>
      </w:pPr>
    </w:p>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lastRenderedPageBreak/>
        <w:t xml:space="preserve">Календарно – тематическое планирование  «Литературное чтение» </w:t>
      </w:r>
    </w:p>
    <w:p w:rsidR="00C0162F" w:rsidRPr="00C0162F" w:rsidRDefault="00C0162F" w:rsidP="00C0162F">
      <w:pPr>
        <w:spacing w:after="0" w:line="240" w:lineRule="auto"/>
        <w:jc w:val="both"/>
        <w:rPr>
          <w:rFonts w:ascii="Times New Roman" w:hAnsi="Times New Roman" w:cs="Times New Roman"/>
          <w:sz w:val="24"/>
          <w:szCs w:val="24"/>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
        <w:gridCol w:w="5103"/>
        <w:gridCol w:w="709"/>
        <w:gridCol w:w="709"/>
        <w:gridCol w:w="283"/>
        <w:gridCol w:w="426"/>
        <w:gridCol w:w="303"/>
        <w:gridCol w:w="1440"/>
      </w:tblGrid>
      <w:tr w:rsidR="00C0162F" w:rsidRPr="00C0162F" w:rsidTr="00472FAE">
        <w:trPr>
          <w:trHeight w:val="263"/>
        </w:trPr>
        <w:tc>
          <w:tcPr>
            <w:tcW w:w="1276" w:type="dxa"/>
            <w:gridSpan w:val="2"/>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№п/п</w:t>
            </w:r>
          </w:p>
        </w:tc>
        <w:tc>
          <w:tcPr>
            <w:tcW w:w="5103" w:type="dxa"/>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 xml:space="preserve">Тема урока </w:t>
            </w:r>
          </w:p>
        </w:tc>
        <w:tc>
          <w:tcPr>
            <w:tcW w:w="709" w:type="dxa"/>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Кол-во часов</w:t>
            </w:r>
          </w:p>
        </w:tc>
        <w:tc>
          <w:tcPr>
            <w:tcW w:w="1418" w:type="dxa"/>
            <w:gridSpan w:val="3"/>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 xml:space="preserve">Дата </w:t>
            </w:r>
          </w:p>
        </w:tc>
        <w:tc>
          <w:tcPr>
            <w:tcW w:w="1743" w:type="dxa"/>
            <w:gridSpan w:val="2"/>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учебник</w:t>
            </w:r>
          </w:p>
        </w:tc>
      </w:tr>
      <w:tr w:rsidR="00C0162F" w:rsidRPr="00C0162F" w:rsidTr="00472FAE">
        <w:trPr>
          <w:trHeight w:val="589"/>
        </w:trPr>
        <w:tc>
          <w:tcPr>
            <w:tcW w:w="1276" w:type="dxa"/>
            <w:gridSpan w:val="2"/>
            <w:vMerge/>
          </w:tcPr>
          <w:p w:rsidR="00C0162F" w:rsidRPr="00C0162F" w:rsidRDefault="00C0162F" w:rsidP="00C0162F">
            <w:pPr>
              <w:spacing w:after="0" w:line="240" w:lineRule="auto"/>
              <w:jc w:val="both"/>
              <w:rPr>
                <w:rFonts w:ascii="Times New Roman" w:hAnsi="Times New Roman" w:cs="Times New Roman"/>
                <w:sz w:val="24"/>
                <w:szCs w:val="24"/>
              </w:rPr>
            </w:pPr>
          </w:p>
        </w:tc>
        <w:tc>
          <w:tcPr>
            <w:tcW w:w="5103" w:type="dxa"/>
            <w:vMerge/>
          </w:tcPr>
          <w:p w:rsidR="00C0162F" w:rsidRPr="00C0162F" w:rsidRDefault="00C0162F" w:rsidP="00C0162F">
            <w:pPr>
              <w:spacing w:after="0" w:line="240" w:lineRule="auto"/>
              <w:jc w:val="both"/>
              <w:rPr>
                <w:rFonts w:ascii="Times New Roman" w:hAnsi="Times New Roman" w:cs="Times New Roman"/>
                <w:sz w:val="24"/>
                <w:szCs w:val="24"/>
              </w:rPr>
            </w:pPr>
          </w:p>
        </w:tc>
        <w:tc>
          <w:tcPr>
            <w:tcW w:w="709" w:type="dxa"/>
            <w:vMerge/>
          </w:tcPr>
          <w:p w:rsidR="00C0162F" w:rsidRPr="00C0162F" w:rsidRDefault="00C0162F" w:rsidP="00C0162F">
            <w:pPr>
              <w:spacing w:after="0" w:line="240" w:lineRule="auto"/>
              <w:jc w:val="both"/>
              <w:rPr>
                <w:rFonts w:ascii="Times New Roman" w:hAnsi="Times New Roman" w:cs="Times New Roman"/>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План.</w:t>
            </w:r>
          </w:p>
        </w:tc>
        <w:tc>
          <w:tcPr>
            <w:tcW w:w="709" w:type="dxa"/>
            <w:gridSpan w:val="2"/>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Факт.</w:t>
            </w:r>
          </w:p>
        </w:tc>
        <w:tc>
          <w:tcPr>
            <w:tcW w:w="1743" w:type="dxa"/>
            <w:gridSpan w:val="2"/>
            <w:vMerge/>
          </w:tcPr>
          <w:p w:rsidR="00C0162F" w:rsidRPr="00C0162F" w:rsidRDefault="00C0162F" w:rsidP="00C0162F">
            <w:pPr>
              <w:spacing w:after="0" w:line="240" w:lineRule="auto"/>
              <w:jc w:val="both"/>
              <w:rPr>
                <w:rFonts w:ascii="Times New Roman" w:hAnsi="Times New Roman" w:cs="Times New Roman"/>
                <w:sz w:val="24"/>
                <w:szCs w:val="24"/>
              </w:rPr>
            </w:pPr>
          </w:p>
        </w:tc>
      </w:tr>
      <w:tr w:rsidR="00C0162F" w:rsidRPr="00C0162F" w:rsidTr="00472FAE">
        <w:trPr>
          <w:trHeight w:val="408"/>
        </w:trPr>
        <w:tc>
          <w:tcPr>
            <w:tcW w:w="10249" w:type="dxa"/>
            <w:gridSpan w:val="9"/>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Добукварный период (12ч)</w:t>
            </w:r>
          </w:p>
          <w:p w:rsidR="00C0162F" w:rsidRPr="00C0162F" w:rsidRDefault="00C0162F" w:rsidP="00C0162F">
            <w:pPr>
              <w:spacing w:after="0" w:line="240" w:lineRule="auto"/>
              <w:jc w:val="both"/>
              <w:rPr>
                <w:rFonts w:ascii="Times New Roman" w:hAnsi="Times New Roman" w:cs="Times New Roman"/>
                <w:sz w:val="24"/>
                <w:szCs w:val="24"/>
              </w:rPr>
            </w:pP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w:t>
            </w:r>
          </w:p>
        </w:tc>
        <w:tc>
          <w:tcPr>
            <w:tcW w:w="510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Выделение предложения из речевого потока. Введение понятия «предложение»</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с.4-5</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2-2</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  Составление предложений, рассказа  по сюжетной картинке. Отработка понятия «предложение»</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 Б.  (с.6-7)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i/>
                <w:sz w:val="24"/>
                <w:szCs w:val="24"/>
              </w:rPr>
            </w:pPr>
            <w:r w:rsidRPr="00C0162F">
              <w:rPr>
                <w:rFonts w:ascii="Times New Roman" w:hAnsi="Times New Roman" w:cs="Times New Roman"/>
                <w:sz w:val="24"/>
                <w:szCs w:val="24"/>
              </w:rPr>
              <w:t>3-3</w:t>
            </w:r>
            <w:r w:rsidRPr="00C0162F">
              <w:rPr>
                <w:rFonts w:ascii="Times New Roman" w:hAnsi="Times New Roman" w:cs="Times New Roman"/>
                <w:i/>
                <w:sz w:val="24"/>
                <w:szCs w:val="24"/>
              </w:rPr>
              <w:t xml:space="preserve"> </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i/>
                <w:sz w:val="24"/>
                <w:szCs w:val="24"/>
              </w:rPr>
              <w:t xml:space="preserve"> </w:t>
            </w:r>
          </w:p>
        </w:tc>
        <w:tc>
          <w:tcPr>
            <w:tcW w:w="510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  Е.Серова Мой дом, </w:t>
            </w:r>
          </w:p>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Д. Павлычко Где всего прекрасней на земле.</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Лит.сл –с.3-4</w:t>
            </w:r>
          </w:p>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Т.с 3- 5</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4-4</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Рассказ по сюжетной картинке. </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 xml:space="preserve">Значение слова. Различение понятий «перед», «за», «между»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 Б. (с.8-11)</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 Б (с. 10-11)</w:t>
            </w:r>
          </w:p>
        </w:tc>
      </w:tr>
      <w:tr w:rsidR="00C0162F" w:rsidRPr="00C0162F" w:rsidTr="00472FAE">
        <w:trPr>
          <w:trHeight w:val="310"/>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5-5</w:t>
            </w:r>
          </w:p>
        </w:tc>
        <w:tc>
          <w:tcPr>
            <w:tcW w:w="5103" w:type="dxa"/>
          </w:tcPr>
          <w:p w:rsidR="00C0162F" w:rsidRPr="00C0162F" w:rsidRDefault="00C0162F" w:rsidP="00C0162F">
            <w:pPr>
              <w:spacing w:after="0" w:line="240" w:lineRule="auto"/>
              <w:jc w:val="both"/>
              <w:rPr>
                <w:rFonts w:ascii="Times New Roman" w:hAnsi="Times New Roman" w:cs="Times New Roman"/>
                <w:i/>
                <w:sz w:val="24"/>
                <w:szCs w:val="24"/>
              </w:rPr>
            </w:pP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 xml:space="preserve"> Интонационное выделение первого звука в словах.</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Б.(с.12-15)</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6-6</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Первая педдиагностика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10.09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655"/>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7-7</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sz w:val="24"/>
                <w:szCs w:val="24"/>
              </w:rPr>
            </w:pPr>
            <w:r w:rsidRPr="00C0162F">
              <w:rPr>
                <w:rFonts w:ascii="Times New Roman" w:hAnsi="Times New Roman" w:cs="Times New Roman"/>
                <w:sz w:val="24"/>
                <w:szCs w:val="24"/>
              </w:rPr>
              <w:t xml:space="preserve"> В. Белов «Родничок»</w:t>
            </w:r>
          </w:p>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 Звуковой анализ слова </w:t>
            </w:r>
            <w:r w:rsidRPr="00C0162F">
              <w:rPr>
                <w:rFonts w:ascii="Times New Roman" w:hAnsi="Times New Roman" w:cs="Times New Roman"/>
                <w:i/>
                <w:sz w:val="24"/>
                <w:szCs w:val="24"/>
              </w:rPr>
              <w:t>мак.</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Лит.сл –с.5</w:t>
            </w:r>
          </w:p>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Т. с 6 </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Б. (с.16-17).</w:t>
            </w:r>
          </w:p>
        </w:tc>
      </w:tr>
      <w:tr w:rsidR="00C0162F" w:rsidRPr="00C0162F" w:rsidTr="00472FAE">
        <w:trPr>
          <w:trHeight w:val="292"/>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8-8</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  Единство звукового состава слова и его значения.</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13.09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Б. (с.18-19) </w:t>
            </w:r>
          </w:p>
        </w:tc>
      </w:tr>
      <w:tr w:rsidR="00C0162F" w:rsidRPr="00C0162F" w:rsidTr="00472FAE">
        <w:trPr>
          <w:trHeight w:val="225"/>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9-9</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spacing w:after="0" w:line="240" w:lineRule="auto"/>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Звуковой анализ слов </w:t>
            </w:r>
            <w:r w:rsidRPr="00C0162F">
              <w:rPr>
                <w:rFonts w:ascii="Times New Roman" w:hAnsi="Times New Roman" w:cs="Times New Roman"/>
                <w:i/>
                <w:sz w:val="24"/>
                <w:szCs w:val="24"/>
              </w:rPr>
              <w:t>СЫР, НОС</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16.09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 Б. (с.20-21).</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10-10</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Составление рассказа по картинкам </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i/>
                <w:color w:val="000000"/>
                <w:sz w:val="24"/>
                <w:szCs w:val="24"/>
              </w:rPr>
              <w:t xml:space="preserve"> </w:t>
            </w:r>
            <w:r w:rsidRPr="00C0162F">
              <w:rPr>
                <w:rFonts w:ascii="Times New Roman" w:hAnsi="Times New Roman" w:cs="Times New Roman"/>
                <w:sz w:val="24"/>
                <w:szCs w:val="24"/>
              </w:rPr>
              <w:t>М. Михайлов «Лесные хоромы»</w:t>
            </w:r>
          </w:p>
          <w:p w:rsidR="00C0162F" w:rsidRPr="00C0162F" w:rsidRDefault="00C0162F" w:rsidP="00C0162F">
            <w:pPr>
              <w:spacing w:after="0" w:line="240" w:lineRule="auto"/>
              <w:jc w:val="both"/>
              <w:rPr>
                <w:rFonts w:ascii="Times New Roman" w:hAnsi="Times New Roman" w:cs="Times New Roman"/>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17.09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(с.22-24)</w:t>
            </w:r>
          </w:p>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 Лит.сл- с.9 Т.с 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11-11</w:t>
            </w:r>
          </w:p>
        </w:tc>
        <w:tc>
          <w:tcPr>
            <w:tcW w:w="510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Введение понятия «гласный звук».  </w:t>
            </w:r>
          </w:p>
          <w:p w:rsidR="00C0162F" w:rsidRPr="00C0162F" w:rsidRDefault="00C0162F" w:rsidP="00C0162F">
            <w:pPr>
              <w:spacing w:after="0" w:line="240" w:lineRule="auto"/>
              <w:jc w:val="both"/>
              <w:rPr>
                <w:rFonts w:ascii="Times New Roman" w:hAnsi="Times New Roman" w:cs="Times New Roman"/>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18.09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(с.25-26)</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12-12</w:t>
            </w:r>
          </w:p>
        </w:tc>
        <w:tc>
          <w:tcPr>
            <w:tcW w:w="510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Понятие «гласный звук». Обозначение гласных звуков на схеме фишками красного цвета.</w:t>
            </w:r>
          </w:p>
          <w:p w:rsidR="00C0162F" w:rsidRPr="00C0162F" w:rsidRDefault="00C0162F" w:rsidP="00C0162F">
            <w:pPr>
              <w:spacing w:after="0" w:line="240" w:lineRule="auto"/>
              <w:jc w:val="both"/>
              <w:rPr>
                <w:rFonts w:ascii="Times New Roman" w:hAnsi="Times New Roman" w:cs="Times New Roman"/>
                <w:sz w:val="24"/>
                <w:szCs w:val="24"/>
              </w:rPr>
            </w:pPr>
          </w:p>
          <w:p w:rsidR="00C0162F" w:rsidRPr="00C0162F" w:rsidRDefault="00C0162F" w:rsidP="00C0162F">
            <w:pPr>
              <w:spacing w:after="0" w:line="240" w:lineRule="auto"/>
              <w:jc w:val="both"/>
              <w:rPr>
                <w:rFonts w:ascii="Times New Roman" w:hAnsi="Times New Roman" w:cs="Times New Roman"/>
                <w:i/>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20.09</w:t>
            </w:r>
          </w:p>
        </w:tc>
        <w:tc>
          <w:tcPr>
            <w:tcW w:w="70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743"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Б. (с.27-29)</w:t>
            </w:r>
          </w:p>
        </w:tc>
      </w:tr>
      <w:tr w:rsidR="00C0162F" w:rsidRPr="00C0162F" w:rsidTr="00472FAE">
        <w:trPr>
          <w:trHeight w:val="149"/>
        </w:trPr>
        <w:tc>
          <w:tcPr>
            <w:tcW w:w="10249" w:type="dxa"/>
            <w:gridSpan w:val="9"/>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b/>
                <w:sz w:val="24"/>
                <w:szCs w:val="24"/>
              </w:rPr>
            </w:pPr>
            <w:r w:rsidRPr="00C0162F">
              <w:rPr>
                <w:rFonts w:ascii="Times New Roman" w:hAnsi="Times New Roman" w:cs="Times New Roman"/>
                <w:b/>
                <w:sz w:val="24"/>
                <w:szCs w:val="24"/>
              </w:rPr>
              <w:t>Букварный период 52ч</w:t>
            </w:r>
          </w:p>
        </w:tc>
      </w:tr>
      <w:tr w:rsidR="00C0162F" w:rsidRPr="00C0162F" w:rsidTr="00472FAE">
        <w:trPr>
          <w:trHeight w:val="149"/>
        </w:trPr>
        <w:tc>
          <w:tcPr>
            <w:tcW w:w="1276" w:type="dxa"/>
            <w:gridSpan w:val="2"/>
          </w:tcPr>
          <w:p w:rsidR="00C0162F" w:rsidRPr="00C0162F" w:rsidRDefault="00C0162F" w:rsidP="00C0162F">
            <w:pPr>
              <w:spacing w:after="0" w:line="240" w:lineRule="auto"/>
              <w:ind w:right="41"/>
              <w:jc w:val="both"/>
              <w:rPr>
                <w:rFonts w:ascii="Times New Roman" w:hAnsi="Times New Roman" w:cs="Times New Roman"/>
                <w:i/>
                <w:sz w:val="24"/>
                <w:szCs w:val="24"/>
              </w:rPr>
            </w:pPr>
            <w:r w:rsidRPr="00C0162F">
              <w:rPr>
                <w:rFonts w:ascii="Times New Roman" w:hAnsi="Times New Roman" w:cs="Times New Roman"/>
                <w:sz w:val="24"/>
                <w:szCs w:val="24"/>
              </w:rPr>
              <w:t>13-1</w:t>
            </w:r>
            <w:r w:rsidRPr="00C0162F">
              <w:rPr>
                <w:rFonts w:ascii="Times New Roman" w:hAnsi="Times New Roman" w:cs="Times New Roman"/>
                <w:i/>
                <w:sz w:val="24"/>
                <w:szCs w:val="24"/>
              </w:rPr>
              <w:t xml:space="preserve"> </w:t>
            </w:r>
          </w:p>
          <w:p w:rsidR="00C0162F" w:rsidRPr="00C0162F" w:rsidRDefault="00C0162F" w:rsidP="00C0162F">
            <w:pPr>
              <w:spacing w:after="0" w:line="240" w:lineRule="auto"/>
              <w:jc w:val="both"/>
              <w:rPr>
                <w:rFonts w:ascii="Times New Roman" w:hAnsi="Times New Roman" w:cs="Times New Roman"/>
                <w:sz w:val="24"/>
                <w:szCs w:val="24"/>
              </w:rPr>
            </w:pPr>
          </w:p>
        </w:tc>
        <w:tc>
          <w:tcPr>
            <w:tcW w:w="5103" w:type="dxa"/>
          </w:tcPr>
          <w:p w:rsidR="00C0162F" w:rsidRPr="00C0162F" w:rsidRDefault="00C0162F" w:rsidP="00C0162F">
            <w:pPr>
              <w:spacing w:after="0" w:line="240" w:lineRule="auto"/>
              <w:jc w:val="both"/>
              <w:rPr>
                <w:rFonts w:ascii="Times New Roman" w:hAnsi="Times New Roman" w:cs="Times New Roman"/>
                <w:i/>
                <w:sz w:val="24"/>
                <w:szCs w:val="24"/>
              </w:rPr>
            </w:pP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Знакомство с буквой А (а)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23.09</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Б.  (с.30-31)</w:t>
            </w:r>
          </w:p>
        </w:tc>
      </w:tr>
      <w:tr w:rsidR="00C0162F" w:rsidRPr="00C0162F" w:rsidTr="00472FAE">
        <w:trPr>
          <w:trHeight w:val="149"/>
        </w:trPr>
        <w:tc>
          <w:tcPr>
            <w:tcW w:w="1276" w:type="dxa"/>
            <w:gridSpan w:val="2"/>
          </w:tcPr>
          <w:p w:rsidR="00C0162F" w:rsidRPr="00C0162F" w:rsidRDefault="00C0162F" w:rsidP="00C0162F">
            <w:pPr>
              <w:spacing w:after="0" w:line="240" w:lineRule="auto"/>
              <w:ind w:right="41"/>
              <w:jc w:val="both"/>
              <w:rPr>
                <w:rFonts w:ascii="Times New Roman" w:hAnsi="Times New Roman" w:cs="Times New Roman"/>
                <w:i/>
                <w:sz w:val="24"/>
                <w:szCs w:val="24"/>
              </w:rPr>
            </w:pPr>
            <w:r w:rsidRPr="00C0162F">
              <w:rPr>
                <w:rFonts w:ascii="Times New Roman" w:hAnsi="Times New Roman" w:cs="Times New Roman"/>
                <w:sz w:val="24"/>
                <w:szCs w:val="24"/>
              </w:rPr>
              <w:t>14-2</w:t>
            </w:r>
            <w:r w:rsidRPr="00C0162F">
              <w:rPr>
                <w:rFonts w:ascii="Times New Roman" w:hAnsi="Times New Roman" w:cs="Times New Roman"/>
                <w:i/>
                <w:sz w:val="24"/>
                <w:szCs w:val="24"/>
              </w:rPr>
              <w:t xml:space="preserve">  </w:t>
            </w:r>
          </w:p>
          <w:p w:rsidR="00C0162F" w:rsidRPr="00C0162F" w:rsidRDefault="00C0162F" w:rsidP="00C0162F">
            <w:pPr>
              <w:spacing w:after="0" w:line="240" w:lineRule="auto"/>
              <w:ind w:right="41"/>
              <w:jc w:val="both"/>
              <w:rPr>
                <w:rFonts w:ascii="Times New Roman" w:hAnsi="Times New Roman" w:cs="Times New Roman"/>
                <w:sz w:val="24"/>
                <w:szCs w:val="24"/>
              </w:rPr>
            </w:pP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Муса Гали. Земные краски.  Знакомство с буквой </w:t>
            </w:r>
            <w:r w:rsidRPr="00C0162F">
              <w:rPr>
                <w:rFonts w:ascii="Times New Roman" w:hAnsi="Times New Roman" w:cs="Times New Roman"/>
                <w:i/>
                <w:sz w:val="24"/>
                <w:szCs w:val="24"/>
              </w:rPr>
              <w:t>Я, я.</w:t>
            </w:r>
            <w:r w:rsidRPr="00C0162F">
              <w:rPr>
                <w:rFonts w:ascii="Times New Roman" w:hAnsi="Times New Roman" w:cs="Times New Roman"/>
                <w:sz w:val="24"/>
                <w:szCs w:val="24"/>
              </w:rPr>
              <w:t xml:space="preserve"> в начале слова(обозначение звуков (й) и (а)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24.09</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Лит.сл.-с.14-15</w:t>
            </w:r>
          </w:p>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Т.с 8 </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с.32-35)</w:t>
            </w:r>
          </w:p>
        </w:tc>
      </w:tr>
      <w:tr w:rsidR="00C0162F" w:rsidRPr="00C0162F" w:rsidTr="00472FAE">
        <w:trPr>
          <w:trHeight w:val="149"/>
        </w:trPr>
        <w:tc>
          <w:tcPr>
            <w:tcW w:w="1276"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15-3</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 Звук [о], буквы О о</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25.09</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(с.36-37)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i/>
                <w:sz w:val="24"/>
                <w:szCs w:val="24"/>
              </w:rPr>
            </w:pPr>
            <w:r w:rsidRPr="00C0162F">
              <w:rPr>
                <w:rFonts w:ascii="Times New Roman" w:hAnsi="Times New Roman" w:cs="Times New Roman"/>
                <w:sz w:val="24"/>
                <w:szCs w:val="24"/>
              </w:rPr>
              <w:t>16 -4</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А.Барто В школу</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 Знакомство с буквой </w:t>
            </w:r>
            <w:r w:rsidRPr="00C0162F">
              <w:rPr>
                <w:rFonts w:ascii="Times New Roman" w:hAnsi="Times New Roman" w:cs="Times New Roman"/>
                <w:i/>
                <w:sz w:val="24"/>
                <w:szCs w:val="24"/>
              </w:rPr>
              <w:t>Ё, ё</w:t>
            </w:r>
            <w:r w:rsidRPr="00C0162F">
              <w:rPr>
                <w:rFonts w:ascii="Times New Roman" w:hAnsi="Times New Roman" w:cs="Times New Roman"/>
                <w:sz w:val="24"/>
                <w:szCs w:val="24"/>
              </w:rPr>
              <w:t xml:space="preserve"> в начале слова </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(обозначение звуков (й) и (о)</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27.09</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 Лит.сл.-с.16</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Т.с 10</w:t>
            </w:r>
          </w:p>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(с.38-41).</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17 -5</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 xml:space="preserve">У, у.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30.09</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 Б.  (с.42-43)</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lastRenderedPageBreak/>
              <w:t>18-6</w:t>
            </w:r>
          </w:p>
        </w:tc>
        <w:tc>
          <w:tcPr>
            <w:tcW w:w="510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Ю, ю</w:t>
            </w:r>
            <w:r w:rsidRPr="00C0162F">
              <w:rPr>
                <w:rFonts w:ascii="Times New Roman" w:hAnsi="Times New Roman" w:cs="Times New Roman"/>
                <w:sz w:val="24"/>
                <w:szCs w:val="24"/>
              </w:rPr>
              <w:t xml:space="preserve"> в начале слова (обозначение звуков (й) и (у)</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 44-47)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i/>
                <w:sz w:val="24"/>
                <w:szCs w:val="24"/>
              </w:rPr>
              <w:t xml:space="preserve">19-7  </w:t>
            </w:r>
          </w:p>
          <w:p w:rsidR="00C0162F" w:rsidRPr="00C0162F" w:rsidRDefault="00C0162F" w:rsidP="00C0162F">
            <w:pPr>
              <w:spacing w:after="0" w:line="240" w:lineRule="auto"/>
              <w:jc w:val="both"/>
              <w:rPr>
                <w:rFonts w:ascii="Times New Roman" w:hAnsi="Times New Roman" w:cs="Times New Roman"/>
                <w:sz w:val="24"/>
                <w:szCs w:val="24"/>
              </w:rPr>
            </w:pPr>
          </w:p>
        </w:tc>
        <w:tc>
          <w:tcPr>
            <w:tcW w:w="5103" w:type="dxa"/>
          </w:tcPr>
          <w:p w:rsidR="00C0162F" w:rsidRPr="00C0162F" w:rsidRDefault="00C0162F" w:rsidP="00C0162F">
            <w:pPr>
              <w:autoSpaceDE w:val="0"/>
              <w:autoSpaceDN w:val="0"/>
              <w:adjustRightInd w:val="0"/>
              <w:spacing w:after="0" w:line="240" w:lineRule="auto"/>
              <w:ind w:right="-108"/>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Э, э</w:t>
            </w:r>
            <w:r w:rsidRPr="00C0162F">
              <w:rPr>
                <w:rFonts w:ascii="Times New Roman" w:hAnsi="Times New Roman" w:cs="Times New Roman"/>
                <w:sz w:val="24"/>
                <w:szCs w:val="24"/>
              </w:rPr>
              <w:t xml:space="preserve"> </w:t>
            </w:r>
          </w:p>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В.Железников История с азбукой.</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 Б. </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(с.48-49</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 – с.18 Т.с 11</w:t>
            </w:r>
          </w:p>
        </w:tc>
      </w:tr>
      <w:tr w:rsidR="00C0162F" w:rsidRPr="00C0162F" w:rsidTr="00472FAE">
        <w:trPr>
          <w:trHeight w:val="645"/>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20-8</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Е, е</w:t>
            </w:r>
            <w:r w:rsidRPr="00C0162F">
              <w:rPr>
                <w:rFonts w:ascii="Times New Roman" w:hAnsi="Times New Roman" w:cs="Times New Roman"/>
                <w:sz w:val="24"/>
                <w:szCs w:val="24"/>
              </w:rPr>
              <w:t xml:space="preserve"> в начале слова (обозначение звуков (й) и (э).</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Б. с.50-53</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21-9</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i/>
                <w:color w:val="000000"/>
                <w:sz w:val="24"/>
                <w:szCs w:val="24"/>
              </w:rPr>
              <w:t xml:space="preserve"> </w:t>
            </w:r>
            <w:r w:rsidRPr="00C0162F">
              <w:rPr>
                <w:rFonts w:ascii="Times New Roman" w:hAnsi="Times New Roman" w:cs="Times New Roman"/>
                <w:sz w:val="24"/>
                <w:szCs w:val="24"/>
              </w:rPr>
              <w:t>Знакомство с буквой</w:t>
            </w:r>
            <w:r w:rsidRPr="00C0162F">
              <w:rPr>
                <w:rFonts w:ascii="Times New Roman" w:hAnsi="Times New Roman" w:cs="Times New Roman"/>
                <w:i/>
                <w:iCs/>
                <w:sz w:val="24"/>
                <w:szCs w:val="24"/>
              </w:rPr>
              <w:t xml:space="preserve"> </w:t>
            </w:r>
            <w:r w:rsidRPr="00C0162F">
              <w:rPr>
                <w:rFonts w:ascii="Times New Roman" w:hAnsi="Times New Roman" w:cs="Times New Roman"/>
                <w:iCs/>
                <w:sz w:val="24"/>
                <w:szCs w:val="24"/>
              </w:rPr>
              <w:t>ы</w:t>
            </w:r>
            <w:r w:rsidRPr="00C0162F">
              <w:rPr>
                <w:rFonts w:ascii="Times New Roman" w:hAnsi="Times New Roman" w:cs="Times New Roman"/>
                <w:sz w:val="24"/>
                <w:szCs w:val="24"/>
              </w:rPr>
              <w:t xml:space="preserve">.  </w:t>
            </w:r>
          </w:p>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Л.Пантелеев Буква «ты»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Б.(с.54-55) </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 с.25 Т.с 12</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22-10</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color w:val="000000"/>
                <w:sz w:val="24"/>
                <w:szCs w:val="24"/>
              </w:rPr>
              <w:t>Знакомство с буквой И,и</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(с.56-57)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23-11</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color w:val="000000"/>
                <w:sz w:val="24"/>
                <w:szCs w:val="24"/>
              </w:rPr>
              <w:t>Повторение правил обозначения буквами гласных звуков после твердых и мягких согласных звуков</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Б. (с.58-59)</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24-12</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eastAsia="TimesNewRomanPSMT" w:hAnsi="Times New Roman" w:cs="Times New Roman"/>
                <w:sz w:val="24"/>
                <w:szCs w:val="24"/>
              </w:rPr>
              <w:t>Чтение слов, образующихся при изменении буквы, обозначающей гласный звук.</w:t>
            </w:r>
            <w:r w:rsidRPr="00C0162F">
              <w:rPr>
                <w:rFonts w:ascii="Times New Roman" w:hAnsi="Times New Roman" w:cs="Times New Roman"/>
                <w:sz w:val="24"/>
                <w:szCs w:val="24"/>
              </w:rPr>
              <w:t>.</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Б.с.60-61</w:t>
            </w:r>
            <w:r w:rsidRPr="00C0162F">
              <w:rPr>
                <w:rFonts w:ascii="Times New Roman" w:hAnsi="Times New Roman" w:cs="Times New Roman"/>
                <w:sz w:val="24"/>
                <w:szCs w:val="24"/>
              </w:rPr>
              <w:t xml:space="preserve"> </w:t>
            </w:r>
          </w:p>
        </w:tc>
      </w:tr>
      <w:tr w:rsidR="00C0162F" w:rsidRPr="00C0162F" w:rsidTr="00472FAE">
        <w:trPr>
          <w:trHeight w:val="211"/>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25-13 </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108"/>
              <w:jc w:val="both"/>
              <w:rPr>
                <w:rFonts w:ascii="Times New Roman" w:hAnsi="Times New Roman" w:cs="Times New Roman"/>
                <w:i/>
                <w:sz w:val="24"/>
                <w:szCs w:val="24"/>
              </w:rPr>
            </w:pPr>
            <w:r w:rsidRPr="00C0162F">
              <w:rPr>
                <w:rFonts w:ascii="Times New Roman" w:hAnsi="Times New Roman" w:cs="Times New Roman"/>
                <w:sz w:val="24"/>
                <w:szCs w:val="24"/>
              </w:rPr>
              <w:t>Я.Аким Мой верный чиж</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14.10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 с. 32 Т.с 13</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26-14</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color w:val="000000"/>
                <w:sz w:val="24"/>
                <w:szCs w:val="24"/>
              </w:rPr>
              <w:t>Знакомство с буквой М</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15.10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(с.62-63)</w:t>
            </w:r>
            <w:r w:rsidRPr="00C0162F">
              <w:rPr>
                <w:rFonts w:ascii="Times New Roman" w:hAnsi="Times New Roman" w:cs="Times New Roman"/>
                <w:i/>
                <w:iCs/>
                <w:sz w:val="24"/>
                <w:szCs w:val="24"/>
              </w:rPr>
              <w:t>.</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27-15</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Знакомство с буквой</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Н,н.</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16.10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iCs/>
                <w:sz w:val="24"/>
                <w:szCs w:val="24"/>
              </w:rPr>
            </w:pPr>
            <w:r w:rsidRPr="00C0162F">
              <w:rPr>
                <w:rFonts w:ascii="Times New Roman" w:hAnsi="Times New Roman" w:cs="Times New Roman"/>
                <w:sz w:val="24"/>
                <w:szCs w:val="24"/>
              </w:rPr>
              <w:t>Б. (с.64-65)</w:t>
            </w:r>
            <w:r w:rsidRPr="00C0162F">
              <w:rPr>
                <w:rFonts w:ascii="Times New Roman" w:hAnsi="Times New Roman" w:cs="Times New Roman"/>
                <w:iCs/>
                <w:sz w:val="24"/>
                <w:szCs w:val="24"/>
              </w:rPr>
              <w:t xml:space="preserve"> </w:t>
            </w:r>
          </w:p>
          <w:p w:rsidR="00C0162F" w:rsidRPr="00C0162F" w:rsidRDefault="00C0162F" w:rsidP="00C0162F">
            <w:pPr>
              <w:spacing w:after="0" w:line="240" w:lineRule="auto"/>
              <w:ind w:right="41"/>
              <w:jc w:val="both"/>
              <w:rPr>
                <w:rFonts w:ascii="Times New Roman" w:hAnsi="Times New Roman" w:cs="Times New Roman"/>
                <w:sz w:val="24"/>
                <w:szCs w:val="24"/>
              </w:rPr>
            </w:pP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28-16  </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Е. Ильина. Шум и Шумок</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18.10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iCs/>
                <w:sz w:val="24"/>
                <w:szCs w:val="24"/>
              </w:rPr>
              <w:t>Лит.сл.- с.35 Т.с 15</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29-17</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eastAsia="TimesNewRomanPSMT" w:hAnsi="Times New Roman" w:cs="Times New Roman"/>
                <w:sz w:val="24"/>
                <w:szCs w:val="24"/>
              </w:rPr>
              <w:t>Знакомство с буквой «</w:t>
            </w:r>
            <w:r w:rsidRPr="00C0162F">
              <w:rPr>
                <w:rFonts w:ascii="Times New Roman" w:eastAsia="TimesNewRomanPS-BoldMT" w:hAnsi="Times New Roman" w:cs="Times New Roman"/>
                <w:b/>
                <w:bCs/>
                <w:sz w:val="24"/>
                <w:szCs w:val="24"/>
              </w:rPr>
              <w:t>Р, р</w:t>
            </w:r>
            <w:r w:rsidRPr="00C0162F">
              <w:rPr>
                <w:rFonts w:ascii="Times New Roman" w:eastAsia="TimesNewRomanPSMT" w:hAnsi="Times New Roman" w:cs="Times New Roman"/>
                <w:sz w:val="24"/>
                <w:szCs w:val="24"/>
              </w:rPr>
              <w:t>».</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21.10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jc w:val="both"/>
              <w:rPr>
                <w:rFonts w:ascii="Times New Roman" w:hAnsi="Times New Roman" w:cs="Times New Roman"/>
                <w:color w:val="000000"/>
                <w:sz w:val="24"/>
                <w:szCs w:val="24"/>
              </w:rPr>
            </w:pPr>
            <w:r w:rsidRPr="00C0162F">
              <w:rPr>
                <w:rFonts w:ascii="Times New Roman" w:hAnsi="Times New Roman" w:cs="Times New Roman"/>
                <w:sz w:val="24"/>
                <w:szCs w:val="24"/>
              </w:rPr>
              <w:t>Б.  (с.66-68)</w:t>
            </w:r>
          </w:p>
        </w:tc>
      </w:tr>
      <w:tr w:rsidR="00C0162F" w:rsidRPr="00C0162F" w:rsidTr="00472FAE">
        <w:trPr>
          <w:trHeight w:val="223"/>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30-18 </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Л, л.</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22.10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Б. </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(с.69-70)</w:t>
            </w:r>
          </w:p>
        </w:tc>
      </w:tr>
      <w:tr w:rsidR="00C0162F" w:rsidRPr="00C0162F" w:rsidTr="00472FAE">
        <w:trPr>
          <w:trHeight w:val="149"/>
        </w:trPr>
        <w:tc>
          <w:tcPr>
            <w:tcW w:w="1276"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31-19</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Знакомство с буквой Й,й.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23.10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jc w:val="both"/>
              <w:rPr>
                <w:rFonts w:ascii="Times New Roman" w:hAnsi="Times New Roman" w:cs="Times New Roman"/>
                <w:color w:val="000000"/>
                <w:sz w:val="24"/>
                <w:szCs w:val="24"/>
              </w:rPr>
            </w:pPr>
            <w:r w:rsidRPr="00C0162F">
              <w:rPr>
                <w:rFonts w:ascii="Times New Roman" w:hAnsi="Times New Roman" w:cs="Times New Roman"/>
                <w:sz w:val="24"/>
                <w:szCs w:val="24"/>
              </w:rPr>
              <w:t>Б.  (с.71-76)</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32-20 </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eastAsia="TimesNewRomanPSMT" w:hAnsi="Times New Roman" w:cs="Times New Roman"/>
                <w:sz w:val="24"/>
                <w:szCs w:val="24"/>
              </w:rPr>
              <w:t xml:space="preserve"> </w:t>
            </w:r>
            <w:r w:rsidRPr="00C0162F">
              <w:rPr>
                <w:rFonts w:ascii="Times New Roman" w:hAnsi="Times New Roman" w:cs="Times New Roman"/>
                <w:sz w:val="24"/>
                <w:szCs w:val="24"/>
              </w:rPr>
              <w:t>Введение понятия «слог».</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25.10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jc w:val="both"/>
              <w:rPr>
                <w:rFonts w:ascii="Times New Roman" w:hAnsi="Times New Roman" w:cs="Times New Roman"/>
                <w:color w:val="000000"/>
                <w:sz w:val="24"/>
                <w:szCs w:val="24"/>
              </w:rPr>
            </w:pPr>
            <w:r w:rsidRPr="00C0162F">
              <w:rPr>
                <w:rFonts w:ascii="Times New Roman" w:hAnsi="Times New Roman" w:cs="Times New Roman"/>
                <w:sz w:val="24"/>
                <w:szCs w:val="24"/>
              </w:rPr>
              <w:t>Б.  (с.71-76)</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33-21</w:t>
            </w:r>
            <w:r w:rsidRPr="00C0162F">
              <w:rPr>
                <w:rFonts w:ascii="Times New Roman" w:hAnsi="Times New Roman" w:cs="Times New Roman"/>
                <w:color w:val="000000"/>
                <w:sz w:val="24"/>
                <w:szCs w:val="24"/>
              </w:rPr>
              <w:t xml:space="preserve"> </w:t>
            </w:r>
            <w:r w:rsidRPr="00C0162F">
              <w:rPr>
                <w:rFonts w:ascii="Times New Roman" w:hAnsi="Times New Roman" w:cs="Times New Roman"/>
                <w:sz w:val="24"/>
                <w:szCs w:val="24"/>
              </w:rPr>
              <w:t xml:space="preserve"> </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eastAsia="TimesNewRomanPSMT" w:hAnsi="Times New Roman" w:cs="Times New Roman"/>
                <w:sz w:val="24"/>
                <w:szCs w:val="24"/>
              </w:rPr>
              <w:t xml:space="preserve"> </w:t>
            </w:r>
            <w:r w:rsidRPr="00C0162F">
              <w:rPr>
                <w:rFonts w:ascii="Times New Roman" w:hAnsi="Times New Roman" w:cs="Times New Roman"/>
                <w:sz w:val="24"/>
                <w:szCs w:val="24"/>
              </w:rPr>
              <w:t>Е.Благинина. Тюлюлюй. Книги о детях.</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28.10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 Лит.чт –с.39 Т.с 16</w:t>
            </w:r>
          </w:p>
        </w:tc>
      </w:tr>
      <w:tr w:rsidR="00C0162F" w:rsidRPr="00C0162F" w:rsidTr="00472FAE">
        <w:trPr>
          <w:trHeight w:val="77"/>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34-22</w:t>
            </w:r>
            <w:r w:rsidRPr="00C0162F">
              <w:rPr>
                <w:rFonts w:ascii="Times New Roman" w:hAnsi="Times New Roman" w:cs="Times New Roman"/>
                <w:i/>
                <w:color w:val="000000"/>
                <w:sz w:val="24"/>
                <w:szCs w:val="24"/>
              </w:rPr>
              <w:t xml:space="preserve"> </w:t>
            </w:r>
          </w:p>
        </w:tc>
        <w:tc>
          <w:tcPr>
            <w:tcW w:w="510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Знакомство с буквой</w:t>
            </w:r>
            <w:r w:rsidRPr="00C0162F">
              <w:rPr>
                <w:rFonts w:ascii="Times New Roman" w:hAnsi="Times New Roman" w:cs="Times New Roman"/>
                <w:i/>
                <w:iCs/>
                <w:sz w:val="24"/>
                <w:szCs w:val="24"/>
              </w:rPr>
              <w:t xml:space="preserve"> ,Г</w:t>
            </w:r>
            <w:r w:rsidRPr="00C0162F">
              <w:rPr>
                <w:rFonts w:ascii="Times New Roman" w:hAnsi="Times New Roman" w:cs="Times New Roman"/>
                <w:i/>
                <w:sz w:val="24"/>
                <w:szCs w:val="24"/>
              </w:rPr>
              <w:t>,г.</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29.10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(с.77-80)</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35-23</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Знакомство с буквой</w:t>
            </w:r>
            <w:r w:rsidRPr="00C0162F">
              <w:rPr>
                <w:rFonts w:ascii="Times New Roman" w:hAnsi="Times New Roman" w:cs="Times New Roman"/>
                <w:i/>
                <w:iCs/>
                <w:sz w:val="24"/>
                <w:szCs w:val="24"/>
              </w:rPr>
              <w:t xml:space="preserve"> К,к.</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30.10</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iCs/>
                <w:sz w:val="24"/>
                <w:szCs w:val="24"/>
              </w:rPr>
            </w:pPr>
            <w:r w:rsidRPr="00C0162F">
              <w:rPr>
                <w:rFonts w:ascii="Times New Roman" w:hAnsi="Times New Roman" w:cs="Times New Roman"/>
                <w:sz w:val="24"/>
                <w:szCs w:val="24"/>
              </w:rPr>
              <w:t>Б. (с.81-83)</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36 – 24</w:t>
            </w:r>
            <w:r w:rsidRPr="00C0162F">
              <w:rPr>
                <w:rFonts w:ascii="Times New Roman" w:hAnsi="Times New Roman" w:cs="Times New Roman"/>
                <w:i/>
                <w:color w:val="000000"/>
                <w:sz w:val="24"/>
                <w:szCs w:val="24"/>
              </w:rPr>
              <w:t xml:space="preserve"> </w:t>
            </w:r>
          </w:p>
          <w:p w:rsidR="00C0162F" w:rsidRPr="00C0162F" w:rsidRDefault="00C0162F" w:rsidP="00C0162F">
            <w:pPr>
              <w:spacing w:after="0" w:line="240" w:lineRule="auto"/>
              <w:jc w:val="both"/>
              <w:rPr>
                <w:rFonts w:ascii="Times New Roman" w:hAnsi="Times New Roman" w:cs="Times New Roman"/>
                <w:sz w:val="24"/>
                <w:szCs w:val="24"/>
              </w:rPr>
            </w:pPr>
          </w:p>
        </w:tc>
        <w:tc>
          <w:tcPr>
            <w:tcW w:w="5103" w:type="dxa"/>
          </w:tcPr>
          <w:p w:rsidR="00C0162F" w:rsidRPr="00C0162F" w:rsidRDefault="00C0162F" w:rsidP="00C0162F">
            <w:pPr>
              <w:spacing w:after="0" w:line="240" w:lineRule="auto"/>
              <w:jc w:val="both"/>
              <w:rPr>
                <w:rFonts w:ascii="Times New Roman" w:hAnsi="Times New Roman" w:cs="Times New Roman"/>
                <w:i/>
                <w:color w:val="000000"/>
                <w:sz w:val="24"/>
                <w:szCs w:val="24"/>
              </w:rPr>
            </w:pPr>
            <w:r w:rsidRPr="00C0162F">
              <w:rPr>
                <w:rFonts w:ascii="Times New Roman" w:hAnsi="Times New Roman" w:cs="Times New Roman"/>
                <w:sz w:val="24"/>
                <w:szCs w:val="24"/>
              </w:rPr>
              <w:t>Сопоставление звуков[г], [к] по звонкости, глухости. Дифференциация букв г/к.</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p>
          <w:p w:rsidR="00C0162F" w:rsidRPr="00C0162F" w:rsidRDefault="00C0162F" w:rsidP="00C0162F">
            <w:pPr>
              <w:spacing w:after="0" w:line="240" w:lineRule="auto"/>
              <w:ind w:right="41"/>
              <w:jc w:val="both"/>
              <w:rPr>
                <w:rFonts w:ascii="Times New Roman" w:hAnsi="Times New Roman" w:cs="Times New Roman"/>
                <w:iCs/>
                <w:sz w:val="24"/>
                <w:szCs w:val="24"/>
              </w:rPr>
            </w:pPr>
            <w:r w:rsidRPr="00C0162F">
              <w:rPr>
                <w:rFonts w:ascii="Times New Roman" w:hAnsi="Times New Roman" w:cs="Times New Roman"/>
                <w:sz w:val="24"/>
                <w:szCs w:val="24"/>
              </w:rPr>
              <w:t>Б. с.84-87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37-25</w:t>
            </w:r>
            <w:r w:rsidRPr="00C0162F">
              <w:rPr>
                <w:rFonts w:ascii="Times New Roman" w:hAnsi="Times New Roman" w:cs="Times New Roman"/>
                <w:i/>
                <w:color w:val="000000"/>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Знакомство с буквой</w:t>
            </w:r>
            <w:r w:rsidRPr="00C0162F">
              <w:rPr>
                <w:rFonts w:ascii="Times New Roman" w:hAnsi="Times New Roman" w:cs="Times New Roman"/>
                <w:i/>
                <w:iCs/>
                <w:sz w:val="24"/>
                <w:szCs w:val="24"/>
              </w:rPr>
              <w:t xml:space="preserve"> З,з</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iCs/>
                <w:sz w:val="24"/>
                <w:szCs w:val="24"/>
              </w:rPr>
            </w:pPr>
            <w:r w:rsidRPr="00C0162F">
              <w:rPr>
                <w:rFonts w:ascii="Times New Roman" w:hAnsi="Times New Roman" w:cs="Times New Roman"/>
                <w:sz w:val="24"/>
                <w:szCs w:val="24"/>
              </w:rPr>
              <w:t xml:space="preserve">Б . (с.88-90) </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38- 26</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color w:val="000000"/>
                <w:sz w:val="24"/>
                <w:szCs w:val="24"/>
              </w:rPr>
              <w:t>Русская народная сказка. Кот, петух и лиса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12.11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 с.44 Т.с 18</w:t>
            </w:r>
          </w:p>
        </w:tc>
      </w:tr>
      <w:tr w:rsidR="00C0162F" w:rsidRPr="00C0162F" w:rsidTr="00472FAE">
        <w:trPr>
          <w:trHeight w:val="324"/>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39-27</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С, с</w:t>
            </w:r>
            <w:r w:rsidRPr="00C0162F">
              <w:rPr>
                <w:rFonts w:ascii="Times New Roman" w:hAnsi="Times New Roman" w:cs="Times New Roman"/>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13.11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(с.91- 97)</w:t>
            </w:r>
          </w:p>
        </w:tc>
      </w:tr>
      <w:tr w:rsidR="00C0162F" w:rsidRPr="00C0162F" w:rsidTr="00472FAE">
        <w:trPr>
          <w:trHeight w:val="347"/>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40-28</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 Сопоставление звуков [з] и [с] по звонкости –глухости.</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15.11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(с.91- 97)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41-29</w:t>
            </w:r>
            <w:r w:rsidRPr="00C0162F">
              <w:rPr>
                <w:rFonts w:ascii="Times New Roman" w:hAnsi="Times New Roman" w:cs="Times New Roman"/>
                <w:i/>
                <w:color w:val="000000"/>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sz w:val="24"/>
                <w:szCs w:val="24"/>
              </w:rPr>
            </w:pPr>
            <w:r w:rsidRPr="00C0162F">
              <w:rPr>
                <w:rFonts w:ascii="Times New Roman" w:hAnsi="Times New Roman" w:cs="Times New Roman"/>
                <w:sz w:val="24"/>
                <w:szCs w:val="24"/>
              </w:rPr>
              <w:t xml:space="preserve"> Знакомство с буквой</w:t>
            </w:r>
            <w:r w:rsidRPr="00C0162F">
              <w:rPr>
                <w:rFonts w:ascii="Times New Roman" w:hAnsi="Times New Roman" w:cs="Times New Roman"/>
                <w:i/>
                <w:iCs/>
                <w:sz w:val="24"/>
                <w:szCs w:val="24"/>
              </w:rPr>
              <w:t xml:space="preserve"> Д, д</w:t>
            </w:r>
            <w:r w:rsidRPr="00C0162F">
              <w:rPr>
                <w:rFonts w:ascii="Times New Roman" w:hAnsi="Times New Roman" w:cs="Times New Roman"/>
                <w:sz w:val="24"/>
                <w:szCs w:val="24"/>
              </w:rPr>
              <w:t>.</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18.11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Б. (с.98-101)</w:t>
            </w:r>
          </w:p>
        </w:tc>
      </w:tr>
      <w:tr w:rsidR="00C0162F" w:rsidRPr="00C0162F" w:rsidTr="00472FAE">
        <w:trPr>
          <w:trHeight w:val="201"/>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42-30</w:t>
            </w:r>
            <w:r w:rsidRPr="00C0162F">
              <w:rPr>
                <w:rFonts w:ascii="Times New Roman" w:hAnsi="Times New Roman" w:cs="Times New Roman"/>
                <w:i/>
                <w:color w:val="000000"/>
                <w:sz w:val="24"/>
                <w:szCs w:val="24"/>
              </w:rPr>
              <w:t xml:space="preserve">    </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i/>
                <w:color w:val="000000"/>
                <w:sz w:val="24"/>
                <w:szCs w:val="24"/>
              </w:rPr>
              <w:t xml:space="preserve"> </w:t>
            </w:r>
            <w:r w:rsidRPr="00C0162F">
              <w:rPr>
                <w:rFonts w:ascii="Times New Roman" w:hAnsi="Times New Roman" w:cs="Times New Roman"/>
                <w:color w:val="000000"/>
                <w:sz w:val="24"/>
                <w:szCs w:val="24"/>
              </w:rPr>
              <w:t>В.Сутеев Дядя Миша.</w:t>
            </w:r>
            <w:r w:rsidRPr="00C0162F">
              <w:rPr>
                <w:rFonts w:ascii="Times New Roman" w:hAnsi="Times New Roman" w:cs="Times New Roman"/>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19.11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 –с. 50 Т.с 19</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43-31</w:t>
            </w:r>
            <w:r w:rsidRPr="00C0162F">
              <w:rPr>
                <w:rFonts w:ascii="Times New Roman" w:hAnsi="Times New Roman" w:cs="Times New Roman"/>
                <w:i/>
                <w:color w:val="000000"/>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Знакомство с буквой</w:t>
            </w:r>
            <w:r w:rsidRPr="00C0162F">
              <w:rPr>
                <w:rFonts w:ascii="Times New Roman" w:hAnsi="Times New Roman" w:cs="Times New Roman"/>
                <w:i/>
                <w:iCs/>
                <w:sz w:val="24"/>
                <w:szCs w:val="24"/>
              </w:rPr>
              <w:t xml:space="preserve"> Т, т.</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20.11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(с.102-108)</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 44-32</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sz w:val="24"/>
                <w:szCs w:val="24"/>
              </w:rPr>
            </w:pPr>
            <w:r w:rsidRPr="00C0162F">
              <w:rPr>
                <w:rFonts w:ascii="Times New Roman" w:hAnsi="Times New Roman" w:cs="Times New Roman"/>
                <w:sz w:val="24"/>
                <w:szCs w:val="24"/>
              </w:rPr>
              <w:t>Сопоставление звуков [т]и [д]  по звонкости –глухости.</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22.11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(с.102-108)</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 45-33</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sz w:val="24"/>
                <w:szCs w:val="24"/>
              </w:rPr>
              <w:t>Знакомство с буквой</w:t>
            </w:r>
            <w:r w:rsidRPr="00C0162F">
              <w:rPr>
                <w:rFonts w:ascii="Times New Roman" w:hAnsi="Times New Roman" w:cs="Times New Roman"/>
                <w:i/>
                <w:iCs/>
                <w:sz w:val="24"/>
                <w:szCs w:val="24"/>
              </w:rPr>
              <w:t xml:space="preserve"> Б, б.</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25.11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(с.109-112)</w:t>
            </w:r>
          </w:p>
        </w:tc>
      </w:tr>
      <w:tr w:rsidR="00C0162F" w:rsidRPr="00C0162F" w:rsidTr="00472FAE">
        <w:trPr>
          <w:trHeight w:val="146"/>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 46-34</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П, п.</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26.11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(с.113-</w:t>
            </w:r>
            <w:r w:rsidRPr="00C0162F">
              <w:rPr>
                <w:rFonts w:ascii="Times New Roman" w:hAnsi="Times New Roman" w:cs="Times New Roman"/>
                <w:sz w:val="24"/>
                <w:szCs w:val="24"/>
              </w:rPr>
              <w:lastRenderedPageBreak/>
              <w:t>115)</w:t>
            </w:r>
          </w:p>
        </w:tc>
      </w:tr>
      <w:tr w:rsidR="00C0162F" w:rsidRPr="00C0162F" w:rsidTr="00472FAE">
        <w:trPr>
          <w:trHeight w:val="149"/>
        </w:trPr>
        <w:tc>
          <w:tcPr>
            <w:tcW w:w="1276"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lastRenderedPageBreak/>
              <w:t>47-35</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 xml:space="preserve">  Знакомство с буквой </w:t>
            </w:r>
            <w:r w:rsidRPr="00C0162F">
              <w:rPr>
                <w:rFonts w:ascii="Times New Roman" w:hAnsi="Times New Roman" w:cs="Times New Roman"/>
                <w:i/>
                <w:iCs/>
                <w:sz w:val="24"/>
                <w:szCs w:val="24"/>
              </w:rPr>
              <w:t>В, в.</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27.22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Б.(с.116-118)</w:t>
            </w:r>
          </w:p>
        </w:tc>
      </w:tr>
      <w:tr w:rsidR="00C0162F" w:rsidRPr="00C0162F" w:rsidTr="00472FAE">
        <w:trPr>
          <w:trHeight w:val="460"/>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48-36</w:t>
            </w:r>
            <w:r w:rsidRPr="00C0162F">
              <w:rPr>
                <w:rFonts w:ascii="Times New Roman" w:hAnsi="Times New Roman" w:cs="Times New Roman"/>
                <w:i/>
                <w:iCs/>
                <w:sz w:val="24"/>
                <w:szCs w:val="24"/>
              </w:rPr>
              <w:t xml:space="preserve"> </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 xml:space="preserve">  </w:t>
            </w:r>
            <w:r w:rsidRPr="00C0162F">
              <w:rPr>
                <w:rFonts w:ascii="Times New Roman" w:hAnsi="Times New Roman" w:cs="Times New Roman"/>
                <w:iCs/>
                <w:sz w:val="24"/>
                <w:szCs w:val="24"/>
              </w:rPr>
              <w:t>С.Маршак Тихая сказка.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29.11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Лит.сл.-с.56 Т.с 21</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49-37</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Знакомство со звуком    и буквой «Ф,ф»</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(с.119-121)</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50-38</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Ж, ж</w:t>
            </w:r>
            <w:r w:rsidRPr="00C0162F">
              <w:rPr>
                <w:rFonts w:ascii="Times New Roman" w:hAnsi="Times New Roman" w:cs="Times New Roman"/>
                <w:i/>
                <w:iCs/>
                <w:sz w:val="24"/>
                <w:szCs w:val="24"/>
              </w:rPr>
              <w:t>.</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Б.</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(с.122-124)</w:t>
            </w:r>
          </w:p>
        </w:tc>
      </w:tr>
      <w:tr w:rsidR="00C0162F" w:rsidRPr="00C0162F" w:rsidTr="00472FAE">
        <w:trPr>
          <w:trHeight w:val="306"/>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51-39</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Ш, ш</w:t>
            </w:r>
            <w:r w:rsidRPr="00C0162F">
              <w:rPr>
                <w:rFonts w:ascii="Times New Roman" w:hAnsi="Times New Roman" w:cs="Times New Roman"/>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(с.125-128)</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52-40</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Шарль Перро. Красная шапочка.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 xml:space="preserve">Лит.сл – с.60 </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Т.с 22</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53-41</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Ч, ч.</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(с.129-131</w:t>
            </w:r>
          </w:p>
        </w:tc>
      </w:tr>
      <w:tr w:rsidR="00C0162F" w:rsidRPr="00C0162F" w:rsidTr="00472FAE">
        <w:trPr>
          <w:trHeight w:val="198"/>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54-42</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Щ, щ.</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10.12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Б.(с.132-134)</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55-43</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Х, х</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 (с.135-137)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56-44</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iCs/>
                <w:sz w:val="24"/>
                <w:szCs w:val="24"/>
              </w:rPr>
              <w:t>Ц, ц.</w:t>
            </w:r>
            <w:r w:rsidRPr="00C0162F">
              <w:rPr>
                <w:rFonts w:ascii="Times New Roman" w:hAnsi="Times New Roman" w:cs="Times New Roman"/>
                <w:i/>
                <w:sz w:val="24"/>
                <w:szCs w:val="24"/>
              </w:rPr>
              <w:t xml:space="preserve"> </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13.12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с.138-141</w:t>
            </w:r>
          </w:p>
        </w:tc>
      </w:tr>
      <w:tr w:rsidR="00C0162F" w:rsidRPr="00C0162F" w:rsidTr="00472FAE">
        <w:trPr>
          <w:trHeight w:val="285"/>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57-45</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М.Пришвин Лисичкин хлеб.</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16.12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Лит.сл –с.66  Т.с 23</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58-46</w:t>
            </w:r>
            <w:r w:rsidRPr="00C0162F">
              <w:rPr>
                <w:rFonts w:ascii="Times New Roman" w:hAnsi="Times New Roman" w:cs="Times New Roman"/>
                <w:i/>
                <w:sz w:val="24"/>
                <w:szCs w:val="24"/>
              </w:rPr>
              <w:t xml:space="preserve">  </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 xml:space="preserve">Знакомство с буквой </w:t>
            </w:r>
            <w:r w:rsidRPr="00C0162F">
              <w:rPr>
                <w:rFonts w:ascii="Times New Roman" w:hAnsi="Times New Roman" w:cs="Times New Roman"/>
                <w:i/>
                <w:sz w:val="24"/>
                <w:szCs w:val="24"/>
              </w:rPr>
              <w:t>ь</w:t>
            </w:r>
            <w:r w:rsidRPr="00C0162F">
              <w:rPr>
                <w:rFonts w:ascii="Times New Roman" w:hAnsi="Times New Roman" w:cs="Times New Roman"/>
                <w:sz w:val="24"/>
                <w:szCs w:val="24"/>
              </w:rPr>
              <w:t>. Особенности  буквы</w:t>
            </w:r>
            <w:r w:rsidRPr="00C0162F">
              <w:rPr>
                <w:rFonts w:ascii="Times New Roman" w:hAnsi="Times New Roman" w:cs="Times New Roman"/>
                <w:i/>
                <w:sz w:val="24"/>
                <w:szCs w:val="24"/>
              </w:rPr>
              <w:t xml:space="preserve"> ь.</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17.12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w:t>
            </w:r>
            <w:r w:rsidRPr="00C0162F">
              <w:rPr>
                <w:rFonts w:ascii="Times New Roman" w:hAnsi="Times New Roman" w:cs="Times New Roman"/>
                <w:i/>
                <w:sz w:val="24"/>
                <w:szCs w:val="24"/>
              </w:rPr>
              <w:t xml:space="preserve"> </w:t>
            </w:r>
            <w:r w:rsidRPr="00C0162F">
              <w:rPr>
                <w:rFonts w:ascii="Times New Roman" w:hAnsi="Times New Roman" w:cs="Times New Roman"/>
                <w:sz w:val="24"/>
                <w:szCs w:val="24"/>
              </w:rPr>
              <w:t>(с.142-143)</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59-47</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i/>
                <w:iCs/>
                <w:sz w:val="24"/>
                <w:szCs w:val="24"/>
              </w:rPr>
              <w:t xml:space="preserve"> </w:t>
            </w:r>
            <w:r w:rsidRPr="00C0162F">
              <w:rPr>
                <w:rFonts w:ascii="Times New Roman" w:hAnsi="Times New Roman" w:cs="Times New Roman"/>
                <w:color w:val="000000"/>
                <w:sz w:val="24"/>
                <w:szCs w:val="24"/>
              </w:rPr>
              <w:t>Г.Юдин Отец и мать.</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18.12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Б.с.144.</w:t>
            </w:r>
            <w:r w:rsidRPr="00C0162F">
              <w:rPr>
                <w:rFonts w:ascii="Times New Roman" w:hAnsi="Times New Roman" w:cs="Times New Roman"/>
                <w:sz w:val="24"/>
                <w:szCs w:val="24"/>
              </w:rPr>
              <w:t>-147</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60-48</w:t>
            </w:r>
          </w:p>
        </w:tc>
        <w:tc>
          <w:tcPr>
            <w:tcW w:w="5103" w:type="dxa"/>
          </w:tcPr>
          <w:p w:rsidR="00C0162F" w:rsidRPr="00C0162F" w:rsidRDefault="00C0162F" w:rsidP="00C0162F">
            <w:pPr>
              <w:spacing w:after="0" w:line="240" w:lineRule="auto"/>
              <w:ind w:right="41"/>
              <w:jc w:val="both"/>
              <w:rPr>
                <w:rFonts w:ascii="Times New Roman" w:hAnsi="Times New Roman" w:cs="Times New Roman"/>
                <w:i/>
                <w:color w:val="000000"/>
                <w:sz w:val="24"/>
                <w:szCs w:val="24"/>
              </w:rPr>
            </w:pPr>
            <w:r w:rsidRPr="00C0162F">
              <w:rPr>
                <w:rFonts w:ascii="Times New Roman" w:hAnsi="Times New Roman" w:cs="Times New Roman"/>
                <w:color w:val="000000"/>
                <w:sz w:val="24"/>
                <w:szCs w:val="24"/>
              </w:rPr>
              <w:t>Знакомство с разделительной функцией мягкого знака. И.Бутман Трус</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20.12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Б. (с.148-151)</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61-49</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Знакомство с буквой ъ.</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23.12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Б.с.150</w:t>
            </w: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62-50</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А.Блок «Зайчик»</w:t>
            </w:r>
            <w:r w:rsidRPr="00C0162F">
              <w:rPr>
                <w:rFonts w:ascii="Times New Roman" w:hAnsi="Times New Roman" w:cs="Times New Roman"/>
                <w:color w:val="000000"/>
                <w:sz w:val="24"/>
                <w:szCs w:val="24"/>
              </w:rPr>
              <w:t xml:space="preserve"> Г.Юдин Как Мыша за сыром ездил.</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24.12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Лит.сл – с.69 Т.с 24</w:t>
            </w:r>
          </w:p>
        </w:tc>
      </w:tr>
      <w:tr w:rsidR="00C0162F" w:rsidRPr="00C0162F" w:rsidTr="00472FAE">
        <w:trPr>
          <w:trHeight w:val="149"/>
        </w:trPr>
        <w:tc>
          <w:tcPr>
            <w:tcW w:w="1276" w:type="dxa"/>
            <w:gridSpan w:val="2"/>
          </w:tcPr>
          <w:p w:rsidR="00C0162F" w:rsidRPr="00C0162F" w:rsidRDefault="00C0162F" w:rsidP="00C0162F">
            <w:pPr>
              <w:tabs>
                <w:tab w:val="left" w:pos="1005"/>
              </w:tabs>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63-51</w:t>
            </w:r>
            <w:r w:rsidRPr="00C0162F">
              <w:rPr>
                <w:rFonts w:ascii="Times New Roman" w:hAnsi="Times New Roman" w:cs="Times New Roman"/>
                <w:i/>
                <w:sz w:val="24"/>
                <w:szCs w:val="24"/>
              </w:rPr>
              <w:t xml:space="preserve">   </w:t>
            </w:r>
            <w:r w:rsidRPr="00C0162F">
              <w:rPr>
                <w:rFonts w:ascii="Times New Roman" w:hAnsi="Times New Roman" w:cs="Times New Roman"/>
                <w:i/>
                <w:sz w:val="24"/>
                <w:szCs w:val="24"/>
              </w:rPr>
              <w:tab/>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i/>
                <w:color w:val="000000"/>
                <w:sz w:val="24"/>
                <w:szCs w:val="24"/>
              </w:rPr>
            </w:pPr>
            <w:r w:rsidRPr="00C0162F">
              <w:rPr>
                <w:rFonts w:ascii="Times New Roman" w:hAnsi="Times New Roman" w:cs="Times New Roman"/>
                <w:sz w:val="24"/>
                <w:szCs w:val="24"/>
              </w:rPr>
              <w:t>Педагогическая диагностика.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25.12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1276"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64-52</w:t>
            </w:r>
          </w:p>
        </w:tc>
        <w:tc>
          <w:tcPr>
            <w:tcW w:w="5103" w:type="dxa"/>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Праздник букваря.</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27.12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10249" w:type="dxa"/>
            <w:gridSpan w:val="9"/>
          </w:tcPr>
          <w:p w:rsidR="00C0162F" w:rsidRPr="00C0162F" w:rsidRDefault="00C0162F" w:rsidP="00C0162F">
            <w:pPr>
              <w:spacing w:after="0" w:line="240" w:lineRule="auto"/>
              <w:ind w:right="41"/>
              <w:jc w:val="both"/>
              <w:rPr>
                <w:rFonts w:ascii="Times New Roman" w:hAnsi="Times New Roman" w:cs="Times New Roman"/>
                <w:b/>
                <w:sz w:val="24"/>
                <w:szCs w:val="24"/>
              </w:rPr>
            </w:pPr>
          </w:p>
          <w:p w:rsidR="00C0162F" w:rsidRPr="00C0162F" w:rsidRDefault="00C0162F" w:rsidP="00C0162F">
            <w:pPr>
              <w:spacing w:after="0" w:line="240" w:lineRule="auto"/>
              <w:ind w:right="41"/>
              <w:jc w:val="both"/>
              <w:rPr>
                <w:rFonts w:ascii="Times New Roman" w:hAnsi="Times New Roman" w:cs="Times New Roman"/>
                <w:b/>
                <w:sz w:val="24"/>
                <w:szCs w:val="24"/>
              </w:rPr>
            </w:pPr>
            <w:r w:rsidRPr="00C0162F">
              <w:rPr>
                <w:rFonts w:ascii="Times New Roman" w:hAnsi="Times New Roman" w:cs="Times New Roman"/>
                <w:b/>
                <w:sz w:val="24"/>
                <w:szCs w:val="24"/>
              </w:rPr>
              <w:t>Послебукварный период. Литературные произведения (28ч)</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99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65-1</w:t>
            </w:r>
            <w:r w:rsidRPr="00C0162F">
              <w:rPr>
                <w:rFonts w:ascii="Times New Roman" w:hAnsi="Times New Roman" w:cs="Times New Roman"/>
                <w:i/>
                <w:sz w:val="24"/>
                <w:szCs w:val="24"/>
              </w:rPr>
              <w:t xml:space="preserve"> </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i/>
                <w:iCs/>
                <w:sz w:val="24"/>
                <w:szCs w:val="24"/>
              </w:rPr>
            </w:pPr>
            <w:r w:rsidRPr="00C0162F">
              <w:rPr>
                <w:rFonts w:ascii="Times New Roman" w:hAnsi="Times New Roman" w:cs="Times New Roman"/>
                <w:sz w:val="24"/>
                <w:szCs w:val="24"/>
              </w:rPr>
              <w:t>Алфавит С.Маршак «Ты эти буквы заучи»</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10.01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Б.с-4-5 ч. 2</w:t>
            </w:r>
          </w:p>
        </w:tc>
      </w:tr>
      <w:tr w:rsidR="00C0162F" w:rsidRPr="00C0162F" w:rsidTr="00472FAE">
        <w:trPr>
          <w:trHeight w:val="268"/>
        </w:trPr>
        <w:tc>
          <w:tcPr>
            <w:tcW w:w="99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66-2</w:t>
            </w:r>
          </w:p>
          <w:p w:rsidR="00C0162F" w:rsidRPr="00C0162F" w:rsidRDefault="00C0162F" w:rsidP="00C0162F">
            <w:pPr>
              <w:spacing w:after="0" w:line="240" w:lineRule="auto"/>
              <w:ind w:right="41"/>
              <w:jc w:val="both"/>
              <w:rPr>
                <w:rFonts w:ascii="Times New Roman" w:hAnsi="Times New Roman" w:cs="Times New Roman"/>
                <w:sz w:val="24"/>
                <w:szCs w:val="24"/>
              </w:rPr>
            </w:pP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Стихи о родной природе. А.Блок « Снег да снег»</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13.01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 сл. С.90</w:t>
            </w:r>
          </w:p>
        </w:tc>
      </w:tr>
      <w:tr w:rsidR="00C0162F" w:rsidRPr="00C0162F" w:rsidTr="00472FAE">
        <w:trPr>
          <w:trHeight w:val="149"/>
        </w:trPr>
        <w:tc>
          <w:tcPr>
            <w:tcW w:w="993"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67 -3</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В. Сутеев «Три котенка». А Шибаев «Беспокойные соседки».</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14.01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Б.7-8</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68-4</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sz w:val="24"/>
                <w:szCs w:val="24"/>
              </w:rPr>
              <w:t>Е.Пермяк «Про нос и язык».Г.Остер «Меня нет дома»</w:t>
            </w:r>
            <w:r w:rsidRPr="00C0162F">
              <w:rPr>
                <w:rFonts w:ascii="Times New Roman" w:hAnsi="Times New Roman" w:cs="Times New Roman"/>
                <w:color w:val="000000"/>
                <w:sz w:val="24"/>
                <w:szCs w:val="24"/>
              </w:rPr>
              <w:t xml:space="preserve"> А Шибаев «На зарядку – становись!», «Познакомились»</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15.01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 xml:space="preserve">Б.9-11 </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Б.12-14</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69-5</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Е Чарушин «Как Никита играл в доктора»</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17.01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Б.15-17</w:t>
            </w:r>
          </w:p>
        </w:tc>
      </w:tr>
      <w:tr w:rsidR="00C0162F" w:rsidRPr="00C0162F" w:rsidTr="00472FAE">
        <w:trPr>
          <w:trHeight w:val="815"/>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70-6</w:t>
            </w:r>
            <w:r w:rsidRPr="00C0162F">
              <w:rPr>
                <w:rFonts w:ascii="Times New Roman" w:hAnsi="Times New Roman" w:cs="Times New Roman"/>
                <w:i/>
                <w:sz w:val="24"/>
                <w:szCs w:val="24"/>
              </w:rPr>
              <w:t xml:space="preserve">  </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Г. Остер «Всегда вместе», Г Цыферов «Маленький Тигр» Г. Остер «Середина сосиски». Я.Аким «Жадина»</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lastRenderedPageBreak/>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20.01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 xml:space="preserve">Б.18-22 </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 23-26</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lastRenderedPageBreak/>
              <w:t>71-7</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Рассказы о животных. Г.Скребицкий  «Пушок»</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21.01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Лит.сл с.93</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72-8</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Э Успенский «Если был бы я девчонкой».</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«Рукавичка» (украинская народная сказка)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22.01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Б.27-33</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73-9</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Г. Остер «Спускаться легче»</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24.01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Б.34-38</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74-10</w:t>
            </w:r>
            <w:r w:rsidRPr="00C0162F">
              <w:rPr>
                <w:rFonts w:ascii="Times New Roman" w:hAnsi="Times New Roman" w:cs="Times New Roman"/>
                <w:i/>
                <w:sz w:val="24"/>
                <w:szCs w:val="24"/>
              </w:rPr>
              <w:t xml:space="preserve">  </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В.Сутеев «Под грибом»</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27.01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color w:val="000000"/>
                <w:sz w:val="24"/>
                <w:szCs w:val="24"/>
              </w:rPr>
              <w:t>Б.39-41</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75-11</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Рассказы о детях. Н.Носов «Фантазеры»</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28.01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Лит.сл с.96</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76-12</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Г. Остер «Хорошо спрятанная котлета». А Шибаев «Что за шутки?»</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29.01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Б.42-43</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77-13</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 Житков «Как меня называли».А.Кушнер «Большая новость»</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31.01</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Б.44-46</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78-14</w:t>
            </w:r>
            <w:r w:rsidRPr="00C0162F">
              <w:rPr>
                <w:rFonts w:ascii="Times New Roman" w:hAnsi="Times New Roman" w:cs="Times New Roman"/>
                <w:i/>
                <w:sz w:val="24"/>
                <w:szCs w:val="24"/>
              </w:rPr>
              <w:t xml:space="preserve">  </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Л. Пантелеев «Как поросенок говорить научился»</w:t>
            </w:r>
          </w:p>
          <w:p w:rsidR="00C0162F" w:rsidRPr="00C0162F" w:rsidRDefault="00C0162F" w:rsidP="00C0162F">
            <w:pPr>
              <w:spacing w:after="0" w:line="240" w:lineRule="auto"/>
              <w:ind w:right="41"/>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3.02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Б.47-51</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79- 15</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Е Чарушин «Яшка», А Кушнер «Что я узнал»</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4.02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Лит.сл с 101</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80-16</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Произведения о детях. Е.Ильина «Шум и Шумок»</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5.02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sz w:val="24"/>
                <w:szCs w:val="24"/>
              </w:rPr>
              <w:t xml:space="preserve"> Б.52-53</w:t>
            </w:r>
          </w:p>
        </w:tc>
      </w:tr>
      <w:tr w:rsidR="00C0162F" w:rsidRPr="00C0162F" w:rsidTr="00472FAE">
        <w:trPr>
          <w:trHeight w:val="14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81-17</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r w:rsidRPr="00C0162F">
              <w:rPr>
                <w:rFonts w:ascii="Times New Roman" w:hAnsi="Times New Roman" w:cs="Times New Roman"/>
                <w:sz w:val="24"/>
                <w:szCs w:val="24"/>
              </w:rPr>
              <w:t>Ю Дмитриев «Медвежата», Г.Снегирев «Медвежата»</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7.02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Б.54-57</w:t>
            </w:r>
          </w:p>
        </w:tc>
      </w:tr>
      <w:tr w:rsidR="00C0162F" w:rsidRPr="00C0162F" w:rsidTr="00472FAE">
        <w:trPr>
          <w:trHeight w:val="559"/>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82-18</w:t>
            </w:r>
            <w:r w:rsidRPr="00C0162F">
              <w:rPr>
                <w:rFonts w:ascii="Times New Roman" w:hAnsi="Times New Roman" w:cs="Times New Roman"/>
                <w:i/>
                <w:sz w:val="24"/>
                <w:szCs w:val="24"/>
              </w:rPr>
              <w:t xml:space="preserve">  </w:t>
            </w:r>
          </w:p>
        </w:tc>
        <w:tc>
          <w:tcPr>
            <w:tcW w:w="5386" w:type="dxa"/>
            <w:gridSpan w:val="2"/>
          </w:tcPr>
          <w:p w:rsidR="00C0162F" w:rsidRPr="00C0162F" w:rsidRDefault="00C0162F" w:rsidP="00C0162F">
            <w:pPr>
              <w:spacing w:after="0" w:line="240" w:lineRule="auto"/>
              <w:ind w:right="41"/>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М.Карем «Растеряшка», В Драгунский «Заколдованная буква».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10.02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58-60</w:t>
            </w:r>
          </w:p>
        </w:tc>
      </w:tr>
      <w:tr w:rsidR="00C0162F" w:rsidRPr="00C0162F" w:rsidTr="00472FAE">
        <w:trPr>
          <w:trHeight w:val="657"/>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83-19</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Н.Носов «Ступеньки»</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11.02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Лит.сл. с.107</w:t>
            </w:r>
          </w:p>
        </w:tc>
      </w:tr>
      <w:tr w:rsidR="00C0162F" w:rsidRPr="00C0162F" w:rsidTr="00472FAE">
        <w:trPr>
          <w:trHeight w:val="347"/>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84-20</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Мир сказок. А.С Пушкин «Сказка о царе Салтане»</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12.02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Б.с 61-69</w:t>
            </w:r>
          </w:p>
        </w:tc>
      </w:tr>
      <w:tr w:rsidR="00C0162F" w:rsidRPr="00C0162F" w:rsidTr="00472FAE">
        <w:trPr>
          <w:trHeight w:val="423"/>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85-21</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О.Дриз «Горячий привет». Г.Остер «Привет мартышке»</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14.02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с.70-72</w:t>
            </w:r>
          </w:p>
        </w:tc>
      </w:tr>
      <w:tr w:rsidR="00C0162F" w:rsidRPr="00C0162F" w:rsidTr="00472FAE">
        <w:trPr>
          <w:trHeight w:val="665"/>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86-22</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Е Чарушщин «Зайчата», Н.Сладков «Сорока и Заяц», «Лиса и Заяц».</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24.02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Б.с.73-76</w:t>
            </w:r>
          </w:p>
        </w:tc>
      </w:tr>
      <w:tr w:rsidR="00C0162F" w:rsidRPr="00C0162F" w:rsidTr="00472FAE">
        <w:trPr>
          <w:trHeight w:val="657"/>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87-23</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Н.Носов Затейники</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25.02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Лит.сл. с.111-113</w:t>
            </w:r>
          </w:p>
        </w:tc>
      </w:tr>
      <w:tr w:rsidR="00C0162F" w:rsidRPr="00C0162F" w:rsidTr="00472FAE">
        <w:trPr>
          <w:trHeight w:val="341"/>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88-24</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Русская народная сказка «Лисичка-сестричка и волк»</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26.02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 С.77</w:t>
            </w:r>
          </w:p>
        </w:tc>
      </w:tr>
      <w:tr w:rsidR="00C0162F" w:rsidRPr="00C0162F" w:rsidTr="00472FAE">
        <w:trPr>
          <w:trHeight w:val="341"/>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89-25</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Г.Сапгир «Людоед и принцесса, или Все наоборот»</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28.02</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Б.с.85</w:t>
            </w:r>
          </w:p>
        </w:tc>
      </w:tr>
      <w:tr w:rsidR="00C0162F" w:rsidRPr="00C0162F" w:rsidTr="00472FAE">
        <w:trPr>
          <w:trHeight w:val="521"/>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90-26</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А.Толстой «Ёж», В.Лунин «Волк ужасно разъярен…», Г.Цыферов «Зеленый заяц».</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3.03</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Лит.сл. с.114</w:t>
            </w:r>
          </w:p>
        </w:tc>
      </w:tr>
      <w:tr w:rsidR="00C0162F" w:rsidRPr="00C0162F" w:rsidTr="00472FAE">
        <w:trPr>
          <w:trHeight w:val="412"/>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91-27</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Мир сказок. В Сутеев «Палочка-выручалочка»</w:t>
            </w: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4.03</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Б.с.89</w:t>
            </w:r>
          </w:p>
        </w:tc>
      </w:tr>
      <w:tr w:rsidR="00C0162F" w:rsidRPr="00C0162F" w:rsidTr="00472FAE">
        <w:trPr>
          <w:trHeight w:val="173"/>
        </w:trPr>
        <w:tc>
          <w:tcPr>
            <w:tcW w:w="993"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92-28</w:t>
            </w:r>
          </w:p>
        </w:tc>
        <w:tc>
          <w:tcPr>
            <w:tcW w:w="5386" w:type="dxa"/>
            <w:gridSpan w:val="2"/>
          </w:tcPr>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r w:rsidRPr="00C0162F">
              <w:rPr>
                <w:rFonts w:ascii="Times New Roman" w:hAnsi="Times New Roman" w:cs="Times New Roman"/>
                <w:color w:val="000000"/>
                <w:sz w:val="24"/>
                <w:szCs w:val="24"/>
              </w:rPr>
              <w:t>В Драгунский «Он живет и светится»</w:t>
            </w:r>
          </w:p>
          <w:p w:rsidR="00C0162F" w:rsidRPr="00C0162F" w:rsidRDefault="00C0162F" w:rsidP="00C0162F">
            <w:pPr>
              <w:autoSpaceDE w:val="0"/>
              <w:autoSpaceDN w:val="0"/>
              <w:adjustRightInd w:val="0"/>
              <w:spacing w:after="0" w:line="240" w:lineRule="auto"/>
              <w:ind w:right="-52"/>
              <w:jc w:val="both"/>
              <w:rPr>
                <w:rFonts w:ascii="Times New Roman" w:hAnsi="Times New Roman" w:cs="Times New Roman"/>
                <w:color w:val="000000"/>
                <w:sz w:val="24"/>
                <w:szCs w:val="24"/>
              </w:rPr>
            </w:pPr>
          </w:p>
        </w:tc>
        <w:tc>
          <w:tcPr>
            <w:tcW w:w="709"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w:t>
            </w:r>
          </w:p>
        </w:tc>
        <w:tc>
          <w:tcPr>
            <w:tcW w:w="992" w:type="dxa"/>
            <w:gridSpan w:val="2"/>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5.03</w:t>
            </w:r>
          </w:p>
        </w:tc>
        <w:tc>
          <w:tcPr>
            <w:tcW w:w="729" w:type="dxa"/>
            <w:gridSpan w:val="2"/>
          </w:tcPr>
          <w:p w:rsidR="00C0162F" w:rsidRPr="00C0162F" w:rsidRDefault="00C0162F" w:rsidP="00C0162F">
            <w:pPr>
              <w:spacing w:after="0" w:line="240" w:lineRule="auto"/>
              <w:jc w:val="both"/>
              <w:rPr>
                <w:rFonts w:ascii="Times New Roman" w:hAnsi="Times New Roman" w:cs="Times New Roman"/>
                <w:sz w:val="24"/>
                <w:szCs w:val="24"/>
              </w:rPr>
            </w:pPr>
          </w:p>
        </w:tc>
        <w:tc>
          <w:tcPr>
            <w:tcW w:w="1440" w:type="dxa"/>
          </w:tcPr>
          <w:p w:rsidR="00C0162F" w:rsidRPr="00C0162F" w:rsidRDefault="00C0162F" w:rsidP="00C0162F">
            <w:pPr>
              <w:spacing w:after="0" w:line="240" w:lineRule="auto"/>
              <w:ind w:right="41"/>
              <w:jc w:val="both"/>
              <w:rPr>
                <w:rFonts w:ascii="Times New Roman" w:hAnsi="Times New Roman" w:cs="Times New Roman"/>
                <w:sz w:val="24"/>
                <w:szCs w:val="24"/>
              </w:rPr>
            </w:pPr>
            <w:r w:rsidRPr="00C0162F">
              <w:rPr>
                <w:rFonts w:ascii="Times New Roman" w:hAnsi="Times New Roman" w:cs="Times New Roman"/>
                <w:sz w:val="24"/>
                <w:szCs w:val="24"/>
              </w:rPr>
              <w:t>Б.93-96</w:t>
            </w:r>
          </w:p>
        </w:tc>
      </w:tr>
    </w:tbl>
    <w:p w:rsidR="00C0162F" w:rsidRPr="00C0162F" w:rsidRDefault="00C0162F" w:rsidP="00C0162F">
      <w:pPr>
        <w:spacing w:after="0" w:line="240" w:lineRule="auto"/>
        <w:jc w:val="both"/>
        <w:rPr>
          <w:rFonts w:ascii="Times New Roman" w:hAnsi="Times New Roman" w:cs="Times New Roman"/>
          <w:sz w:val="24"/>
          <w:szCs w:val="24"/>
        </w:rPr>
      </w:pPr>
    </w:p>
    <w:p w:rsidR="00C0162F" w:rsidRPr="00C0162F" w:rsidRDefault="00C0162F" w:rsidP="00C0162F">
      <w:pPr>
        <w:spacing w:after="0" w:line="240" w:lineRule="auto"/>
        <w:jc w:val="center"/>
        <w:rPr>
          <w:rFonts w:ascii="Times New Roman" w:hAnsi="Times New Roman" w:cs="Times New Roman"/>
          <w:b/>
          <w:sz w:val="24"/>
          <w:szCs w:val="24"/>
        </w:rPr>
      </w:pPr>
    </w:p>
    <w:p w:rsidR="00C0162F" w:rsidRPr="00C0162F" w:rsidRDefault="00C0162F" w:rsidP="00C0162F">
      <w:pPr>
        <w:spacing w:after="0" w:line="240" w:lineRule="auto"/>
        <w:jc w:val="center"/>
        <w:rPr>
          <w:rFonts w:ascii="Times New Roman" w:hAnsi="Times New Roman" w:cs="Times New Roman"/>
          <w:b/>
          <w:sz w:val="24"/>
          <w:szCs w:val="24"/>
        </w:rPr>
      </w:pPr>
    </w:p>
    <w:p w:rsidR="00C0162F" w:rsidRPr="00C0162F" w:rsidRDefault="00C0162F" w:rsidP="00C0162F">
      <w:pPr>
        <w:spacing w:after="0" w:line="240" w:lineRule="auto"/>
        <w:jc w:val="center"/>
        <w:rPr>
          <w:rFonts w:ascii="Times New Roman" w:hAnsi="Times New Roman" w:cs="Times New Roman"/>
          <w:b/>
          <w:sz w:val="24"/>
          <w:szCs w:val="24"/>
        </w:rPr>
      </w:pPr>
    </w:p>
    <w:p w:rsidR="00C0162F" w:rsidRPr="00C0162F" w:rsidRDefault="00C0162F" w:rsidP="00C0162F">
      <w:pPr>
        <w:spacing w:after="0" w:line="240" w:lineRule="auto"/>
        <w:jc w:val="center"/>
        <w:rPr>
          <w:rFonts w:ascii="Times New Roman" w:hAnsi="Times New Roman" w:cs="Times New Roman"/>
          <w:b/>
          <w:sz w:val="24"/>
          <w:szCs w:val="24"/>
          <w:lang w:val="en-US"/>
        </w:rPr>
      </w:pPr>
      <w:r w:rsidRPr="00C0162F">
        <w:rPr>
          <w:rFonts w:ascii="Times New Roman" w:hAnsi="Times New Roman" w:cs="Times New Roman"/>
          <w:b/>
          <w:sz w:val="24"/>
          <w:szCs w:val="24"/>
        </w:rPr>
        <w:t>Литературное чтение</w:t>
      </w:r>
    </w:p>
    <w:p w:rsidR="00C0162F" w:rsidRPr="00C0162F" w:rsidRDefault="00C0162F" w:rsidP="00C0162F">
      <w:pPr>
        <w:spacing w:after="0" w:line="240" w:lineRule="auto"/>
        <w:jc w:val="center"/>
        <w:rPr>
          <w:rFonts w:ascii="Times New Roman" w:hAnsi="Times New Roman" w:cs="Times New Roman"/>
          <w:b/>
          <w:sz w:val="24"/>
          <w:szCs w:val="24"/>
          <w:lang w:val="en-US"/>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528"/>
        <w:gridCol w:w="567"/>
        <w:gridCol w:w="1134"/>
        <w:gridCol w:w="426"/>
        <w:gridCol w:w="1563"/>
      </w:tblGrid>
      <w:tr w:rsidR="00C0162F" w:rsidRPr="00C0162F" w:rsidTr="00472FAE">
        <w:trPr>
          <w:trHeight w:val="380"/>
        </w:trPr>
        <w:tc>
          <w:tcPr>
            <w:tcW w:w="851" w:type="dxa"/>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№п/п</w:t>
            </w:r>
          </w:p>
        </w:tc>
        <w:tc>
          <w:tcPr>
            <w:tcW w:w="5528" w:type="dxa"/>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 xml:space="preserve">Тема урока </w:t>
            </w:r>
          </w:p>
        </w:tc>
        <w:tc>
          <w:tcPr>
            <w:tcW w:w="567" w:type="dxa"/>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Кол-во часов</w:t>
            </w:r>
          </w:p>
        </w:tc>
        <w:tc>
          <w:tcPr>
            <w:tcW w:w="1560" w:type="dxa"/>
            <w:gridSpan w:val="2"/>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 xml:space="preserve">Дата </w:t>
            </w:r>
          </w:p>
        </w:tc>
        <w:tc>
          <w:tcPr>
            <w:tcW w:w="1563" w:type="dxa"/>
            <w:vMerge w:val="restart"/>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учебник</w:t>
            </w:r>
          </w:p>
        </w:tc>
      </w:tr>
      <w:tr w:rsidR="00C0162F" w:rsidRPr="00C0162F" w:rsidTr="00472FAE">
        <w:trPr>
          <w:trHeight w:val="398"/>
        </w:trPr>
        <w:tc>
          <w:tcPr>
            <w:tcW w:w="851" w:type="dxa"/>
            <w:vMerge/>
          </w:tcPr>
          <w:p w:rsidR="00C0162F" w:rsidRPr="00C0162F" w:rsidRDefault="00C0162F" w:rsidP="00C0162F">
            <w:pPr>
              <w:spacing w:after="0" w:line="240" w:lineRule="auto"/>
              <w:jc w:val="both"/>
              <w:rPr>
                <w:rFonts w:ascii="Times New Roman" w:hAnsi="Times New Roman" w:cs="Times New Roman"/>
                <w:sz w:val="24"/>
                <w:szCs w:val="24"/>
              </w:rPr>
            </w:pPr>
          </w:p>
        </w:tc>
        <w:tc>
          <w:tcPr>
            <w:tcW w:w="5528" w:type="dxa"/>
            <w:vMerge/>
          </w:tcPr>
          <w:p w:rsidR="00C0162F" w:rsidRPr="00C0162F" w:rsidRDefault="00C0162F" w:rsidP="00C0162F">
            <w:pPr>
              <w:spacing w:after="0" w:line="240" w:lineRule="auto"/>
              <w:jc w:val="both"/>
              <w:rPr>
                <w:rFonts w:ascii="Times New Roman" w:hAnsi="Times New Roman" w:cs="Times New Roman"/>
                <w:sz w:val="24"/>
                <w:szCs w:val="24"/>
              </w:rPr>
            </w:pPr>
          </w:p>
        </w:tc>
        <w:tc>
          <w:tcPr>
            <w:tcW w:w="567" w:type="dxa"/>
            <w:vMerge/>
          </w:tcPr>
          <w:p w:rsidR="00C0162F" w:rsidRPr="00C0162F" w:rsidRDefault="00C0162F" w:rsidP="00C0162F">
            <w:pPr>
              <w:spacing w:after="0" w:line="240" w:lineRule="auto"/>
              <w:jc w:val="both"/>
              <w:rPr>
                <w:rFonts w:ascii="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План.</w:t>
            </w:r>
          </w:p>
        </w:tc>
        <w:tc>
          <w:tcPr>
            <w:tcW w:w="426" w:type="dxa"/>
          </w:tcPr>
          <w:p w:rsidR="00C0162F" w:rsidRPr="00C0162F" w:rsidRDefault="00C0162F" w:rsidP="00C0162F">
            <w:pPr>
              <w:spacing w:after="0" w:line="240" w:lineRule="auto"/>
              <w:jc w:val="both"/>
              <w:rPr>
                <w:rFonts w:ascii="Times New Roman" w:hAnsi="Times New Roman" w:cs="Times New Roman"/>
                <w:b/>
                <w:sz w:val="24"/>
                <w:szCs w:val="24"/>
              </w:rPr>
            </w:pPr>
            <w:r w:rsidRPr="00C0162F">
              <w:rPr>
                <w:rFonts w:ascii="Times New Roman" w:hAnsi="Times New Roman" w:cs="Times New Roman"/>
                <w:b/>
                <w:sz w:val="24"/>
                <w:szCs w:val="24"/>
              </w:rPr>
              <w:t>Факт.</w:t>
            </w:r>
          </w:p>
        </w:tc>
        <w:tc>
          <w:tcPr>
            <w:tcW w:w="1563" w:type="dxa"/>
            <w:vMerge/>
          </w:tcPr>
          <w:p w:rsidR="00C0162F" w:rsidRPr="00C0162F" w:rsidRDefault="00C0162F" w:rsidP="00C0162F">
            <w:pPr>
              <w:spacing w:after="0" w:line="240" w:lineRule="auto"/>
              <w:jc w:val="both"/>
              <w:rPr>
                <w:rFonts w:ascii="Times New Roman" w:hAnsi="Times New Roman" w:cs="Times New Roman"/>
                <w:sz w:val="24"/>
                <w:szCs w:val="24"/>
              </w:rPr>
            </w:pPr>
          </w:p>
        </w:tc>
      </w:tr>
      <w:tr w:rsidR="00C0162F" w:rsidRPr="00C0162F" w:rsidTr="00472FAE">
        <w:trPr>
          <w:trHeight w:val="338"/>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Литературные (авторские) сказки.</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Народные сказки. </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7.03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4-7  Т с 3 -5</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2-2</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Сравнение сказки «Пузырь, Соломинка и Лапоть» со сказкой в.Сутеева «Кораблик».</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10.03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с.8-10</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С5-6</w:t>
            </w:r>
          </w:p>
        </w:tc>
      </w:tr>
      <w:tr w:rsidR="00C0162F" w:rsidRPr="00C0162F" w:rsidTr="00472FAE">
        <w:trPr>
          <w:trHeight w:val="65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3-3</w:t>
            </w:r>
            <w:r w:rsidRPr="00C0162F">
              <w:rPr>
                <w:rFonts w:ascii="Times New Roman" w:hAnsi="Times New Roman" w:cs="Times New Roman"/>
                <w:i/>
                <w:sz w:val="24"/>
                <w:szCs w:val="24"/>
              </w:rPr>
              <w:t xml:space="preserve">  </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bCs/>
                <w:sz w:val="24"/>
                <w:szCs w:val="24"/>
              </w:rPr>
              <w:t>В.Сутеев  Палочка - выручалочка</w:t>
            </w:r>
            <w:r w:rsidRPr="00C0162F">
              <w:rPr>
                <w:rFonts w:ascii="Times New Roman" w:eastAsia="Times New Roman" w:hAnsi="Times New Roman" w:cs="Times New Roman"/>
                <w:sz w:val="24"/>
                <w:szCs w:val="24"/>
              </w:rPr>
              <w:t xml:space="preserve"> В.Бианки «Лис и мышонок». </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11.03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bCs/>
                <w:sz w:val="24"/>
                <w:szCs w:val="24"/>
              </w:rPr>
              <w:t>Лит.сл – с.96</w:t>
            </w:r>
            <w:r w:rsidRPr="00C0162F">
              <w:rPr>
                <w:rFonts w:ascii="Times New Roman" w:eastAsia="Times New Roman" w:hAnsi="Times New Roman" w:cs="Times New Roman"/>
                <w:sz w:val="24"/>
                <w:szCs w:val="24"/>
              </w:rPr>
              <w:t xml:space="preserve">  </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 33</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4-4</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Рассказы для детей. К.Ушинский «Играющие собаки»</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12.03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У.с.14-15 Т. с.8 </w:t>
            </w:r>
          </w:p>
        </w:tc>
      </w:tr>
      <w:tr w:rsidR="00C0162F" w:rsidRPr="00C0162F" w:rsidTr="00472FAE">
        <w:trPr>
          <w:trHeight w:val="381"/>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5-5</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Л.Толстой «Косточка», В.Осеева «Кто наказал его?». Пословица.</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14.03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16- 18 Т. с  9-10</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6-6</w:t>
            </w:r>
            <w:r w:rsidRPr="00C0162F">
              <w:rPr>
                <w:rFonts w:ascii="Times New Roman" w:hAnsi="Times New Roman" w:cs="Times New Roman"/>
                <w:i/>
                <w:sz w:val="24"/>
                <w:szCs w:val="24"/>
              </w:rPr>
              <w:t xml:space="preserve"> </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И.Северянин «Ее питомцы»</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Е. Пермяк «Торопливый ножик».</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17.03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с.19</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с.11-13</w:t>
            </w:r>
          </w:p>
        </w:tc>
      </w:tr>
      <w:tr w:rsidR="00C0162F" w:rsidRPr="00C0162F" w:rsidTr="00472FAE">
        <w:trPr>
          <w:trHeight w:val="709"/>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7-7</w:t>
            </w:r>
            <w:r w:rsidRPr="00C0162F">
              <w:rPr>
                <w:rFonts w:ascii="Times New Roman" w:hAnsi="Times New Roman" w:cs="Times New Roman"/>
                <w:i/>
                <w:sz w:val="24"/>
                <w:szCs w:val="24"/>
              </w:rPr>
              <w:t xml:space="preserve">  </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Е.Пермяк «Пичугин мост» </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В. Осеева «Потерянный день».Пословица.  </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18.03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 сл.с 102Т.с 34</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22-23 Т  с 13-14</w:t>
            </w:r>
          </w:p>
        </w:tc>
      </w:tr>
      <w:tr w:rsidR="00C0162F" w:rsidRPr="00C0162F" w:rsidTr="00472FAE">
        <w:trPr>
          <w:trHeight w:val="332"/>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8-8</w:t>
            </w:r>
            <w:r w:rsidRPr="00C0162F">
              <w:rPr>
                <w:rFonts w:ascii="Times New Roman" w:hAnsi="Times New Roman" w:cs="Times New Roman"/>
                <w:i/>
                <w:sz w:val="24"/>
                <w:szCs w:val="24"/>
              </w:rPr>
              <w:t xml:space="preserve"> </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В. Осеева «Три товарища», «Печенье» .Пословица</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19.03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с24-28 Т. с 14-16</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9-9</w:t>
            </w:r>
            <w:r w:rsidRPr="00C0162F">
              <w:rPr>
                <w:rFonts w:ascii="Times New Roman" w:hAnsi="Times New Roman" w:cs="Times New Roman"/>
                <w:i/>
                <w:sz w:val="24"/>
                <w:szCs w:val="24"/>
              </w:rPr>
              <w:t xml:space="preserve"> </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А.Барто «Я - лишний».  Пословица.</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Я Аким «Мама». Н Саконская «Мы с мамой»</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21.03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У с 28-29 т с 16-18 </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Лит.сл с.- 105 Т.с 35</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10-10</w:t>
            </w:r>
            <w:r w:rsidRPr="00C0162F">
              <w:rPr>
                <w:rFonts w:ascii="Times New Roman" w:hAnsi="Times New Roman" w:cs="Times New Roman"/>
                <w:i/>
                <w:sz w:val="24"/>
                <w:szCs w:val="24"/>
              </w:rPr>
              <w:t xml:space="preserve">  </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Юмористические стихи для детей.</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Э.Успенский «Все в порядке». </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24.03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с30 Т с.17</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11-11</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Л.Толстой «Солнце и ветер». В.Бианки «Синичкин календарь».</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25.03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33-35</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 19-20</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12-12</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Разножанровые произведения о родной природе.</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26.03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У с 37-44т с 22-26  </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13-13</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Стихотворения о родной природе. С. Маршак «апрель» Рассказы о природе. М Пришвин «лесная капель»</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28.03</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У с40-41 Т с24-25 </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14-14</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Стихотворения о природе. Е Трутнева «Когда это бывает?»</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7.04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Лит.сл с.74</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Т.с 26</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15-15</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И.Мазнин «Давайте дружить».</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Г Скребицкий «Пушок»</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8.04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45-46 Т  с 27</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Лит.сл –с.-</w:t>
            </w:r>
            <w:r w:rsidRPr="00C0162F">
              <w:rPr>
                <w:rFonts w:ascii="Times New Roman" w:eastAsia="Times New Roman" w:hAnsi="Times New Roman" w:cs="Times New Roman"/>
                <w:sz w:val="24"/>
                <w:szCs w:val="24"/>
              </w:rPr>
              <w:lastRenderedPageBreak/>
              <w:t>70 Т.с 25</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lastRenderedPageBreak/>
              <w:t>16-16</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Ю.Коваль «Бабочка».Загадка.</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9.04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46- 48 Т с27</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17-17</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С.Михалков «Аисты и лягушки».Загадка. Е.Чарушин «Томкины сны».</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И.Жуков «Нападение в зоопарке»</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11.04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48- 53 Т с 28 30</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18-18</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М.Пришвин «Ёжик». Ю Могутин «Убежал», Б.Заходер «Ёжик».</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14.04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53-56 Т с 30-32</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19-19</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М.Пришвин «Норка и Жулька».</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В Чаплина «Мушка»</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15.04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У.с.57,Т.с.32</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Лит.сл. с.107 Т.с 36</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20-20</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Произведения фольклора о животных. Русская народная песня «Котик».Загадка.</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16.04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У с.58 Т.с.33</w:t>
            </w:r>
          </w:p>
        </w:tc>
      </w:tr>
      <w:tr w:rsidR="00C0162F" w:rsidRPr="00C0162F" w:rsidTr="00472FAE">
        <w:trPr>
          <w:trHeight w:val="442"/>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21-21</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Сказки-несказки о животных .Э.Шим «Глухарь».</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18.04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59-60 Р с 35</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22-22</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Г.Скребицкий «Самые быстрые крылья». </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21.04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с.61 Т с.36</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23-23</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Рассказы Е.Чарушина</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22.04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с.63</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24-24</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Обобщение по теме. Рублика «Проверь себя» </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23.04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с.63 Т с.37</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25-25</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М.Пляцковский «Добрая лошадь», </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25.04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64-68 Т  с 39-41</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26-26</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bCs/>
                <w:sz w:val="24"/>
                <w:szCs w:val="24"/>
              </w:rPr>
              <w:t>Рассказы о детях. С. Баруздин. «Весёлые рассказы».</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28.04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bCs/>
                <w:sz w:val="24"/>
                <w:szCs w:val="24"/>
              </w:rPr>
              <w:t>У с 110-116 Т  с 37-38</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27-27</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В.Осеева «Кто хозяин?». В.Осеева «На катке»</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29.04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68-73 Р с 41-45</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28-28</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В Голявкин «Про то, для кого Вовка учится», Е.Пермяк «Самое страшное»</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30.04</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с.70-73 Т с.43-45</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29-29</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С.Востоков «Кто кого», И.Бутман «Клоун».</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5.05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73-76 Р с 45-46</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30-30</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Е Ильина «Чик-чик ножницами»</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6.05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Лит.сл с. 117 Т.с 39</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31-31</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Е.Пермяк «Бумажный змей», В.Берестов «Серёжа и гвозди»</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7.05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76-81 Т  с 47-48</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32-32</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М.Пляцковский «Урок дружбы», В.Орлов « Как малышу нашли маму»</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12.05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82-88</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 49-51</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33-33</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А.Усачёв «Грамотная мышка», М Яснов «В лесной библиотеке»</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13.05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88-93</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 51-54</w:t>
            </w:r>
          </w:p>
        </w:tc>
      </w:tr>
      <w:tr w:rsidR="00C0162F" w:rsidRPr="00C0162F" w:rsidTr="00472FAE">
        <w:trPr>
          <w:trHeight w:val="215"/>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34-34</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Х.-К. Андерсен «Стойкий оловянный солдатик»</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14.05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с- 122,Т.с 40</w:t>
            </w:r>
          </w:p>
        </w:tc>
      </w:tr>
      <w:tr w:rsidR="00C0162F" w:rsidRPr="00C0162F" w:rsidTr="00472FAE">
        <w:trPr>
          <w:trHeight w:val="757"/>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35-35</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В.Сутеев «Цыпленок и Утенок» С.Прокофьев «Сказка о том, что надо дарить».</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16.05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У с 91-93-95 Т.с53   </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Т  с 55-56</w:t>
            </w:r>
          </w:p>
        </w:tc>
      </w:tr>
      <w:tr w:rsidR="00C0162F" w:rsidRPr="00C0162F" w:rsidTr="00472FAE">
        <w:trPr>
          <w:trHeight w:val="347"/>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36-36</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Д.Биссет «Дракон Комодо» Закрепление по разделу.</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19.05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У с 96-101 Т  с 56</w:t>
            </w:r>
          </w:p>
        </w:tc>
      </w:tr>
      <w:tr w:rsidR="00C0162F" w:rsidRPr="00C0162F" w:rsidTr="00472FAE">
        <w:trPr>
          <w:trHeight w:val="538"/>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37-37</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bCs/>
                <w:sz w:val="24"/>
                <w:szCs w:val="24"/>
              </w:rPr>
            </w:pPr>
            <w:r w:rsidRPr="00C0162F">
              <w:rPr>
                <w:rFonts w:ascii="Times New Roman" w:eastAsia="Times New Roman" w:hAnsi="Times New Roman" w:cs="Times New Roman"/>
                <w:bCs/>
                <w:sz w:val="24"/>
                <w:szCs w:val="24"/>
              </w:rPr>
              <w:t>Русская народная сказка «Терёшечка».</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20.05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bCs/>
                <w:sz w:val="24"/>
                <w:szCs w:val="24"/>
              </w:rPr>
              <w:t>Лит.сл с 134- Т.с 42</w:t>
            </w:r>
          </w:p>
          <w:p w:rsidR="00C0162F" w:rsidRPr="00C0162F" w:rsidRDefault="00C0162F" w:rsidP="00C0162F">
            <w:pPr>
              <w:spacing w:after="0" w:line="240" w:lineRule="auto"/>
              <w:jc w:val="both"/>
              <w:rPr>
                <w:rFonts w:ascii="Times New Roman" w:eastAsia="Times New Roman" w:hAnsi="Times New Roman" w:cs="Times New Roman"/>
                <w:sz w:val="24"/>
                <w:szCs w:val="24"/>
              </w:rPr>
            </w:pPr>
          </w:p>
        </w:tc>
      </w:tr>
      <w:tr w:rsidR="00C0162F" w:rsidRPr="00C0162F" w:rsidTr="00472FAE">
        <w:trPr>
          <w:trHeight w:val="599"/>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38-38</w:t>
            </w:r>
          </w:p>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39-39</w:t>
            </w:r>
          </w:p>
          <w:p w:rsidR="00C0162F" w:rsidRPr="00C0162F" w:rsidRDefault="00C0162F" w:rsidP="00C0162F">
            <w:pPr>
              <w:spacing w:after="0" w:line="240" w:lineRule="auto"/>
              <w:jc w:val="both"/>
              <w:rPr>
                <w:rFonts w:ascii="Times New Roman" w:hAnsi="Times New Roman" w:cs="Times New Roman"/>
                <w:sz w:val="24"/>
                <w:szCs w:val="24"/>
              </w:rPr>
            </w:pP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 xml:space="preserve"> Комплексная контрольная работа.</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w:t>
            </w: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21.05</w:t>
            </w:r>
          </w:p>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22.05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r>
      <w:tr w:rsidR="00C0162F" w:rsidRPr="00C0162F" w:rsidTr="00902BBB">
        <w:trPr>
          <w:trHeight w:val="564"/>
        </w:trPr>
        <w:tc>
          <w:tcPr>
            <w:tcW w:w="851" w:type="dxa"/>
          </w:tcPr>
          <w:p w:rsidR="00C0162F" w:rsidRPr="00C0162F" w:rsidRDefault="00C0162F" w:rsidP="00C0162F">
            <w:p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40-40</w:t>
            </w:r>
          </w:p>
        </w:tc>
        <w:tc>
          <w:tcPr>
            <w:tcW w:w="5528"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Чтение книг на лето.</w:t>
            </w:r>
          </w:p>
        </w:tc>
        <w:tc>
          <w:tcPr>
            <w:tcW w:w="567"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134"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sz w:val="24"/>
                <w:szCs w:val="24"/>
              </w:rPr>
              <w:t>23.05</w:t>
            </w:r>
          </w:p>
        </w:tc>
        <w:tc>
          <w:tcPr>
            <w:tcW w:w="426"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c>
          <w:tcPr>
            <w:tcW w:w="1563" w:type="dxa"/>
          </w:tcPr>
          <w:p w:rsidR="00C0162F" w:rsidRPr="00C0162F" w:rsidRDefault="00C0162F" w:rsidP="00C0162F">
            <w:pPr>
              <w:spacing w:after="0" w:line="240" w:lineRule="auto"/>
              <w:jc w:val="both"/>
              <w:rPr>
                <w:rFonts w:ascii="Times New Roman" w:eastAsia="Times New Roman" w:hAnsi="Times New Roman" w:cs="Times New Roman"/>
                <w:sz w:val="24"/>
                <w:szCs w:val="24"/>
              </w:rPr>
            </w:pPr>
          </w:p>
        </w:tc>
      </w:tr>
      <w:tr w:rsidR="00C0162F" w:rsidRPr="00C0162F" w:rsidTr="00472FAE">
        <w:trPr>
          <w:trHeight w:val="481"/>
        </w:trPr>
        <w:tc>
          <w:tcPr>
            <w:tcW w:w="10069" w:type="dxa"/>
            <w:gridSpan w:val="6"/>
          </w:tcPr>
          <w:p w:rsidR="00C0162F" w:rsidRPr="00C0162F" w:rsidRDefault="00C0162F" w:rsidP="00C0162F">
            <w:pPr>
              <w:spacing w:after="0" w:line="240" w:lineRule="auto"/>
              <w:jc w:val="both"/>
              <w:rPr>
                <w:rFonts w:ascii="Times New Roman" w:eastAsia="Times New Roman" w:hAnsi="Times New Roman" w:cs="Times New Roman"/>
                <w:sz w:val="24"/>
                <w:szCs w:val="24"/>
              </w:rPr>
            </w:pPr>
            <w:r w:rsidRPr="00C0162F">
              <w:rPr>
                <w:rFonts w:ascii="Times New Roman" w:eastAsia="Times New Roman" w:hAnsi="Times New Roman" w:cs="Times New Roman"/>
                <w:b/>
                <w:sz w:val="24"/>
                <w:szCs w:val="24"/>
              </w:rPr>
              <w:lastRenderedPageBreak/>
              <w:t>Всего:</w:t>
            </w:r>
            <w:r w:rsidRPr="00C0162F">
              <w:rPr>
                <w:rFonts w:ascii="Times New Roman" w:eastAsia="Times New Roman" w:hAnsi="Times New Roman" w:cs="Times New Roman"/>
                <w:sz w:val="24"/>
                <w:szCs w:val="24"/>
              </w:rPr>
              <w:t xml:space="preserve"> </w:t>
            </w:r>
            <w:r w:rsidRPr="00C0162F">
              <w:rPr>
                <w:rFonts w:ascii="Times New Roman" w:eastAsia="Times New Roman" w:hAnsi="Times New Roman" w:cs="Times New Roman"/>
                <w:b/>
                <w:sz w:val="24"/>
                <w:szCs w:val="24"/>
              </w:rPr>
              <w:t>132 ч.</w:t>
            </w:r>
          </w:p>
        </w:tc>
      </w:tr>
    </w:tbl>
    <w:p w:rsidR="00C0162F" w:rsidRPr="00C0162F" w:rsidRDefault="00C0162F" w:rsidP="00C0162F">
      <w:pPr>
        <w:spacing w:after="0" w:line="240" w:lineRule="auto"/>
        <w:jc w:val="center"/>
        <w:rPr>
          <w:rFonts w:ascii="Times New Roman" w:hAnsi="Times New Roman" w:cs="Times New Roman"/>
          <w:b/>
          <w:sz w:val="24"/>
          <w:szCs w:val="24"/>
        </w:rPr>
      </w:pPr>
    </w:p>
    <w:p w:rsidR="00C0162F" w:rsidRDefault="00C0162F" w:rsidP="00C0162F">
      <w:pPr>
        <w:pStyle w:val="a3"/>
        <w:spacing w:before="0" w:after="0" w:afterAutospacing="0"/>
        <w:jc w:val="center"/>
      </w:pPr>
      <w:r w:rsidRPr="00C0162F">
        <w:rPr>
          <w:b/>
          <w:bCs/>
        </w:rPr>
        <w:t>Учебно –методическое и материально – техническое обеспечение образовательного процесса</w:t>
      </w:r>
    </w:p>
    <w:p w:rsidR="00C0162F" w:rsidRPr="00C0162F" w:rsidRDefault="00C0162F" w:rsidP="00C0162F">
      <w:pPr>
        <w:pStyle w:val="a3"/>
        <w:spacing w:before="0" w:after="0" w:afterAutospacing="0"/>
        <w:jc w:val="center"/>
      </w:pPr>
      <w:r w:rsidRPr="00C0162F">
        <w:rPr>
          <w:b/>
          <w:bCs/>
        </w:rPr>
        <w:t>Нормативная документация</w:t>
      </w:r>
    </w:p>
    <w:p w:rsidR="00C0162F" w:rsidRPr="00C0162F" w:rsidRDefault="00C0162F" w:rsidP="00C0162F">
      <w:pPr>
        <w:pStyle w:val="a3"/>
        <w:spacing w:before="0" w:after="0" w:afterAutospacing="0"/>
      </w:pPr>
      <w:r w:rsidRPr="00C0162F">
        <w:t>1.Федеральный государственный образовательный стандарт основного общего образования – М.: Просвещение, 2011</w:t>
      </w:r>
    </w:p>
    <w:p w:rsidR="00C0162F" w:rsidRPr="00C0162F" w:rsidRDefault="00C0162F" w:rsidP="00C0162F">
      <w:pPr>
        <w:pStyle w:val="a3"/>
        <w:spacing w:before="0" w:after="0" w:afterAutospacing="0"/>
      </w:pPr>
      <w:r w:rsidRPr="00C0162F">
        <w:t>2. Примерная основная образовательная программа образовательного учреждения. Начальная школа. - М.: Просвещение, 2011</w:t>
      </w:r>
    </w:p>
    <w:p w:rsidR="00C0162F" w:rsidRPr="00C0162F" w:rsidRDefault="00C0162F" w:rsidP="00C0162F">
      <w:pPr>
        <w:pStyle w:val="western"/>
        <w:spacing w:before="0" w:beforeAutospacing="0" w:after="0" w:afterAutospacing="0"/>
        <w:rPr>
          <w:b/>
          <w:bCs/>
        </w:rPr>
      </w:pPr>
      <w:r w:rsidRPr="00C0162F">
        <w:t>3.</w:t>
      </w:r>
      <w:r w:rsidRPr="00C0162F">
        <w:rPr>
          <w:color w:val="000000"/>
        </w:rPr>
        <w:t xml:space="preserve"> </w:t>
      </w:r>
      <w:r w:rsidRPr="00C0162F">
        <w:t xml:space="preserve"> Литературное чтение: программа: 1-4 классы /Л.А.Ефросинина. – М.: Вентана-Граф, 2012.- 192с. – (Начальная школа </w:t>
      </w:r>
      <w:r w:rsidRPr="00C0162F">
        <w:rPr>
          <w:lang w:val="en-US"/>
        </w:rPr>
        <w:t>XXI</w:t>
      </w:r>
      <w:r w:rsidRPr="00C0162F">
        <w:t xml:space="preserve"> века).</w:t>
      </w:r>
    </w:p>
    <w:p w:rsidR="00C0162F" w:rsidRPr="00C0162F" w:rsidRDefault="00C0162F" w:rsidP="00C0162F">
      <w:pPr>
        <w:pStyle w:val="a3"/>
        <w:spacing w:before="0" w:after="0" w:afterAutospacing="0"/>
        <w:jc w:val="center"/>
      </w:pPr>
      <w:r w:rsidRPr="00C0162F">
        <w:rPr>
          <w:b/>
          <w:bCs/>
        </w:rPr>
        <w:t>Учебно –методический комплект</w:t>
      </w:r>
    </w:p>
    <w:p w:rsidR="00C0162F" w:rsidRPr="00C0162F" w:rsidRDefault="00C0162F" w:rsidP="00C0162F">
      <w:pPr>
        <w:spacing w:after="0" w:line="240" w:lineRule="auto"/>
        <w:ind w:firstLine="360"/>
        <w:jc w:val="both"/>
        <w:rPr>
          <w:rFonts w:ascii="Times New Roman" w:hAnsi="Times New Roman" w:cs="Times New Roman"/>
          <w:sz w:val="24"/>
          <w:szCs w:val="24"/>
          <w:lang w:val="uk-UA"/>
        </w:rPr>
      </w:pPr>
      <w:r w:rsidRPr="00C0162F">
        <w:rPr>
          <w:rFonts w:ascii="Times New Roman" w:hAnsi="Times New Roman" w:cs="Times New Roman"/>
          <w:sz w:val="24"/>
          <w:szCs w:val="24"/>
        </w:rPr>
        <w:t xml:space="preserve">   </w:t>
      </w:r>
      <w:r w:rsidRPr="00C0162F">
        <w:rPr>
          <w:rFonts w:ascii="Times New Roman" w:hAnsi="Times New Roman" w:cs="Times New Roman"/>
          <w:bCs/>
          <w:sz w:val="24"/>
          <w:szCs w:val="24"/>
          <w:lang w:val="uk-UA"/>
        </w:rPr>
        <w:t>1.</w:t>
      </w:r>
      <w:r w:rsidRPr="00C0162F">
        <w:rPr>
          <w:rFonts w:ascii="Times New Roman" w:hAnsi="Times New Roman" w:cs="Times New Roman"/>
          <w:bCs/>
          <w:sz w:val="24"/>
          <w:szCs w:val="24"/>
        </w:rPr>
        <w:t xml:space="preserve">  </w:t>
      </w:r>
      <w:r w:rsidRPr="00C0162F">
        <w:rPr>
          <w:rFonts w:ascii="Times New Roman" w:hAnsi="Times New Roman" w:cs="Times New Roman"/>
          <w:sz w:val="24"/>
          <w:szCs w:val="24"/>
        </w:rPr>
        <w:t>Букварь: 1 класс: учебник для учащихся общеобразовательных учреждений: в 2 ч. / Л.Е.Журова, А.О. Евдокимова. – 2-е изд., дораб. – М.: Вентана-Граф, 201</w:t>
      </w:r>
      <w:r w:rsidRPr="00C0162F">
        <w:rPr>
          <w:rFonts w:ascii="Times New Roman" w:hAnsi="Times New Roman" w:cs="Times New Roman"/>
          <w:sz w:val="24"/>
          <w:szCs w:val="24"/>
          <w:lang w:val="uk-UA"/>
        </w:rPr>
        <w:t>2</w:t>
      </w:r>
      <w:r w:rsidRPr="00C0162F">
        <w:rPr>
          <w:rFonts w:ascii="Times New Roman" w:hAnsi="Times New Roman" w:cs="Times New Roman"/>
          <w:sz w:val="24"/>
          <w:szCs w:val="24"/>
        </w:rPr>
        <w:t xml:space="preserve"> – 128 с.: ил. – (Начальная школа </w:t>
      </w:r>
      <w:r w:rsidRPr="00C0162F">
        <w:rPr>
          <w:rFonts w:ascii="Times New Roman" w:hAnsi="Times New Roman" w:cs="Times New Roman"/>
          <w:sz w:val="24"/>
          <w:szCs w:val="24"/>
          <w:lang w:val="en-US"/>
        </w:rPr>
        <w:t>XXI</w:t>
      </w:r>
      <w:r w:rsidRPr="00C0162F">
        <w:rPr>
          <w:rFonts w:ascii="Times New Roman" w:hAnsi="Times New Roman" w:cs="Times New Roman"/>
          <w:sz w:val="24"/>
          <w:szCs w:val="24"/>
        </w:rPr>
        <w:t xml:space="preserve"> века)</w:t>
      </w:r>
      <w:r w:rsidRPr="00C0162F">
        <w:rPr>
          <w:rFonts w:ascii="Times New Roman" w:hAnsi="Times New Roman" w:cs="Times New Roman"/>
          <w:sz w:val="24"/>
          <w:szCs w:val="24"/>
          <w:lang w:val="uk-UA"/>
        </w:rPr>
        <w:t xml:space="preserve">                                                                                                              </w:t>
      </w:r>
    </w:p>
    <w:p w:rsidR="00C0162F" w:rsidRPr="00C0162F" w:rsidRDefault="00C0162F" w:rsidP="00C0162F">
      <w:pPr>
        <w:spacing w:after="0" w:line="240" w:lineRule="auto"/>
        <w:ind w:firstLine="360"/>
        <w:jc w:val="both"/>
        <w:rPr>
          <w:rFonts w:ascii="Times New Roman" w:hAnsi="Times New Roman" w:cs="Times New Roman"/>
          <w:sz w:val="24"/>
          <w:szCs w:val="24"/>
          <w:lang w:val="uk-UA"/>
        </w:rPr>
      </w:pPr>
      <w:r w:rsidRPr="00C0162F">
        <w:rPr>
          <w:rFonts w:ascii="Times New Roman" w:hAnsi="Times New Roman" w:cs="Times New Roman"/>
          <w:sz w:val="24"/>
          <w:szCs w:val="24"/>
          <w:lang w:val="uk-UA"/>
        </w:rPr>
        <w:t xml:space="preserve">2. </w:t>
      </w:r>
      <w:r w:rsidRPr="00C0162F">
        <w:rPr>
          <w:rFonts w:ascii="Times New Roman" w:hAnsi="Times New Roman" w:cs="Times New Roman"/>
          <w:sz w:val="24"/>
          <w:szCs w:val="24"/>
        </w:rPr>
        <w:t>Я учусь писать и читать: 1 класс: рабочая тетрадь для учащихся общеобразовательных учреждений / М.И.Кузнецова. – М.: Вентана-Граф, 201</w:t>
      </w:r>
      <w:r w:rsidRPr="00C0162F">
        <w:rPr>
          <w:rFonts w:ascii="Times New Roman" w:hAnsi="Times New Roman" w:cs="Times New Roman"/>
          <w:sz w:val="24"/>
          <w:szCs w:val="24"/>
          <w:lang w:val="uk-UA"/>
        </w:rPr>
        <w:t>3</w:t>
      </w:r>
      <w:r w:rsidRPr="00C0162F">
        <w:rPr>
          <w:rFonts w:ascii="Times New Roman" w:hAnsi="Times New Roman" w:cs="Times New Roman"/>
          <w:sz w:val="24"/>
          <w:szCs w:val="24"/>
        </w:rPr>
        <w:t xml:space="preserve">. – 64 с.: ил. – (Начальная школа </w:t>
      </w:r>
      <w:r w:rsidRPr="00C0162F">
        <w:rPr>
          <w:rFonts w:ascii="Times New Roman" w:hAnsi="Times New Roman" w:cs="Times New Roman"/>
          <w:sz w:val="24"/>
          <w:szCs w:val="24"/>
          <w:lang w:val="en-US"/>
        </w:rPr>
        <w:t>XXI</w:t>
      </w:r>
      <w:r w:rsidRPr="00C0162F">
        <w:rPr>
          <w:rFonts w:ascii="Times New Roman" w:hAnsi="Times New Roman" w:cs="Times New Roman"/>
          <w:sz w:val="24"/>
          <w:szCs w:val="24"/>
        </w:rPr>
        <w:t xml:space="preserve"> века)</w:t>
      </w:r>
      <w:r w:rsidRPr="00C0162F">
        <w:rPr>
          <w:rFonts w:ascii="Times New Roman" w:hAnsi="Times New Roman" w:cs="Times New Roman"/>
          <w:sz w:val="24"/>
          <w:szCs w:val="24"/>
          <w:lang w:val="uk-UA"/>
        </w:rPr>
        <w:t xml:space="preserve">.                                                                                                                                            </w:t>
      </w:r>
    </w:p>
    <w:p w:rsidR="00C0162F" w:rsidRPr="00C0162F" w:rsidRDefault="00C0162F" w:rsidP="00C0162F">
      <w:pPr>
        <w:spacing w:after="0" w:line="240" w:lineRule="auto"/>
        <w:ind w:firstLine="360"/>
        <w:jc w:val="both"/>
        <w:rPr>
          <w:rFonts w:ascii="Times New Roman" w:hAnsi="Times New Roman" w:cs="Times New Roman"/>
          <w:sz w:val="24"/>
          <w:szCs w:val="24"/>
          <w:lang w:val="uk-UA"/>
        </w:rPr>
      </w:pPr>
      <w:r w:rsidRPr="00C0162F">
        <w:rPr>
          <w:rFonts w:ascii="Times New Roman" w:hAnsi="Times New Roman" w:cs="Times New Roman"/>
          <w:sz w:val="24"/>
          <w:szCs w:val="24"/>
          <w:lang w:val="uk-UA"/>
        </w:rPr>
        <w:t xml:space="preserve">3. Литературное чтение: уроки слушания: учебная хрестоматия для учащихся  1 класса </w:t>
      </w:r>
      <w:r w:rsidRPr="00C0162F">
        <w:rPr>
          <w:rFonts w:ascii="Times New Roman" w:hAnsi="Times New Roman" w:cs="Times New Roman"/>
          <w:sz w:val="24"/>
          <w:szCs w:val="24"/>
        </w:rPr>
        <w:t>общеобразовательных учреждений</w:t>
      </w:r>
      <w:r w:rsidRPr="00C0162F">
        <w:rPr>
          <w:rFonts w:ascii="Times New Roman" w:hAnsi="Times New Roman" w:cs="Times New Roman"/>
          <w:sz w:val="24"/>
          <w:szCs w:val="24"/>
          <w:lang w:val="uk-UA"/>
        </w:rPr>
        <w:t>/ авт..-сост.Л.А.Ефросинина.- 2-е узд., с уточн.- М.:</w:t>
      </w:r>
      <w:r w:rsidRPr="00C0162F">
        <w:rPr>
          <w:rFonts w:ascii="Times New Roman" w:hAnsi="Times New Roman" w:cs="Times New Roman"/>
          <w:sz w:val="24"/>
          <w:szCs w:val="24"/>
        </w:rPr>
        <w:t xml:space="preserve"> .: Вентана-Граф, 201</w:t>
      </w:r>
      <w:r w:rsidRPr="00C0162F">
        <w:rPr>
          <w:rFonts w:ascii="Times New Roman" w:hAnsi="Times New Roman" w:cs="Times New Roman"/>
          <w:sz w:val="24"/>
          <w:szCs w:val="24"/>
          <w:lang w:val="uk-UA"/>
        </w:rPr>
        <w:t>3</w:t>
      </w:r>
      <w:r w:rsidRPr="00C0162F">
        <w:rPr>
          <w:rFonts w:ascii="Times New Roman" w:hAnsi="Times New Roman" w:cs="Times New Roman"/>
          <w:sz w:val="24"/>
          <w:szCs w:val="24"/>
        </w:rPr>
        <w:t xml:space="preserve">.  – (Начальная школа </w:t>
      </w:r>
      <w:r w:rsidRPr="00C0162F">
        <w:rPr>
          <w:rFonts w:ascii="Times New Roman" w:hAnsi="Times New Roman" w:cs="Times New Roman"/>
          <w:sz w:val="24"/>
          <w:szCs w:val="24"/>
          <w:lang w:val="en-US"/>
        </w:rPr>
        <w:t>XXI</w:t>
      </w:r>
      <w:r w:rsidRPr="00C0162F">
        <w:rPr>
          <w:rFonts w:ascii="Times New Roman" w:hAnsi="Times New Roman" w:cs="Times New Roman"/>
          <w:sz w:val="24"/>
          <w:szCs w:val="24"/>
        </w:rPr>
        <w:t xml:space="preserve"> века)</w:t>
      </w:r>
      <w:r w:rsidRPr="00C0162F">
        <w:rPr>
          <w:rFonts w:ascii="Times New Roman" w:hAnsi="Times New Roman" w:cs="Times New Roman"/>
          <w:sz w:val="24"/>
          <w:szCs w:val="24"/>
          <w:lang w:val="uk-UA"/>
        </w:rPr>
        <w:t xml:space="preserve">.                                                                                           </w:t>
      </w:r>
    </w:p>
    <w:p w:rsidR="00C0162F" w:rsidRPr="00C0162F" w:rsidRDefault="00C0162F" w:rsidP="00C0162F">
      <w:pPr>
        <w:spacing w:after="0" w:line="240" w:lineRule="auto"/>
        <w:ind w:firstLine="360"/>
        <w:jc w:val="both"/>
        <w:rPr>
          <w:rFonts w:ascii="Times New Roman" w:hAnsi="Times New Roman" w:cs="Times New Roman"/>
          <w:sz w:val="24"/>
          <w:szCs w:val="24"/>
          <w:lang w:val="uk-UA"/>
        </w:rPr>
      </w:pPr>
      <w:r w:rsidRPr="00C0162F">
        <w:rPr>
          <w:rFonts w:ascii="Times New Roman" w:hAnsi="Times New Roman" w:cs="Times New Roman"/>
          <w:sz w:val="24"/>
          <w:szCs w:val="24"/>
          <w:lang w:val="uk-UA"/>
        </w:rPr>
        <w:t xml:space="preserve">4. Литературное чтение: уроки слушания: рабочая тетрадь  для учащихся  1 класса </w:t>
      </w:r>
      <w:r w:rsidRPr="00C0162F">
        <w:rPr>
          <w:rFonts w:ascii="Times New Roman" w:hAnsi="Times New Roman" w:cs="Times New Roman"/>
          <w:sz w:val="24"/>
          <w:szCs w:val="24"/>
        </w:rPr>
        <w:t>общеобразовательных учреждений</w:t>
      </w:r>
      <w:r w:rsidRPr="00C0162F">
        <w:rPr>
          <w:rFonts w:ascii="Times New Roman" w:hAnsi="Times New Roman" w:cs="Times New Roman"/>
          <w:sz w:val="24"/>
          <w:szCs w:val="24"/>
          <w:lang w:val="uk-UA"/>
        </w:rPr>
        <w:t>/ авт..- сост.Л.А.Ефросинина.- 2-е узд., с уточн.- М.:</w:t>
      </w:r>
      <w:r w:rsidRPr="00C0162F">
        <w:rPr>
          <w:rFonts w:ascii="Times New Roman" w:hAnsi="Times New Roman" w:cs="Times New Roman"/>
          <w:sz w:val="24"/>
          <w:szCs w:val="24"/>
        </w:rPr>
        <w:t xml:space="preserve"> .: Вентана-Граф, 201</w:t>
      </w:r>
      <w:r w:rsidRPr="00C0162F">
        <w:rPr>
          <w:rFonts w:ascii="Times New Roman" w:hAnsi="Times New Roman" w:cs="Times New Roman"/>
          <w:sz w:val="24"/>
          <w:szCs w:val="24"/>
          <w:lang w:val="uk-UA"/>
        </w:rPr>
        <w:t>3</w:t>
      </w:r>
      <w:r w:rsidRPr="00C0162F">
        <w:rPr>
          <w:rFonts w:ascii="Times New Roman" w:hAnsi="Times New Roman" w:cs="Times New Roman"/>
          <w:sz w:val="24"/>
          <w:szCs w:val="24"/>
        </w:rPr>
        <w:t xml:space="preserve">.  – (Начальная школа </w:t>
      </w:r>
      <w:r w:rsidRPr="00C0162F">
        <w:rPr>
          <w:rFonts w:ascii="Times New Roman" w:hAnsi="Times New Roman" w:cs="Times New Roman"/>
          <w:sz w:val="24"/>
          <w:szCs w:val="24"/>
          <w:lang w:val="en-US"/>
        </w:rPr>
        <w:t>XXI</w:t>
      </w:r>
      <w:r w:rsidRPr="00C0162F">
        <w:rPr>
          <w:rFonts w:ascii="Times New Roman" w:hAnsi="Times New Roman" w:cs="Times New Roman"/>
          <w:sz w:val="24"/>
          <w:szCs w:val="24"/>
        </w:rPr>
        <w:t xml:space="preserve"> века</w:t>
      </w:r>
      <w:r w:rsidRPr="00C0162F">
        <w:rPr>
          <w:rFonts w:ascii="Times New Roman" w:hAnsi="Times New Roman" w:cs="Times New Roman"/>
          <w:sz w:val="24"/>
          <w:szCs w:val="24"/>
          <w:lang w:val="uk-UA"/>
        </w:rPr>
        <w:t xml:space="preserve">)                  </w:t>
      </w:r>
    </w:p>
    <w:p w:rsidR="00C0162F" w:rsidRPr="00C0162F" w:rsidRDefault="00C0162F" w:rsidP="00C0162F">
      <w:pPr>
        <w:spacing w:after="0" w:line="240" w:lineRule="auto"/>
        <w:ind w:firstLine="360"/>
        <w:jc w:val="both"/>
        <w:rPr>
          <w:rFonts w:ascii="Times New Roman" w:hAnsi="Times New Roman" w:cs="Times New Roman"/>
          <w:sz w:val="24"/>
          <w:szCs w:val="24"/>
        </w:rPr>
      </w:pPr>
      <w:r w:rsidRPr="00C0162F">
        <w:rPr>
          <w:rFonts w:ascii="Times New Roman" w:hAnsi="Times New Roman" w:cs="Times New Roman"/>
          <w:sz w:val="24"/>
          <w:szCs w:val="24"/>
          <w:lang w:val="uk-UA"/>
        </w:rPr>
        <w:t>5.</w:t>
      </w:r>
      <w:r w:rsidRPr="00C0162F">
        <w:rPr>
          <w:rFonts w:ascii="Times New Roman" w:eastAsia="Times New Roman" w:hAnsi="Times New Roman" w:cs="Times New Roman"/>
          <w:color w:val="000000"/>
          <w:sz w:val="24"/>
          <w:szCs w:val="24"/>
        </w:rPr>
        <w:t xml:space="preserve">  </w:t>
      </w:r>
      <w:r w:rsidRPr="00C0162F">
        <w:rPr>
          <w:rFonts w:ascii="Times New Roman" w:eastAsia="Times New Roman" w:hAnsi="Times New Roman" w:cs="Times New Roman"/>
          <w:iCs/>
          <w:color w:val="000000"/>
          <w:sz w:val="24"/>
          <w:szCs w:val="24"/>
        </w:rPr>
        <w:t>Ефросинина, Л. А.</w:t>
      </w:r>
      <w:r w:rsidRPr="00C0162F">
        <w:rPr>
          <w:rFonts w:ascii="Times New Roman" w:eastAsia="Times New Roman" w:hAnsi="Times New Roman" w:cs="Times New Roman"/>
          <w:color w:val="000000"/>
          <w:sz w:val="24"/>
          <w:szCs w:val="24"/>
        </w:rPr>
        <w:t> Литературное чтение : 1 класс : учебник для учащихся общеобразоват. учреждений / Л. А. Ефросинина. – 2-е изд., дораб. – М. : Вентана-Граф, 2012.</w:t>
      </w:r>
      <w:r w:rsidRPr="00C0162F">
        <w:rPr>
          <w:rFonts w:ascii="Times New Roman" w:hAnsi="Times New Roman" w:cs="Times New Roman"/>
          <w:b/>
          <w:bCs/>
          <w:color w:val="000000"/>
          <w:sz w:val="24"/>
          <w:szCs w:val="24"/>
          <w:shd w:val="clear" w:color="auto" w:fill="FFFFFF"/>
        </w:rPr>
        <w:t xml:space="preserve"> </w:t>
      </w:r>
      <w:r w:rsidRPr="00C0162F">
        <w:rPr>
          <w:rFonts w:ascii="Times New Roman" w:hAnsi="Times New Roman" w:cs="Times New Roman"/>
          <w:sz w:val="24"/>
          <w:szCs w:val="24"/>
        </w:rPr>
        <w:t xml:space="preserve">                                                              </w:t>
      </w:r>
      <w:r w:rsidRPr="00C0162F">
        <w:rPr>
          <w:rFonts w:ascii="Times New Roman" w:eastAsia="Times New Roman" w:hAnsi="Times New Roman" w:cs="Times New Roman"/>
          <w:sz w:val="24"/>
          <w:szCs w:val="24"/>
        </w:rPr>
        <w:t xml:space="preserve"> </w:t>
      </w:r>
    </w:p>
    <w:p w:rsidR="00C0162F" w:rsidRPr="00C0162F" w:rsidRDefault="00C0162F" w:rsidP="00C0162F">
      <w:pPr>
        <w:pStyle w:val="a3"/>
        <w:spacing w:before="0" w:after="0" w:afterAutospacing="0"/>
        <w:jc w:val="center"/>
      </w:pPr>
      <w:r w:rsidRPr="00C0162F">
        <w:rPr>
          <w:b/>
          <w:bCs/>
        </w:rPr>
        <w:t>Методические пособия</w:t>
      </w:r>
    </w:p>
    <w:p w:rsidR="00C0162F" w:rsidRDefault="00C0162F" w:rsidP="00C0162F">
      <w:pPr>
        <w:pStyle w:val="a3"/>
        <w:spacing w:before="0" w:after="0" w:afterAutospacing="0"/>
      </w:pPr>
      <w:r w:rsidRPr="00C0162F">
        <w:t xml:space="preserve">1 Литературное чтение: 1-2 классы: методика обучения/ Н.Ф.Виноградова.- 2-е изд. доп. – М.: Вентана-Граф, 2012.- 368с. – (Начальная школа </w:t>
      </w:r>
      <w:r w:rsidRPr="00C0162F">
        <w:rPr>
          <w:lang w:val="en-US"/>
        </w:rPr>
        <w:t>XXI</w:t>
      </w:r>
      <w:r w:rsidRPr="00C0162F">
        <w:t xml:space="preserve"> века).    </w:t>
      </w:r>
    </w:p>
    <w:p w:rsidR="00C0162F" w:rsidRPr="00C0162F" w:rsidRDefault="00C0162F" w:rsidP="00C0162F">
      <w:pPr>
        <w:pStyle w:val="a3"/>
        <w:spacing w:before="0" w:after="0" w:afterAutospacing="0"/>
      </w:pPr>
      <w:r w:rsidRPr="00C0162F">
        <w:rPr>
          <w:b/>
          <w:bCs/>
        </w:rPr>
        <w:t>Технические средства обучения.</w:t>
      </w:r>
    </w:p>
    <w:p w:rsidR="00C0162F" w:rsidRPr="00C0162F" w:rsidRDefault="00C0162F" w:rsidP="00C0162F">
      <w:pPr>
        <w:pStyle w:val="a3"/>
        <w:spacing w:before="0" w:after="0" w:afterAutospacing="0"/>
      </w:pPr>
      <w:r w:rsidRPr="00C0162F">
        <w:t>1. Музыкальный центр «</w:t>
      </w:r>
      <w:r w:rsidRPr="00C0162F">
        <w:rPr>
          <w:lang w:val="en-US"/>
        </w:rPr>
        <w:t>Samsung</w:t>
      </w:r>
      <w:r w:rsidRPr="00C0162F">
        <w:t>»</w:t>
      </w:r>
    </w:p>
    <w:p w:rsidR="00C0162F" w:rsidRPr="00C0162F" w:rsidRDefault="00C0162F" w:rsidP="00C0162F">
      <w:pPr>
        <w:pStyle w:val="a3"/>
        <w:spacing w:before="0" w:after="0" w:afterAutospacing="0"/>
      </w:pPr>
      <w:r w:rsidRPr="00C0162F">
        <w:t xml:space="preserve">2. Видеопроектор. </w:t>
      </w:r>
    </w:p>
    <w:p w:rsidR="00C0162F" w:rsidRPr="00C0162F" w:rsidRDefault="00C0162F" w:rsidP="00C0162F">
      <w:pPr>
        <w:pStyle w:val="a3"/>
        <w:spacing w:before="0" w:after="0" w:afterAutospacing="0"/>
      </w:pPr>
      <w:r w:rsidRPr="00C0162F">
        <w:t>3. Персональный компьютер.</w:t>
      </w:r>
    </w:p>
    <w:p w:rsidR="00C0162F" w:rsidRPr="00C0162F" w:rsidRDefault="00C0162F" w:rsidP="00C0162F">
      <w:pPr>
        <w:pStyle w:val="a3"/>
        <w:spacing w:before="0" w:after="0" w:afterAutospacing="0"/>
      </w:pPr>
      <w:r w:rsidRPr="00C0162F">
        <w:t>4. Принтер.</w:t>
      </w:r>
    </w:p>
    <w:p w:rsidR="00C0162F" w:rsidRPr="00C0162F" w:rsidRDefault="00C0162F" w:rsidP="00C0162F">
      <w:pPr>
        <w:pStyle w:val="a3"/>
        <w:spacing w:before="0" w:after="0" w:afterAutospacing="0"/>
      </w:pPr>
      <w:r w:rsidRPr="00C0162F">
        <w:t xml:space="preserve">5. Интерактивная доска.  </w:t>
      </w:r>
    </w:p>
    <w:p w:rsidR="00C0162F" w:rsidRPr="00C0162F" w:rsidRDefault="00C0162F" w:rsidP="00C0162F">
      <w:pPr>
        <w:spacing w:after="0" w:line="240" w:lineRule="auto"/>
        <w:jc w:val="center"/>
        <w:rPr>
          <w:rFonts w:ascii="Times New Roman" w:hAnsi="Times New Roman" w:cs="Times New Roman"/>
          <w:b/>
          <w:sz w:val="24"/>
          <w:szCs w:val="24"/>
        </w:rPr>
      </w:pPr>
      <w:r w:rsidRPr="00C0162F">
        <w:rPr>
          <w:rFonts w:ascii="Times New Roman" w:hAnsi="Times New Roman" w:cs="Times New Roman"/>
          <w:b/>
          <w:sz w:val="24"/>
          <w:szCs w:val="24"/>
        </w:rPr>
        <w:t>Экранно-звуковые пособия</w:t>
      </w:r>
    </w:p>
    <w:p w:rsidR="00C0162F" w:rsidRPr="00C0162F" w:rsidRDefault="00C0162F" w:rsidP="00C0162F">
      <w:pPr>
        <w:spacing w:after="0" w:line="240" w:lineRule="auto"/>
        <w:jc w:val="center"/>
        <w:rPr>
          <w:rFonts w:ascii="Times New Roman" w:hAnsi="Times New Roman" w:cs="Times New Roman"/>
          <w:b/>
          <w:sz w:val="24"/>
          <w:szCs w:val="24"/>
        </w:rPr>
      </w:pPr>
      <w:r w:rsidRPr="00C0162F">
        <w:rPr>
          <w:rFonts w:ascii="Times New Roman" w:hAnsi="Times New Roman" w:cs="Times New Roman"/>
          <w:b/>
          <w:sz w:val="24"/>
          <w:szCs w:val="24"/>
        </w:rPr>
        <w:t xml:space="preserve"> </w:t>
      </w: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t xml:space="preserve"> 1. Электронный образовательный ресурс ( под.ред.Н.Ф.Виноградовой) системы учебников «Начальная школа </w:t>
      </w:r>
      <w:r w:rsidRPr="00C0162F">
        <w:rPr>
          <w:rFonts w:ascii="Times New Roman" w:hAnsi="Times New Roman" w:cs="Times New Roman"/>
          <w:sz w:val="24"/>
          <w:szCs w:val="24"/>
          <w:lang w:val="en-US"/>
        </w:rPr>
        <w:t>XXI</w:t>
      </w:r>
      <w:r w:rsidRPr="00C0162F">
        <w:rPr>
          <w:rFonts w:ascii="Times New Roman" w:hAnsi="Times New Roman" w:cs="Times New Roman"/>
          <w:sz w:val="24"/>
          <w:szCs w:val="24"/>
        </w:rPr>
        <w:t xml:space="preserve"> века» С</w:t>
      </w:r>
      <w:r w:rsidRPr="00C0162F">
        <w:rPr>
          <w:rFonts w:ascii="Times New Roman" w:hAnsi="Times New Roman" w:cs="Times New Roman"/>
          <w:sz w:val="24"/>
          <w:szCs w:val="24"/>
          <w:lang w:val="en-US"/>
        </w:rPr>
        <w:t>D</w:t>
      </w:r>
      <w:r w:rsidRPr="00C0162F">
        <w:rPr>
          <w:rFonts w:ascii="Times New Roman" w:hAnsi="Times New Roman" w:cs="Times New Roman"/>
          <w:sz w:val="24"/>
          <w:szCs w:val="24"/>
        </w:rPr>
        <w:t>.</w:t>
      </w: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lastRenderedPageBreak/>
        <w:t xml:space="preserve">2. Самостоятельно разработанные презентации( </w:t>
      </w:r>
      <w:r w:rsidRPr="00C0162F">
        <w:rPr>
          <w:rFonts w:ascii="Times New Roman" w:hAnsi="Times New Roman" w:cs="Times New Roman"/>
          <w:sz w:val="24"/>
          <w:szCs w:val="24"/>
          <w:lang w:val="en-US"/>
        </w:rPr>
        <w:t>CD</w:t>
      </w:r>
      <w:r w:rsidRPr="00C0162F">
        <w:rPr>
          <w:rFonts w:ascii="Times New Roman" w:hAnsi="Times New Roman" w:cs="Times New Roman"/>
          <w:sz w:val="24"/>
          <w:szCs w:val="24"/>
        </w:rPr>
        <w:t xml:space="preserve">- </w:t>
      </w:r>
      <w:r w:rsidRPr="00C0162F">
        <w:rPr>
          <w:rFonts w:ascii="Times New Roman" w:hAnsi="Times New Roman" w:cs="Times New Roman"/>
          <w:sz w:val="24"/>
          <w:szCs w:val="24"/>
          <w:lang w:val="en-US"/>
        </w:rPr>
        <w:t>ROM</w:t>
      </w:r>
      <w:r w:rsidRPr="00C0162F">
        <w:rPr>
          <w:rFonts w:ascii="Times New Roman" w:hAnsi="Times New Roman" w:cs="Times New Roman"/>
          <w:sz w:val="24"/>
          <w:szCs w:val="24"/>
        </w:rPr>
        <w:t xml:space="preserve"> )</w:t>
      </w:r>
    </w:p>
    <w:p w:rsidR="00C0162F" w:rsidRPr="00C0162F" w:rsidRDefault="00C0162F" w:rsidP="00C0162F">
      <w:pPr>
        <w:pStyle w:val="a3"/>
        <w:spacing w:before="0" w:after="0" w:afterAutospacing="0"/>
        <w:jc w:val="center"/>
        <w:rPr>
          <w:b/>
        </w:rPr>
      </w:pPr>
      <w:r w:rsidRPr="00C0162F">
        <w:rPr>
          <w:b/>
        </w:rPr>
        <w:t>Интернет – ресурсы.</w:t>
      </w:r>
    </w:p>
    <w:p w:rsidR="00C0162F" w:rsidRPr="00C0162F" w:rsidRDefault="00C0162F" w:rsidP="00C0162F">
      <w:pPr>
        <w:spacing w:after="0" w:line="240" w:lineRule="auto"/>
        <w:jc w:val="center"/>
        <w:rPr>
          <w:rFonts w:ascii="Times New Roman" w:hAnsi="Times New Roman" w:cs="Times New Roman"/>
          <w:b/>
          <w:sz w:val="24"/>
          <w:szCs w:val="24"/>
        </w:rPr>
      </w:pP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t xml:space="preserve">1.   Я иду на урок начальной школы (материалы к уроку). Режим доступа: </w:t>
      </w:r>
      <w:hyperlink r:id="rId10" w:history="1">
        <w:r w:rsidRPr="00C0162F">
          <w:rPr>
            <w:rStyle w:val="a4"/>
            <w:rFonts w:ascii="Times New Roman" w:hAnsi="Times New Roman" w:cs="Times New Roman"/>
            <w:sz w:val="24"/>
            <w:szCs w:val="24"/>
          </w:rPr>
          <w:t>http://</w:t>
        </w:r>
        <w:r w:rsidRPr="00C0162F">
          <w:rPr>
            <w:rStyle w:val="a4"/>
            <w:rFonts w:ascii="Times New Roman" w:hAnsi="Times New Roman" w:cs="Times New Roman"/>
            <w:sz w:val="24"/>
            <w:szCs w:val="24"/>
            <w:lang w:val="en-US"/>
          </w:rPr>
          <w:t>nsc</w:t>
        </w:r>
        <w:r w:rsidRPr="00C0162F">
          <w:rPr>
            <w:rStyle w:val="a4"/>
            <w:rFonts w:ascii="Times New Roman" w:hAnsi="Times New Roman" w:cs="Times New Roman"/>
            <w:sz w:val="24"/>
            <w:szCs w:val="24"/>
          </w:rPr>
          <w:t>.1</w:t>
        </w:r>
        <w:r w:rsidRPr="00C0162F">
          <w:rPr>
            <w:rStyle w:val="a4"/>
            <w:rFonts w:ascii="Times New Roman" w:hAnsi="Times New Roman" w:cs="Times New Roman"/>
            <w:sz w:val="24"/>
            <w:szCs w:val="24"/>
            <w:lang w:val="en-US"/>
          </w:rPr>
          <w:t>september</w:t>
        </w:r>
        <w:r w:rsidRPr="00C0162F">
          <w:rPr>
            <w:rStyle w:val="a4"/>
            <w:rFonts w:ascii="Times New Roman" w:hAnsi="Times New Roman" w:cs="Times New Roman"/>
            <w:sz w:val="24"/>
            <w:szCs w:val="24"/>
          </w:rPr>
          <w:t>.</w:t>
        </w:r>
        <w:r w:rsidRPr="00C0162F">
          <w:rPr>
            <w:rStyle w:val="a4"/>
            <w:rFonts w:ascii="Times New Roman" w:hAnsi="Times New Roman" w:cs="Times New Roman"/>
            <w:sz w:val="24"/>
            <w:szCs w:val="24"/>
            <w:lang w:val="en-US"/>
          </w:rPr>
          <w:t>ru</w:t>
        </w:r>
        <w:r w:rsidRPr="00C0162F">
          <w:rPr>
            <w:rStyle w:val="a4"/>
            <w:rFonts w:ascii="Times New Roman" w:hAnsi="Times New Roman" w:cs="Times New Roman"/>
            <w:sz w:val="24"/>
            <w:szCs w:val="24"/>
          </w:rPr>
          <w:t>/</w:t>
        </w:r>
        <w:r w:rsidRPr="00C0162F">
          <w:rPr>
            <w:rStyle w:val="a4"/>
            <w:rFonts w:ascii="Times New Roman" w:hAnsi="Times New Roman" w:cs="Times New Roman"/>
            <w:sz w:val="24"/>
            <w:szCs w:val="24"/>
            <w:lang w:val="en-US"/>
          </w:rPr>
          <w:t>urok</w:t>
        </w:r>
      </w:hyperlink>
      <w:r w:rsidRPr="00C0162F">
        <w:rPr>
          <w:rFonts w:ascii="Times New Roman" w:hAnsi="Times New Roman" w:cs="Times New Roman"/>
          <w:sz w:val="24"/>
          <w:szCs w:val="24"/>
        </w:rPr>
        <w:t xml:space="preserve">                                                                      </w:t>
      </w:r>
    </w:p>
    <w:p w:rsidR="00C0162F" w:rsidRPr="00C0162F" w:rsidRDefault="00C0162F" w:rsidP="00C0162F">
      <w:pPr>
        <w:spacing w:after="0" w:line="240" w:lineRule="auto"/>
        <w:rPr>
          <w:rFonts w:ascii="Times New Roman" w:hAnsi="Times New Roman" w:cs="Times New Roman"/>
          <w:sz w:val="24"/>
          <w:szCs w:val="24"/>
        </w:rPr>
      </w:pPr>
      <w:r w:rsidRPr="00C0162F">
        <w:rPr>
          <w:rFonts w:ascii="Times New Roman" w:hAnsi="Times New Roman" w:cs="Times New Roman"/>
          <w:sz w:val="24"/>
          <w:szCs w:val="24"/>
        </w:rPr>
        <w:t xml:space="preserve"> 2.</w:t>
      </w:r>
      <w:hyperlink r:id="rId11" w:history="1">
        <w:r w:rsidRPr="00C0162F">
          <w:rPr>
            <w:rStyle w:val="a4"/>
            <w:rFonts w:ascii="Times New Roman" w:hAnsi="Times New Roman" w:cs="Times New Roman"/>
            <w:sz w:val="24"/>
            <w:szCs w:val="24"/>
          </w:rPr>
          <w:t>УМК "Начальная школа  ХХI века"</w:t>
        </w:r>
      </w:hyperlink>
      <w:r w:rsidRPr="00C0162F">
        <w:rPr>
          <w:rFonts w:ascii="Times New Roman" w:hAnsi="Times New Roman" w:cs="Times New Roman"/>
          <w:sz w:val="24"/>
          <w:szCs w:val="24"/>
        </w:rPr>
        <w:t xml:space="preserve">                                                             </w:t>
      </w:r>
    </w:p>
    <w:p w:rsidR="00C0162F" w:rsidRPr="00C0162F" w:rsidRDefault="00C0162F" w:rsidP="00C0162F">
      <w:pPr>
        <w:pStyle w:val="a3"/>
        <w:shd w:val="clear" w:color="auto" w:fill="FFFFFF"/>
        <w:spacing w:before="0" w:after="0" w:afterAutospacing="0"/>
        <w:rPr>
          <w:color w:val="000000"/>
        </w:rPr>
      </w:pPr>
      <w:r w:rsidRPr="00C0162F">
        <w:rPr>
          <w:color w:val="000000"/>
        </w:rPr>
        <w:t>3. </w:t>
      </w:r>
      <w:r w:rsidRPr="00C0162F">
        <w:rPr>
          <w:rStyle w:val="apple-converted-space"/>
          <w:color w:val="000000"/>
        </w:rPr>
        <w:t> </w:t>
      </w:r>
      <w:hyperlink r:id="rId12" w:history="1">
        <w:r w:rsidRPr="00C0162F">
          <w:rPr>
            <w:rStyle w:val="a4"/>
            <w:bdr w:val="none" w:sz="0" w:space="0" w:color="auto" w:frame="1"/>
          </w:rPr>
          <w:t>http://school-collection.edu.ru/</w:t>
        </w:r>
      </w:hyperlink>
      <w:r w:rsidRPr="00C0162F">
        <w:rPr>
          <w:rStyle w:val="apple-converted-space"/>
          <w:color w:val="000000"/>
        </w:rPr>
        <w:t> </w:t>
      </w:r>
      <w:r w:rsidRPr="00C0162F">
        <w:rPr>
          <w:color w:val="000000"/>
        </w:rPr>
        <w:t>– каталог Единой коллекции цифровых образовательных ресурсов.</w:t>
      </w:r>
    </w:p>
    <w:p w:rsidR="00C0162F" w:rsidRPr="00C0162F" w:rsidRDefault="00C0162F" w:rsidP="00C0162F">
      <w:pPr>
        <w:pStyle w:val="a3"/>
        <w:shd w:val="clear" w:color="auto" w:fill="FFFFFF"/>
        <w:spacing w:before="0" w:after="0" w:afterAutospacing="0"/>
        <w:rPr>
          <w:color w:val="000000"/>
        </w:rPr>
      </w:pPr>
      <w:r w:rsidRPr="00C0162F">
        <w:rPr>
          <w:color w:val="000000"/>
        </w:rPr>
        <w:t>4.</w:t>
      </w:r>
      <w:r w:rsidRPr="00C0162F">
        <w:rPr>
          <w:rStyle w:val="apple-converted-space"/>
          <w:color w:val="000000"/>
        </w:rPr>
        <w:t> </w:t>
      </w:r>
      <w:hyperlink r:id="rId13" w:history="1">
        <w:r w:rsidRPr="00C0162F">
          <w:rPr>
            <w:rStyle w:val="a4"/>
            <w:bdr w:val="none" w:sz="0" w:space="0" w:color="auto" w:frame="1"/>
          </w:rPr>
          <w:t>http://fcior.edu.ru</w:t>
        </w:r>
      </w:hyperlink>
      <w:r w:rsidRPr="00C0162F">
        <w:rPr>
          <w:rStyle w:val="apple-converted-space"/>
          <w:color w:val="000000"/>
        </w:rPr>
        <w:t> </w:t>
      </w:r>
      <w:r w:rsidRPr="00C0162F">
        <w:rPr>
          <w:color w:val="000000"/>
        </w:rPr>
        <w:t>– каталог электронных образовательных ресурсов Федерального центра.</w:t>
      </w:r>
    </w:p>
    <w:p w:rsidR="00C0162F" w:rsidRPr="00C0162F" w:rsidRDefault="00C0162F" w:rsidP="00C0162F">
      <w:pPr>
        <w:pStyle w:val="a3"/>
        <w:shd w:val="clear" w:color="auto" w:fill="FFFFFF"/>
        <w:spacing w:before="0" w:after="0" w:afterAutospacing="0"/>
        <w:rPr>
          <w:color w:val="000000"/>
        </w:rPr>
      </w:pPr>
      <w:r w:rsidRPr="00C0162F">
        <w:rPr>
          <w:color w:val="000000"/>
        </w:rPr>
        <w:t>5.</w:t>
      </w:r>
      <w:r w:rsidRPr="00C0162F">
        <w:rPr>
          <w:rStyle w:val="apple-converted-space"/>
          <w:color w:val="000000"/>
        </w:rPr>
        <w:t> </w:t>
      </w:r>
      <w:hyperlink r:id="rId14" w:history="1">
        <w:r w:rsidRPr="00C0162F">
          <w:rPr>
            <w:rStyle w:val="a4"/>
            <w:bdr w:val="none" w:sz="0" w:space="0" w:color="auto" w:frame="1"/>
          </w:rPr>
          <w:t>http://window.edu.ru</w:t>
        </w:r>
      </w:hyperlink>
      <w:r w:rsidRPr="00C0162F">
        <w:rPr>
          <w:rStyle w:val="apple-converted-space"/>
          <w:color w:val="000000"/>
        </w:rPr>
        <w:t> </w:t>
      </w:r>
      <w:r w:rsidRPr="00C0162F">
        <w:rPr>
          <w:color w:val="000000"/>
        </w:rPr>
        <w:t>– электронные образовательные ресурсы.</w:t>
      </w:r>
    </w:p>
    <w:p w:rsidR="00C0162F" w:rsidRPr="00C0162F" w:rsidRDefault="00C0162F" w:rsidP="00C0162F">
      <w:pPr>
        <w:pStyle w:val="a3"/>
        <w:shd w:val="clear" w:color="auto" w:fill="FFFFFF"/>
        <w:spacing w:before="0" w:after="0" w:afterAutospacing="0"/>
        <w:rPr>
          <w:color w:val="000000"/>
        </w:rPr>
      </w:pPr>
      <w:r w:rsidRPr="00C0162F">
        <w:rPr>
          <w:color w:val="000000"/>
        </w:rPr>
        <w:t>6</w:t>
      </w:r>
      <w:r w:rsidRPr="00C0162F">
        <w:rPr>
          <w:rStyle w:val="apple-converted-space"/>
          <w:color w:val="000000"/>
        </w:rPr>
        <w:t> </w:t>
      </w:r>
      <w:hyperlink r:id="rId15" w:history="1">
        <w:r w:rsidRPr="00C0162F">
          <w:rPr>
            <w:rStyle w:val="a4"/>
            <w:bdr w:val="none" w:sz="0" w:space="0" w:color="auto" w:frame="1"/>
          </w:rPr>
          <w:t>http://katalog.iot.ru</w:t>
        </w:r>
      </w:hyperlink>
      <w:r w:rsidRPr="00C0162F">
        <w:rPr>
          <w:rStyle w:val="apple-converted-space"/>
          <w:color w:val="000000"/>
        </w:rPr>
        <w:t> </w:t>
      </w:r>
      <w:r w:rsidRPr="00C0162F">
        <w:rPr>
          <w:color w:val="000000"/>
        </w:rPr>
        <w:t>– электронные образовательные ресурсы.</w:t>
      </w:r>
    </w:p>
    <w:p w:rsidR="00C0162F" w:rsidRPr="00C0162F" w:rsidRDefault="00C0162F" w:rsidP="00C0162F">
      <w:pPr>
        <w:pStyle w:val="a3"/>
        <w:shd w:val="clear" w:color="auto" w:fill="FFFFFF"/>
        <w:spacing w:before="0" w:after="0" w:afterAutospacing="0"/>
        <w:rPr>
          <w:color w:val="000000"/>
        </w:rPr>
      </w:pPr>
      <w:r w:rsidRPr="00C0162F">
        <w:rPr>
          <w:color w:val="000000"/>
        </w:rPr>
        <w:t>7.</w:t>
      </w:r>
      <w:r w:rsidRPr="00C0162F">
        <w:rPr>
          <w:rStyle w:val="apple-converted-space"/>
          <w:color w:val="000000"/>
        </w:rPr>
        <w:t> </w:t>
      </w:r>
      <w:hyperlink r:id="rId16" w:history="1">
        <w:r w:rsidRPr="00C0162F">
          <w:rPr>
            <w:rStyle w:val="a4"/>
            <w:bdr w:val="none" w:sz="0" w:space="0" w:color="auto" w:frame="1"/>
          </w:rPr>
          <w:t>http://www.it-n.ru/</w:t>
        </w:r>
      </w:hyperlink>
      <w:r w:rsidRPr="00C0162F">
        <w:rPr>
          <w:rStyle w:val="apple-converted-space"/>
          <w:color w:val="000000"/>
        </w:rPr>
        <w:t> </w:t>
      </w:r>
      <w:r w:rsidRPr="00C0162F">
        <w:rPr>
          <w:color w:val="000000"/>
        </w:rPr>
        <w:t>– «Сеть творческих учителей».</w:t>
      </w:r>
    </w:p>
    <w:p w:rsidR="00C0162F" w:rsidRPr="00C0162F" w:rsidRDefault="00C0162F" w:rsidP="00C0162F">
      <w:pPr>
        <w:pStyle w:val="a3"/>
        <w:spacing w:before="0" w:after="0" w:afterAutospacing="0"/>
        <w:jc w:val="center"/>
        <w:rPr>
          <w:b/>
        </w:rPr>
      </w:pPr>
    </w:p>
    <w:p w:rsidR="00C0162F" w:rsidRPr="00C0162F" w:rsidRDefault="00C0162F" w:rsidP="00C0162F">
      <w:pPr>
        <w:pStyle w:val="a3"/>
        <w:spacing w:before="0" w:after="0" w:afterAutospacing="0"/>
        <w:jc w:val="center"/>
        <w:rPr>
          <w:b/>
        </w:rPr>
      </w:pPr>
      <w:r w:rsidRPr="00C0162F">
        <w:rPr>
          <w:b/>
        </w:rPr>
        <w:t>Планируемые результаты изучения предмета «Литературное чтение»</w:t>
      </w:r>
    </w:p>
    <w:p w:rsidR="00C0162F" w:rsidRPr="00C0162F" w:rsidRDefault="00C0162F" w:rsidP="00C0162F">
      <w:pPr>
        <w:pStyle w:val="12"/>
        <w:ind w:firstLine="720"/>
        <w:jc w:val="both"/>
        <w:rPr>
          <w:b/>
          <w:sz w:val="24"/>
          <w:szCs w:val="24"/>
        </w:rPr>
      </w:pPr>
    </w:p>
    <w:p w:rsidR="00C0162F" w:rsidRPr="00C0162F" w:rsidRDefault="00C0162F" w:rsidP="00C0162F">
      <w:pPr>
        <w:pStyle w:val="12"/>
        <w:ind w:firstLine="720"/>
        <w:jc w:val="both"/>
        <w:rPr>
          <w:b/>
          <w:sz w:val="24"/>
          <w:szCs w:val="24"/>
        </w:rPr>
      </w:pPr>
      <w:r w:rsidRPr="00C0162F">
        <w:rPr>
          <w:b/>
          <w:sz w:val="24"/>
          <w:szCs w:val="24"/>
        </w:rPr>
        <w:t>1 класс</w:t>
      </w:r>
    </w:p>
    <w:p w:rsidR="00C0162F" w:rsidRPr="00C0162F" w:rsidRDefault="00C0162F" w:rsidP="00C0162F">
      <w:pPr>
        <w:pStyle w:val="12"/>
        <w:ind w:firstLine="720"/>
        <w:jc w:val="both"/>
        <w:outlineLvl w:val="0"/>
        <w:rPr>
          <w:b/>
          <w:sz w:val="24"/>
          <w:szCs w:val="24"/>
        </w:rPr>
      </w:pPr>
      <w:r w:rsidRPr="00C0162F">
        <w:rPr>
          <w:b/>
          <w:sz w:val="24"/>
          <w:szCs w:val="24"/>
        </w:rPr>
        <w:t>Раздел «Виды речевой и читательской деятельности»</w:t>
      </w:r>
    </w:p>
    <w:p w:rsidR="00C0162F" w:rsidRPr="00C0162F" w:rsidRDefault="00C0162F" w:rsidP="00C0162F">
      <w:pPr>
        <w:pStyle w:val="12"/>
        <w:ind w:firstLine="720"/>
        <w:jc w:val="both"/>
        <w:rPr>
          <w:i/>
          <w:sz w:val="24"/>
          <w:szCs w:val="24"/>
        </w:rPr>
      </w:pPr>
      <w:r w:rsidRPr="00C0162F">
        <w:rPr>
          <w:i/>
          <w:sz w:val="24"/>
          <w:szCs w:val="24"/>
        </w:rPr>
        <w:t>Ученик научится:</w:t>
      </w:r>
    </w:p>
    <w:p w:rsidR="00C0162F" w:rsidRPr="00C0162F" w:rsidRDefault="00C0162F" w:rsidP="00675327">
      <w:pPr>
        <w:pStyle w:val="12"/>
        <w:numPr>
          <w:ilvl w:val="0"/>
          <w:numId w:val="27"/>
        </w:numPr>
        <w:jc w:val="both"/>
        <w:rPr>
          <w:sz w:val="24"/>
          <w:szCs w:val="24"/>
        </w:rPr>
      </w:pPr>
      <w:r w:rsidRPr="00C0162F">
        <w:rPr>
          <w:sz w:val="24"/>
          <w:szCs w:val="24"/>
        </w:rPr>
        <w:t xml:space="preserve"> осознанно воспринимать и различать произведения фольклора (скороговорки, загадки, песни, сказки);</w:t>
      </w:r>
    </w:p>
    <w:p w:rsidR="00C0162F" w:rsidRPr="00C0162F" w:rsidRDefault="00C0162F" w:rsidP="00675327">
      <w:pPr>
        <w:pStyle w:val="12"/>
        <w:numPr>
          <w:ilvl w:val="0"/>
          <w:numId w:val="27"/>
        </w:numPr>
        <w:jc w:val="both"/>
        <w:rPr>
          <w:sz w:val="24"/>
          <w:szCs w:val="24"/>
        </w:rPr>
      </w:pPr>
      <w:r w:rsidRPr="00C0162F">
        <w:rPr>
          <w:sz w:val="24"/>
          <w:szCs w:val="24"/>
        </w:rPr>
        <w:t xml:space="preserve"> читать вслух произведения разных жанров (рассказ, стихотворение, сказка) и отвечать на вопросы по содержанию;</w:t>
      </w:r>
    </w:p>
    <w:p w:rsidR="00C0162F" w:rsidRPr="00C0162F" w:rsidRDefault="00C0162F" w:rsidP="00675327">
      <w:pPr>
        <w:pStyle w:val="12"/>
        <w:numPr>
          <w:ilvl w:val="0"/>
          <w:numId w:val="27"/>
        </w:numPr>
        <w:jc w:val="both"/>
        <w:rPr>
          <w:sz w:val="24"/>
          <w:szCs w:val="24"/>
        </w:rPr>
      </w:pPr>
      <w:r w:rsidRPr="00C0162F">
        <w:rPr>
          <w:sz w:val="24"/>
          <w:szCs w:val="24"/>
        </w:rPr>
        <w:t xml:space="preserve"> правильно называть произведение (фамилию автора и заглавие);</w:t>
      </w:r>
    </w:p>
    <w:p w:rsidR="00C0162F" w:rsidRPr="00C0162F" w:rsidRDefault="00C0162F" w:rsidP="00675327">
      <w:pPr>
        <w:pStyle w:val="12"/>
        <w:numPr>
          <w:ilvl w:val="0"/>
          <w:numId w:val="27"/>
        </w:numPr>
        <w:jc w:val="both"/>
        <w:rPr>
          <w:i/>
          <w:sz w:val="24"/>
          <w:szCs w:val="24"/>
        </w:rPr>
      </w:pPr>
      <w:r w:rsidRPr="00C0162F">
        <w:rPr>
          <w:sz w:val="24"/>
          <w:szCs w:val="24"/>
        </w:rPr>
        <w:t xml:space="preserve"> моделировать обложку книги: указывать фамилию автора, заглавие, жанр и тему (о Родине, о детях, о природе, о животных).</w:t>
      </w:r>
    </w:p>
    <w:p w:rsidR="00C0162F" w:rsidRPr="00C0162F" w:rsidRDefault="00C0162F" w:rsidP="00C0162F">
      <w:pPr>
        <w:pStyle w:val="12"/>
        <w:ind w:firstLine="720"/>
        <w:jc w:val="both"/>
        <w:rPr>
          <w:i/>
          <w:sz w:val="24"/>
          <w:szCs w:val="24"/>
        </w:rPr>
      </w:pPr>
      <w:r w:rsidRPr="00C0162F">
        <w:rPr>
          <w:i/>
          <w:sz w:val="24"/>
          <w:szCs w:val="24"/>
        </w:rPr>
        <w:t>Ученик получит возможность научиться:</w:t>
      </w:r>
    </w:p>
    <w:p w:rsidR="00C0162F" w:rsidRPr="00C0162F" w:rsidRDefault="00C0162F" w:rsidP="00675327">
      <w:pPr>
        <w:pStyle w:val="12"/>
        <w:numPr>
          <w:ilvl w:val="0"/>
          <w:numId w:val="28"/>
        </w:numPr>
        <w:tabs>
          <w:tab w:val="clear" w:pos="1724"/>
          <w:tab w:val="num" w:pos="1080"/>
        </w:tabs>
        <w:ind w:firstLine="0"/>
        <w:jc w:val="both"/>
        <w:rPr>
          <w:sz w:val="24"/>
          <w:szCs w:val="24"/>
        </w:rPr>
      </w:pPr>
      <w:r w:rsidRPr="00C0162F">
        <w:rPr>
          <w:sz w:val="24"/>
          <w:szCs w:val="24"/>
        </w:rPr>
        <w:t>понимать нравственное содержание прочитанного произведения;</w:t>
      </w:r>
    </w:p>
    <w:p w:rsidR="00C0162F" w:rsidRPr="00C0162F" w:rsidRDefault="00C0162F" w:rsidP="00675327">
      <w:pPr>
        <w:pStyle w:val="12"/>
        <w:numPr>
          <w:ilvl w:val="0"/>
          <w:numId w:val="28"/>
        </w:numPr>
        <w:tabs>
          <w:tab w:val="clear" w:pos="1724"/>
          <w:tab w:val="num" w:pos="1080"/>
        </w:tabs>
        <w:ind w:firstLine="0"/>
        <w:jc w:val="both"/>
        <w:rPr>
          <w:sz w:val="24"/>
          <w:szCs w:val="24"/>
        </w:rPr>
      </w:pPr>
      <w:r w:rsidRPr="00C0162F">
        <w:rPr>
          <w:sz w:val="24"/>
          <w:szCs w:val="24"/>
        </w:rPr>
        <w:t>высказывать суждения о произведении и поступках героев;</w:t>
      </w:r>
    </w:p>
    <w:p w:rsidR="00C0162F" w:rsidRPr="00C0162F" w:rsidRDefault="00C0162F" w:rsidP="00675327">
      <w:pPr>
        <w:pStyle w:val="12"/>
        <w:numPr>
          <w:ilvl w:val="0"/>
          <w:numId w:val="28"/>
        </w:numPr>
        <w:tabs>
          <w:tab w:val="clear" w:pos="1724"/>
          <w:tab w:val="num" w:pos="1080"/>
        </w:tabs>
        <w:ind w:firstLine="0"/>
        <w:jc w:val="both"/>
        <w:rPr>
          <w:sz w:val="24"/>
          <w:szCs w:val="24"/>
        </w:rPr>
      </w:pPr>
      <w:r w:rsidRPr="00C0162F">
        <w:rPr>
          <w:sz w:val="24"/>
          <w:szCs w:val="24"/>
        </w:rPr>
        <w:t>узнавать изученные произведения по отрывкам из них;</w:t>
      </w:r>
    </w:p>
    <w:p w:rsidR="00C0162F" w:rsidRPr="00C0162F" w:rsidRDefault="00C0162F" w:rsidP="00675327">
      <w:pPr>
        <w:pStyle w:val="12"/>
        <w:numPr>
          <w:ilvl w:val="0"/>
          <w:numId w:val="28"/>
        </w:numPr>
        <w:tabs>
          <w:tab w:val="clear" w:pos="1724"/>
          <w:tab w:val="num" w:pos="1080"/>
        </w:tabs>
        <w:ind w:firstLine="0"/>
        <w:jc w:val="both"/>
        <w:rPr>
          <w:b/>
          <w:sz w:val="24"/>
          <w:szCs w:val="24"/>
        </w:rPr>
      </w:pPr>
      <w:r w:rsidRPr="00C0162F">
        <w:rPr>
          <w:sz w:val="24"/>
          <w:szCs w:val="24"/>
        </w:rPr>
        <w:t>оформлять информацию о произведении или книге в виде таблицы.</w:t>
      </w:r>
    </w:p>
    <w:p w:rsidR="00C0162F" w:rsidRPr="00C0162F" w:rsidRDefault="00C0162F" w:rsidP="00C0162F">
      <w:pPr>
        <w:pStyle w:val="12"/>
        <w:ind w:firstLine="720"/>
        <w:jc w:val="both"/>
        <w:outlineLvl w:val="0"/>
        <w:rPr>
          <w:b/>
          <w:sz w:val="24"/>
          <w:szCs w:val="24"/>
        </w:rPr>
      </w:pPr>
      <w:r w:rsidRPr="00C0162F">
        <w:rPr>
          <w:b/>
          <w:sz w:val="24"/>
          <w:szCs w:val="24"/>
        </w:rPr>
        <w:t>Раздел «Литературоведческая пропедевтика»</w:t>
      </w:r>
    </w:p>
    <w:p w:rsidR="00C0162F" w:rsidRPr="00C0162F" w:rsidRDefault="00C0162F" w:rsidP="00C0162F">
      <w:pPr>
        <w:pStyle w:val="12"/>
        <w:ind w:firstLine="720"/>
        <w:jc w:val="both"/>
        <w:rPr>
          <w:i/>
          <w:sz w:val="24"/>
          <w:szCs w:val="24"/>
        </w:rPr>
      </w:pPr>
      <w:r w:rsidRPr="00C0162F">
        <w:rPr>
          <w:i/>
          <w:sz w:val="24"/>
          <w:szCs w:val="24"/>
        </w:rPr>
        <w:t>Ученик научится:</w:t>
      </w:r>
    </w:p>
    <w:p w:rsidR="00C0162F" w:rsidRPr="00C0162F" w:rsidRDefault="00C0162F" w:rsidP="00675327">
      <w:pPr>
        <w:pStyle w:val="12"/>
        <w:numPr>
          <w:ilvl w:val="0"/>
          <w:numId w:val="29"/>
        </w:numPr>
        <w:tabs>
          <w:tab w:val="clear" w:pos="1724"/>
          <w:tab w:val="num" w:pos="1080"/>
        </w:tabs>
        <w:ind w:left="0"/>
        <w:jc w:val="both"/>
        <w:rPr>
          <w:sz w:val="24"/>
          <w:szCs w:val="24"/>
        </w:rPr>
      </w:pPr>
      <w:r w:rsidRPr="00C0162F">
        <w:rPr>
          <w:sz w:val="24"/>
          <w:szCs w:val="24"/>
        </w:rPr>
        <w:t>определять и называть жанры и темы изучаемых произведений;</w:t>
      </w:r>
    </w:p>
    <w:p w:rsidR="00C0162F" w:rsidRPr="00C0162F" w:rsidRDefault="00C0162F" w:rsidP="00675327">
      <w:pPr>
        <w:pStyle w:val="12"/>
        <w:numPr>
          <w:ilvl w:val="0"/>
          <w:numId w:val="29"/>
        </w:numPr>
        <w:tabs>
          <w:tab w:val="clear" w:pos="1724"/>
          <w:tab w:val="num" w:pos="1080"/>
        </w:tabs>
        <w:ind w:left="0"/>
        <w:jc w:val="both"/>
        <w:rPr>
          <w:sz w:val="24"/>
          <w:szCs w:val="24"/>
        </w:rPr>
      </w:pPr>
      <w:r w:rsidRPr="00C0162F">
        <w:rPr>
          <w:sz w:val="24"/>
          <w:szCs w:val="24"/>
        </w:rPr>
        <w:t>использовать в речи литературоведческие понятия (произведение, заголовок, фамилия автора, название произведения);</w:t>
      </w:r>
    </w:p>
    <w:p w:rsidR="00C0162F" w:rsidRPr="00C0162F" w:rsidRDefault="00C0162F" w:rsidP="00675327">
      <w:pPr>
        <w:pStyle w:val="12"/>
        <w:numPr>
          <w:ilvl w:val="0"/>
          <w:numId w:val="29"/>
        </w:numPr>
        <w:tabs>
          <w:tab w:val="clear" w:pos="1724"/>
          <w:tab w:val="num" w:pos="1080"/>
        </w:tabs>
        <w:ind w:left="0"/>
        <w:jc w:val="both"/>
        <w:rPr>
          <w:sz w:val="24"/>
          <w:szCs w:val="24"/>
        </w:rPr>
      </w:pPr>
      <w:r w:rsidRPr="00C0162F">
        <w:rPr>
          <w:sz w:val="24"/>
          <w:szCs w:val="24"/>
        </w:rPr>
        <w:t>различать стихотворение, сказку, рассказ, загадку, пословицу;</w:t>
      </w:r>
    </w:p>
    <w:p w:rsidR="00C0162F" w:rsidRPr="00C0162F" w:rsidRDefault="00C0162F" w:rsidP="00675327">
      <w:pPr>
        <w:pStyle w:val="12"/>
        <w:numPr>
          <w:ilvl w:val="0"/>
          <w:numId w:val="29"/>
        </w:numPr>
        <w:tabs>
          <w:tab w:val="clear" w:pos="1724"/>
          <w:tab w:val="num" w:pos="1080"/>
        </w:tabs>
        <w:ind w:left="0"/>
        <w:jc w:val="both"/>
        <w:rPr>
          <w:sz w:val="24"/>
          <w:szCs w:val="24"/>
        </w:rPr>
      </w:pPr>
      <w:r w:rsidRPr="00C0162F">
        <w:rPr>
          <w:sz w:val="24"/>
          <w:szCs w:val="24"/>
        </w:rPr>
        <w:t>сравнивать и выделять особенности фольклорных и авторских сказок.</w:t>
      </w:r>
    </w:p>
    <w:p w:rsidR="00C0162F" w:rsidRPr="00C0162F" w:rsidRDefault="00C0162F" w:rsidP="00C0162F">
      <w:pPr>
        <w:pStyle w:val="12"/>
        <w:ind w:firstLine="720"/>
        <w:jc w:val="both"/>
        <w:rPr>
          <w:i/>
          <w:sz w:val="24"/>
          <w:szCs w:val="24"/>
        </w:rPr>
      </w:pPr>
      <w:r w:rsidRPr="00C0162F">
        <w:rPr>
          <w:i/>
          <w:sz w:val="24"/>
          <w:szCs w:val="24"/>
        </w:rPr>
        <w:t>Ученик получит возможность научиться:</w:t>
      </w:r>
    </w:p>
    <w:p w:rsidR="00C0162F" w:rsidRPr="00C0162F" w:rsidRDefault="00C0162F" w:rsidP="00675327">
      <w:pPr>
        <w:pStyle w:val="12"/>
        <w:numPr>
          <w:ilvl w:val="0"/>
          <w:numId w:val="30"/>
        </w:numPr>
        <w:tabs>
          <w:tab w:val="clear" w:pos="1724"/>
          <w:tab w:val="num" w:pos="1080"/>
        </w:tabs>
        <w:ind w:left="0"/>
        <w:jc w:val="both"/>
        <w:rPr>
          <w:sz w:val="24"/>
          <w:szCs w:val="24"/>
        </w:rPr>
      </w:pPr>
      <w:r w:rsidRPr="00C0162F">
        <w:rPr>
          <w:sz w:val="24"/>
          <w:szCs w:val="24"/>
        </w:rPr>
        <w:t>сравнивать тексты сказок и стихотворений, загадок и пословиц;</w:t>
      </w:r>
    </w:p>
    <w:p w:rsidR="00C0162F" w:rsidRPr="00C0162F" w:rsidRDefault="00C0162F" w:rsidP="00675327">
      <w:pPr>
        <w:pStyle w:val="12"/>
        <w:numPr>
          <w:ilvl w:val="0"/>
          <w:numId w:val="30"/>
        </w:numPr>
        <w:tabs>
          <w:tab w:val="clear" w:pos="1724"/>
          <w:tab w:val="num" w:pos="1080"/>
        </w:tabs>
        <w:ind w:left="0"/>
        <w:jc w:val="both"/>
        <w:rPr>
          <w:sz w:val="24"/>
          <w:szCs w:val="24"/>
        </w:rPr>
      </w:pPr>
      <w:r w:rsidRPr="00C0162F">
        <w:rPr>
          <w:sz w:val="24"/>
          <w:szCs w:val="24"/>
        </w:rPr>
        <w:t>находить в тексте произведения сравнения, обращения;</w:t>
      </w:r>
    </w:p>
    <w:p w:rsidR="00C0162F" w:rsidRPr="00C0162F" w:rsidRDefault="00C0162F" w:rsidP="00675327">
      <w:pPr>
        <w:pStyle w:val="12"/>
        <w:numPr>
          <w:ilvl w:val="0"/>
          <w:numId w:val="30"/>
        </w:numPr>
        <w:tabs>
          <w:tab w:val="clear" w:pos="1724"/>
          <w:tab w:val="num" w:pos="1080"/>
        </w:tabs>
        <w:ind w:left="0"/>
        <w:jc w:val="both"/>
        <w:rPr>
          <w:sz w:val="24"/>
          <w:szCs w:val="24"/>
        </w:rPr>
      </w:pPr>
      <w:r w:rsidRPr="00C0162F">
        <w:rPr>
          <w:sz w:val="24"/>
          <w:szCs w:val="24"/>
        </w:rPr>
        <w:t>находить в тексте и читать диалоги героев;</w:t>
      </w:r>
    </w:p>
    <w:p w:rsidR="00C0162F" w:rsidRPr="00C0162F" w:rsidRDefault="00C0162F" w:rsidP="00675327">
      <w:pPr>
        <w:pStyle w:val="12"/>
        <w:numPr>
          <w:ilvl w:val="0"/>
          <w:numId w:val="30"/>
        </w:numPr>
        <w:tabs>
          <w:tab w:val="clear" w:pos="1724"/>
          <w:tab w:val="num" w:pos="1080"/>
        </w:tabs>
        <w:ind w:left="0"/>
        <w:jc w:val="both"/>
        <w:rPr>
          <w:sz w:val="24"/>
          <w:szCs w:val="24"/>
        </w:rPr>
      </w:pPr>
      <w:r w:rsidRPr="00C0162F">
        <w:rPr>
          <w:sz w:val="24"/>
          <w:szCs w:val="24"/>
        </w:rPr>
        <w:t>определять примерную тему книги по обложке и иллюстрациям.</w:t>
      </w:r>
    </w:p>
    <w:p w:rsidR="00C0162F" w:rsidRPr="00C0162F" w:rsidRDefault="00C0162F" w:rsidP="00C0162F">
      <w:pPr>
        <w:pStyle w:val="12"/>
        <w:ind w:firstLine="720"/>
        <w:jc w:val="both"/>
        <w:outlineLvl w:val="0"/>
        <w:rPr>
          <w:b/>
          <w:sz w:val="24"/>
          <w:szCs w:val="24"/>
        </w:rPr>
      </w:pPr>
      <w:r w:rsidRPr="00C0162F">
        <w:rPr>
          <w:b/>
          <w:sz w:val="24"/>
          <w:szCs w:val="24"/>
        </w:rPr>
        <w:t>Раздел «Творческая деятельность»</w:t>
      </w:r>
    </w:p>
    <w:p w:rsidR="00C0162F" w:rsidRPr="00C0162F" w:rsidRDefault="00C0162F" w:rsidP="00C0162F">
      <w:pPr>
        <w:pStyle w:val="12"/>
        <w:ind w:firstLine="720"/>
        <w:jc w:val="both"/>
        <w:rPr>
          <w:i/>
          <w:sz w:val="24"/>
          <w:szCs w:val="24"/>
        </w:rPr>
      </w:pPr>
      <w:r w:rsidRPr="00C0162F">
        <w:rPr>
          <w:i/>
          <w:sz w:val="24"/>
          <w:szCs w:val="24"/>
        </w:rPr>
        <w:t>Ученик научится:</w:t>
      </w:r>
    </w:p>
    <w:p w:rsidR="00C0162F" w:rsidRPr="00C0162F" w:rsidRDefault="00C0162F" w:rsidP="00675327">
      <w:pPr>
        <w:pStyle w:val="12"/>
        <w:numPr>
          <w:ilvl w:val="0"/>
          <w:numId w:val="31"/>
        </w:numPr>
        <w:tabs>
          <w:tab w:val="clear" w:pos="1004"/>
          <w:tab w:val="num" w:pos="1080"/>
        </w:tabs>
        <w:jc w:val="both"/>
        <w:rPr>
          <w:sz w:val="24"/>
          <w:szCs w:val="24"/>
        </w:rPr>
      </w:pPr>
      <w:r w:rsidRPr="00C0162F">
        <w:rPr>
          <w:sz w:val="24"/>
          <w:szCs w:val="24"/>
        </w:rPr>
        <w:lastRenderedPageBreak/>
        <w:t>читать по ролям небольшие произведения в диалогической форме;</w:t>
      </w:r>
    </w:p>
    <w:p w:rsidR="00C0162F" w:rsidRPr="00C0162F" w:rsidRDefault="00C0162F" w:rsidP="00675327">
      <w:pPr>
        <w:pStyle w:val="12"/>
        <w:numPr>
          <w:ilvl w:val="0"/>
          <w:numId w:val="31"/>
        </w:numPr>
        <w:tabs>
          <w:tab w:val="clear" w:pos="1004"/>
          <w:tab w:val="num" w:pos="1080"/>
        </w:tabs>
        <w:jc w:val="both"/>
        <w:rPr>
          <w:sz w:val="24"/>
          <w:szCs w:val="24"/>
        </w:rPr>
      </w:pPr>
      <w:r w:rsidRPr="00C0162F">
        <w:rPr>
          <w:sz w:val="24"/>
          <w:szCs w:val="24"/>
        </w:rPr>
        <w:t>моделировать «живые картины» к изученным произведениям или отдельным эпизодам;</w:t>
      </w:r>
    </w:p>
    <w:p w:rsidR="00C0162F" w:rsidRPr="00C0162F" w:rsidRDefault="00C0162F" w:rsidP="00675327">
      <w:pPr>
        <w:pStyle w:val="12"/>
        <w:numPr>
          <w:ilvl w:val="0"/>
          <w:numId w:val="31"/>
        </w:numPr>
        <w:tabs>
          <w:tab w:val="clear" w:pos="1004"/>
          <w:tab w:val="num" w:pos="1080"/>
        </w:tabs>
        <w:jc w:val="both"/>
        <w:rPr>
          <w:sz w:val="24"/>
          <w:szCs w:val="24"/>
        </w:rPr>
      </w:pPr>
      <w:r w:rsidRPr="00C0162F">
        <w:rPr>
          <w:sz w:val="24"/>
          <w:szCs w:val="24"/>
        </w:rPr>
        <w:t>придумывать истории с героями изученных произведений;</w:t>
      </w:r>
    </w:p>
    <w:p w:rsidR="00C0162F" w:rsidRPr="00C0162F" w:rsidRDefault="00C0162F" w:rsidP="00675327">
      <w:pPr>
        <w:pStyle w:val="12"/>
        <w:numPr>
          <w:ilvl w:val="0"/>
          <w:numId w:val="31"/>
        </w:numPr>
        <w:tabs>
          <w:tab w:val="clear" w:pos="1004"/>
          <w:tab w:val="num" w:pos="1080"/>
        </w:tabs>
        <w:jc w:val="both"/>
        <w:rPr>
          <w:sz w:val="24"/>
          <w:szCs w:val="24"/>
        </w:rPr>
      </w:pPr>
      <w:r w:rsidRPr="00C0162F">
        <w:rPr>
          <w:sz w:val="24"/>
          <w:szCs w:val="24"/>
        </w:rPr>
        <w:t>пересказывать эпизоды от лица героя или от своего лица.</w:t>
      </w:r>
    </w:p>
    <w:p w:rsidR="00C0162F" w:rsidRPr="00C0162F" w:rsidRDefault="00C0162F" w:rsidP="00C0162F">
      <w:pPr>
        <w:pStyle w:val="12"/>
        <w:ind w:firstLine="720"/>
        <w:jc w:val="both"/>
        <w:rPr>
          <w:i/>
          <w:sz w:val="24"/>
          <w:szCs w:val="24"/>
        </w:rPr>
      </w:pPr>
      <w:r w:rsidRPr="00C0162F">
        <w:rPr>
          <w:i/>
          <w:sz w:val="24"/>
          <w:szCs w:val="24"/>
        </w:rPr>
        <w:t>Ученик получит возможность научиться:</w:t>
      </w:r>
    </w:p>
    <w:p w:rsidR="00C0162F" w:rsidRPr="00C0162F" w:rsidRDefault="00C0162F" w:rsidP="00675327">
      <w:pPr>
        <w:pStyle w:val="12"/>
        <w:numPr>
          <w:ilvl w:val="0"/>
          <w:numId w:val="32"/>
        </w:numPr>
        <w:tabs>
          <w:tab w:val="clear" w:pos="1004"/>
          <w:tab w:val="num" w:pos="1080"/>
        </w:tabs>
        <w:jc w:val="both"/>
        <w:rPr>
          <w:sz w:val="24"/>
          <w:szCs w:val="24"/>
        </w:rPr>
      </w:pPr>
      <w:r w:rsidRPr="00C0162F">
        <w:rPr>
          <w:sz w:val="24"/>
          <w:szCs w:val="24"/>
        </w:rPr>
        <w:t>иллюстрировать отдельные эпизоды произведения;</w:t>
      </w:r>
    </w:p>
    <w:p w:rsidR="00C0162F" w:rsidRPr="00C0162F" w:rsidRDefault="00C0162F" w:rsidP="00675327">
      <w:pPr>
        <w:pStyle w:val="12"/>
        <w:numPr>
          <w:ilvl w:val="0"/>
          <w:numId w:val="32"/>
        </w:numPr>
        <w:tabs>
          <w:tab w:val="clear" w:pos="1004"/>
          <w:tab w:val="num" w:pos="1080"/>
        </w:tabs>
        <w:jc w:val="both"/>
        <w:rPr>
          <w:sz w:val="24"/>
          <w:szCs w:val="24"/>
        </w:rPr>
      </w:pPr>
      <w:r w:rsidRPr="00C0162F">
        <w:rPr>
          <w:sz w:val="24"/>
          <w:szCs w:val="24"/>
        </w:rPr>
        <w:t>инсценировать отдельные эпизоды произведения в парах или группах;</w:t>
      </w:r>
    </w:p>
    <w:p w:rsidR="00C0162F" w:rsidRPr="00C0162F" w:rsidRDefault="00C0162F" w:rsidP="00675327">
      <w:pPr>
        <w:pStyle w:val="12"/>
        <w:numPr>
          <w:ilvl w:val="0"/>
          <w:numId w:val="32"/>
        </w:numPr>
        <w:tabs>
          <w:tab w:val="clear" w:pos="1004"/>
          <w:tab w:val="num" w:pos="1080"/>
        </w:tabs>
        <w:jc w:val="both"/>
        <w:rPr>
          <w:sz w:val="24"/>
          <w:szCs w:val="24"/>
        </w:rPr>
      </w:pPr>
      <w:r w:rsidRPr="00C0162F">
        <w:rPr>
          <w:sz w:val="24"/>
          <w:szCs w:val="24"/>
        </w:rPr>
        <w:t>создавать устно небольшие произведения (истории, комиксы).</w:t>
      </w:r>
    </w:p>
    <w:p w:rsidR="00C0162F" w:rsidRPr="00C0162F" w:rsidRDefault="00C0162F" w:rsidP="00C0162F">
      <w:pPr>
        <w:pStyle w:val="12"/>
        <w:ind w:firstLine="720"/>
        <w:jc w:val="both"/>
        <w:outlineLvl w:val="0"/>
        <w:rPr>
          <w:b/>
          <w:sz w:val="24"/>
          <w:szCs w:val="24"/>
        </w:rPr>
      </w:pPr>
      <w:r w:rsidRPr="00C0162F">
        <w:rPr>
          <w:b/>
          <w:sz w:val="24"/>
          <w:szCs w:val="24"/>
        </w:rPr>
        <w:t>Раздел «Чтение: работа с информацией»</w:t>
      </w:r>
    </w:p>
    <w:p w:rsidR="00C0162F" w:rsidRPr="00C0162F" w:rsidRDefault="00C0162F" w:rsidP="00C0162F">
      <w:pPr>
        <w:pStyle w:val="12"/>
        <w:ind w:firstLine="720"/>
        <w:jc w:val="both"/>
        <w:rPr>
          <w:i/>
          <w:sz w:val="24"/>
          <w:szCs w:val="24"/>
        </w:rPr>
      </w:pPr>
      <w:r w:rsidRPr="00C0162F">
        <w:rPr>
          <w:i/>
          <w:sz w:val="24"/>
          <w:szCs w:val="24"/>
        </w:rPr>
        <w:t>Ученик научится:</w:t>
      </w:r>
    </w:p>
    <w:p w:rsidR="00C0162F" w:rsidRPr="00C0162F" w:rsidRDefault="00C0162F" w:rsidP="00675327">
      <w:pPr>
        <w:pStyle w:val="12"/>
        <w:numPr>
          <w:ilvl w:val="0"/>
          <w:numId w:val="33"/>
        </w:numPr>
        <w:tabs>
          <w:tab w:val="clear" w:pos="1004"/>
          <w:tab w:val="num" w:pos="1080"/>
        </w:tabs>
        <w:jc w:val="both"/>
        <w:rPr>
          <w:sz w:val="24"/>
          <w:szCs w:val="24"/>
        </w:rPr>
      </w:pPr>
      <w:r w:rsidRPr="00C0162F">
        <w:rPr>
          <w:sz w:val="24"/>
          <w:szCs w:val="24"/>
        </w:rPr>
        <w:t>получать информацию о героях, произведении или книге;</w:t>
      </w:r>
    </w:p>
    <w:p w:rsidR="00C0162F" w:rsidRPr="00C0162F" w:rsidRDefault="00C0162F" w:rsidP="00675327">
      <w:pPr>
        <w:pStyle w:val="12"/>
        <w:numPr>
          <w:ilvl w:val="0"/>
          <w:numId w:val="33"/>
        </w:numPr>
        <w:tabs>
          <w:tab w:val="clear" w:pos="1004"/>
          <w:tab w:val="num" w:pos="1080"/>
        </w:tabs>
        <w:jc w:val="both"/>
        <w:rPr>
          <w:sz w:val="24"/>
          <w:szCs w:val="24"/>
        </w:rPr>
      </w:pPr>
      <w:r w:rsidRPr="00C0162F">
        <w:rPr>
          <w:sz w:val="24"/>
          <w:szCs w:val="24"/>
        </w:rPr>
        <w:t>работать с несложными таблицами, схемами, моделями;</w:t>
      </w:r>
    </w:p>
    <w:p w:rsidR="00C0162F" w:rsidRPr="00C0162F" w:rsidRDefault="00C0162F" w:rsidP="00675327">
      <w:pPr>
        <w:pStyle w:val="12"/>
        <w:numPr>
          <w:ilvl w:val="0"/>
          <w:numId w:val="33"/>
        </w:numPr>
        <w:tabs>
          <w:tab w:val="clear" w:pos="1004"/>
          <w:tab w:val="num" w:pos="1080"/>
        </w:tabs>
        <w:jc w:val="both"/>
        <w:rPr>
          <w:sz w:val="24"/>
          <w:szCs w:val="24"/>
        </w:rPr>
      </w:pPr>
      <w:r w:rsidRPr="00C0162F">
        <w:rPr>
          <w:sz w:val="24"/>
          <w:szCs w:val="24"/>
        </w:rPr>
        <w:t>дополнять таблицы, схемы, модели;</w:t>
      </w:r>
    </w:p>
    <w:p w:rsidR="00C0162F" w:rsidRPr="00C0162F" w:rsidRDefault="00C0162F" w:rsidP="00675327">
      <w:pPr>
        <w:pStyle w:val="12"/>
        <w:numPr>
          <w:ilvl w:val="0"/>
          <w:numId w:val="33"/>
        </w:numPr>
        <w:tabs>
          <w:tab w:val="clear" w:pos="1004"/>
          <w:tab w:val="num" w:pos="1080"/>
        </w:tabs>
        <w:jc w:val="both"/>
        <w:rPr>
          <w:sz w:val="24"/>
          <w:szCs w:val="24"/>
        </w:rPr>
      </w:pPr>
      <w:r w:rsidRPr="00C0162F">
        <w:rPr>
          <w:sz w:val="24"/>
          <w:szCs w:val="24"/>
        </w:rPr>
        <w:t>сравнивать произведения по таблице.</w:t>
      </w:r>
    </w:p>
    <w:p w:rsidR="00C0162F" w:rsidRPr="00C0162F" w:rsidRDefault="00C0162F" w:rsidP="00C0162F">
      <w:pPr>
        <w:pStyle w:val="12"/>
        <w:ind w:firstLine="720"/>
        <w:jc w:val="both"/>
        <w:rPr>
          <w:i/>
          <w:sz w:val="24"/>
          <w:szCs w:val="24"/>
        </w:rPr>
      </w:pPr>
      <w:r w:rsidRPr="00C0162F">
        <w:rPr>
          <w:i/>
          <w:sz w:val="24"/>
          <w:szCs w:val="24"/>
        </w:rPr>
        <w:t>Ученик получит возможность научиться:</w:t>
      </w:r>
    </w:p>
    <w:p w:rsidR="00C0162F" w:rsidRPr="00C0162F" w:rsidRDefault="00C0162F" w:rsidP="00675327">
      <w:pPr>
        <w:pStyle w:val="12"/>
        <w:numPr>
          <w:ilvl w:val="0"/>
          <w:numId w:val="34"/>
        </w:numPr>
        <w:tabs>
          <w:tab w:val="clear" w:pos="1004"/>
          <w:tab w:val="num" w:pos="1080"/>
        </w:tabs>
        <w:jc w:val="both"/>
        <w:rPr>
          <w:sz w:val="24"/>
          <w:szCs w:val="24"/>
        </w:rPr>
      </w:pPr>
      <w:r w:rsidRPr="00C0162F">
        <w:rPr>
          <w:sz w:val="24"/>
          <w:szCs w:val="24"/>
        </w:rPr>
        <w:t>находить информацию о произведении и книге (фамилия автора, жанр, тема);</w:t>
      </w:r>
    </w:p>
    <w:p w:rsidR="00C0162F" w:rsidRPr="00C0162F" w:rsidRDefault="00C0162F" w:rsidP="00675327">
      <w:pPr>
        <w:pStyle w:val="12"/>
        <w:numPr>
          <w:ilvl w:val="0"/>
          <w:numId w:val="34"/>
        </w:numPr>
        <w:tabs>
          <w:tab w:val="clear" w:pos="1004"/>
          <w:tab w:val="num" w:pos="1080"/>
        </w:tabs>
        <w:jc w:val="both"/>
        <w:rPr>
          <w:sz w:val="24"/>
          <w:szCs w:val="24"/>
        </w:rPr>
      </w:pPr>
      <w:r w:rsidRPr="00C0162F">
        <w:rPr>
          <w:sz w:val="24"/>
          <w:szCs w:val="24"/>
        </w:rPr>
        <w:t>дополнять недостающими данными готовую таблицу, схему, модель;</w:t>
      </w:r>
    </w:p>
    <w:p w:rsidR="00C0162F" w:rsidRPr="00C0162F" w:rsidRDefault="00C0162F" w:rsidP="00675327">
      <w:pPr>
        <w:pStyle w:val="12"/>
        <w:numPr>
          <w:ilvl w:val="0"/>
          <w:numId w:val="34"/>
        </w:numPr>
        <w:tabs>
          <w:tab w:val="clear" w:pos="1004"/>
          <w:tab w:val="num" w:pos="1080"/>
        </w:tabs>
        <w:jc w:val="both"/>
        <w:rPr>
          <w:b/>
          <w:sz w:val="24"/>
          <w:szCs w:val="24"/>
        </w:rPr>
      </w:pPr>
      <w:r w:rsidRPr="00C0162F">
        <w:rPr>
          <w:sz w:val="24"/>
          <w:szCs w:val="24"/>
        </w:rPr>
        <w:t>находить в тексте информацию о героях произведений.</w:t>
      </w:r>
    </w:p>
    <w:p w:rsidR="00C0162F" w:rsidRPr="00C0162F" w:rsidRDefault="00C0162F" w:rsidP="00C0162F">
      <w:pPr>
        <w:spacing w:after="0" w:line="240" w:lineRule="auto"/>
        <w:rPr>
          <w:rFonts w:ascii="Times New Roman" w:hAnsi="Times New Roman" w:cs="Times New Roman"/>
          <w:sz w:val="24"/>
          <w:szCs w:val="24"/>
        </w:rPr>
      </w:pPr>
    </w:p>
    <w:p w:rsidR="00C0162F" w:rsidRPr="00C0162F" w:rsidRDefault="00C0162F" w:rsidP="00C0162F">
      <w:pPr>
        <w:spacing w:after="0" w:line="240" w:lineRule="auto"/>
        <w:rPr>
          <w:rFonts w:ascii="Times New Roman" w:hAnsi="Times New Roman" w:cs="Times New Roman"/>
          <w:b/>
          <w:i/>
          <w:sz w:val="24"/>
          <w:szCs w:val="24"/>
        </w:rPr>
      </w:pPr>
      <w:r w:rsidRPr="00C0162F">
        <w:rPr>
          <w:rFonts w:ascii="Times New Roman" w:hAnsi="Times New Roman" w:cs="Times New Roman"/>
          <w:b/>
          <w:i/>
          <w:sz w:val="24"/>
          <w:szCs w:val="24"/>
        </w:rPr>
        <w:t>Раздел «Обучение грамоте»</w:t>
      </w:r>
    </w:p>
    <w:p w:rsidR="00C0162F" w:rsidRPr="00C0162F" w:rsidRDefault="00C0162F" w:rsidP="00C0162F">
      <w:pPr>
        <w:spacing w:after="0" w:line="240" w:lineRule="auto"/>
        <w:rPr>
          <w:rFonts w:ascii="Times New Roman" w:hAnsi="Times New Roman" w:cs="Times New Roman"/>
          <w:i/>
          <w:sz w:val="24"/>
          <w:szCs w:val="24"/>
        </w:rPr>
      </w:pPr>
      <w:r w:rsidRPr="00C0162F">
        <w:rPr>
          <w:rFonts w:ascii="Times New Roman" w:hAnsi="Times New Roman" w:cs="Times New Roman"/>
          <w:i/>
          <w:sz w:val="24"/>
          <w:szCs w:val="24"/>
        </w:rPr>
        <w:t>К концу обучения в 1 классе учащиеся научатся:</w:t>
      </w:r>
    </w:p>
    <w:p w:rsidR="00C0162F" w:rsidRPr="00C0162F" w:rsidRDefault="00C0162F" w:rsidP="00C0162F">
      <w:pPr>
        <w:spacing w:after="0" w:line="240" w:lineRule="auto"/>
        <w:ind w:firstLine="709"/>
        <w:jc w:val="both"/>
        <w:rPr>
          <w:rFonts w:ascii="Times New Roman" w:hAnsi="Times New Roman" w:cs="Times New Roman"/>
          <w:sz w:val="24"/>
          <w:szCs w:val="24"/>
        </w:rPr>
      </w:pPr>
      <w:r w:rsidRPr="00C0162F">
        <w:rPr>
          <w:rFonts w:ascii="Times New Roman" w:hAnsi="Times New Roman" w:cs="Times New Roman"/>
          <w:sz w:val="24"/>
          <w:szCs w:val="24"/>
        </w:rPr>
        <w:t>различать, сравнивать:</w:t>
      </w:r>
    </w:p>
    <w:p w:rsidR="00C0162F" w:rsidRPr="00C0162F" w:rsidRDefault="00C0162F" w:rsidP="00C0162F">
      <w:pPr>
        <w:numPr>
          <w:ilvl w:val="0"/>
          <w:numId w:val="19"/>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звуки и буквы, гласные и согласные звуки, твердые и мягкие согласные звуки;</w:t>
      </w:r>
    </w:p>
    <w:p w:rsidR="00C0162F" w:rsidRPr="00C0162F" w:rsidRDefault="00C0162F" w:rsidP="00C0162F">
      <w:pPr>
        <w:numPr>
          <w:ilvl w:val="0"/>
          <w:numId w:val="19"/>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звук, слог, слово;</w:t>
      </w:r>
    </w:p>
    <w:p w:rsidR="00C0162F" w:rsidRPr="00C0162F" w:rsidRDefault="00C0162F" w:rsidP="00C0162F">
      <w:pPr>
        <w:numPr>
          <w:ilvl w:val="0"/>
          <w:numId w:val="19"/>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слово и предложение;</w:t>
      </w:r>
    </w:p>
    <w:p w:rsidR="00C0162F" w:rsidRPr="00C0162F" w:rsidRDefault="00C0162F" w:rsidP="00C0162F">
      <w:pPr>
        <w:spacing w:after="0" w:line="240" w:lineRule="auto"/>
        <w:ind w:firstLine="709"/>
        <w:jc w:val="both"/>
        <w:rPr>
          <w:rFonts w:ascii="Times New Roman" w:hAnsi="Times New Roman" w:cs="Times New Roman"/>
          <w:sz w:val="24"/>
          <w:szCs w:val="24"/>
        </w:rPr>
      </w:pPr>
      <w:r w:rsidRPr="00C0162F">
        <w:rPr>
          <w:rFonts w:ascii="Times New Roman" w:hAnsi="Times New Roman" w:cs="Times New Roman"/>
          <w:sz w:val="24"/>
          <w:szCs w:val="24"/>
        </w:rPr>
        <w:t>кратко характеризовать:</w:t>
      </w:r>
    </w:p>
    <w:p w:rsidR="00C0162F" w:rsidRPr="00C0162F" w:rsidRDefault="00C0162F" w:rsidP="00C0162F">
      <w:pPr>
        <w:numPr>
          <w:ilvl w:val="0"/>
          <w:numId w:val="20"/>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звуки русского языка (гласные ударные/безударные, согласные твердые/мягкие);</w:t>
      </w:r>
    </w:p>
    <w:p w:rsidR="00C0162F" w:rsidRPr="00C0162F" w:rsidRDefault="00C0162F" w:rsidP="00C0162F">
      <w:pPr>
        <w:numPr>
          <w:ilvl w:val="0"/>
          <w:numId w:val="20"/>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условия выбора и написания буквы гласного звука после мягких и твердых согласных;</w:t>
      </w:r>
    </w:p>
    <w:p w:rsidR="00C0162F" w:rsidRPr="00C0162F" w:rsidRDefault="00C0162F" w:rsidP="00C0162F">
      <w:pPr>
        <w:spacing w:after="0" w:line="240" w:lineRule="auto"/>
        <w:ind w:firstLine="709"/>
        <w:jc w:val="both"/>
        <w:rPr>
          <w:rFonts w:ascii="Times New Roman" w:hAnsi="Times New Roman" w:cs="Times New Roman"/>
          <w:sz w:val="24"/>
          <w:szCs w:val="24"/>
        </w:rPr>
      </w:pPr>
      <w:r w:rsidRPr="00C0162F">
        <w:rPr>
          <w:rFonts w:ascii="Times New Roman" w:hAnsi="Times New Roman" w:cs="Times New Roman"/>
          <w:sz w:val="24"/>
          <w:szCs w:val="24"/>
        </w:rPr>
        <w:t>решать учебные и практические задачи:</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выделять предложение и слово из речевого потока;</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проводить звуковой анализ и строить модели звукового состава слов, состоящих из четырех — пяти звуков;</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плавно читать по слогам слова, предложения, небольшие тексты</w:t>
      </w:r>
      <w:r w:rsidRPr="00C0162F">
        <w:rPr>
          <w:rStyle w:val="ab"/>
          <w:rFonts w:ascii="Times New Roman" w:hAnsi="Times New Roman"/>
          <w:sz w:val="24"/>
          <w:szCs w:val="24"/>
        </w:rPr>
        <w:footnoteReference w:id="1"/>
      </w:r>
      <w:r w:rsidRPr="00C0162F">
        <w:rPr>
          <w:rFonts w:ascii="Times New Roman" w:hAnsi="Times New Roman" w:cs="Times New Roman"/>
          <w:sz w:val="24"/>
          <w:szCs w:val="24"/>
        </w:rPr>
        <w:t>;</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осознавать смысл прочитанного;</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правильно писать сочетания </w:t>
      </w:r>
      <w:r w:rsidRPr="00C0162F">
        <w:rPr>
          <w:rFonts w:ascii="Times New Roman" w:hAnsi="Times New Roman" w:cs="Times New Roman"/>
          <w:b/>
          <w:i/>
          <w:sz w:val="24"/>
          <w:szCs w:val="24"/>
        </w:rPr>
        <w:t>ча – ща, чу – щу, жи – ши</w:t>
      </w:r>
      <w:r w:rsidRPr="00C0162F">
        <w:rPr>
          <w:rFonts w:ascii="Times New Roman" w:hAnsi="Times New Roman" w:cs="Times New Roman"/>
          <w:sz w:val="24"/>
          <w:szCs w:val="24"/>
        </w:rPr>
        <w:t xml:space="preserve"> под ударением;</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писать прописную букву в начале предложения и в именах собственных;</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ставить точку в конце предложения;</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грамотно записывать под диктовку учителя и самостоятельно отдельные слова и простые предложения (в случаях, где орфоэпия и орфография совпадают) объемом 10–20 слов;</w:t>
      </w:r>
    </w:p>
    <w:p w:rsidR="00C0162F" w:rsidRPr="00C0162F" w:rsidRDefault="00C0162F" w:rsidP="00C0162F">
      <w:pPr>
        <w:spacing w:after="0" w:line="240" w:lineRule="auto"/>
        <w:ind w:firstLine="709"/>
        <w:jc w:val="both"/>
        <w:rPr>
          <w:rFonts w:ascii="Times New Roman" w:hAnsi="Times New Roman" w:cs="Times New Roman"/>
          <w:i/>
          <w:sz w:val="24"/>
          <w:szCs w:val="24"/>
        </w:rPr>
      </w:pPr>
      <w:r w:rsidRPr="00C0162F">
        <w:rPr>
          <w:rFonts w:ascii="Times New Roman" w:hAnsi="Times New Roman" w:cs="Times New Roman"/>
          <w:i/>
          <w:sz w:val="24"/>
          <w:szCs w:val="24"/>
        </w:rPr>
        <w:t>Ученик получит возможность научиться:</w:t>
      </w:r>
    </w:p>
    <w:p w:rsidR="00C0162F" w:rsidRPr="00C0162F" w:rsidRDefault="00C0162F" w:rsidP="00C0162F">
      <w:pPr>
        <w:numPr>
          <w:ilvl w:val="0"/>
          <w:numId w:val="19"/>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различать и сравнивать звонкие и глухие согласные звуки;</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читать целыми словами и предложениями;</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самостоятельно читать небольшие по объему художественные произведения; </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выделять в словах слоги в устной работе;</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lastRenderedPageBreak/>
        <w:t>правильно называть буквы русского алфавита, знать их последовательность;</w:t>
      </w:r>
    </w:p>
    <w:p w:rsidR="00C0162F" w:rsidRPr="00C0162F" w:rsidRDefault="00C0162F" w:rsidP="00C0162F">
      <w:pPr>
        <w:numPr>
          <w:ilvl w:val="0"/>
          <w:numId w:val="21"/>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переносить слова (в случаях однозначного деления слова на слоги);</w:t>
      </w:r>
    </w:p>
    <w:p w:rsidR="00C0162F" w:rsidRPr="00C0162F" w:rsidRDefault="00C0162F" w:rsidP="00C0162F">
      <w:pPr>
        <w:numPr>
          <w:ilvl w:val="0"/>
          <w:numId w:val="22"/>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 xml:space="preserve">участвовать в диалоге, учитывать разные мнения и стремиться к координации различных позиций в сотрудничестве; </w:t>
      </w:r>
    </w:p>
    <w:p w:rsidR="00C0162F" w:rsidRPr="00C0162F" w:rsidRDefault="00C0162F" w:rsidP="00C0162F">
      <w:pPr>
        <w:numPr>
          <w:ilvl w:val="0"/>
          <w:numId w:val="22"/>
        </w:numPr>
        <w:spacing w:after="0" w:line="240" w:lineRule="auto"/>
        <w:jc w:val="both"/>
        <w:rPr>
          <w:rFonts w:ascii="Times New Roman" w:hAnsi="Times New Roman" w:cs="Times New Roman"/>
          <w:sz w:val="24"/>
          <w:szCs w:val="24"/>
        </w:rPr>
      </w:pPr>
      <w:r w:rsidRPr="00C0162F">
        <w:rPr>
          <w:rFonts w:ascii="Times New Roman" w:hAnsi="Times New Roman" w:cs="Times New Roman"/>
          <w:sz w:val="24"/>
          <w:szCs w:val="24"/>
        </w:rPr>
        <w:t>соблюдать орфоэпические нормы.</w:t>
      </w:r>
    </w:p>
    <w:p w:rsidR="00C0162F" w:rsidRPr="00C0162F" w:rsidRDefault="00C0162F" w:rsidP="00C0162F">
      <w:pPr>
        <w:spacing w:after="0" w:line="240" w:lineRule="auto"/>
        <w:ind w:firstLine="708"/>
        <w:rPr>
          <w:rFonts w:ascii="Times New Roman" w:hAnsi="Times New Roman" w:cs="Times New Roman"/>
          <w:i/>
          <w:color w:val="000000"/>
          <w:sz w:val="24"/>
          <w:szCs w:val="24"/>
          <w:shd w:val="clear" w:color="auto" w:fill="FFFFFF"/>
        </w:rPr>
      </w:pPr>
      <w:r w:rsidRPr="00C0162F">
        <w:rPr>
          <w:rFonts w:ascii="Times New Roman" w:hAnsi="Times New Roman" w:cs="Times New Roman"/>
          <w:b/>
          <w:i/>
          <w:color w:val="000000"/>
          <w:sz w:val="24"/>
          <w:szCs w:val="24"/>
          <w:shd w:val="clear" w:color="auto" w:fill="FFFFFF"/>
        </w:rPr>
        <w:t>Раздел «Виды речевой и читательской деятельности»</w:t>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научится: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осознанно воспринимать и различать произведения фольклора </w:t>
      </w:r>
      <w:r w:rsidRPr="00C0162F">
        <w:rPr>
          <w:rStyle w:val="apple-converted-space"/>
          <w:rFonts w:ascii="Times New Roman" w:hAnsi="Times New Roman" w:cs="Times New Roman"/>
          <w:color w:val="000000"/>
          <w:sz w:val="24"/>
          <w:szCs w:val="24"/>
          <w:shd w:val="clear" w:color="auto" w:fill="FFFFFF"/>
        </w:rPr>
        <w:t> </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shd w:val="clear" w:color="auto" w:fill="FFFFFF"/>
        </w:rPr>
        <w:t>(скороговорки, загадки, песни, сказки);</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читать вслух произведения разных жанров (рассказ, стихотворение,сказка) и отвечать на вопросы по содержанию;</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правильно называть произведение (фамилию</w:t>
      </w:r>
      <w:r w:rsidRPr="00C0162F">
        <w:rPr>
          <w:rFonts w:ascii="Times New Roman" w:hAnsi="Times New Roman" w:cs="Times New Roman"/>
          <w:color w:val="000000"/>
          <w:sz w:val="24"/>
          <w:szCs w:val="24"/>
          <w:shd w:val="clear" w:color="auto" w:fill="FFFFFF"/>
        </w:rPr>
        <w:sym w:font="Symbol" w:char="F0BE"/>
      </w:r>
      <w:r w:rsidRPr="00C0162F">
        <w:rPr>
          <w:rFonts w:ascii="Times New Roman" w:hAnsi="Times New Roman" w:cs="Times New Roman"/>
          <w:color w:val="000000"/>
          <w:sz w:val="24"/>
          <w:szCs w:val="24"/>
          <w:shd w:val="clear" w:color="auto" w:fill="FFFFFF"/>
        </w:rPr>
        <w:t xml:space="preserve"> автора и заглавие);</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моделировать обложку книги: указывать фамилию автора, заглавие,</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shd w:val="clear" w:color="auto" w:fill="FFFFFF"/>
        </w:rPr>
        <w:t>жанр и тему (о Родине, о детях, о природе, о животных).</w:t>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получит возможность научиться: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понимать нравственное содержание прочитанного произведения;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высказывать суждения о произведении и поступках героев;</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узнавать изученные произведения по отрывкам из них;</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i/>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оформлять информацию о произведении или книге в виде таблицы.</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i/>
          <w:color w:val="000000"/>
          <w:sz w:val="24"/>
          <w:szCs w:val="24"/>
          <w:shd w:val="clear" w:color="auto" w:fill="FFFFFF"/>
        </w:rPr>
      </w:pPr>
    </w:p>
    <w:p w:rsidR="00C0162F" w:rsidRPr="00C0162F" w:rsidRDefault="00C0162F" w:rsidP="00C0162F">
      <w:pPr>
        <w:spacing w:after="0" w:line="240" w:lineRule="auto"/>
        <w:rPr>
          <w:rFonts w:ascii="Times New Roman" w:hAnsi="Times New Roman" w:cs="Times New Roman"/>
          <w:i/>
          <w:color w:val="000000"/>
          <w:sz w:val="24"/>
          <w:szCs w:val="24"/>
          <w:shd w:val="clear" w:color="auto" w:fill="FFFFFF"/>
        </w:rPr>
      </w:pP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rPr>
        <w:br/>
      </w:r>
      <w:r w:rsidRPr="00C0162F">
        <w:rPr>
          <w:rFonts w:ascii="Times New Roman" w:hAnsi="Times New Roman" w:cs="Times New Roman"/>
          <w:b/>
          <w:i/>
          <w:color w:val="000000"/>
          <w:sz w:val="24"/>
          <w:szCs w:val="24"/>
          <w:shd w:val="clear" w:color="auto" w:fill="FFFFFF"/>
        </w:rPr>
        <w:t>Раздел «Литературоведческая пропедевтика»</w:t>
      </w:r>
      <w:r w:rsidRPr="00C0162F">
        <w:rPr>
          <w:rFonts w:ascii="Times New Roman" w:hAnsi="Times New Roman" w:cs="Times New Roman"/>
          <w:b/>
          <w:i/>
          <w:color w:val="000000"/>
          <w:sz w:val="24"/>
          <w:szCs w:val="24"/>
        </w:rPr>
        <w:br/>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научится: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определять и называть жанры и темы изучаемых произведений;</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shd w:val="clear" w:color="auto" w:fill="FFFFFF"/>
        </w:rPr>
        <w:t xml:space="preserve"> использовать в речи литературоведческие понятия (произведение, заголовок, фамилия автора, название произведения);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различать стихотворение, сказку, рассказ, загадку, пословицу;</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сравнивать и выделять особенности фольклорных и авторских сказок.</w:t>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получит возможность научиться: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сравнивать тексты сказок и стихотворений, загадок и пословиц;</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находить в тексте произведения сравнения, обращения;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находить в тексте и читать диалоги героев;</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определять примерную тему книги по обложке и иллюстрациям.</w:t>
      </w:r>
      <w:r w:rsidRPr="00C0162F">
        <w:rPr>
          <w:rFonts w:ascii="Times New Roman" w:hAnsi="Times New Roman" w:cs="Times New Roman"/>
          <w:color w:val="000000"/>
          <w:sz w:val="24"/>
          <w:szCs w:val="24"/>
        </w:rPr>
        <w:br/>
      </w:r>
      <w:r w:rsidRPr="00C0162F">
        <w:rPr>
          <w:rFonts w:ascii="Times New Roman" w:hAnsi="Times New Roman" w:cs="Times New Roman"/>
          <w:b/>
          <w:i/>
          <w:color w:val="000000"/>
          <w:sz w:val="24"/>
          <w:szCs w:val="24"/>
          <w:shd w:val="clear" w:color="auto" w:fill="FFFFFF"/>
        </w:rPr>
        <w:t>Раздел «Творческая деятельность»</w:t>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научится: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читать по ролям небольшие произведения в диалогической форме;</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моделировать «живые картины» к изученным произведениям или</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shd w:val="clear" w:color="auto" w:fill="FFFFFF"/>
        </w:rPr>
        <w:t>отдельным эпизодам;</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придумывать истории с героями изученных произведений;</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пересказывать эпизоды от лица героя или от своего лица.</w:t>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получит возможность научиться: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иллюстрировать отдельные эпизоды произведения;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инсценировать отдельные эпизоды произведения в парах или</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shd w:val="clear" w:color="auto" w:fill="FFFFFF"/>
        </w:rPr>
        <w:t>группах;</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создавать устно небольшие произведения (истории, комиксы).</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rPr>
        <w:br/>
      </w:r>
      <w:r w:rsidRPr="00C0162F">
        <w:rPr>
          <w:rFonts w:ascii="Times New Roman" w:hAnsi="Times New Roman" w:cs="Times New Roman"/>
          <w:b/>
          <w:i/>
          <w:color w:val="000000"/>
          <w:sz w:val="24"/>
          <w:szCs w:val="24"/>
          <w:shd w:val="clear" w:color="auto" w:fill="FFFFFF"/>
        </w:rPr>
        <w:t>Раздел «Чтение: работа с информацией»</w:t>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научится:</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получать информацию о героях, произведении или книге;</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работать с несложными таблицами, схемами, моделями;</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lastRenderedPageBreak/>
        <w:t xml:space="preserve"> дополнять таблицы, схемы, модели;</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сравнивать произведения по таблице.</w:t>
      </w:r>
      <w:r w:rsidRPr="00C0162F">
        <w:rPr>
          <w:rFonts w:ascii="Times New Roman" w:hAnsi="Times New Roman" w:cs="Times New Roman"/>
          <w:color w:val="000000"/>
          <w:sz w:val="24"/>
          <w:szCs w:val="24"/>
        </w:rPr>
        <w:br/>
      </w:r>
      <w:r w:rsidRPr="00C0162F">
        <w:rPr>
          <w:rFonts w:ascii="Times New Roman" w:hAnsi="Times New Roman" w:cs="Times New Roman"/>
          <w:color w:val="000000"/>
          <w:sz w:val="24"/>
          <w:szCs w:val="24"/>
        </w:rPr>
        <w:br/>
      </w:r>
      <w:r w:rsidRPr="00C0162F">
        <w:rPr>
          <w:rFonts w:ascii="Times New Roman" w:hAnsi="Times New Roman" w:cs="Times New Roman"/>
          <w:i/>
          <w:color w:val="000000"/>
          <w:sz w:val="24"/>
          <w:szCs w:val="24"/>
          <w:shd w:val="clear" w:color="auto" w:fill="FFFFFF"/>
        </w:rPr>
        <w:t>Ученик получит возможность научиться</w:t>
      </w:r>
      <w:r w:rsidRPr="00C0162F">
        <w:rPr>
          <w:rFonts w:ascii="Times New Roman" w:hAnsi="Times New Roman" w:cs="Times New Roman"/>
          <w:color w:val="000000"/>
          <w:sz w:val="24"/>
          <w:szCs w:val="24"/>
          <w:shd w:val="clear" w:color="auto" w:fill="FFFFFF"/>
        </w:rPr>
        <w:t>:</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находить информацию о произведении и книге (фамилия автора,</w:t>
      </w:r>
      <w:r w:rsidRPr="00C0162F">
        <w:rPr>
          <w:rFonts w:ascii="Times New Roman" w:hAnsi="Times New Roman" w:cs="Times New Roman"/>
          <w:color w:val="000000"/>
          <w:sz w:val="24"/>
          <w:szCs w:val="24"/>
          <w:shd w:val="clear" w:color="auto" w:fill="FFFFFF"/>
        </w:rPr>
        <w:sym w:font="Symbol" w:char="F0BE"/>
      </w:r>
      <w:r w:rsidRPr="00C0162F">
        <w:rPr>
          <w:rFonts w:ascii="Times New Roman" w:hAnsi="Times New Roman" w:cs="Times New Roman"/>
          <w:color w:val="000000"/>
          <w:sz w:val="24"/>
          <w:szCs w:val="24"/>
          <w:shd w:val="clear" w:color="auto" w:fill="FFFFFF"/>
        </w:rPr>
        <w:t>жанр, тема);</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 xml:space="preserve"> дополнять недостающими данными готовую таблицу, схему, модель;</w:t>
      </w:r>
    </w:p>
    <w:p w:rsidR="00C0162F" w:rsidRPr="00C0162F" w:rsidRDefault="00C0162F" w:rsidP="00675327">
      <w:pPr>
        <w:numPr>
          <w:ilvl w:val="0"/>
          <w:numId w:val="26"/>
        </w:numPr>
        <w:tabs>
          <w:tab w:val="clear" w:pos="1488"/>
        </w:tabs>
        <w:spacing w:after="0" w:line="240" w:lineRule="auto"/>
        <w:ind w:left="0" w:firstLine="0"/>
        <w:rPr>
          <w:rFonts w:ascii="Times New Roman" w:hAnsi="Times New Roman" w:cs="Times New Roman"/>
          <w:color w:val="000000"/>
          <w:sz w:val="24"/>
          <w:szCs w:val="24"/>
          <w:shd w:val="clear" w:color="auto" w:fill="FFFFFF"/>
        </w:rPr>
      </w:pPr>
      <w:r w:rsidRPr="00C0162F">
        <w:rPr>
          <w:rFonts w:ascii="Times New Roman" w:hAnsi="Times New Roman" w:cs="Times New Roman"/>
          <w:color w:val="000000"/>
          <w:sz w:val="24"/>
          <w:szCs w:val="24"/>
          <w:shd w:val="clear" w:color="auto" w:fill="FFFFFF"/>
        </w:rPr>
        <w:t>находить в тексте информацию о героях произведений.</w:t>
      </w:r>
    </w:p>
    <w:p w:rsidR="00C0162F" w:rsidRPr="00C0162F" w:rsidRDefault="00C0162F" w:rsidP="00C0162F">
      <w:pPr>
        <w:spacing w:after="0" w:line="240" w:lineRule="auto"/>
        <w:ind w:firstLine="708"/>
        <w:rPr>
          <w:rFonts w:ascii="Times New Roman" w:hAnsi="Times New Roman" w:cs="Times New Roman"/>
          <w:color w:val="000000"/>
          <w:sz w:val="24"/>
          <w:szCs w:val="24"/>
          <w:shd w:val="clear" w:color="auto" w:fill="FFFFFF"/>
        </w:rPr>
      </w:pPr>
    </w:p>
    <w:p w:rsidR="00C0162F" w:rsidRPr="00472FAE" w:rsidRDefault="00472FAE" w:rsidP="00472FAE">
      <w:pPr>
        <w:pStyle w:val="a3"/>
        <w:spacing w:before="0" w:after="0" w:afterAutospacing="0"/>
        <w:jc w:val="center"/>
        <w:rPr>
          <w:b/>
        </w:rPr>
      </w:pPr>
      <w:r w:rsidRPr="00472FAE">
        <w:rPr>
          <w:b/>
        </w:rPr>
        <w:t>Математика</w:t>
      </w:r>
    </w:p>
    <w:p w:rsidR="00472FAE" w:rsidRPr="001E6EEC" w:rsidRDefault="00472FAE" w:rsidP="00472FAE">
      <w:pPr>
        <w:pStyle w:val="a3"/>
        <w:spacing w:before="0" w:beforeAutospacing="0" w:after="0" w:afterAutospacing="0"/>
        <w:jc w:val="center"/>
        <w:rPr>
          <w:b/>
          <w:bCs/>
        </w:rPr>
      </w:pPr>
      <w:r w:rsidRPr="001E6EEC">
        <w:rPr>
          <w:b/>
          <w:bCs/>
        </w:rPr>
        <w:t>Пояснительная записка</w:t>
      </w:r>
    </w:p>
    <w:p w:rsidR="00472FAE" w:rsidRPr="001E6EEC" w:rsidRDefault="00472FAE" w:rsidP="00472FAE">
      <w:pPr>
        <w:pStyle w:val="a3"/>
        <w:spacing w:before="0" w:beforeAutospacing="0" w:after="0" w:afterAutospacing="0"/>
        <w:jc w:val="center"/>
        <w:rPr>
          <w:b/>
          <w:bCs/>
        </w:rPr>
      </w:pPr>
    </w:p>
    <w:p w:rsidR="00472FAE" w:rsidRPr="001E6EEC" w:rsidRDefault="00472FAE" w:rsidP="00472FAE">
      <w:pPr>
        <w:pStyle w:val="a3"/>
        <w:spacing w:before="0" w:beforeAutospacing="0" w:after="0" w:afterAutospacing="0"/>
        <w:jc w:val="both"/>
      </w:pPr>
      <w:r w:rsidRPr="001E6EEC">
        <w:rPr>
          <w:bCs/>
        </w:rPr>
        <w:t xml:space="preserve"> </w:t>
      </w:r>
      <w:r w:rsidRPr="001E6EEC">
        <w:t xml:space="preserve">Рабочая программа по  математике  разработана для обучающихся 1  класса и составлена в соответствии с требованиями: </w:t>
      </w:r>
    </w:p>
    <w:p w:rsidR="00472FAE" w:rsidRPr="001E6EEC" w:rsidRDefault="00472FAE" w:rsidP="00472FAE">
      <w:pPr>
        <w:pStyle w:val="western"/>
        <w:numPr>
          <w:ilvl w:val="0"/>
          <w:numId w:val="23"/>
        </w:numPr>
      </w:pPr>
      <w:r w:rsidRPr="001E6EEC">
        <w:t xml:space="preserve">Федерального государственного стандарта начального общего образования. Приказ Министерства образования и науки РФ от 6.10.2009г.№373 </w:t>
      </w:r>
    </w:p>
    <w:p w:rsidR="00472FAE" w:rsidRPr="001E6EEC" w:rsidRDefault="00472FAE" w:rsidP="00472FAE">
      <w:pPr>
        <w:pStyle w:val="western"/>
        <w:numPr>
          <w:ilvl w:val="0"/>
          <w:numId w:val="23"/>
        </w:numPr>
      </w:pPr>
      <w:r w:rsidRPr="001E6EEC">
        <w:rPr>
          <w:color w:val="000000"/>
        </w:rPr>
        <w:t xml:space="preserve">Примерной основной образовательной программы начального общего образования . М.: Просвещение, 2011г. </w:t>
      </w:r>
    </w:p>
    <w:p w:rsidR="00472FAE" w:rsidRPr="001E6EEC" w:rsidRDefault="00472FAE" w:rsidP="00472FAE">
      <w:pPr>
        <w:pStyle w:val="western"/>
        <w:numPr>
          <w:ilvl w:val="0"/>
          <w:numId w:val="23"/>
        </w:numPr>
      </w:pPr>
      <w:r w:rsidRPr="001E6EEC">
        <w:rPr>
          <w:color w:val="000000"/>
        </w:rPr>
        <w:t>Авторской программы для 1 класса В.Н.Рудницкой</w:t>
      </w:r>
      <w:r w:rsidRPr="001E6EEC">
        <w:t xml:space="preserve"> (концепция «Начальная школа XXI века», руководитель проекта Н.Ф.Виноградова)</w:t>
      </w:r>
      <w:r w:rsidRPr="001E6EEC">
        <w:rPr>
          <w:color w:val="000000"/>
        </w:rPr>
        <w:t xml:space="preserve"> М.: Вентана-Граф. 2012</w:t>
      </w:r>
      <w:r w:rsidRPr="001E6EEC">
        <w:t>.</w:t>
      </w:r>
    </w:p>
    <w:p w:rsidR="00472FAE" w:rsidRPr="001E6EEC" w:rsidRDefault="00472FAE" w:rsidP="00472FAE">
      <w:pPr>
        <w:pStyle w:val="western"/>
        <w:numPr>
          <w:ilvl w:val="0"/>
          <w:numId w:val="23"/>
        </w:numPr>
      </w:pPr>
      <w:r w:rsidRPr="001E6EEC">
        <w:t>Регионального базисного учебного плана, утвержденного приказом комитета образования и науки Курской области от 23.03.2007 № 1-421 (с изменениями и дополнениями, утвержденными приказами комитета образования и науки Курской области от 09.12.2011г.№1-1234, от 23.03.2012г. №1-285 и от 17.08.2012г. №1-893, 11.06.2013г №1-677.)</w:t>
      </w:r>
    </w:p>
    <w:p w:rsidR="00472FAE" w:rsidRPr="001E6EEC" w:rsidRDefault="00472FAE" w:rsidP="00472FAE">
      <w:pPr>
        <w:pStyle w:val="a3"/>
        <w:numPr>
          <w:ilvl w:val="0"/>
          <w:numId w:val="23"/>
        </w:numPr>
      </w:pPr>
      <w:r w:rsidRPr="001E6EEC">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2013-2014 учебный год.</w:t>
      </w:r>
    </w:p>
    <w:p w:rsidR="00472FAE" w:rsidRPr="001E6EEC" w:rsidRDefault="00472FAE" w:rsidP="00472FAE">
      <w:pPr>
        <w:pStyle w:val="a3"/>
        <w:numPr>
          <w:ilvl w:val="0"/>
          <w:numId w:val="23"/>
        </w:numPr>
      </w:pPr>
      <w:r w:rsidRPr="001E6EEC">
        <w:t>Учебного плана МБОУ «Верхнедеревенская СОШ» на 2013 – 2014 учебный год, утвержденный приказом  № 2-51 от 30.08.2013.</w:t>
      </w:r>
    </w:p>
    <w:p w:rsidR="00472FAE" w:rsidRPr="00472FAE" w:rsidRDefault="00472FAE" w:rsidP="00472FAE">
      <w:pPr>
        <w:pStyle w:val="a3"/>
        <w:spacing w:before="0" w:beforeAutospacing="0" w:after="0" w:afterAutospacing="0"/>
        <w:jc w:val="both"/>
      </w:pPr>
      <w:r w:rsidRPr="00472FAE">
        <w:t xml:space="preserve"> Изучение курса «Математика»   на ступени начального образования на</w:t>
      </w:r>
      <w:r w:rsidRPr="00472FAE">
        <w:softHyphen/>
        <w:t xml:space="preserve">правлено на достижение следующих </w:t>
      </w:r>
      <w:r w:rsidRPr="00472FAE">
        <w:rPr>
          <w:b/>
          <w:bCs/>
        </w:rPr>
        <w:t>целей:</w:t>
      </w:r>
    </w:p>
    <w:p w:rsidR="00472FAE" w:rsidRPr="00472FAE" w:rsidRDefault="00472FAE" w:rsidP="00472FAE">
      <w:pPr>
        <w:shd w:val="clear" w:color="auto" w:fill="FFFFFF"/>
        <w:autoSpaceDE w:val="0"/>
        <w:autoSpaceDN w:val="0"/>
        <w:adjustRightInd w:val="0"/>
        <w:ind w:firstLine="567"/>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xml:space="preserve">- </w:t>
      </w:r>
      <w:r w:rsidRPr="00472FAE">
        <w:rPr>
          <w:rFonts w:ascii="Times New Roman" w:hAnsi="Times New Roman" w:cs="Times New Roman"/>
          <w:b/>
          <w:color w:val="000000"/>
          <w:sz w:val="24"/>
          <w:szCs w:val="24"/>
        </w:rPr>
        <w:t>математическое развитие</w:t>
      </w:r>
      <w:r w:rsidRPr="00472FAE">
        <w:rPr>
          <w:rFonts w:ascii="Times New Roman" w:hAnsi="Times New Roman" w:cs="Times New Roman"/>
          <w:color w:val="000000"/>
          <w:sz w:val="24"/>
          <w:szCs w:val="24"/>
        </w:rPr>
        <w:t xml:space="preserve"> младшего школьника- формирование способности к интеллектуальной деятельности(логического и знако-символического мышления), пространственного воображения, математической речи; умения строить рассуждения, выбирать аргументацию, различать обоснованные и необоснованные суждения, вести поиск информации(фактов, оснований для упорядочения, вариантов и др.);</w:t>
      </w:r>
    </w:p>
    <w:p w:rsidR="00472FAE" w:rsidRPr="00472FAE" w:rsidRDefault="00472FAE" w:rsidP="00472FAE">
      <w:pPr>
        <w:shd w:val="clear" w:color="auto" w:fill="FFFFFF"/>
        <w:autoSpaceDE w:val="0"/>
        <w:autoSpaceDN w:val="0"/>
        <w:adjustRightInd w:val="0"/>
        <w:ind w:firstLine="567"/>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xml:space="preserve">- </w:t>
      </w:r>
      <w:r w:rsidRPr="00472FAE">
        <w:rPr>
          <w:rFonts w:ascii="Times New Roman" w:hAnsi="Times New Roman" w:cs="Times New Roman"/>
          <w:b/>
          <w:color w:val="000000"/>
          <w:sz w:val="24"/>
          <w:szCs w:val="24"/>
        </w:rPr>
        <w:t>освоение</w:t>
      </w:r>
      <w:r w:rsidRPr="00472FAE">
        <w:rPr>
          <w:rFonts w:ascii="Times New Roman" w:hAnsi="Times New Roman" w:cs="Times New Roman"/>
          <w:color w:val="000000"/>
          <w:sz w:val="24"/>
          <w:szCs w:val="24"/>
        </w:rPr>
        <w:t xml:space="preserve"> начальных математических знаний- понимание значения величин и способов их измерения; использование арифметических способов для разрешений сюжетных ситуаций; формирование умений решать учебные и практические задачи средствами математики; работать с алгоритмами выполнения арифметических действий;</w:t>
      </w:r>
    </w:p>
    <w:p w:rsidR="00472FAE" w:rsidRPr="00472FAE" w:rsidRDefault="00472FAE" w:rsidP="00472FAE">
      <w:pPr>
        <w:shd w:val="clear" w:color="auto" w:fill="FFFFFF"/>
        <w:autoSpaceDE w:val="0"/>
        <w:autoSpaceDN w:val="0"/>
        <w:adjustRightInd w:val="0"/>
        <w:ind w:firstLine="567"/>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xml:space="preserve">- </w:t>
      </w:r>
      <w:r w:rsidRPr="00472FAE">
        <w:rPr>
          <w:rFonts w:ascii="Times New Roman" w:hAnsi="Times New Roman" w:cs="Times New Roman"/>
          <w:b/>
          <w:color w:val="000000"/>
          <w:sz w:val="24"/>
          <w:szCs w:val="24"/>
        </w:rPr>
        <w:t>развитие</w:t>
      </w:r>
      <w:r w:rsidRPr="00472FAE">
        <w:rPr>
          <w:rFonts w:ascii="Times New Roman" w:hAnsi="Times New Roman" w:cs="Times New Roman"/>
          <w:color w:val="000000"/>
          <w:sz w:val="24"/>
          <w:szCs w:val="24"/>
        </w:rPr>
        <w:t xml:space="preserve"> интереса к математике, стремления использовать математические знания в повседневной жизни.</w:t>
      </w:r>
    </w:p>
    <w:p w:rsidR="00472FAE" w:rsidRPr="00472FAE" w:rsidRDefault="00472FAE" w:rsidP="00472FAE">
      <w:pPr>
        <w:shd w:val="clear" w:color="auto" w:fill="FFFFFF"/>
        <w:autoSpaceDE w:val="0"/>
        <w:autoSpaceDN w:val="0"/>
        <w:adjustRightInd w:val="0"/>
        <w:ind w:firstLine="567"/>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xml:space="preserve">Основными </w:t>
      </w:r>
      <w:r w:rsidRPr="00472FAE">
        <w:rPr>
          <w:rFonts w:ascii="Times New Roman" w:hAnsi="Times New Roman" w:cs="Times New Roman"/>
          <w:b/>
          <w:bCs/>
          <w:color w:val="000000"/>
          <w:sz w:val="24"/>
          <w:szCs w:val="24"/>
        </w:rPr>
        <w:t xml:space="preserve">задачами </w:t>
      </w:r>
      <w:r w:rsidRPr="00472FAE">
        <w:rPr>
          <w:rFonts w:ascii="Times New Roman" w:hAnsi="Times New Roman" w:cs="Times New Roman"/>
          <w:color w:val="000000"/>
          <w:sz w:val="24"/>
          <w:szCs w:val="24"/>
        </w:rPr>
        <w:t>реализации содержания курса явля</w:t>
      </w:r>
      <w:r w:rsidRPr="00472FAE">
        <w:rPr>
          <w:rFonts w:ascii="Times New Roman" w:hAnsi="Times New Roman" w:cs="Times New Roman"/>
          <w:color w:val="000000"/>
          <w:sz w:val="24"/>
          <w:szCs w:val="24"/>
        </w:rPr>
        <w:softHyphen/>
        <w:t>ются:</w:t>
      </w:r>
    </w:p>
    <w:p w:rsidR="00472FAE" w:rsidRPr="00472FAE" w:rsidRDefault="00472FAE" w:rsidP="00675327">
      <w:pPr>
        <w:widowControl w:val="0"/>
        <w:numPr>
          <w:ilvl w:val="0"/>
          <w:numId w:val="40"/>
        </w:numPr>
        <w:shd w:val="clear" w:color="auto" w:fill="FFFFFF"/>
        <w:tabs>
          <w:tab w:val="left" w:pos="557"/>
        </w:tabs>
        <w:autoSpaceDE w:val="0"/>
        <w:autoSpaceDN w:val="0"/>
        <w:adjustRightInd w:val="0"/>
        <w:spacing w:after="0" w:line="240" w:lineRule="auto"/>
        <w:ind w:right="10" w:firstLine="370"/>
        <w:jc w:val="both"/>
        <w:rPr>
          <w:rFonts w:ascii="Times New Roman" w:hAnsi="Times New Roman" w:cs="Times New Roman"/>
          <w:sz w:val="24"/>
          <w:szCs w:val="24"/>
        </w:rPr>
      </w:pPr>
      <w:r w:rsidRPr="00472FAE">
        <w:rPr>
          <w:rFonts w:ascii="Times New Roman" w:hAnsi="Times New Roman" w:cs="Times New Roman"/>
          <w:color w:val="000000"/>
          <w:sz w:val="24"/>
          <w:szCs w:val="24"/>
        </w:rPr>
        <w:t xml:space="preserve"> </w:t>
      </w:r>
      <w:r w:rsidRPr="00472FAE">
        <w:rPr>
          <w:rFonts w:ascii="Times New Roman" w:hAnsi="Times New Roman" w:cs="Times New Roman"/>
          <w:sz w:val="24"/>
          <w:szCs w:val="24"/>
        </w:rPr>
        <w:t xml:space="preserve">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w:t>
      </w:r>
      <w:r w:rsidRPr="00472FAE">
        <w:rPr>
          <w:rFonts w:ascii="Times New Roman" w:hAnsi="Times New Roman" w:cs="Times New Roman"/>
          <w:sz w:val="24"/>
          <w:szCs w:val="24"/>
        </w:rPr>
        <w:lastRenderedPageBreak/>
        <w:t>упорядочивания и классификации математических объектов); измерять наиболее распространенные в практике величины;</w:t>
      </w:r>
    </w:p>
    <w:p w:rsidR="00472FAE" w:rsidRPr="00472FAE" w:rsidRDefault="00472FAE" w:rsidP="00675327">
      <w:pPr>
        <w:widowControl w:val="0"/>
        <w:numPr>
          <w:ilvl w:val="0"/>
          <w:numId w:val="40"/>
        </w:numPr>
        <w:shd w:val="clear" w:color="auto" w:fill="FFFFFF"/>
        <w:tabs>
          <w:tab w:val="left" w:pos="557"/>
        </w:tabs>
        <w:autoSpaceDE w:val="0"/>
        <w:autoSpaceDN w:val="0"/>
        <w:adjustRightInd w:val="0"/>
        <w:spacing w:after="0" w:line="240" w:lineRule="auto"/>
        <w:ind w:right="29" w:firstLine="370"/>
        <w:jc w:val="both"/>
        <w:rPr>
          <w:rFonts w:ascii="Times New Roman" w:hAnsi="Times New Roman" w:cs="Times New Roman"/>
          <w:sz w:val="24"/>
          <w:szCs w:val="24"/>
        </w:rPr>
      </w:pPr>
      <w:r w:rsidRPr="00472FAE">
        <w:rPr>
          <w:rFonts w:ascii="Times New Roman" w:hAnsi="Times New Roman" w:cs="Times New Roman"/>
          <w:sz w:val="24"/>
          <w:szCs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472FAE" w:rsidRPr="00472FAE" w:rsidRDefault="00472FAE" w:rsidP="00675327">
      <w:pPr>
        <w:widowControl w:val="0"/>
        <w:numPr>
          <w:ilvl w:val="0"/>
          <w:numId w:val="40"/>
        </w:numPr>
        <w:shd w:val="clear" w:color="auto" w:fill="FFFFFF"/>
        <w:tabs>
          <w:tab w:val="left" w:pos="557"/>
        </w:tabs>
        <w:autoSpaceDE w:val="0"/>
        <w:autoSpaceDN w:val="0"/>
        <w:adjustRightInd w:val="0"/>
        <w:spacing w:after="0" w:line="240" w:lineRule="auto"/>
        <w:ind w:firstLine="370"/>
        <w:jc w:val="both"/>
        <w:rPr>
          <w:rFonts w:ascii="Times New Roman" w:hAnsi="Times New Roman" w:cs="Times New Roman"/>
          <w:sz w:val="24"/>
          <w:szCs w:val="24"/>
        </w:rPr>
      </w:pPr>
      <w:r w:rsidRPr="00472FAE">
        <w:rPr>
          <w:rFonts w:ascii="Times New Roman" w:hAnsi="Times New Roman" w:cs="Times New Roman"/>
          <w:sz w:val="24"/>
          <w:szCs w:val="24"/>
        </w:rPr>
        <w:t xml:space="preserve">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w:t>
      </w:r>
      <w:r w:rsidRPr="00472FAE">
        <w:rPr>
          <w:rFonts w:ascii="Times New Roman" w:hAnsi="Times New Roman" w:cs="Times New Roman"/>
          <w:spacing w:val="-1"/>
          <w:sz w:val="24"/>
          <w:szCs w:val="24"/>
        </w:rPr>
        <w:t xml:space="preserve">изучении других школьных предметов и в повседневной жизни, приобрести </w:t>
      </w:r>
      <w:r w:rsidRPr="00472FAE">
        <w:rPr>
          <w:rFonts w:ascii="Times New Roman" w:hAnsi="Times New Roman" w:cs="Times New Roman"/>
          <w:sz w:val="24"/>
          <w:szCs w:val="24"/>
        </w:rPr>
        <w:t>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472FAE" w:rsidRPr="00472FAE" w:rsidRDefault="00472FAE" w:rsidP="00472FAE">
      <w:pPr>
        <w:pStyle w:val="a3"/>
        <w:spacing w:before="0" w:beforeAutospacing="0" w:after="0" w:afterAutospacing="0"/>
        <w:jc w:val="both"/>
      </w:pPr>
      <w:r w:rsidRPr="00472FAE">
        <w:t xml:space="preserve">   </w:t>
      </w:r>
    </w:p>
    <w:p w:rsidR="00472FAE" w:rsidRPr="00472FAE" w:rsidRDefault="00472FAE" w:rsidP="00472FAE">
      <w:pPr>
        <w:pStyle w:val="a3"/>
        <w:spacing w:before="0" w:beforeAutospacing="0" w:after="0" w:afterAutospacing="0"/>
        <w:jc w:val="both"/>
      </w:pPr>
      <w:r w:rsidRPr="00472FAE">
        <w:t xml:space="preserve">       Программа  ориентирована на работу по учебно - методическому комплекту:              </w:t>
      </w:r>
    </w:p>
    <w:p w:rsidR="00472FAE" w:rsidRPr="00472FAE" w:rsidRDefault="00472FAE" w:rsidP="00472FAE">
      <w:pPr>
        <w:pStyle w:val="a3"/>
        <w:spacing w:before="0" w:beforeAutospacing="0" w:after="0" w:afterAutospacing="0"/>
        <w:jc w:val="both"/>
      </w:pPr>
      <w:r w:rsidRPr="00472FAE">
        <w:t xml:space="preserve">     Рудницкая В.Н, КочуроваЕ.Э., Рыдзе О.А Математика: 1 класс: учебник для </w:t>
      </w:r>
      <w:r w:rsidRPr="00472FAE">
        <w:rPr>
          <w:spacing w:val="-1"/>
        </w:rPr>
        <w:t xml:space="preserve">учащихся общеобразовательных </w:t>
      </w:r>
      <w:r w:rsidRPr="00472FAE">
        <w:rPr>
          <w:spacing w:val="-3"/>
        </w:rPr>
        <w:t xml:space="preserve">учреждений: в 2 ч.  - М.: Вентана </w:t>
      </w:r>
      <w:r w:rsidRPr="00472FAE">
        <w:t>-Граф, 2012</w:t>
      </w:r>
    </w:p>
    <w:p w:rsidR="00472FAE" w:rsidRPr="00472FAE" w:rsidRDefault="00472FAE" w:rsidP="00472FAE">
      <w:pPr>
        <w:shd w:val="clear" w:color="auto" w:fill="FFFFFF"/>
        <w:ind w:firstLine="360"/>
        <w:rPr>
          <w:rFonts w:ascii="Times New Roman" w:hAnsi="Times New Roman" w:cs="Times New Roman"/>
          <w:sz w:val="24"/>
          <w:szCs w:val="24"/>
        </w:rPr>
      </w:pPr>
      <w:r w:rsidRPr="00472FAE">
        <w:rPr>
          <w:rFonts w:ascii="Times New Roman" w:hAnsi="Times New Roman" w:cs="Times New Roman"/>
          <w:sz w:val="24"/>
          <w:szCs w:val="24"/>
        </w:rPr>
        <w:t xml:space="preserve"> КочуроваЕ.Э., Математика: 1 класс: рабочая тетрадь №1,№2 для </w:t>
      </w:r>
      <w:r w:rsidRPr="00472FAE">
        <w:rPr>
          <w:rFonts w:ascii="Times New Roman" w:hAnsi="Times New Roman" w:cs="Times New Roman"/>
          <w:spacing w:val="-1"/>
          <w:sz w:val="24"/>
          <w:szCs w:val="24"/>
        </w:rPr>
        <w:t xml:space="preserve">учащихся общеобразовательных </w:t>
      </w:r>
      <w:r w:rsidRPr="00472FAE">
        <w:rPr>
          <w:rFonts w:ascii="Times New Roman" w:hAnsi="Times New Roman" w:cs="Times New Roman"/>
          <w:spacing w:val="-3"/>
          <w:sz w:val="24"/>
          <w:szCs w:val="24"/>
        </w:rPr>
        <w:t xml:space="preserve">учреждений: в 2 ч.  - М.: Вентана </w:t>
      </w:r>
      <w:r w:rsidRPr="00472FAE">
        <w:rPr>
          <w:rFonts w:ascii="Times New Roman" w:hAnsi="Times New Roman" w:cs="Times New Roman"/>
          <w:sz w:val="24"/>
          <w:szCs w:val="24"/>
        </w:rPr>
        <w:t>-Граф, 2013</w:t>
      </w:r>
    </w:p>
    <w:p w:rsidR="00472FAE" w:rsidRPr="00472FAE" w:rsidRDefault="00472FAE" w:rsidP="00472FAE">
      <w:pPr>
        <w:shd w:val="clear" w:color="auto" w:fill="FFFFFF"/>
        <w:ind w:firstLine="360"/>
        <w:rPr>
          <w:rFonts w:ascii="Times New Roman" w:hAnsi="Times New Roman" w:cs="Times New Roman"/>
          <w:sz w:val="24"/>
          <w:szCs w:val="24"/>
        </w:rPr>
      </w:pPr>
      <w:r w:rsidRPr="00472FAE">
        <w:rPr>
          <w:rFonts w:ascii="Times New Roman" w:hAnsi="Times New Roman" w:cs="Times New Roman"/>
          <w:sz w:val="24"/>
          <w:szCs w:val="24"/>
        </w:rPr>
        <w:t xml:space="preserve"> Рудницкая В.Н, Математика: 1 класс: рабочая тетрадь №3 для </w:t>
      </w:r>
      <w:r w:rsidRPr="00472FAE">
        <w:rPr>
          <w:rFonts w:ascii="Times New Roman" w:hAnsi="Times New Roman" w:cs="Times New Roman"/>
          <w:spacing w:val="-1"/>
          <w:sz w:val="24"/>
          <w:szCs w:val="24"/>
        </w:rPr>
        <w:t xml:space="preserve">учащихся общеобразовательных </w:t>
      </w:r>
      <w:r w:rsidRPr="00472FAE">
        <w:rPr>
          <w:rFonts w:ascii="Times New Roman" w:hAnsi="Times New Roman" w:cs="Times New Roman"/>
          <w:spacing w:val="-3"/>
          <w:sz w:val="24"/>
          <w:szCs w:val="24"/>
        </w:rPr>
        <w:t xml:space="preserve">учреждений:   - М.: Вентана </w:t>
      </w:r>
      <w:r w:rsidRPr="00472FAE">
        <w:rPr>
          <w:rFonts w:ascii="Times New Roman" w:hAnsi="Times New Roman" w:cs="Times New Roman"/>
          <w:sz w:val="24"/>
          <w:szCs w:val="24"/>
        </w:rPr>
        <w:t xml:space="preserve">-Граф, 2013 </w:t>
      </w:r>
    </w:p>
    <w:p w:rsidR="00472FAE" w:rsidRPr="00472FAE" w:rsidRDefault="00472FAE" w:rsidP="00472FAE">
      <w:pPr>
        <w:shd w:val="clear" w:color="auto" w:fill="FFFFFF"/>
        <w:ind w:firstLine="360"/>
        <w:rPr>
          <w:rFonts w:ascii="Times New Roman" w:hAnsi="Times New Roman" w:cs="Times New Roman"/>
          <w:sz w:val="24"/>
          <w:szCs w:val="24"/>
        </w:rPr>
      </w:pPr>
      <w:r w:rsidRPr="00472FAE">
        <w:rPr>
          <w:rFonts w:ascii="Times New Roman" w:hAnsi="Times New Roman" w:cs="Times New Roman"/>
          <w:sz w:val="24"/>
          <w:szCs w:val="24"/>
        </w:rPr>
        <w:t xml:space="preserve">КочуроваЕ.Э., </w:t>
      </w:r>
      <w:r w:rsidRPr="00472FAE">
        <w:rPr>
          <w:rFonts w:ascii="Times New Roman" w:hAnsi="Times New Roman" w:cs="Times New Roman"/>
          <w:bCs/>
          <w:iCs/>
          <w:sz w:val="24"/>
          <w:szCs w:val="24"/>
        </w:rPr>
        <w:t>Дружим с математикой</w:t>
      </w:r>
      <w:r w:rsidRPr="00472FAE">
        <w:rPr>
          <w:rFonts w:ascii="Times New Roman" w:hAnsi="Times New Roman" w:cs="Times New Roman"/>
          <w:iCs/>
          <w:sz w:val="24"/>
          <w:szCs w:val="24"/>
        </w:rPr>
        <w:t>: Рабочая тетрадь для учащихся 1 класса общеобразовательных учреждений. – М.: Вентана-Граф, 2013.</w:t>
      </w:r>
      <w:r w:rsidRPr="00472FAE">
        <w:rPr>
          <w:rFonts w:ascii="Times New Roman" w:hAnsi="Times New Roman" w:cs="Times New Roman"/>
          <w:sz w:val="24"/>
          <w:szCs w:val="24"/>
        </w:rPr>
        <w:t xml:space="preserve"> </w:t>
      </w:r>
    </w:p>
    <w:p w:rsidR="00472FAE" w:rsidRPr="00472FAE" w:rsidRDefault="00472FAE" w:rsidP="00472FAE">
      <w:pPr>
        <w:pStyle w:val="western"/>
        <w:rPr>
          <w:color w:val="000000"/>
        </w:rPr>
      </w:pPr>
      <w:r w:rsidRPr="00472FAE">
        <w:t xml:space="preserve">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w:t>
      </w:r>
    </w:p>
    <w:p w:rsidR="00472FAE" w:rsidRPr="00472FAE" w:rsidRDefault="00472FAE" w:rsidP="00472FAE">
      <w:pPr>
        <w:ind w:firstLine="708"/>
        <w:jc w:val="both"/>
        <w:rPr>
          <w:rFonts w:ascii="Times New Roman" w:hAnsi="Times New Roman" w:cs="Times New Roman"/>
          <w:i/>
          <w:color w:val="000000"/>
          <w:sz w:val="24"/>
          <w:szCs w:val="24"/>
        </w:rPr>
      </w:pPr>
      <w:r w:rsidRPr="00472FAE">
        <w:rPr>
          <w:rFonts w:ascii="Times New Roman" w:hAnsi="Times New Roman" w:cs="Times New Roman"/>
          <w:bCs/>
          <w:i/>
          <w:color w:val="000000"/>
          <w:sz w:val="24"/>
          <w:szCs w:val="24"/>
        </w:rPr>
        <w:t>Формы организации учебного процесса:</w:t>
      </w:r>
    </w:p>
    <w:p w:rsidR="00472FAE" w:rsidRPr="00472FAE" w:rsidRDefault="00472FAE" w:rsidP="00675327">
      <w:pPr>
        <w:numPr>
          <w:ilvl w:val="0"/>
          <w:numId w:val="25"/>
        </w:numPr>
        <w:spacing w:after="0" w:line="240" w:lineRule="auto"/>
        <w:ind w:left="1428"/>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индивидуальные;</w:t>
      </w:r>
    </w:p>
    <w:p w:rsidR="00472FAE" w:rsidRPr="00472FAE" w:rsidRDefault="00472FAE" w:rsidP="00675327">
      <w:pPr>
        <w:numPr>
          <w:ilvl w:val="0"/>
          <w:numId w:val="25"/>
        </w:numPr>
        <w:spacing w:after="0" w:line="240" w:lineRule="auto"/>
        <w:ind w:left="1428"/>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xml:space="preserve"> </w:t>
      </w:r>
      <w:r w:rsidRPr="00472FAE">
        <w:rPr>
          <w:rStyle w:val="c1"/>
          <w:rFonts w:ascii="Times New Roman" w:hAnsi="Times New Roman" w:cs="Times New Roman"/>
          <w:color w:val="000000"/>
          <w:sz w:val="24"/>
          <w:szCs w:val="24"/>
        </w:rPr>
        <w:t>коллективные,</w:t>
      </w:r>
    </w:p>
    <w:p w:rsidR="00472FAE" w:rsidRPr="00472FAE" w:rsidRDefault="00472FAE" w:rsidP="00675327">
      <w:pPr>
        <w:numPr>
          <w:ilvl w:val="0"/>
          <w:numId w:val="25"/>
        </w:numPr>
        <w:spacing w:after="0" w:line="240" w:lineRule="auto"/>
        <w:ind w:left="1428"/>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фронтальные;</w:t>
      </w:r>
    </w:p>
    <w:p w:rsidR="00472FAE" w:rsidRPr="00472FAE" w:rsidRDefault="00472FAE" w:rsidP="00675327">
      <w:pPr>
        <w:numPr>
          <w:ilvl w:val="0"/>
          <w:numId w:val="25"/>
        </w:numPr>
        <w:spacing w:after="0" w:line="240" w:lineRule="auto"/>
        <w:ind w:left="1428"/>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работа в парах</w:t>
      </w:r>
    </w:p>
    <w:p w:rsidR="00472FAE" w:rsidRPr="00472FAE" w:rsidRDefault="00472FAE" w:rsidP="00472FAE">
      <w:pPr>
        <w:jc w:val="both"/>
        <w:rPr>
          <w:rFonts w:ascii="Times New Roman" w:hAnsi="Times New Roman" w:cs="Times New Roman"/>
          <w:i/>
          <w:color w:val="000000"/>
          <w:sz w:val="24"/>
          <w:szCs w:val="24"/>
        </w:rPr>
      </w:pPr>
      <w:r w:rsidRPr="00472FAE">
        <w:rPr>
          <w:rFonts w:ascii="Times New Roman" w:hAnsi="Times New Roman" w:cs="Times New Roman"/>
          <w:i/>
          <w:color w:val="000000"/>
          <w:sz w:val="24"/>
          <w:szCs w:val="24"/>
        </w:rPr>
        <w:t>Основными формами текущего контроля  являются:</w:t>
      </w:r>
    </w:p>
    <w:p w:rsidR="00472FAE" w:rsidRPr="00472FAE" w:rsidRDefault="00472FAE" w:rsidP="00675327">
      <w:pPr>
        <w:numPr>
          <w:ilvl w:val="0"/>
          <w:numId w:val="24"/>
        </w:numPr>
        <w:spacing w:after="0" w:line="240" w:lineRule="auto"/>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устный опрос;</w:t>
      </w:r>
    </w:p>
    <w:p w:rsidR="00472FAE" w:rsidRPr="00472FAE" w:rsidRDefault="00472FAE" w:rsidP="00675327">
      <w:pPr>
        <w:numPr>
          <w:ilvl w:val="0"/>
          <w:numId w:val="24"/>
        </w:numPr>
        <w:spacing w:after="0" w:line="240" w:lineRule="auto"/>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диагностические работы;</w:t>
      </w:r>
    </w:p>
    <w:p w:rsidR="00472FAE" w:rsidRPr="00472FAE" w:rsidRDefault="00472FAE" w:rsidP="00675327">
      <w:pPr>
        <w:numPr>
          <w:ilvl w:val="0"/>
          <w:numId w:val="24"/>
        </w:numPr>
        <w:spacing w:after="0" w:line="240" w:lineRule="auto"/>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тестовые задания;</w:t>
      </w:r>
    </w:p>
    <w:p w:rsidR="00472FAE" w:rsidRPr="00472FAE" w:rsidRDefault="00472FAE" w:rsidP="00675327">
      <w:pPr>
        <w:numPr>
          <w:ilvl w:val="0"/>
          <w:numId w:val="24"/>
        </w:numPr>
        <w:spacing w:after="0" w:line="240" w:lineRule="auto"/>
        <w:jc w:val="both"/>
        <w:rPr>
          <w:rFonts w:ascii="Times New Roman" w:hAnsi="Times New Roman" w:cs="Times New Roman"/>
          <w:color w:val="000000"/>
          <w:sz w:val="24"/>
          <w:szCs w:val="24"/>
        </w:rPr>
      </w:pPr>
      <w:r w:rsidRPr="00472FAE">
        <w:rPr>
          <w:rFonts w:ascii="Times New Roman" w:hAnsi="Times New Roman" w:cs="Times New Roman"/>
          <w:color w:val="000000"/>
          <w:sz w:val="24"/>
          <w:szCs w:val="24"/>
        </w:rPr>
        <w:t> самостоятельные работы.</w:t>
      </w:r>
    </w:p>
    <w:p w:rsidR="00472FAE" w:rsidRPr="00472FAE" w:rsidRDefault="00472FAE" w:rsidP="00472FAE">
      <w:pPr>
        <w:jc w:val="both"/>
        <w:rPr>
          <w:rFonts w:ascii="Times New Roman" w:hAnsi="Times New Roman" w:cs="Times New Roman"/>
          <w:sz w:val="24"/>
          <w:szCs w:val="24"/>
        </w:rPr>
      </w:pPr>
      <w:r w:rsidRPr="00472FAE">
        <w:rPr>
          <w:rFonts w:ascii="Times New Roman" w:hAnsi="Times New Roman" w:cs="Times New Roman"/>
          <w:color w:val="000000"/>
          <w:sz w:val="24"/>
          <w:szCs w:val="24"/>
        </w:rPr>
        <w:t xml:space="preserve"> </w:t>
      </w:r>
      <w:r w:rsidRPr="00472FAE">
        <w:rPr>
          <w:rStyle w:val="c5c1"/>
          <w:rFonts w:ascii="Times New Roman" w:hAnsi="Times New Roman" w:cs="Times New Roman"/>
          <w:bCs/>
          <w:i/>
          <w:iCs/>
          <w:color w:val="000000"/>
          <w:sz w:val="24"/>
          <w:szCs w:val="24"/>
        </w:rPr>
        <w:t xml:space="preserve"> </w:t>
      </w:r>
      <w:r w:rsidRPr="00472FAE">
        <w:rPr>
          <w:rStyle w:val="c1"/>
          <w:rFonts w:ascii="Times New Roman" w:hAnsi="Times New Roman" w:cs="Times New Roman"/>
          <w:i/>
          <w:color w:val="000000"/>
          <w:sz w:val="24"/>
          <w:szCs w:val="24"/>
        </w:rPr>
        <w:t xml:space="preserve"> </w:t>
      </w:r>
      <w:r w:rsidRPr="00472FAE">
        <w:rPr>
          <w:rStyle w:val="apple-converted-space"/>
          <w:rFonts w:ascii="Times New Roman" w:hAnsi="Times New Roman" w:cs="Times New Roman"/>
          <w:i/>
          <w:color w:val="000000"/>
          <w:sz w:val="24"/>
          <w:szCs w:val="24"/>
        </w:rPr>
        <w:t> </w:t>
      </w:r>
      <w:r w:rsidRPr="00472FAE">
        <w:rPr>
          <w:rStyle w:val="c5c1"/>
          <w:rFonts w:ascii="Times New Roman" w:hAnsi="Times New Roman" w:cs="Times New Roman"/>
          <w:bCs/>
          <w:i/>
          <w:iCs/>
          <w:color w:val="000000"/>
          <w:sz w:val="24"/>
          <w:szCs w:val="24"/>
        </w:rPr>
        <w:t>Виды   контроля</w:t>
      </w:r>
      <w:r w:rsidRPr="00472FAE">
        <w:rPr>
          <w:rStyle w:val="c1c12"/>
          <w:rFonts w:ascii="Times New Roman" w:hAnsi="Times New Roman" w:cs="Times New Roman"/>
          <w:iCs/>
          <w:color w:val="000000"/>
          <w:sz w:val="24"/>
          <w:szCs w:val="24"/>
        </w:rPr>
        <w:t>:</w:t>
      </w:r>
      <w:r w:rsidRPr="00472FAE">
        <w:rPr>
          <w:rFonts w:ascii="Times New Roman" w:hAnsi="Times New Roman" w:cs="Times New Roman"/>
          <w:sz w:val="24"/>
          <w:szCs w:val="24"/>
        </w:rPr>
        <w:t xml:space="preserve"> итоговый - комплексная   работа – 1; наблюдение - листы контроля.</w:t>
      </w:r>
    </w:p>
    <w:p w:rsidR="00472FAE" w:rsidRPr="00472FAE" w:rsidRDefault="00472FAE" w:rsidP="00472FAE">
      <w:pPr>
        <w:jc w:val="center"/>
        <w:rPr>
          <w:rFonts w:ascii="Times New Roman" w:hAnsi="Times New Roman" w:cs="Times New Roman"/>
          <w:b/>
          <w:sz w:val="24"/>
          <w:szCs w:val="24"/>
        </w:rPr>
      </w:pPr>
      <w:r w:rsidRPr="00472FAE">
        <w:rPr>
          <w:rFonts w:ascii="Times New Roman" w:hAnsi="Times New Roman" w:cs="Times New Roman"/>
          <w:b/>
          <w:sz w:val="24"/>
          <w:szCs w:val="24"/>
        </w:rPr>
        <w:t>Общая характеристика учебного предмета.</w:t>
      </w:r>
    </w:p>
    <w:p w:rsidR="00472FAE" w:rsidRPr="00472FAE" w:rsidRDefault="00472FAE" w:rsidP="00472FAE">
      <w:pPr>
        <w:jc w:val="center"/>
        <w:rPr>
          <w:rFonts w:ascii="Times New Roman" w:hAnsi="Times New Roman" w:cs="Times New Roman"/>
          <w:b/>
          <w:sz w:val="24"/>
          <w:szCs w:val="24"/>
        </w:rPr>
      </w:pPr>
    </w:p>
    <w:p w:rsidR="00472FAE" w:rsidRPr="00472FAE" w:rsidRDefault="00472FAE" w:rsidP="00472FAE">
      <w:pPr>
        <w:pStyle w:val="ad"/>
        <w:rPr>
          <w:rFonts w:ascii="Times New Roman" w:hAnsi="Times New Roman"/>
          <w:sz w:val="24"/>
          <w:szCs w:val="24"/>
        </w:rPr>
      </w:pPr>
      <w:r w:rsidRPr="00472FAE">
        <w:rPr>
          <w:rFonts w:ascii="Times New Roman" w:hAnsi="Times New Roman"/>
          <w:sz w:val="24"/>
          <w:szCs w:val="24"/>
        </w:rPr>
        <w:t xml:space="preserve">     Общее содержание обучения математике представлено в программе   следующими разделами:  </w:t>
      </w:r>
      <w:r w:rsidRPr="00472FAE">
        <w:rPr>
          <w:rFonts w:ascii="Times New Roman" w:hAnsi="Times New Roman"/>
          <w:b/>
          <w:sz w:val="24"/>
          <w:szCs w:val="24"/>
        </w:rPr>
        <w:t xml:space="preserve"> </w:t>
      </w:r>
    </w:p>
    <w:p w:rsidR="00472FAE" w:rsidRPr="00472FAE" w:rsidRDefault="00472FAE" w:rsidP="00675327">
      <w:pPr>
        <w:pStyle w:val="ad"/>
        <w:numPr>
          <w:ilvl w:val="0"/>
          <w:numId w:val="42"/>
        </w:numPr>
        <w:jc w:val="both"/>
        <w:rPr>
          <w:rFonts w:ascii="Times New Roman" w:hAnsi="Times New Roman"/>
          <w:sz w:val="24"/>
          <w:szCs w:val="24"/>
        </w:rPr>
      </w:pPr>
      <w:r w:rsidRPr="00472FAE">
        <w:rPr>
          <w:rFonts w:ascii="Times New Roman" w:hAnsi="Times New Roman"/>
          <w:sz w:val="24"/>
          <w:szCs w:val="24"/>
        </w:rPr>
        <w:t>числа и величины;</w:t>
      </w:r>
    </w:p>
    <w:p w:rsidR="00472FAE" w:rsidRPr="00472FAE" w:rsidRDefault="00472FAE" w:rsidP="00675327">
      <w:pPr>
        <w:pStyle w:val="ad"/>
        <w:numPr>
          <w:ilvl w:val="0"/>
          <w:numId w:val="42"/>
        </w:numPr>
        <w:jc w:val="both"/>
        <w:rPr>
          <w:rFonts w:ascii="Times New Roman" w:hAnsi="Times New Roman"/>
          <w:sz w:val="24"/>
          <w:szCs w:val="24"/>
        </w:rPr>
      </w:pPr>
      <w:r w:rsidRPr="00472FAE">
        <w:rPr>
          <w:rFonts w:ascii="Times New Roman" w:hAnsi="Times New Roman"/>
          <w:sz w:val="24"/>
          <w:szCs w:val="24"/>
        </w:rPr>
        <w:t xml:space="preserve">арифметические действия; </w:t>
      </w:r>
    </w:p>
    <w:p w:rsidR="00472FAE" w:rsidRPr="00472FAE" w:rsidRDefault="00472FAE" w:rsidP="00675327">
      <w:pPr>
        <w:pStyle w:val="ad"/>
        <w:numPr>
          <w:ilvl w:val="0"/>
          <w:numId w:val="42"/>
        </w:numPr>
        <w:jc w:val="both"/>
        <w:rPr>
          <w:rFonts w:ascii="Times New Roman" w:hAnsi="Times New Roman"/>
          <w:sz w:val="24"/>
          <w:szCs w:val="24"/>
        </w:rPr>
      </w:pPr>
      <w:r w:rsidRPr="00472FAE">
        <w:rPr>
          <w:rFonts w:ascii="Times New Roman" w:hAnsi="Times New Roman"/>
          <w:sz w:val="24"/>
          <w:szCs w:val="24"/>
        </w:rPr>
        <w:t>текстовые задачи;</w:t>
      </w:r>
    </w:p>
    <w:p w:rsidR="00472FAE" w:rsidRPr="00472FAE" w:rsidRDefault="00472FAE" w:rsidP="00675327">
      <w:pPr>
        <w:pStyle w:val="ad"/>
        <w:numPr>
          <w:ilvl w:val="0"/>
          <w:numId w:val="42"/>
        </w:numPr>
        <w:jc w:val="both"/>
        <w:rPr>
          <w:rFonts w:ascii="Times New Roman" w:hAnsi="Times New Roman"/>
          <w:sz w:val="24"/>
          <w:szCs w:val="24"/>
        </w:rPr>
      </w:pPr>
      <w:r w:rsidRPr="00472FAE">
        <w:rPr>
          <w:rFonts w:ascii="Times New Roman" w:hAnsi="Times New Roman"/>
          <w:sz w:val="24"/>
          <w:szCs w:val="24"/>
        </w:rPr>
        <w:t>пространственные отношения. Геометрические фигуры;</w:t>
      </w:r>
    </w:p>
    <w:p w:rsidR="00472FAE" w:rsidRPr="00472FAE" w:rsidRDefault="00472FAE" w:rsidP="00675327">
      <w:pPr>
        <w:pStyle w:val="ad"/>
        <w:numPr>
          <w:ilvl w:val="0"/>
          <w:numId w:val="42"/>
        </w:numPr>
        <w:jc w:val="both"/>
        <w:rPr>
          <w:rFonts w:ascii="Times New Roman" w:hAnsi="Times New Roman"/>
          <w:sz w:val="24"/>
          <w:szCs w:val="24"/>
        </w:rPr>
      </w:pPr>
      <w:r w:rsidRPr="00472FAE">
        <w:rPr>
          <w:rFonts w:ascii="Times New Roman" w:hAnsi="Times New Roman"/>
          <w:sz w:val="24"/>
          <w:szCs w:val="24"/>
        </w:rPr>
        <w:t>геометрические величины;</w:t>
      </w:r>
    </w:p>
    <w:p w:rsidR="00472FAE" w:rsidRPr="00472FAE" w:rsidRDefault="00472FAE" w:rsidP="00675327">
      <w:pPr>
        <w:pStyle w:val="ad"/>
        <w:numPr>
          <w:ilvl w:val="0"/>
          <w:numId w:val="42"/>
        </w:numPr>
        <w:jc w:val="both"/>
        <w:rPr>
          <w:rFonts w:ascii="Times New Roman" w:hAnsi="Times New Roman"/>
          <w:sz w:val="24"/>
          <w:szCs w:val="24"/>
        </w:rPr>
      </w:pPr>
      <w:r w:rsidRPr="00472FAE">
        <w:rPr>
          <w:rFonts w:ascii="Times New Roman" w:hAnsi="Times New Roman"/>
          <w:sz w:val="24"/>
          <w:szCs w:val="24"/>
        </w:rPr>
        <w:t xml:space="preserve">работа с информацией. </w:t>
      </w:r>
    </w:p>
    <w:p w:rsidR="00472FAE" w:rsidRPr="00472FAE" w:rsidRDefault="00472FAE" w:rsidP="00472FAE">
      <w:pPr>
        <w:shd w:val="clear" w:color="auto" w:fill="FFFFFF"/>
        <w:ind w:left="5"/>
        <w:jc w:val="both"/>
        <w:rPr>
          <w:rFonts w:ascii="Times New Roman" w:hAnsi="Times New Roman" w:cs="Times New Roman"/>
          <w:sz w:val="24"/>
          <w:szCs w:val="24"/>
        </w:rPr>
      </w:pPr>
    </w:p>
    <w:p w:rsidR="00472FAE" w:rsidRPr="00472FAE" w:rsidRDefault="00472FAE" w:rsidP="00472FAE">
      <w:pPr>
        <w:shd w:val="clear" w:color="auto" w:fill="FFFFFF"/>
        <w:tabs>
          <w:tab w:val="left" w:pos="528"/>
        </w:tabs>
        <w:ind w:right="29" w:firstLine="370"/>
        <w:jc w:val="both"/>
        <w:rPr>
          <w:rFonts w:ascii="Times New Roman" w:hAnsi="Times New Roman" w:cs="Times New Roman"/>
          <w:b/>
          <w:sz w:val="24"/>
          <w:szCs w:val="24"/>
        </w:rPr>
      </w:pPr>
      <w:r w:rsidRPr="00472FAE">
        <w:rPr>
          <w:rFonts w:ascii="Times New Roman" w:hAnsi="Times New Roman" w:cs="Times New Roman"/>
          <w:sz w:val="24"/>
          <w:szCs w:val="24"/>
        </w:rPr>
        <w:t xml:space="preserve"> </w:t>
      </w:r>
      <w:r w:rsidRPr="00472FAE">
        <w:rPr>
          <w:rFonts w:ascii="Times New Roman" w:hAnsi="Times New Roman" w:cs="Times New Roman"/>
          <w:b/>
          <w:sz w:val="24"/>
          <w:szCs w:val="24"/>
        </w:rPr>
        <w:t>Ценностные ориентиры содержания курса.</w:t>
      </w:r>
    </w:p>
    <w:p w:rsidR="00472FAE" w:rsidRPr="001E6EEC" w:rsidRDefault="00472FAE" w:rsidP="00472FAE">
      <w:pPr>
        <w:shd w:val="clear" w:color="auto" w:fill="FFFFFF"/>
        <w:tabs>
          <w:tab w:val="left" w:pos="528"/>
        </w:tabs>
        <w:ind w:right="29" w:firstLine="370"/>
        <w:jc w:val="both"/>
        <w:rPr>
          <w:b/>
        </w:rPr>
      </w:pPr>
    </w:p>
    <w:p w:rsidR="00472FAE" w:rsidRPr="001E6EEC" w:rsidRDefault="00472FAE" w:rsidP="00472FAE">
      <w:pPr>
        <w:pStyle w:val="ad"/>
        <w:jc w:val="both"/>
        <w:rPr>
          <w:rFonts w:ascii="Times New Roman" w:hAnsi="Times New Roman"/>
          <w:sz w:val="24"/>
          <w:szCs w:val="24"/>
        </w:rPr>
      </w:pPr>
      <w:r w:rsidRPr="001E6EEC">
        <w:rPr>
          <w:rFonts w:ascii="Times New Roman" w:hAnsi="Times New Roman"/>
          <w:sz w:val="24"/>
          <w:szCs w:val="24"/>
        </w:rPr>
        <w:t>В основе учебно-воспитательного процесса лежат следующие ценности математики:</w:t>
      </w:r>
    </w:p>
    <w:p w:rsidR="00472FAE" w:rsidRPr="001E6EEC" w:rsidRDefault="00472FAE" w:rsidP="00675327">
      <w:pPr>
        <w:pStyle w:val="ad"/>
        <w:numPr>
          <w:ilvl w:val="0"/>
          <w:numId w:val="41"/>
        </w:numPr>
        <w:tabs>
          <w:tab w:val="clear" w:pos="720"/>
          <w:tab w:val="num" w:pos="0"/>
        </w:tabs>
        <w:jc w:val="both"/>
        <w:rPr>
          <w:rFonts w:ascii="Times New Roman" w:hAnsi="Times New Roman"/>
          <w:sz w:val="24"/>
          <w:szCs w:val="24"/>
        </w:rPr>
      </w:pPr>
      <w:r w:rsidRPr="001E6EEC">
        <w:rPr>
          <w:rFonts w:ascii="Times New Roman" w:hAnsi="Times New Roman"/>
          <w:sz w:val="24"/>
          <w:szCs w:val="24"/>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ив обществе (хронология событий, протяжённость во времени, образование целого их частей, изменение формы, размера и т.д.);</w:t>
      </w:r>
    </w:p>
    <w:p w:rsidR="00472FAE" w:rsidRPr="001E6EEC" w:rsidRDefault="00472FAE" w:rsidP="00675327">
      <w:pPr>
        <w:pStyle w:val="ad"/>
        <w:numPr>
          <w:ilvl w:val="0"/>
          <w:numId w:val="41"/>
        </w:numPr>
        <w:tabs>
          <w:tab w:val="clear" w:pos="720"/>
          <w:tab w:val="num" w:pos="0"/>
        </w:tabs>
        <w:jc w:val="both"/>
        <w:rPr>
          <w:rFonts w:ascii="Times New Roman" w:hAnsi="Times New Roman"/>
          <w:sz w:val="24"/>
          <w:szCs w:val="24"/>
        </w:rPr>
      </w:pPr>
      <w:r w:rsidRPr="001E6EEC">
        <w:rPr>
          <w:rFonts w:ascii="Times New Roman" w:hAnsi="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72FAE" w:rsidRPr="001E6EEC" w:rsidRDefault="00472FAE" w:rsidP="00675327">
      <w:pPr>
        <w:pStyle w:val="ad"/>
        <w:numPr>
          <w:ilvl w:val="0"/>
          <w:numId w:val="41"/>
        </w:numPr>
        <w:tabs>
          <w:tab w:val="clear" w:pos="720"/>
          <w:tab w:val="num" w:pos="0"/>
        </w:tabs>
        <w:jc w:val="both"/>
        <w:rPr>
          <w:rFonts w:ascii="Times New Roman" w:hAnsi="Times New Roman"/>
          <w:sz w:val="24"/>
          <w:szCs w:val="24"/>
        </w:rPr>
      </w:pPr>
      <w:r w:rsidRPr="001E6EEC">
        <w:rPr>
          <w:rFonts w:ascii="Times New Roman" w:hAnsi="Times New Roman"/>
          <w:sz w:val="24"/>
          <w:szCs w:val="24"/>
        </w:rPr>
        <w:t>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72FAE" w:rsidRPr="001E6EEC" w:rsidRDefault="00472FAE" w:rsidP="00472FAE">
      <w:pPr>
        <w:pStyle w:val="a3"/>
        <w:jc w:val="center"/>
        <w:rPr>
          <w:b/>
          <w:bCs/>
        </w:rPr>
      </w:pPr>
      <w:r w:rsidRPr="001E6EEC">
        <w:rPr>
          <w:b/>
          <w:bCs/>
        </w:rPr>
        <w:t xml:space="preserve">Место курса в учебном плане       </w:t>
      </w:r>
    </w:p>
    <w:p w:rsidR="00472FAE" w:rsidRPr="001E6EEC" w:rsidRDefault="00472FAE" w:rsidP="00472FAE">
      <w:pPr>
        <w:pStyle w:val="a3"/>
        <w:jc w:val="both"/>
        <w:rPr>
          <w:b/>
        </w:rPr>
      </w:pPr>
      <w:r w:rsidRPr="001E6EEC">
        <w:t xml:space="preserve">Обязательная часть регионального базисного учебного плана для общеобразовательных школ Курской области отводит на изучение предмета «Математика» в 1 классе 132 часа (4 часа в неделю, </w:t>
      </w:r>
      <w:r w:rsidRPr="001E6EEC">
        <w:rPr>
          <w:bCs/>
        </w:rPr>
        <w:t>33</w:t>
      </w:r>
      <w:r w:rsidRPr="001E6EEC">
        <w:t xml:space="preserve"> учебные недели ).</w:t>
      </w:r>
    </w:p>
    <w:p w:rsidR="00472FAE" w:rsidRPr="00472FAE" w:rsidRDefault="00472FAE" w:rsidP="00472FAE">
      <w:pPr>
        <w:jc w:val="center"/>
        <w:rPr>
          <w:rFonts w:ascii="Times New Roman" w:hAnsi="Times New Roman" w:cs="Times New Roman"/>
          <w:b/>
          <w:sz w:val="24"/>
          <w:szCs w:val="24"/>
        </w:rPr>
      </w:pPr>
    </w:p>
    <w:p w:rsidR="00472FAE" w:rsidRPr="00472FAE" w:rsidRDefault="00472FAE" w:rsidP="00472FAE">
      <w:pPr>
        <w:jc w:val="center"/>
        <w:rPr>
          <w:rFonts w:ascii="Times New Roman" w:hAnsi="Times New Roman" w:cs="Times New Roman"/>
          <w:b/>
          <w:sz w:val="24"/>
          <w:szCs w:val="24"/>
        </w:rPr>
      </w:pPr>
      <w:r w:rsidRPr="00472FAE">
        <w:rPr>
          <w:rFonts w:ascii="Times New Roman" w:hAnsi="Times New Roman" w:cs="Times New Roman"/>
          <w:b/>
          <w:sz w:val="24"/>
          <w:szCs w:val="24"/>
        </w:rPr>
        <w:t xml:space="preserve"> Личностные, метапредметные и предметные результаты освоения учебного предмета «Математика»</w:t>
      </w:r>
    </w:p>
    <w:p w:rsidR="00472FAE" w:rsidRPr="00472FAE" w:rsidRDefault="00472FAE" w:rsidP="00472FAE">
      <w:pPr>
        <w:jc w:val="center"/>
        <w:rPr>
          <w:rFonts w:ascii="Times New Roman" w:hAnsi="Times New Roman" w:cs="Times New Roman"/>
          <w:b/>
          <w:sz w:val="24"/>
          <w:szCs w:val="24"/>
        </w:rPr>
      </w:pPr>
    </w:p>
    <w:p w:rsidR="00472FAE" w:rsidRPr="00472FAE" w:rsidRDefault="00472FAE" w:rsidP="00472FAE">
      <w:pPr>
        <w:jc w:val="both"/>
        <w:rPr>
          <w:rFonts w:ascii="Times New Roman" w:hAnsi="Times New Roman" w:cs="Times New Roman"/>
          <w:sz w:val="24"/>
          <w:szCs w:val="24"/>
        </w:rPr>
      </w:pPr>
      <w:r w:rsidRPr="00472FAE">
        <w:rPr>
          <w:rFonts w:ascii="Times New Roman" w:hAnsi="Times New Roman" w:cs="Times New Roman"/>
          <w:sz w:val="24"/>
          <w:szCs w:val="24"/>
        </w:rPr>
        <w:t xml:space="preserve"> </w:t>
      </w:r>
      <w:r w:rsidRPr="00472FAE">
        <w:rPr>
          <w:rFonts w:ascii="Times New Roman" w:hAnsi="Times New Roman" w:cs="Times New Roman"/>
          <w:color w:val="000000"/>
          <w:sz w:val="24"/>
          <w:szCs w:val="24"/>
          <w:shd w:val="clear" w:color="auto" w:fill="FFFFFF"/>
        </w:rPr>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r w:rsidRPr="00472FAE">
        <w:rPr>
          <w:rFonts w:ascii="Times New Roman" w:hAnsi="Times New Roman" w:cs="Times New Roman"/>
          <w:sz w:val="24"/>
          <w:szCs w:val="24"/>
        </w:rPr>
        <w:t xml:space="preserve"> </w:t>
      </w:r>
    </w:p>
    <w:p w:rsidR="00472FAE" w:rsidRPr="00472FAE" w:rsidRDefault="00472FAE" w:rsidP="00472FAE">
      <w:pPr>
        <w:jc w:val="both"/>
        <w:rPr>
          <w:rFonts w:ascii="Times New Roman" w:hAnsi="Times New Roman" w:cs="Times New Roman"/>
          <w:b/>
          <w:sz w:val="24"/>
          <w:szCs w:val="24"/>
        </w:rPr>
      </w:pPr>
      <w:r w:rsidRPr="00472FAE">
        <w:rPr>
          <w:rFonts w:ascii="Times New Roman" w:hAnsi="Times New Roman" w:cs="Times New Roman"/>
          <w:b/>
          <w:i/>
          <w:iCs/>
          <w:sz w:val="24"/>
          <w:szCs w:val="24"/>
        </w:rPr>
        <w:t>Личностные результаты:</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right="34" w:firstLine="370"/>
        <w:jc w:val="both"/>
        <w:rPr>
          <w:rFonts w:ascii="Times New Roman" w:hAnsi="Times New Roman" w:cs="Times New Roman"/>
          <w:sz w:val="24"/>
          <w:szCs w:val="24"/>
        </w:rPr>
      </w:pPr>
      <w:r w:rsidRPr="00472FAE">
        <w:rPr>
          <w:rFonts w:ascii="Times New Roman" w:hAnsi="Times New Roman" w:cs="Times New Roman"/>
          <w:sz w:val="24"/>
          <w:szCs w:val="24"/>
        </w:rPr>
        <w:t xml:space="preserve">самостоятельность мышления; умение устанавливать, с какими учебными </w:t>
      </w:r>
      <w:r w:rsidRPr="00472FAE">
        <w:rPr>
          <w:rFonts w:ascii="Times New Roman" w:hAnsi="Times New Roman" w:cs="Times New Roman"/>
          <w:spacing w:val="-1"/>
          <w:sz w:val="24"/>
          <w:szCs w:val="24"/>
        </w:rPr>
        <w:t>задачами ученик может самостоятельно успешно справиться;</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готовность и способность к саморазвитию;</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сформированность мотивации к обучению;</w:t>
      </w:r>
    </w:p>
    <w:p w:rsidR="00472FAE" w:rsidRPr="00472FAE" w:rsidRDefault="00472FAE" w:rsidP="00472FAE">
      <w:pPr>
        <w:shd w:val="clear" w:color="auto" w:fill="FFFFFF"/>
        <w:tabs>
          <w:tab w:val="left" w:pos="629"/>
        </w:tabs>
        <w:ind w:right="38" w:firstLine="370"/>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t>способность характеризовать и оценивать собственные математические знания и умения;</w:t>
      </w:r>
    </w:p>
    <w:p w:rsidR="00472FAE" w:rsidRPr="00472FAE" w:rsidRDefault="00472FAE" w:rsidP="00472FAE">
      <w:pPr>
        <w:shd w:val="clear" w:color="auto" w:fill="FFFFFF"/>
        <w:ind w:left="5" w:firstLine="816"/>
        <w:rPr>
          <w:rFonts w:ascii="Times New Roman" w:hAnsi="Times New Roman" w:cs="Times New Roman"/>
          <w:sz w:val="24"/>
          <w:szCs w:val="24"/>
        </w:rPr>
      </w:pPr>
      <w:r w:rsidRPr="00472FAE">
        <w:rPr>
          <w:rFonts w:ascii="Times New Roman" w:hAnsi="Times New Roman" w:cs="Times New Roman"/>
          <w:sz w:val="24"/>
          <w:szCs w:val="24"/>
        </w:rPr>
        <w:t>заинтересованность     в     расширении     и     углублении     получаемых математических знаний;</w:t>
      </w:r>
    </w:p>
    <w:p w:rsidR="00472FAE" w:rsidRPr="00472FAE" w:rsidRDefault="00472FAE" w:rsidP="00675327">
      <w:pPr>
        <w:widowControl w:val="0"/>
        <w:numPr>
          <w:ilvl w:val="0"/>
          <w:numId w:val="36"/>
        </w:numPr>
        <w:shd w:val="clear" w:color="auto" w:fill="FFFFFF"/>
        <w:tabs>
          <w:tab w:val="left" w:pos="629"/>
        </w:tabs>
        <w:autoSpaceDE w:val="0"/>
        <w:autoSpaceDN w:val="0"/>
        <w:adjustRightInd w:val="0"/>
        <w:spacing w:after="0" w:line="240" w:lineRule="auto"/>
        <w:ind w:right="34" w:firstLine="370"/>
        <w:jc w:val="both"/>
        <w:rPr>
          <w:rFonts w:ascii="Times New Roman" w:hAnsi="Times New Roman" w:cs="Times New Roman"/>
          <w:sz w:val="24"/>
          <w:szCs w:val="24"/>
        </w:rPr>
      </w:pPr>
      <w:r w:rsidRPr="00472FAE">
        <w:rPr>
          <w:rFonts w:ascii="Times New Roman" w:hAnsi="Times New Roman" w:cs="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472FAE" w:rsidRPr="00472FAE" w:rsidRDefault="00472FAE" w:rsidP="00675327">
      <w:pPr>
        <w:widowControl w:val="0"/>
        <w:numPr>
          <w:ilvl w:val="0"/>
          <w:numId w:val="36"/>
        </w:numPr>
        <w:shd w:val="clear" w:color="auto" w:fill="FFFFFF"/>
        <w:tabs>
          <w:tab w:val="left" w:pos="629"/>
        </w:tabs>
        <w:autoSpaceDE w:val="0"/>
        <w:autoSpaceDN w:val="0"/>
        <w:adjustRightInd w:val="0"/>
        <w:spacing w:after="0" w:line="240" w:lineRule="auto"/>
        <w:ind w:right="38" w:firstLine="370"/>
        <w:jc w:val="both"/>
        <w:rPr>
          <w:rFonts w:ascii="Times New Roman" w:hAnsi="Times New Roman" w:cs="Times New Roman"/>
          <w:sz w:val="24"/>
          <w:szCs w:val="24"/>
        </w:rPr>
      </w:pPr>
      <w:r w:rsidRPr="00472FAE">
        <w:rPr>
          <w:rFonts w:ascii="Times New Roman" w:hAnsi="Times New Roman" w:cs="Times New Roman"/>
          <w:sz w:val="24"/>
          <w:szCs w:val="24"/>
        </w:rPr>
        <w:t>способность преодолевать трудности, доводить начатую работу до ее завершения;</w:t>
      </w:r>
    </w:p>
    <w:p w:rsidR="00472FAE" w:rsidRPr="00472FAE" w:rsidRDefault="00472FAE" w:rsidP="00472FAE">
      <w:pPr>
        <w:rPr>
          <w:rFonts w:ascii="Times New Roman" w:hAnsi="Times New Roman" w:cs="Times New Roman"/>
          <w:sz w:val="24"/>
          <w:szCs w:val="24"/>
        </w:rPr>
      </w:pP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способность к самоорганизованности;</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высказывать собственные суждения и давать им обоснование;</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right="29" w:firstLine="370"/>
        <w:jc w:val="both"/>
        <w:rPr>
          <w:rFonts w:ascii="Times New Roman" w:hAnsi="Times New Roman" w:cs="Times New Roman"/>
          <w:sz w:val="24"/>
          <w:szCs w:val="24"/>
        </w:rPr>
      </w:pPr>
      <w:r w:rsidRPr="00472FAE">
        <w:rPr>
          <w:rFonts w:ascii="Times New Roman" w:hAnsi="Times New Roman" w:cs="Times New Roman"/>
          <w:spacing w:val="-1"/>
          <w:sz w:val="24"/>
          <w:szCs w:val="24"/>
        </w:rPr>
        <w:t xml:space="preserve">владение коммуникативными умениями с целью реализации возможностей </w:t>
      </w:r>
      <w:r w:rsidRPr="00472FAE">
        <w:rPr>
          <w:rFonts w:ascii="Times New Roman" w:hAnsi="Times New Roman" w:cs="Times New Roman"/>
          <w:sz w:val="24"/>
          <w:szCs w:val="24"/>
        </w:rPr>
        <w:lastRenderedPageBreak/>
        <w:t>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472FAE" w:rsidRPr="00472FAE" w:rsidRDefault="00472FAE" w:rsidP="00472FAE">
      <w:pPr>
        <w:shd w:val="clear" w:color="auto" w:fill="FFFFFF"/>
        <w:ind w:left="341"/>
        <w:rPr>
          <w:rFonts w:ascii="Times New Roman" w:hAnsi="Times New Roman" w:cs="Times New Roman"/>
          <w:i/>
          <w:iCs/>
          <w:sz w:val="24"/>
          <w:szCs w:val="24"/>
        </w:rPr>
      </w:pPr>
    </w:p>
    <w:p w:rsidR="00472FAE" w:rsidRPr="00472FAE" w:rsidRDefault="00472FAE" w:rsidP="00472FAE">
      <w:pPr>
        <w:shd w:val="clear" w:color="auto" w:fill="FFFFFF"/>
        <w:ind w:left="341"/>
        <w:rPr>
          <w:rFonts w:ascii="Times New Roman" w:hAnsi="Times New Roman" w:cs="Times New Roman"/>
          <w:b/>
          <w:i/>
          <w:sz w:val="24"/>
          <w:szCs w:val="24"/>
        </w:rPr>
      </w:pPr>
      <w:r w:rsidRPr="00472FAE">
        <w:rPr>
          <w:rFonts w:ascii="Times New Roman" w:hAnsi="Times New Roman" w:cs="Times New Roman"/>
          <w:b/>
          <w:i/>
          <w:iCs/>
          <w:sz w:val="24"/>
          <w:szCs w:val="24"/>
        </w:rPr>
        <w:t>Метапредметные результаты:</w:t>
      </w:r>
      <w:r w:rsidRPr="00472FAE">
        <w:rPr>
          <w:rFonts w:ascii="Times New Roman" w:hAnsi="Times New Roman" w:cs="Times New Roman"/>
          <w:b/>
          <w:i/>
          <w:sz w:val="24"/>
          <w:szCs w:val="24"/>
        </w:rPr>
        <w:t xml:space="preserve">  </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right="38" w:firstLine="370"/>
        <w:jc w:val="both"/>
        <w:rPr>
          <w:rFonts w:ascii="Times New Roman" w:hAnsi="Times New Roman" w:cs="Times New Roman"/>
          <w:sz w:val="24"/>
          <w:szCs w:val="24"/>
        </w:rPr>
      </w:pPr>
      <w:r w:rsidRPr="00472FAE">
        <w:rPr>
          <w:rFonts w:ascii="Times New Roman" w:hAnsi="Times New Roman" w:cs="Times New Roman"/>
          <w:spacing w:val="-1"/>
          <w:sz w:val="24"/>
          <w:szCs w:val="24"/>
        </w:rPr>
        <w:t xml:space="preserve">владение основными методами познания окружающего мира (наблюдение, </w:t>
      </w:r>
      <w:r w:rsidRPr="00472FAE">
        <w:rPr>
          <w:rFonts w:ascii="Times New Roman" w:hAnsi="Times New Roman" w:cs="Times New Roman"/>
          <w:sz w:val="24"/>
          <w:szCs w:val="24"/>
        </w:rPr>
        <w:t>сравнение, анализ, синтез, обобщение, моделирование);</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firstLine="370"/>
        <w:jc w:val="both"/>
        <w:rPr>
          <w:rFonts w:ascii="Times New Roman" w:hAnsi="Times New Roman" w:cs="Times New Roman"/>
          <w:sz w:val="24"/>
          <w:szCs w:val="24"/>
        </w:rPr>
      </w:pPr>
      <w:r w:rsidRPr="00472FAE">
        <w:rPr>
          <w:rFonts w:ascii="Times New Roman" w:hAnsi="Times New Roman" w:cs="Times New Roman"/>
          <w:sz w:val="24"/>
          <w:szCs w:val="24"/>
        </w:rPr>
        <w:t>понимание и принятие учебной задачи, поиск и нахождение способов ее решения;</w:t>
      </w:r>
    </w:p>
    <w:p w:rsidR="00472FAE" w:rsidRPr="00472FAE" w:rsidRDefault="00472FAE" w:rsidP="00675327">
      <w:pPr>
        <w:widowControl w:val="0"/>
        <w:numPr>
          <w:ilvl w:val="0"/>
          <w:numId w:val="35"/>
        </w:numPr>
        <w:shd w:val="clear" w:color="auto" w:fill="FFFFFF"/>
        <w:tabs>
          <w:tab w:val="left" w:pos="528"/>
        </w:tabs>
        <w:autoSpaceDE w:val="0"/>
        <w:autoSpaceDN w:val="0"/>
        <w:adjustRightInd w:val="0"/>
        <w:spacing w:after="0" w:line="240" w:lineRule="auto"/>
        <w:ind w:right="38" w:firstLine="370"/>
        <w:jc w:val="both"/>
        <w:rPr>
          <w:rFonts w:ascii="Times New Roman" w:hAnsi="Times New Roman" w:cs="Times New Roman"/>
          <w:sz w:val="24"/>
          <w:szCs w:val="24"/>
        </w:rPr>
      </w:pPr>
      <w:r w:rsidRPr="00472FAE">
        <w:rPr>
          <w:rFonts w:ascii="Times New Roman" w:hAnsi="Times New Roman" w:cs="Times New Roman"/>
          <w:spacing w:val="-2"/>
          <w:sz w:val="24"/>
          <w:szCs w:val="24"/>
        </w:rPr>
        <w:t xml:space="preserve">планирование, контроль и оценка учебных действий; определение наиболее </w:t>
      </w:r>
      <w:r w:rsidRPr="00472FAE">
        <w:rPr>
          <w:rFonts w:ascii="Times New Roman" w:hAnsi="Times New Roman" w:cs="Times New Roman"/>
          <w:sz w:val="24"/>
          <w:szCs w:val="24"/>
        </w:rPr>
        <w:t>эффективного способа достижения результата;</w:t>
      </w:r>
    </w:p>
    <w:p w:rsidR="00472FAE" w:rsidRPr="00472FAE" w:rsidRDefault="00472FAE" w:rsidP="00472FAE">
      <w:pPr>
        <w:widowControl w:val="0"/>
        <w:shd w:val="clear" w:color="auto" w:fill="FFFFFF"/>
        <w:tabs>
          <w:tab w:val="left" w:pos="528"/>
        </w:tabs>
        <w:autoSpaceDE w:val="0"/>
        <w:autoSpaceDN w:val="0"/>
        <w:adjustRightInd w:val="0"/>
        <w:ind w:right="38"/>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t>выполнение учебных действий в разных формах (практические работы, работа с моделями и др.);</w:t>
      </w:r>
    </w:p>
    <w:p w:rsidR="00472FAE" w:rsidRPr="00472FAE" w:rsidRDefault="00472FAE" w:rsidP="00472FAE">
      <w:pPr>
        <w:shd w:val="clear" w:color="auto" w:fill="FFFFFF"/>
        <w:tabs>
          <w:tab w:val="left" w:pos="706"/>
        </w:tabs>
        <w:ind w:left="10" w:right="14" w:firstLine="360"/>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t>создание моделей изучаемых объектов с использованием знаково- символических средств;</w:t>
      </w:r>
    </w:p>
    <w:p w:rsidR="00472FAE" w:rsidRPr="00472FAE" w:rsidRDefault="00472FAE" w:rsidP="00472FAE">
      <w:pPr>
        <w:shd w:val="clear" w:color="auto" w:fill="FFFFFF"/>
        <w:tabs>
          <w:tab w:val="left" w:pos="624"/>
        </w:tabs>
        <w:ind w:left="5" w:right="24" w:firstLine="365"/>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t>понимание причины неуспешной учебной деятельности и способность конструктивно действовать в условиях неуспеха;</w:t>
      </w:r>
    </w:p>
    <w:p w:rsidR="00472FAE" w:rsidRPr="00472FAE" w:rsidRDefault="00472FAE" w:rsidP="00675327">
      <w:pPr>
        <w:widowControl w:val="0"/>
        <w:numPr>
          <w:ilvl w:val="0"/>
          <w:numId w:val="37"/>
        </w:numPr>
        <w:shd w:val="clear" w:color="auto" w:fill="FFFFFF"/>
        <w:tabs>
          <w:tab w:val="left" w:pos="53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адекватное оценивание результатов своей деятельности;</w:t>
      </w:r>
    </w:p>
    <w:p w:rsidR="00472FAE" w:rsidRPr="00472FAE" w:rsidRDefault="00472FAE" w:rsidP="00675327">
      <w:pPr>
        <w:widowControl w:val="0"/>
        <w:numPr>
          <w:ilvl w:val="0"/>
          <w:numId w:val="37"/>
        </w:numPr>
        <w:shd w:val="clear" w:color="auto" w:fill="FFFFFF"/>
        <w:tabs>
          <w:tab w:val="left" w:pos="538"/>
        </w:tabs>
        <w:autoSpaceDE w:val="0"/>
        <w:autoSpaceDN w:val="0"/>
        <w:adjustRightInd w:val="0"/>
        <w:spacing w:after="0" w:line="240" w:lineRule="auto"/>
        <w:ind w:left="5" w:right="24" w:firstLine="365"/>
        <w:jc w:val="both"/>
        <w:rPr>
          <w:rFonts w:ascii="Times New Roman" w:hAnsi="Times New Roman" w:cs="Times New Roman"/>
          <w:sz w:val="24"/>
          <w:szCs w:val="24"/>
        </w:rPr>
      </w:pPr>
      <w:r w:rsidRPr="00472FAE">
        <w:rPr>
          <w:rFonts w:ascii="Times New Roman" w:hAnsi="Times New Roman" w:cs="Times New Roman"/>
          <w:spacing w:val="-1"/>
          <w:sz w:val="24"/>
          <w:szCs w:val="24"/>
        </w:rPr>
        <w:t xml:space="preserve">активное использование математической речи для решения разнообразных </w:t>
      </w:r>
      <w:r w:rsidRPr="00472FAE">
        <w:rPr>
          <w:rFonts w:ascii="Times New Roman" w:hAnsi="Times New Roman" w:cs="Times New Roman"/>
          <w:sz w:val="24"/>
          <w:szCs w:val="24"/>
        </w:rPr>
        <w:t>коммуникативных задач;</w:t>
      </w:r>
    </w:p>
    <w:p w:rsidR="00472FAE" w:rsidRPr="00472FAE" w:rsidRDefault="00472FAE" w:rsidP="00675327">
      <w:pPr>
        <w:widowControl w:val="0"/>
        <w:numPr>
          <w:ilvl w:val="0"/>
          <w:numId w:val="37"/>
        </w:numPr>
        <w:shd w:val="clear" w:color="auto" w:fill="FFFFFF"/>
        <w:tabs>
          <w:tab w:val="left" w:pos="53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готовность слушать собеседника, вести диалог;</w:t>
      </w:r>
    </w:p>
    <w:p w:rsidR="00472FAE" w:rsidRPr="00472FAE" w:rsidRDefault="00472FAE" w:rsidP="00675327">
      <w:pPr>
        <w:widowControl w:val="0"/>
        <w:numPr>
          <w:ilvl w:val="0"/>
          <w:numId w:val="37"/>
        </w:numPr>
        <w:shd w:val="clear" w:color="auto" w:fill="FFFFFF"/>
        <w:tabs>
          <w:tab w:val="left" w:pos="538"/>
        </w:tabs>
        <w:autoSpaceDE w:val="0"/>
        <w:autoSpaceDN w:val="0"/>
        <w:adjustRightInd w:val="0"/>
        <w:spacing w:after="0" w:line="240" w:lineRule="auto"/>
        <w:ind w:left="370"/>
        <w:rPr>
          <w:rFonts w:ascii="Times New Roman" w:hAnsi="Times New Roman" w:cs="Times New Roman"/>
          <w:sz w:val="24"/>
          <w:szCs w:val="24"/>
        </w:rPr>
      </w:pPr>
      <w:r w:rsidRPr="00472FAE">
        <w:rPr>
          <w:rFonts w:ascii="Times New Roman" w:hAnsi="Times New Roman" w:cs="Times New Roman"/>
          <w:spacing w:val="-1"/>
          <w:sz w:val="24"/>
          <w:szCs w:val="24"/>
        </w:rPr>
        <w:t>умение работать в информационной среде.</w:t>
      </w:r>
    </w:p>
    <w:p w:rsidR="00472FAE" w:rsidRPr="00472FAE" w:rsidRDefault="00472FAE" w:rsidP="00472FAE">
      <w:pPr>
        <w:shd w:val="clear" w:color="auto" w:fill="FFFFFF"/>
        <w:ind w:right="19" w:firstLine="350"/>
        <w:jc w:val="both"/>
        <w:rPr>
          <w:rFonts w:ascii="Times New Roman" w:hAnsi="Times New Roman" w:cs="Times New Roman"/>
          <w:i/>
          <w:iCs/>
          <w:sz w:val="24"/>
          <w:szCs w:val="24"/>
        </w:rPr>
      </w:pPr>
    </w:p>
    <w:p w:rsidR="00472FAE" w:rsidRPr="00472FAE" w:rsidRDefault="00472FAE" w:rsidP="00472FAE">
      <w:pPr>
        <w:shd w:val="clear" w:color="auto" w:fill="FFFFFF"/>
        <w:ind w:right="19" w:firstLine="350"/>
        <w:jc w:val="both"/>
        <w:rPr>
          <w:rFonts w:ascii="Times New Roman" w:hAnsi="Times New Roman" w:cs="Times New Roman"/>
          <w:b/>
          <w:sz w:val="24"/>
          <w:szCs w:val="24"/>
        </w:rPr>
      </w:pPr>
      <w:r w:rsidRPr="00472FAE">
        <w:rPr>
          <w:rFonts w:ascii="Times New Roman" w:hAnsi="Times New Roman" w:cs="Times New Roman"/>
          <w:b/>
          <w:i/>
          <w:iCs/>
          <w:sz w:val="24"/>
          <w:szCs w:val="24"/>
        </w:rPr>
        <w:t>Предметными результаты:</w:t>
      </w:r>
    </w:p>
    <w:p w:rsidR="00472FAE" w:rsidRPr="00472FAE" w:rsidRDefault="00472FAE" w:rsidP="00472FAE">
      <w:pPr>
        <w:shd w:val="clear" w:color="auto" w:fill="FFFFFF"/>
        <w:tabs>
          <w:tab w:val="left" w:pos="749"/>
        </w:tabs>
        <w:ind w:left="5" w:right="24" w:firstLine="365"/>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t>овладение основами логического и алгоритмического мышления, пространственного воображения и математической речи;</w:t>
      </w:r>
    </w:p>
    <w:p w:rsidR="00472FAE" w:rsidRPr="00472FAE" w:rsidRDefault="00472FAE" w:rsidP="00472FAE">
      <w:pPr>
        <w:shd w:val="clear" w:color="auto" w:fill="FFFFFF"/>
        <w:tabs>
          <w:tab w:val="left" w:pos="595"/>
        </w:tabs>
        <w:ind w:right="14" w:firstLine="370"/>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1"/>
          <w:sz w:val="24"/>
          <w:szCs w:val="24"/>
        </w:rPr>
        <w:t xml:space="preserve">умение применять полученные математические знания для решения учебно-познавательных и учебно-практических задач, а также использовать эти </w:t>
      </w:r>
      <w:r w:rsidRPr="00472FAE">
        <w:rPr>
          <w:rFonts w:ascii="Times New Roman" w:hAnsi="Times New Roman" w:cs="Times New Roman"/>
          <w:sz w:val="24"/>
          <w:szCs w:val="24"/>
        </w:rPr>
        <w:t>знания для описания и объяснения различных процессов и явлений окружающего мира, оценки их количественных и пространственных отношений;</w:t>
      </w:r>
    </w:p>
    <w:p w:rsidR="00472FAE" w:rsidRPr="00472FAE" w:rsidRDefault="00472FAE" w:rsidP="00472FAE">
      <w:pPr>
        <w:shd w:val="clear" w:color="auto" w:fill="FFFFFF"/>
        <w:ind w:left="5" w:right="14" w:firstLine="797"/>
        <w:jc w:val="both"/>
        <w:rPr>
          <w:rFonts w:ascii="Times New Roman" w:hAnsi="Times New Roman" w:cs="Times New Roman"/>
          <w:sz w:val="24"/>
          <w:szCs w:val="24"/>
        </w:rPr>
      </w:pPr>
      <w:r w:rsidRPr="00472FAE">
        <w:rPr>
          <w:rFonts w:ascii="Times New Roman" w:hAnsi="Times New Roman" w:cs="Times New Roman"/>
          <w:sz w:val="24"/>
          <w:szCs w:val="24"/>
        </w:rPr>
        <w:t xml:space="preserve">- 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w:t>
      </w:r>
      <w:r w:rsidRPr="00472FAE">
        <w:rPr>
          <w:rFonts w:ascii="Times New Roman" w:hAnsi="Times New Roman" w:cs="Times New Roman"/>
          <w:spacing w:val="-1"/>
          <w:sz w:val="24"/>
          <w:szCs w:val="24"/>
        </w:rPr>
        <w:t xml:space="preserve">наиболее распространенные в практике величины, распознавать и изображать </w:t>
      </w:r>
      <w:r w:rsidRPr="00472FAE">
        <w:rPr>
          <w:rFonts w:ascii="Times New Roman" w:hAnsi="Times New Roman" w:cs="Times New Roman"/>
          <w:sz w:val="24"/>
          <w:szCs w:val="24"/>
        </w:rPr>
        <w:t>простейшие геометрические фигуры;</w:t>
      </w:r>
    </w:p>
    <w:p w:rsidR="00472FAE" w:rsidRPr="00472FAE" w:rsidRDefault="00472FAE" w:rsidP="00472FAE">
      <w:pPr>
        <w:shd w:val="clear" w:color="auto" w:fill="FFFFFF"/>
        <w:tabs>
          <w:tab w:val="left" w:pos="595"/>
        </w:tabs>
        <w:ind w:firstLine="370"/>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1"/>
          <w:sz w:val="24"/>
          <w:szCs w:val="24"/>
        </w:rPr>
        <w:t xml:space="preserve">умение работать в информационном поле (таблицы, схемы, диаграммы, </w:t>
      </w:r>
      <w:r w:rsidRPr="00472FAE">
        <w:rPr>
          <w:rFonts w:ascii="Times New Roman" w:hAnsi="Times New Roman" w:cs="Times New Roman"/>
          <w:sz w:val="24"/>
          <w:szCs w:val="24"/>
        </w:rPr>
        <w:t>графики, последовательности, цепочки, совокупности); представлять анализировать и интерпретировать данные.</w:t>
      </w:r>
    </w:p>
    <w:p w:rsidR="00472FAE" w:rsidRPr="00472FAE" w:rsidRDefault="00472FAE" w:rsidP="00472FAE">
      <w:pPr>
        <w:jc w:val="center"/>
        <w:rPr>
          <w:rFonts w:ascii="Times New Roman" w:hAnsi="Times New Roman" w:cs="Times New Roman"/>
          <w:b/>
          <w:sz w:val="24"/>
          <w:szCs w:val="24"/>
        </w:rPr>
      </w:pPr>
      <w:r w:rsidRPr="00472FAE">
        <w:rPr>
          <w:rFonts w:ascii="Times New Roman" w:hAnsi="Times New Roman" w:cs="Times New Roman"/>
          <w:b/>
          <w:sz w:val="24"/>
          <w:szCs w:val="24"/>
        </w:rPr>
        <w:t>Содержание  учебного предмета</w:t>
      </w:r>
    </w:p>
    <w:p w:rsidR="00472FAE" w:rsidRPr="001E6EEC" w:rsidRDefault="00472FAE" w:rsidP="00472FAE">
      <w:pPr>
        <w:pStyle w:val="a3"/>
        <w:spacing w:before="0" w:beforeAutospacing="0" w:after="0" w:afterAutospacing="0"/>
        <w:jc w:val="both"/>
      </w:pPr>
      <w:r w:rsidRPr="001E6EEC">
        <w:rPr>
          <w:b/>
        </w:rPr>
        <w:t xml:space="preserve">Множества предметов. Отношения между предметами и между множествами предметов (20ч)                                                                  </w:t>
      </w:r>
    </w:p>
    <w:p w:rsidR="00472FAE" w:rsidRPr="001E6EEC" w:rsidRDefault="00472FAE" w:rsidP="00472FAE">
      <w:pPr>
        <w:pStyle w:val="a3"/>
        <w:spacing w:before="0" w:beforeAutospacing="0" w:after="0" w:afterAutospacing="0"/>
        <w:jc w:val="both"/>
      </w:pPr>
      <w:r w:rsidRPr="001E6EEC">
        <w:t xml:space="preserve">                 Сходства и различия предметов. Соотношение размеров предметов (фигур). Понятия: больше, меньше, одинаковые по размерам; длиннее, короче, такой же длины (ширины, высоты).Соотношения между множествами предметов. Понятия: больше, меньше, </w:t>
      </w:r>
      <w:r w:rsidRPr="001E6EEC">
        <w:rPr>
          <w:spacing w:val="-1"/>
        </w:rPr>
        <w:t>столько же, поровну (предметов), больше, меньше (на несколько предметов).</w:t>
      </w:r>
    </w:p>
    <w:p w:rsidR="00472FAE" w:rsidRPr="001E6EEC" w:rsidRDefault="00472FAE" w:rsidP="00472FAE">
      <w:pPr>
        <w:pStyle w:val="a3"/>
        <w:spacing w:before="0" w:beforeAutospacing="0" w:after="0" w:afterAutospacing="0"/>
        <w:rPr>
          <w:b/>
        </w:rPr>
      </w:pPr>
    </w:p>
    <w:p w:rsidR="00472FAE" w:rsidRPr="001E6EEC" w:rsidRDefault="00472FAE" w:rsidP="00472FAE">
      <w:pPr>
        <w:pStyle w:val="a3"/>
        <w:spacing w:before="0" w:beforeAutospacing="0" w:after="0" w:afterAutospacing="0"/>
      </w:pPr>
      <w:r w:rsidRPr="001E6EEC">
        <w:rPr>
          <w:b/>
        </w:rPr>
        <w:t>Число и счёт  (17ч)</w:t>
      </w:r>
    </w:p>
    <w:p w:rsidR="00472FAE" w:rsidRPr="001E6EEC" w:rsidRDefault="00472FAE" w:rsidP="00472FAE">
      <w:pPr>
        <w:pStyle w:val="a3"/>
        <w:spacing w:before="0" w:beforeAutospacing="0" w:after="0" w:afterAutospacing="0"/>
      </w:pPr>
      <w:r w:rsidRPr="001E6EEC">
        <w:rPr>
          <w:b/>
        </w:rPr>
        <w:t xml:space="preserve">              </w:t>
      </w:r>
      <w:r w:rsidRPr="001E6EEC">
        <w:t>Названия и последовательность натуральных чисел от 1 до 20. Число предметов в множестве. Пересчитывание предметов. Число и цифра. Запись результатов пересчёта предметов цифрами. Число и цифра 0 (нуль). Расположение чисел от 0 до 20 на шкале линейки.Сравнение чисел. Понятия: больше, меньше, равно; больше, меньше (на несколько единиц)</w:t>
      </w:r>
    </w:p>
    <w:p w:rsidR="00472FAE" w:rsidRPr="001E6EEC" w:rsidRDefault="00472FAE" w:rsidP="00472FAE">
      <w:pPr>
        <w:shd w:val="clear" w:color="auto" w:fill="FFFFFF"/>
        <w:ind w:left="1858"/>
        <w:rPr>
          <w:b/>
          <w:i/>
          <w:iCs/>
        </w:rPr>
      </w:pPr>
    </w:p>
    <w:p w:rsidR="00472FAE" w:rsidRPr="00472FAE" w:rsidRDefault="00472FAE" w:rsidP="00472FAE">
      <w:pPr>
        <w:shd w:val="clear" w:color="auto" w:fill="FFFFFF"/>
        <w:spacing w:after="0"/>
        <w:rPr>
          <w:rFonts w:ascii="Times New Roman" w:hAnsi="Times New Roman" w:cs="Times New Roman"/>
          <w:b/>
          <w:sz w:val="24"/>
          <w:szCs w:val="24"/>
        </w:rPr>
      </w:pPr>
      <w:r w:rsidRPr="00472FAE">
        <w:rPr>
          <w:rFonts w:ascii="Times New Roman" w:hAnsi="Times New Roman" w:cs="Times New Roman"/>
          <w:b/>
          <w:iCs/>
          <w:sz w:val="24"/>
          <w:szCs w:val="24"/>
        </w:rPr>
        <w:t xml:space="preserve">Арифметические действия с числами и их свойства (58ч)  </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sz w:val="24"/>
          <w:szCs w:val="24"/>
        </w:rPr>
        <w:t xml:space="preserve"> </w:t>
      </w:r>
      <w:r w:rsidRPr="00472FAE">
        <w:rPr>
          <w:rFonts w:ascii="Times New Roman" w:hAnsi="Times New Roman" w:cs="Times New Roman"/>
          <w:i/>
          <w:sz w:val="24"/>
          <w:szCs w:val="24"/>
        </w:rPr>
        <w:t>Сложение, вычитание, умножение  и деление в пределах 20</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Смысл сложения, вычитания, умножения и деления.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Практические способы выполнения действий. </w:t>
      </w:r>
    </w:p>
    <w:p w:rsidR="00472FAE" w:rsidRPr="00472FAE" w:rsidRDefault="00472FAE" w:rsidP="00472FAE">
      <w:pPr>
        <w:spacing w:after="0"/>
        <w:rPr>
          <w:rFonts w:ascii="Times New Roman" w:hAnsi="Times New Roman" w:cs="Times New Roman"/>
          <w:b/>
          <w:sz w:val="24"/>
          <w:szCs w:val="24"/>
        </w:rPr>
      </w:pPr>
      <w:r w:rsidRPr="00472FAE">
        <w:rPr>
          <w:rFonts w:ascii="Times New Roman" w:hAnsi="Times New Roman" w:cs="Times New Roman"/>
          <w:sz w:val="24"/>
          <w:szCs w:val="24"/>
        </w:rPr>
        <w:t>Запись результатов с использованием знаков =, +, –, ·, :. Названия результатов сложения (сумма) и вычитания (разность)</w:t>
      </w:r>
      <w:r w:rsidRPr="00472FAE">
        <w:rPr>
          <w:rFonts w:ascii="Times New Roman" w:hAnsi="Times New Roman" w:cs="Times New Roman"/>
          <w:b/>
          <w:sz w:val="24"/>
          <w:szCs w:val="24"/>
        </w:rPr>
        <w:t xml:space="preserve"> </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 xml:space="preserve">Сложение и вычитание  (умножение и деление) как взаимно обратные действия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Приёмы сложения и вычитания в случаях вида 10 + 8, 18 – 8, 13 – 10.</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Таблица сложения однозначных чисел в пределах 20; соответствующие случаи вычитания.</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Приёмы вычисления суммы и разности: с помощью шкалы линейки; прибавление и вычитание числа по частям, вычитание с помощью таблицы сложения.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Правило сравнения чисел с помощью вычитания. </w:t>
      </w:r>
    </w:p>
    <w:p w:rsidR="00472FAE" w:rsidRPr="00472FAE" w:rsidRDefault="00472FAE" w:rsidP="00472FAE">
      <w:pPr>
        <w:shd w:val="clear" w:color="auto" w:fill="FFFFFF"/>
        <w:spacing w:after="0"/>
        <w:ind w:right="29"/>
        <w:jc w:val="both"/>
        <w:rPr>
          <w:rFonts w:ascii="Times New Roman" w:hAnsi="Times New Roman" w:cs="Times New Roman"/>
          <w:sz w:val="24"/>
          <w:szCs w:val="24"/>
        </w:rPr>
      </w:pPr>
      <w:r w:rsidRPr="00472FAE">
        <w:rPr>
          <w:rFonts w:ascii="Times New Roman" w:hAnsi="Times New Roman" w:cs="Times New Roman"/>
          <w:sz w:val="24"/>
          <w:szCs w:val="24"/>
        </w:rPr>
        <w:t>Увеличение и уменьшение числа на несколько единиц</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Свойства сложения и вычитания</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Сложение и вычитание с нулём. Свойство сложения: складывать два числа можно в любом порядке.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Свойства вычитания: из меньшего числа нельзя вычесть большее; разность двух одинаковых чисел равна нулю. </w:t>
      </w:r>
    </w:p>
    <w:p w:rsidR="00472FAE" w:rsidRPr="00472FAE" w:rsidRDefault="00472FAE" w:rsidP="00472FAE">
      <w:pPr>
        <w:shd w:val="clear" w:color="auto" w:fill="FFFFFF"/>
        <w:spacing w:after="0"/>
        <w:ind w:left="10" w:right="29" w:firstLine="350"/>
        <w:jc w:val="both"/>
        <w:rPr>
          <w:rFonts w:ascii="Times New Roman" w:hAnsi="Times New Roman" w:cs="Times New Roman"/>
          <w:b/>
          <w:i/>
          <w:iCs/>
          <w:sz w:val="24"/>
          <w:szCs w:val="24"/>
        </w:rPr>
      </w:pPr>
      <w:r w:rsidRPr="00472FAE">
        <w:rPr>
          <w:rFonts w:ascii="Times New Roman" w:hAnsi="Times New Roman" w:cs="Times New Roman"/>
          <w:sz w:val="24"/>
          <w:szCs w:val="24"/>
        </w:rPr>
        <w:t>Порядок выполнения действий в составных выражениях со скобками</w:t>
      </w:r>
    </w:p>
    <w:p w:rsidR="00472FAE" w:rsidRPr="00472FAE" w:rsidRDefault="00472FAE" w:rsidP="00472FAE">
      <w:pPr>
        <w:shd w:val="clear" w:color="auto" w:fill="FFFFFF"/>
        <w:spacing w:after="0"/>
        <w:rPr>
          <w:rFonts w:ascii="Times New Roman" w:hAnsi="Times New Roman" w:cs="Times New Roman"/>
          <w:b/>
          <w:sz w:val="24"/>
          <w:szCs w:val="24"/>
        </w:rPr>
      </w:pPr>
      <w:r w:rsidRPr="00472FAE">
        <w:rPr>
          <w:rFonts w:ascii="Times New Roman" w:hAnsi="Times New Roman" w:cs="Times New Roman"/>
          <w:b/>
          <w:iCs/>
          <w:sz w:val="24"/>
          <w:szCs w:val="24"/>
        </w:rPr>
        <w:t>Величины (6ч)</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sz w:val="24"/>
          <w:szCs w:val="24"/>
        </w:rPr>
        <w:t xml:space="preserve"> </w:t>
      </w:r>
      <w:r w:rsidRPr="00472FAE">
        <w:rPr>
          <w:rFonts w:ascii="Times New Roman" w:hAnsi="Times New Roman" w:cs="Times New Roman"/>
          <w:i/>
          <w:sz w:val="24"/>
          <w:szCs w:val="24"/>
        </w:rPr>
        <w:t>Цена, количество, стоимость товара</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Рубль. Монеты достоинством 1 р., 2 р., 5 р., 10 р.</w:t>
      </w:r>
    </w:p>
    <w:p w:rsidR="00472FAE" w:rsidRPr="00472FAE" w:rsidRDefault="00472FAE" w:rsidP="00472FAE">
      <w:pPr>
        <w:shd w:val="clear" w:color="auto" w:fill="FFFFFF"/>
        <w:spacing w:after="0"/>
        <w:ind w:left="5" w:right="29" w:firstLine="355"/>
        <w:jc w:val="both"/>
        <w:rPr>
          <w:rFonts w:ascii="Times New Roman" w:hAnsi="Times New Roman" w:cs="Times New Roman"/>
          <w:sz w:val="24"/>
          <w:szCs w:val="24"/>
        </w:rPr>
      </w:pPr>
      <w:r w:rsidRPr="00472FAE">
        <w:rPr>
          <w:rFonts w:ascii="Times New Roman" w:hAnsi="Times New Roman" w:cs="Times New Roman"/>
          <w:sz w:val="24"/>
          <w:szCs w:val="24"/>
        </w:rPr>
        <w:t>Зависимость между величинами, характеризующими процесс купли-продажи. Вычисление стоимости по двум другим известным величинам (цене и количеству товара)</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Геометрические величины</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Длина и её единицы: сантиметр и дециметр. Обозначения: см, дм. Соотношение: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1 дм = </w:t>
      </w:r>
      <w:smartTag w:uri="urn:schemas-microsoft-com:office:smarttags" w:element="metricconverter">
        <w:smartTagPr>
          <w:attr w:name="ProductID" w:val="10 см"/>
        </w:smartTagPr>
        <w:r w:rsidRPr="00472FAE">
          <w:rPr>
            <w:rFonts w:ascii="Times New Roman" w:hAnsi="Times New Roman" w:cs="Times New Roman"/>
            <w:sz w:val="24"/>
            <w:szCs w:val="24"/>
          </w:rPr>
          <w:t>10 см</w:t>
        </w:r>
      </w:smartTag>
      <w:r w:rsidRPr="00472FAE">
        <w:rPr>
          <w:rFonts w:ascii="Times New Roman" w:hAnsi="Times New Roman" w:cs="Times New Roman"/>
          <w:sz w:val="24"/>
          <w:szCs w:val="24"/>
        </w:rPr>
        <w:t xml:space="preserve">.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Длина отрезка и её измерение с помощью линейки в сантиметрах, в дециметрах, в дециметрах и сантиметрах. Выражение длины в указанных единицах; записи вида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1 дм </w:t>
      </w:r>
      <w:smartTag w:uri="urn:schemas-microsoft-com:office:smarttags" w:element="metricconverter">
        <w:smartTagPr>
          <w:attr w:name="ProductID" w:val="6 см"/>
        </w:smartTagPr>
        <w:r w:rsidRPr="00472FAE">
          <w:rPr>
            <w:rFonts w:ascii="Times New Roman" w:hAnsi="Times New Roman" w:cs="Times New Roman"/>
            <w:sz w:val="24"/>
            <w:szCs w:val="24"/>
          </w:rPr>
          <w:t>6 см</w:t>
        </w:r>
      </w:smartTag>
      <w:r w:rsidRPr="00472FAE">
        <w:rPr>
          <w:rFonts w:ascii="Times New Roman" w:hAnsi="Times New Roman" w:cs="Times New Roman"/>
          <w:sz w:val="24"/>
          <w:szCs w:val="24"/>
        </w:rPr>
        <w:t xml:space="preserve"> = </w:t>
      </w:r>
      <w:smartTag w:uri="urn:schemas-microsoft-com:office:smarttags" w:element="metricconverter">
        <w:smartTagPr>
          <w:attr w:name="ProductID" w:val="16 см"/>
        </w:smartTagPr>
        <w:r w:rsidRPr="00472FAE">
          <w:rPr>
            <w:rFonts w:ascii="Times New Roman" w:hAnsi="Times New Roman" w:cs="Times New Roman"/>
            <w:sz w:val="24"/>
            <w:szCs w:val="24"/>
          </w:rPr>
          <w:t>16 см</w:t>
        </w:r>
      </w:smartTag>
      <w:r w:rsidRPr="00472FAE">
        <w:rPr>
          <w:rFonts w:ascii="Times New Roman" w:hAnsi="Times New Roman" w:cs="Times New Roman"/>
          <w:sz w:val="24"/>
          <w:szCs w:val="24"/>
        </w:rPr>
        <w:t xml:space="preserve">, </w:t>
      </w:r>
    </w:p>
    <w:p w:rsidR="00472FAE" w:rsidRPr="00472FAE" w:rsidRDefault="00472FAE" w:rsidP="00472FAE">
      <w:pPr>
        <w:spacing w:after="0"/>
        <w:rPr>
          <w:rFonts w:ascii="Times New Roman" w:hAnsi="Times New Roman" w:cs="Times New Roman"/>
          <w:sz w:val="24"/>
          <w:szCs w:val="24"/>
        </w:rPr>
      </w:pPr>
      <w:smartTag w:uri="urn:schemas-microsoft-com:office:smarttags" w:element="metricconverter">
        <w:smartTagPr>
          <w:attr w:name="ProductID" w:val="12 см"/>
        </w:smartTagPr>
        <w:r w:rsidRPr="00472FAE">
          <w:rPr>
            <w:rFonts w:ascii="Times New Roman" w:hAnsi="Times New Roman" w:cs="Times New Roman"/>
            <w:sz w:val="24"/>
            <w:szCs w:val="24"/>
          </w:rPr>
          <w:t>12 см</w:t>
        </w:r>
      </w:smartTag>
      <w:r w:rsidRPr="00472FAE">
        <w:rPr>
          <w:rFonts w:ascii="Times New Roman" w:hAnsi="Times New Roman" w:cs="Times New Roman"/>
          <w:sz w:val="24"/>
          <w:szCs w:val="24"/>
        </w:rPr>
        <w:t xml:space="preserve"> = 1 дм </w:t>
      </w:r>
      <w:smartTag w:uri="urn:schemas-microsoft-com:office:smarttags" w:element="metricconverter">
        <w:smartTagPr>
          <w:attr w:name="ProductID" w:val="2 см"/>
        </w:smartTagPr>
        <w:r w:rsidRPr="00472FAE">
          <w:rPr>
            <w:rFonts w:ascii="Times New Roman" w:hAnsi="Times New Roman" w:cs="Times New Roman"/>
            <w:sz w:val="24"/>
            <w:szCs w:val="24"/>
          </w:rPr>
          <w:t>2 см</w:t>
        </w:r>
      </w:smartTag>
      <w:r w:rsidRPr="00472FAE">
        <w:rPr>
          <w:rFonts w:ascii="Times New Roman" w:hAnsi="Times New Roman" w:cs="Times New Roman"/>
          <w:sz w:val="24"/>
          <w:szCs w:val="24"/>
        </w:rPr>
        <w:t xml:space="preserve">. </w:t>
      </w:r>
    </w:p>
    <w:p w:rsidR="00472FAE" w:rsidRPr="00472FAE" w:rsidRDefault="00472FAE" w:rsidP="00472FAE">
      <w:pPr>
        <w:shd w:val="clear" w:color="auto" w:fill="FFFFFF"/>
        <w:spacing w:after="0"/>
        <w:ind w:left="5" w:right="29" w:firstLine="355"/>
        <w:jc w:val="both"/>
        <w:rPr>
          <w:rFonts w:ascii="Times New Roman" w:hAnsi="Times New Roman" w:cs="Times New Roman"/>
          <w:b/>
          <w:i/>
          <w:iCs/>
          <w:sz w:val="24"/>
          <w:szCs w:val="24"/>
        </w:rPr>
      </w:pPr>
      <w:r w:rsidRPr="00472FAE">
        <w:rPr>
          <w:rFonts w:ascii="Times New Roman" w:hAnsi="Times New Roman" w:cs="Times New Roman"/>
          <w:sz w:val="24"/>
          <w:szCs w:val="24"/>
        </w:rPr>
        <w:t>Расстояние между двумя точками</w:t>
      </w:r>
    </w:p>
    <w:p w:rsidR="00472FAE" w:rsidRPr="00472FAE" w:rsidRDefault="00472FAE" w:rsidP="00472FAE">
      <w:pPr>
        <w:shd w:val="clear" w:color="auto" w:fill="FFFFFF"/>
        <w:spacing w:after="0"/>
        <w:ind w:left="5"/>
        <w:rPr>
          <w:rFonts w:ascii="Times New Roman" w:hAnsi="Times New Roman" w:cs="Times New Roman"/>
          <w:b/>
          <w:sz w:val="24"/>
          <w:szCs w:val="24"/>
        </w:rPr>
      </w:pPr>
      <w:r w:rsidRPr="00472FAE">
        <w:rPr>
          <w:rFonts w:ascii="Times New Roman" w:hAnsi="Times New Roman" w:cs="Times New Roman"/>
          <w:b/>
          <w:iCs/>
          <w:sz w:val="24"/>
          <w:szCs w:val="24"/>
        </w:rPr>
        <w:t>Работа с текстовыми задачами (15ч)</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pacing w:val="-1"/>
          <w:sz w:val="24"/>
          <w:szCs w:val="24"/>
        </w:rPr>
        <w:t xml:space="preserve"> </w:t>
      </w:r>
      <w:r w:rsidRPr="00472FAE">
        <w:rPr>
          <w:rFonts w:ascii="Times New Roman" w:hAnsi="Times New Roman" w:cs="Times New Roman"/>
          <w:i/>
          <w:sz w:val="24"/>
          <w:szCs w:val="24"/>
        </w:rPr>
        <w:t>Текстовая арифметическая задача и её решение</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Понятие арифметической задачи. Условие и вопрос задачи.</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Задачи, требующие однократного применения арифметического действия (простые задачи). Запись решения и ответа.</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Составная задача и её решение.</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Задачи, содержащие более двух данных и несколько вопросов.</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Изменение условия или вопроса задачи.</w:t>
      </w:r>
    </w:p>
    <w:p w:rsidR="00472FAE" w:rsidRPr="00472FAE" w:rsidRDefault="00472FAE" w:rsidP="00472FAE">
      <w:pPr>
        <w:spacing w:after="0"/>
        <w:rPr>
          <w:rFonts w:ascii="Times New Roman" w:hAnsi="Times New Roman" w:cs="Times New Roman"/>
          <w:b/>
          <w:i/>
          <w:iCs/>
          <w:sz w:val="24"/>
          <w:szCs w:val="24"/>
        </w:rPr>
      </w:pPr>
      <w:r w:rsidRPr="00472FAE">
        <w:rPr>
          <w:rFonts w:ascii="Times New Roman" w:hAnsi="Times New Roman" w:cs="Times New Roman"/>
          <w:sz w:val="24"/>
          <w:szCs w:val="24"/>
        </w:rPr>
        <w:lastRenderedPageBreak/>
        <w:t>Составление текстов задач в соответствии с заданными условиями</w:t>
      </w:r>
    </w:p>
    <w:p w:rsidR="00472FAE" w:rsidRPr="00472FAE" w:rsidRDefault="00472FAE" w:rsidP="00472FAE">
      <w:pPr>
        <w:shd w:val="clear" w:color="auto" w:fill="FFFFFF"/>
        <w:spacing w:after="0"/>
        <w:rPr>
          <w:rFonts w:ascii="Times New Roman" w:hAnsi="Times New Roman" w:cs="Times New Roman"/>
          <w:b/>
          <w:sz w:val="24"/>
          <w:szCs w:val="24"/>
        </w:rPr>
      </w:pPr>
      <w:r w:rsidRPr="00472FAE">
        <w:rPr>
          <w:rFonts w:ascii="Times New Roman" w:hAnsi="Times New Roman" w:cs="Times New Roman"/>
          <w:b/>
          <w:iCs/>
          <w:sz w:val="24"/>
          <w:szCs w:val="24"/>
        </w:rPr>
        <w:t xml:space="preserve">Геометрические понятия </w:t>
      </w:r>
      <w:r w:rsidRPr="00472FAE">
        <w:rPr>
          <w:rFonts w:ascii="Times New Roman" w:hAnsi="Times New Roman" w:cs="Times New Roman"/>
          <w:b/>
          <w:sz w:val="24"/>
          <w:szCs w:val="24"/>
        </w:rPr>
        <w:t xml:space="preserve"> (10ч)</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Взаимное расположение предметов</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Понятия: выше, ниже, дальше, ближе, справа, слева, над, под, за, между, вне, внутри</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Осевая симметрия</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Отображение предметов в зеркале. Ось симметрии. Пары симметричных фигур (точек, отрезков, многоугольников).</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Примеры фигур, имеющих одну или несколько осей симметрии</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Геометрические фигуры</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Форма предмета. Понятия: такой же формы, другой формы.</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Точка, линия, отрезок, круг, треугольник, квадрат, пятиугольник. Куб. Шар.</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Изображение простейших плоских фигур с помощью линейки и от руки</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Логические понятия</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Понятия: все не все; все, кроме; каждый, какой-нибудь, один из любой.</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Классификация множества предметов по заданному признаку. Решение несложных задач логического характера</w:t>
      </w:r>
    </w:p>
    <w:p w:rsidR="00472FAE" w:rsidRPr="00472FAE" w:rsidRDefault="00472FAE" w:rsidP="00472FAE">
      <w:pPr>
        <w:shd w:val="clear" w:color="auto" w:fill="FFFFFF"/>
        <w:tabs>
          <w:tab w:val="left" w:pos="706"/>
        </w:tabs>
        <w:spacing w:after="0"/>
        <w:ind w:left="5" w:right="29" w:firstLine="365"/>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t>анализировать структуру предъявленного составного высказывания; выделять в нём составляющие его высказывания и делать выводы об истинности или ложности составного высказывания;</w:t>
      </w:r>
    </w:p>
    <w:p w:rsidR="00472FAE" w:rsidRPr="00472FAE" w:rsidRDefault="00472FAE" w:rsidP="00472FAE">
      <w:pPr>
        <w:shd w:val="clear" w:color="auto" w:fill="FFFFFF"/>
        <w:tabs>
          <w:tab w:val="left" w:pos="706"/>
        </w:tabs>
        <w:spacing w:after="0"/>
        <w:ind w:left="5" w:right="29" w:firstLine="365"/>
        <w:rPr>
          <w:rFonts w:ascii="Times New Roman" w:hAnsi="Times New Roman" w:cs="Times New Roman"/>
          <w:i/>
          <w:iCs/>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1"/>
          <w:sz w:val="24"/>
          <w:szCs w:val="24"/>
        </w:rPr>
        <w:t xml:space="preserve">актуализировать свои знания для проведения простейших математических </w:t>
      </w:r>
      <w:r w:rsidRPr="00472FAE">
        <w:rPr>
          <w:rFonts w:ascii="Times New Roman" w:hAnsi="Times New Roman" w:cs="Times New Roman"/>
          <w:sz w:val="24"/>
          <w:szCs w:val="24"/>
        </w:rPr>
        <w:t xml:space="preserve">доказательств (в том числе с опорой на изученные определения, законы </w:t>
      </w:r>
      <w:r w:rsidRPr="00472FAE">
        <w:rPr>
          <w:rFonts w:ascii="Times New Roman" w:hAnsi="Times New Roman" w:cs="Times New Roman"/>
          <w:spacing w:val="-1"/>
          <w:sz w:val="24"/>
          <w:szCs w:val="24"/>
        </w:rPr>
        <w:t>арифметических действий, свойства геометрических фигур).</w:t>
      </w:r>
    </w:p>
    <w:p w:rsidR="00472FAE" w:rsidRPr="00472FAE" w:rsidRDefault="00472FAE" w:rsidP="00472FAE">
      <w:pPr>
        <w:shd w:val="clear" w:color="auto" w:fill="FFFFFF"/>
        <w:spacing w:after="0"/>
        <w:ind w:left="5"/>
        <w:rPr>
          <w:rFonts w:ascii="Times New Roman" w:hAnsi="Times New Roman" w:cs="Times New Roman"/>
          <w:b/>
          <w:sz w:val="24"/>
          <w:szCs w:val="24"/>
        </w:rPr>
      </w:pPr>
      <w:r w:rsidRPr="00472FAE">
        <w:rPr>
          <w:rFonts w:ascii="Times New Roman" w:hAnsi="Times New Roman" w:cs="Times New Roman"/>
          <w:b/>
          <w:iCs/>
          <w:sz w:val="24"/>
          <w:szCs w:val="24"/>
        </w:rPr>
        <w:t>Работа с информацией (6ч)</w:t>
      </w:r>
    </w:p>
    <w:p w:rsidR="00472FAE" w:rsidRPr="00472FAE" w:rsidRDefault="00472FAE" w:rsidP="00472FAE">
      <w:pPr>
        <w:spacing w:after="0"/>
        <w:rPr>
          <w:rFonts w:ascii="Times New Roman" w:hAnsi="Times New Roman" w:cs="Times New Roman"/>
          <w:i/>
          <w:sz w:val="24"/>
          <w:szCs w:val="24"/>
        </w:rPr>
      </w:pPr>
      <w:r w:rsidRPr="00472FAE">
        <w:rPr>
          <w:rFonts w:ascii="Times New Roman" w:hAnsi="Times New Roman" w:cs="Times New Roman"/>
          <w:i/>
          <w:sz w:val="24"/>
          <w:szCs w:val="24"/>
        </w:rPr>
        <w:t xml:space="preserve"> Представление и сбор информации</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Таблица. Строки и столбцы таблицы. Чтение несложной таблицы.</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Заполнение строк и столбцов готовых таблиц в соответствии с предъявленным набором данных.</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 xml:space="preserve">Перевод информации из текстовой формы в табличную. </w:t>
      </w:r>
    </w:p>
    <w:p w:rsidR="00472FAE" w:rsidRPr="00472FAE" w:rsidRDefault="00472FAE" w:rsidP="00472FAE">
      <w:pPr>
        <w:spacing w:after="0"/>
        <w:rPr>
          <w:rFonts w:ascii="Times New Roman" w:hAnsi="Times New Roman" w:cs="Times New Roman"/>
          <w:sz w:val="24"/>
          <w:szCs w:val="24"/>
        </w:rPr>
      </w:pPr>
      <w:r w:rsidRPr="00472FAE">
        <w:rPr>
          <w:rFonts w:ascii="Times New Roman" w:hAnsi="Times New Roman" w:cs="Times New Roman"/>
          <w:sz w:val="24"/>
          <w:szCs w:val="24"/>
        </w:rPr>
        <w:t>Информация, связанная со счётом и измерением.</w:t>
      </w:r>
    </w:p>
    <w:p w:rsidR="00472FAE" w:rsidRPr="00472FAE" w:rsidRDefault="00472FAE" w:rsidP="00472FAE">
      <w:pPr>
        <w:shd w:val="clear" w:color="auto" w:fill="FFFFFF"/>
        <w:spacing w:after="0"/>
        <w:ind w:left="5" w:right="10" w:firstLine="350"/>
        <w:jc w:val="both"/>
        <w:rPr>
          <w:rFonts w:ascii="Times New Roman" w:hAnsi="Times New Roman" w:cs="Times New Roman"/>
          <w:sz w:val="24"/>
          <w:szCs w:val="24"/>
        </w:rPr>
      </w:pPr>
      <w:r w:rsidRPr="00472FAE">
        <w:rPr>
          <w:rFonts w:ascii="Times New Roman" w:hAnsi="Times New Roman" w:cs="Times New Roman"/>
          <w:sz w:val="24"/>
          <w:szCs w:val="24"/>
        </w:rPr>
        <w:t xml:space="preserve">Информация, представленная последовательностями предметов, чисел, фигур  </w:t>
      </w:r>
    </w:p>
    <w:p w:rsidR="00472FAE" w:rsidRPr="00472FAE" w:rsidRDefault="00472FAE" w:rsidP="00472FAE">
      <w:pPr>
        <w:widowControl w:val="0"/>
        <w:shd w:val="clear" w:color="auto" w:fill="FFFFFF"/>
        <w:tabs>
          <w:tab w:val="left" w:pos="542"/>
        </w:tabs>
        <w:autoSpaceDE w:val="0"/>
        <w:autoSpaceDN w:val="0"/>
        <w:adjustRightInd w:val="0"/>
        <w:spacing w:after="0"/>
        <w:ind w:left="370"/>
        <w:rPr>
          <w:rFonts w:ascii="Times New Roman" w:hAnsi="Times New Roman" w:cs="Times New Roman"/>
          <w:sz w:val="24"/>
          <w:szCs w:val="24"/>
        </w:rPr>
      </w:pPr>
    </w:p>
    <w:p w:rsidR="00472FAE" w:rsidRPr="00472FAE" w:rsidRDefault="00472FAE" w:rsidP="00472FAE">
      <w:pPr>
        <w:shd w:val="clear" w:color="auto" w:fill="FFFFFF"/>
        <w:spacing w:after="0"/>
        <w:ind w:right="29"/>
        <w:rPr>
          <w:rFonts w:ascii="Times New Roman" w:hAnsi="Times New Roman" w:cs="Times New Roman"/>
          <w:bCs/>
          <w:iCs/>
          <w:sz w:val="24"/>
          <w:szCs w:val="24"/>
        </w:rPr>
      </w:pPr>
      <w:r w:rsidRPr="00472FAE">
        <w:rPr>
          <w:rFonts w:ascii="Times New Roman" w:hAnsi="Times New Roman" w:cs="Times New Roman"/>
          <w:bCs/>
          <w:i/>
          <w:sz w:val="24"/>
          <w:szCs w:val="24"/>
        </w:rPr>
        <w:t>Планируемые ученические проекты.</w:t>
      </w:r>
      <w:r w:rsidRPr="00472FAE">
        <w:rPr>
          <w:rFonts w:ascii="Times New Roman" w:hAnsi="Times New Roman" w:cs="Times New Roman"/>
          <w:bCs/>
          <w:sz w:val="24"/>
          <w:szCs w:val="24"/>
        </w:rPr>
        <w:t xml:space="preserve"> «</w:t>
      </w:r>
      <w:r w:rsidRPr="00472FAE">
        <w:rPr>
          <w:rFonts w:ascii="Times New Roman" w:hAnsi="Times New Roman" w:cs="Times New Roman"/>
          <w:bCs/>
          <w:iCs/>
          <w:sz w:val="24"/>
          <w:szCs w:val="24"/>
        </w:rPr>
        <w:t>Математика в копилке народной мудрости»</w:t>
      </w:r>
    </w:p>
    <w:p w:rsidR="00472FAE" w:rsidRPr="001E6EEC" w:rsidRDefault="00472FAE" w:rsidP="00472FAE">
      <w:pPr>
        <w:shd w:val="clear" w:color="auto" w:fill="FFFFFF"/>
        <w:spacing w:after="0"/>
        <w:ind w:right="29"/>
        <w:sectPr w:rsidR="00472FAE" w:rsidRPr="001E6EEC" w:rsidSect="00472FAE">
          <w:pgSz w:w="11909" w:h="16834"/>
          <w:pgMar w:top="851" w:right="851" w:bottom="851" w:left="1701" w:header="720" w:footer="720" w:gutter="0"/>
          <w:cols w:space="60"/>
          <w:noEndnote/>
        </w:sectPr>
      </w:pPr>
      <w:r w:rsidRPr="001E6EEC">
        <w:rPr>
          <w:bCs/>
          <w:iCs/>
        </w:rPr>
        <w:t xml:space="preserve"> </w:t>
      </w:r>
    </w:p>
    <w:bookmarkStart w:id="1" w:name="sdfootnote1sym"/>
    <w:p w:rsidR="00472FAE" w:rsidRPr="00472FAE" w:rsidRDefault="00AE21D2" w:rsidP="00472FAE">
      <w:pPr>
        <w:jc w:val="center"/>
        <w:rPr>
          <w:rFonts w:ascii="Times New Roman" w:hAnsi="Times New Roman" w:cs="Times New Roman"/>
          <w:b/>
          <w:sz w:val="24"/>
          <w:szCs w:val="24"/>
        </w:rPr>
      </w:pPr>
      <w:r w:rsidRPr="00472FAE">
        <w:rPr>
          <w:rFonts w:ascii="Times New Roman" w:hAnsi="Times New Roman" w:cs="Times New Roman"/>
          <w:sz w:val="24"/>
          <w:szCs w:val="24"/>
        </w:rPr>
        <w:lastRenderedPageBreak/>
        <w:fldChar w:fldCharType="begin"/>
      </w:r>
      <w:r w:rsidR="00472FAE" w:rsidRPr="00472FAE">
        <w:rPr>
          <w:rFonts w:ascii="Times New Roman" w:hAnsi="Times New Roman" w:cs="Times New Roman"/>
          <w:sz w:val="24"/>
          <w:szCs w:val="24"/>
        </w:rPr>
        <w:instrText xml:space="preserve"> HYPERLINK "" \l "sdfootnote1anc#sdfootnote1anc" </w:instrText>
      </w:r>
      <w:r w:rsidRPr="00472FAE">
        <w:rPr>
          <w:rFonts w:ascii="Times New Roman" w:hAnsi="Times New Roman" w:cs="Times New Roman"/>
          <w:sz w:val="24"/>
          <w:szCs w:val="24"/>
        </w:rPr>
        <w:fldChar w:fldCharType="end"/>
      </w:r>
      <w:bookmarkEnd w:id="1"/>
      <w:r w:rsidR="00472FAE" w:rsidRPr="00472FAE">
        <w:rPr>
          <w:rFonts w:ascii="Times New Roman" w:hAnsi="Times New Roman" w:cs="Times New Roman"/>
          <w:sz w:val="24"/>
          <w:szCs w:val="24"/>
        </w:rPr>
        <w:t xml:space="preserve">                                         </w:t>
      </w:r>
      <w:r w:rsidR="00472FAE" w:rsidRPr="00472FAE">
        <w:rPr>
          <w:rFonts w:ascii="Times New Roman" w:hAnsi="Times New Roman" w:cs="Times New Roman"/>
          <w:b/>
          <w:bCs/>
          <w:spacing w:val="-3"/>
          <w:sz w:val="24"/>
          <w:szCs w:val="24"/>
        </w:rPr>
        <w:t xml:space="preserve"> </w:t>
      </w:r>
    </w:p>
    <w:p w:rsidR="00472FAE" w:rsidRPr="001E6EEC" w:rsidRDefault="00472FAE" w:rsidP="00472FAE">
      <w:pPr>
        <w:contextualSpacing/>
        <w:jc w:val="center"/>
        <w:rPr>
          <w:b/>
        </w:rPr>
      </w:pPr>
      <w:r w:rsidRPr="00472FAE">
        <w:rPr>
          <w:rFonts w:ascii="Times New Roman" w:hAnsi="Times New Roman" w:cs="Times New Roman"/>
          <w:b/>
          <w:sz w:val="24"/>
          <w:szCs w:val="24"/>
        </w:rPr>
        <w:t xml:space="preserve"> Тематическое планировани</w:t>
      </w:r>
      <w:r w:rsidRPr="001E6EEC">
        <w:rPr>
          <w:b/>
        </w:rPr>
        <w:t>е</w:t>
      </w:r>
    </w:p>
    <w:p w:rsidR="00472FAE" w:rsidRPr="001E6EEC" w:rsidRDefault="00472FAE" w:rsidP="00472FAE">
      <w:pPr>
        <w:contextualSpacing/>
        <w:jc w:val="center"/>
        <w:rPr>
          <w:b/>
        </w:rPr>
      </w:pPr>
    </w:p>
    <w:tbl>
      <w:tblPr>
        <w:tblStyle w:val="a6"/>
        <w:tblW w:w="15048" w:type="dxa"/>
        <w:tblLayout w:type="fixed"/>
        <w:tblLook w:val="01E0" w:firstRow="1" w:lastRow="1" w:firstColumn="1" w:lastColumn="1" w:noHBand="0" w:noVBand="0"/>
      </w:tblPr>
      <w:tblGrid>
        <w:gridCol w:w="2268"/>
        <w:gridCol w:w="2329"/>
        <w:gridCol w:w="2880"/>
        <w:gridCol w:w="3611"/>
        <w:gridCol w:w="3960"/>
      </w:tblGrid>
      <w:tr w:rsidR="00472FAE" w:rsidRPr="001E6EEC" w:rsidTr="00472FAE">
        <w:tc>
          <w:tcPr>
            <w:tcW w:w="2268" w:type="dxa"/>
            <w:vMerge w:val="restart"/>
          </w:tcPr>
          <w:p w:rsidR="00472FAE" w:rsidRPr="001E6EEC" w:rsidRDefault="00472FAE" w:rsidP="00472FAE">
            <w:pPr>
              <w:rPr>
                <w:b/>
              </w:rPr>
            </w:pPr>
            <w:r w:rsidRPr="001E6EEC">
              <w:rPr>
                <w:b/>
              </w:rPr>
              <w:t xml:space="preserve">№ п/п </w:t>
            </w:r>
          </w:p>
          <w:p w:rsidR="00472FAE" w:rsidRPr="001E6EEC" w:rsidRDefault="00472FAE" w:rsidP="00472FAE">
            <w:pPr>
              <w:rPr>
                <w:b/>
              </w:rPr>
            </w:pPr>
            <w:r w:rsidRPr="001E6EEC">
              <w:rPr>
                <w:b/>
              </w:rPr>
              <w:t>Тема урока, раздела</w:t>
            </w:r>
          </w:p>
        </w:tc>
        <w:tc>
          <w:tcPr>
            <w:tcW w:w="8820" w:type="dxa"/>
            <w:gridSpan w:val="3"/>
          </w:tcPr>
          <w:p w:rsidR="00472FAE" w:rsidRPr="001E6EEC" w:rsidRDefault="00472FAE" w:rsidP="00472FAE">
            <w:pPr>
              <w:jc w:val="center"/>
              <w:rPr>
                <w:b/>
              </w:rPr>
            </w:pPr>
            <w:r w:rsidRPr="001E6EEC">
              <w:rPr>
                <w:b/>
              </w:rPr>
              <w:t>Планируемые результаты</w:t>
            </w:r>
          </w:p>
        </w:tc>
        <w:tc>
          <w:tcPr>
            <w:tcW w:w="3960" w:type="dxa"/>
            <w:vMerge w:val="restart"/>
          </w:tcPr>
          <w:p w:rsidR="00472FAE" w:rsidRPr="001E6EEC" w:rsidRDefault="00472FAE" w:rsidP="00472FAE">
            <w:pPr>
              <w:rPr>
                <w:b/>
              </w:rPr>
            </w:pPr>
            <w:r w:rsidRPr="001E6EEC">
              <w:rPr>
                <w:b/>
              </w:rPr>
              <w:t xml:space="preserve">Характеристика основных видов деятельности обучающихся  </w:t>
            </w:r>
          </w:p>
          <w:p w:rsidR="00472FAE" w:rsidRPr="001E6EEC" w:rsidRDefault="00472FAE" w:rsidP="00472FAE">
            <w:pPr>
              <w:rPr>
                <w:b/>
              </w:rPr>
            </w:pPr>
          </w:p>
        </w:tc>
      </w:tr>
      <w:tr w:rsidR="00472FAE" w:rsidRPr="001E6EEC" w:rsidTr="00472FAE">
        <w:trPr>
          <w:trHeight w:val="855"/>
        </w:trPr>
        <w:tc>
          <w:tcPr>
            <w:tcW w:w="2268" w:type="dxa"/>
            <w:vMerge/>
          </w:tcPr>
          <w:p w:rsidR="00472FAE" w:rsidRPr="001E6EEC" w:rsidRDefault="00472FAE" w:rsidP="00472FAE"/>
        </w:tc>
        <w:tc>
          <w:tcPr>
            <w:tcW w:w="2329" w:type="dxa"/>
          </w:tcPr>
          <w:p w:rsidR="00472FAE" w:rsidRPr="001E6EEC" w:rsidRDefault="00472FAE" w:rsidP="00472FAE">
            <w:pPr>
              <w:rPr>
                <w:b/>
                <w:i/>
              </w:rPr>
            </w:pPr>
            <w:r w:rsidRPr="001E6EEC">
              <w:rPr>
                <w:b/>
                <w:i/>
              </w:rPr>
              <w:t xml:space="preserve">Личностные </w:t>
            </w:r>
          </w:p>
        </w:tc>
        <w:tc>
          <w:tcPr>
            <w:tcW w:w="2880" w:type="dxa"/>
          </w:tcPr>
          <w:p w:rsidR="00472FAE" w:rsidRPr="001E6EEC" w:rsidRDefault="00472FAE" w:rsidP="00472FAE">
            <w:pPr>
              <w:rPr>
                <w:b/>
                <w:i/>
              </w:rPr>
            </w:pPr>
            <w:r w:rsidRPr="001E6EEC">
              <w:rPr>
                <w:b/>
                <w:i/>
              </w:rPr>
              <w:t xml:space="preserve">Предметные </w:t>
            </w:r>
          </w:p>
        </w:tc>
        <w:tc>
          <w:tcPr>
            <w:tcW w:w="3611" w:type="dxa"/>
          </w:tcPr>
          <w:p w:rsidR="00472FAE" w:rsidRPr="001E6EEC" w:rsidRDefault="00472FAE" w:rsidP="00472FAE">
            <w:pPr>
              <w:rPr>
                <w:b/>
                <w:i/>
              </w:rPr>
            </w:pPr>
            <w:r w:rsidRPr="001E6EEC">
              <w:rPr>
                <w:b/>
                <w:i/>
              </w:rPr>
              <w:t>Метапредметные (УУД)</w:t>
            </w:r>
          </w:p>
        </w:tc>
        <w:tc>
          <w:tcPr>
            <w:tcW w:w="3960" w:type="dxa"/>
            <w:vMerge/>
          </w:tcPr>
          <w:p w:rsidR="00472FAE" w:rsidRPr="001E6EEC" w:rsidRDefault="00472FAE" w:rsidP="00472FAE"/>
        </w:tc>
      </w:tr>
      <w:tr w:rsidR="00472FAE" w:rsidRPr="001E6EEC" w:rsidTr="00472FAE">
        <w:tc>
          <w:tcPr>
            <w:tcW w:w="2268" w:type="dxa"/>
          </w:tcPr>
          <w:p w:rsidR="00472FAE" w:rsidRPr="001E6EEC" w:rsidRDefault="00472FAE" w:rsidP="00472FAE">
            <w:r w:rsidRPr="001E6EEC">
              <w:t>Множества предметов. Отношения между предметами и между множествами предметов</w:t>
            </w:r>
          </w:p>
        </w:tc>
        <w:tc>
          <w:tcPr>
            <w:tcW w:w="2329" w:type="dxa"/>
          </w:tcPr>
          <w:p w:rsidR="00472FAE" w:rsidRPr="001E6EEC" w:rsidRDefault="00472FAE" w:rsidP="00472FAE">
            <w:pPr>
              <w:shd w:val="clear" w:color="auto" w:fill="FFFFFF"/>
              <w:tabs>
                <w:tab w:val="left" w:pos="629"/>
              </w:tabs>
              <w:ind w:left="-119" w:right="38"/>
            </w:pPr>
            <w:r w:rsidRPr="001E6EEC">
              <w:t>-</w:t>
            </w:r>
            <w:r w:rsidRPr="001E6EEC">
              <w:tab/>
              <w:t>способность характеризовать и оценивать собственные математические знания и умения;</w:t>
            </w:r>
          </w:p>
          <w:p w:rsidR="00472FAE" w:rsidRPr="001E6EEC" w:rsidRDefault="00472FAE" w:rsidP="00675327">
            <w:pPr>
              <w:widowControl w:val="0"/>
              <w:numPr>
                <w:ilvl w:val="0"/>
                <w:numId w:val="35"/>
              </w:numPr>
              <w:shd w:val="clear" w:color="auto" w:fill="FFFFFF"/>
              <w:autoSpaceDE w:val="0"/>
              <w:autoSpaceDN w:val="0"/>
              <w:adjustRightInd w:val="0"/>
              <w:ind w:left="61" w:right="29"/>
              <w:jc w:val="both"/>
            </w:pPr>
            <w:r w:rsidRPr="001E6EEC">
              <w:rPr>
                <w:b/>
              </w:rPr>
              <w:t xml:space="preserve"> </w:t>
            </w:r>
            <w:r w:rsidRPr="001E6EEC">
              <w:rPr>
                <w:spacing w:val="-1"/>
              </w:rPr>
              <w:t xml:space="preserve">владение коммуникативными умениями с целью реализации возможностей </w:t>
            </w:r>
            <w:r w:rsidRPr="001E6EEC">
              <w:t xml:space="preserve">успешного сотрудничества с учителем и учащимися класса.  </w:t>
            </w:r>
          </w:p>
          <w:p w:rsidR="00472FAE" w:rsidRPr="001E6EEC" w:rsidRDefault="00472FAE" w:rsidP="00472FAE">
            <w:pPr>
              <w:widowControl w:val="0"/>
              <w:shd w:val="clear" w:color="auto" w:fill="FFFFFF"/>
              <w:tabs>
                <w:tab w:val="left" w:pos="0"/>
              </w:tabs>
              <w:autoSpaceDE w:val="0"/>
              <w:autoSpaceDN w:val="0"/>
              <w:adjustRightInd w:val="0"/>
              <w:ind w:right="34"/>
              <w:jc w:val="both"/>
              <w:rPr>
                <w:b/>
              </w:rPr>
            </w:pPr>
          </w:p>
          <w:p w:rsidR="00472FAE" w:rsidRPr="001E6EEC" w:rsidRDefault="00472FAE" w:rsidP="00472FAE">
            <w:pPr>
              <w:widowControl w:val="0"/>
              <w:shd w:val="clear" w:color="auto" w:fill="FFFFFF"/>
              <w:tabs>
                <w:tab w:val="left" w:pos="0"/>
              </w:tabs>
              <w:autoSpaceDE w:val="0"/>
              <w:autoSpaceDN w:val="0"/>
              <w:adjustRightInd w:val="0"/>
              <w:ind w:right="34"/>
              <w:jc w:val="both"/>
              <w:rPr>
                <w:b/>
              </w:rPr>
            </w:pPr>
          </w:p>
          <w:p w:rsidR="00472FAE" w:rsidRPr="001E6EEC" w:rsidRDefault="00472FAE" w:rsidP="00472FAE">
            <w:pPr>
              <w:widowControl w:val="0"/>
              <w:shd w:val="clear" w:color="auto" w:fill="FFFFFF"/>
              <w:tabs>
                <w:tab w:val="left" w:pos="0"/>
              </w:tabs>
              <w:autoSpaceDE w:val="0"/>
              <w:autoSpaceDN w:val="0"/>
              <w:adjustRightInd w:val="0"/>
              <w:ind w:right="34"/>
              <w:jc w:val="both"/>
              <w:rPr>
                <w:b/>
              </w:rPr>
            </w:pPr>
          </w:p>
          <w:p w:rsidR="00472FAE" w:rsidRPr="001E6EEC" w:rsidRDefault="00472FAE" w:rsidP="00472FAE">
            <w:pPr>
              <w:widowControl w:val="0"/>
              <w:shd w:val="clear" w:color="auto" w:fill="FFFFFF"/>
              <w:autoSpaceDE w:val="0"/>
              <w:autoSpaceDN w:val="0"/>
              <w:adjustRightInd w:val="0"/>
              <w:ind w:left="61"/>
            </w:pPr>
          </w:p>
        </w:tc>
        <w:tc>
          <w:tcPr>
            <w:tcW w:w="2880" w:type="dxa"/>
          </w:tcPr>
          <w:p w:rsidR="00472FAE" w:rsidRPr="001E6EEC" w:rsidRDefault="00472FAE" w:rsidP="00472FAE">
            <w:pPr>
              <w:autoSpaceDE w:val="0"/>
              <w:autoSpaceDN w:val="0"/>
              <w:adjustRightInd w:val="0"/>
              <w:jc w:val="both"/>
            </w:pPr>
            <w:r w:rsidRPr="001E6EEC">
              <w:t xml:space="preserve"> -</w:t>
            </w:r>
            <w:r w:rsidRPr="001E6EEC">
              <w:tab/>
              <w:t>сравнивать предметы (фигуры) по их форме и размерам;</w:t>
            </w:r>
          </w:p>
          <w:p w:rsidR="00472FAE" w:rsidRPr="001E6EEC" w:rsidRDefault="00472FAE" w:rsidP="00472FAE">
            <w:pPr>
              <w:shd w:val="clear" w:color="auto" w:fill="FFFFFF"/>
              <w:tabs>
                <w:tab w:val="left" w:pos="28"/>
              </w:tabs>
              <w:ind w:left="28" w:firstLine="18"/>
              <w:jc w:val="both"/>
            </w:pPr>
            <w:r w:rsidRPr="001E6EEC">
              <w:t>-</w:t>
            </w:r>
            <w:r w:rsidRPr="001E6EEC">
              <w:tab/>
              <w:t>распределять данное множество предметов на группы по заданным</w:t>
            </w:r>
            <w:r w:rsidRPr="001E6EEC">
              <w:br/>
              <w:t>признакам (выполнять классификацию);</w:t>
            </w:r>
          </w:p>
          <w:p w:rsidR="00472FAE" w:rsidRPr="001E6EEC" w:rsidRDefault="00472FAE" w:rsidP="00472FAE">
            <w:pPr>
              <w:shd w:val="clear" w:color="auto" w:fill="FFFFFF"/>
              <w:tabs>
                <w:tab w:val="left" w:pos="28"/>
                <w:tab w:val="left" w:pos="749"/>
              </w:tabs>
              <w:ind w:left="28" w:right="34" w:hanging="162"/>
              <w:jc w:val="both"/>
            </w:pPr>
            <w:r w:rsidRPr="001E6EEC">
              <w:t>-</w:t>
            </w:r>
            <w:r w:rsidRPr="001E6EEC">
              <w:tab/>
              <w:t>сопоставлять множества предметов по их численностям (путём составления пар предметов).</w:t>
            </w:r>
          </w:p>
          <w:p w:rsidR="00472FAE" w:rsidRPr="001E6EEC" w:rsidRDefault="00472FAE" w:rsidP="00472FAE"/>
        </w:tc>
        <w:tc>
          <w:tcPr>
            <w:tcW w:w="3611" w:type="dxa"/>
          </w:tcPr>
          <w:p w:rsidR="00472FAE" w:rsidRPr="001E6EEC" w:rsidRDefault="00472FAE" w:rsidP="00472FAE">
            <w:pPr>
              <w:rPr>
                <w:b/>
                <w:i/>
              </w:rPr>
            </w:pPr>
            <w:r w:rsidRPr="001E6EEC">
              <w:rPr>
                <w:b/>
                <w:i/>
              </w:rPr>
              <w:t>Познавательные УУД:</w:t>
            </w:r>
          </w:p>
          <w:p w:rsidR="00472FAE" w:rsidRPr="001E6EEC" w:rsidRDefault="00472FAE" w:rsidP="00472FAE">
            <w:r w:rsidRPr="001E6EEC">
              <w:t xml:space="preserve">- Ориентироваться в учебниках (система обозначений, рубрики, содержание). </w:t>
            </w:r>
          </w:p>
          <w:p w:rsidR="00472FAE" w:rsidRPr="001E6EEC" w:rsidRDefault="00472FAE" w:rsidP="00472FAE">
            <w:r w:rsidRPr="001E6EEC">
              <w:t>-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472FAE" w:rsidRPr="001E6EEC" w:rsidRDefault="00472FAE" w:rsidP="00472FAE">
            <w:r w:rsidRPr="001E6EEC">
              <w:t>-Сравнивать предметы, объекты: находить общее и различие.</w:t>
            </w:r>
          </w:p>
          <w:p w:rsidR="00472FAE" w:rsidRPr="001E6EEC" w:rsidRDefault="00472FAE" w:rsidP="00472FAE">
            <w:r w:rsidRPr="001E6EEC">
              <w:t>- Группировать, классифицировать предметы, объекты на основе существенных признаков, по заданным критериям.</w:t>
            </w:r>
          </w:p>
          <w:p w:rsidR="00472FAE" w:rsidRPr="001E6EEC" w:rsidRDefault="00472FAE" w:rsidP="00472FAE">
            <w:pPr>
              <w:rPr>
                <w:b/>
                <w:i/>
              </w:rPr>
            </w:pPr>
            <w:r w:rsidRPr="001E6EEC">
              <w:rPr>
                <w:b/>
                <w:i/>
              </w:rPr>
              <w:t xml:space="preserve">Регулятивные УУД: </w:t>
            </w:r>
          </w:p>
          <w:p w:rsidR="00472FAE" w:rsidRPr="001E6EEC" w:rsidRDefault="00472FAE" w:rsidP="00472FAE">
            <w:r w:rsidRPr="001E6EEC">
              <w:t xml:space="preserve">- Организовывать свое рабочее место под руководством учителя. </w:t>
            </w:r>
          </w:p>
          <w:p w:rsidR="00472FAE" w:rsidRPr="001E6EEC" w:rsidRDefault="00472FAE" w:rsidP="00472FAE">
            <w:r w:rsidRPr="001E6EEC">
              <w:t xml:space="preserve">-Осуществлять контроль в форме сличения своей работы с заданным эталоном. </w:t>
            </w:r>
          </w:p>
          <w:p w:rsidR="00472FAE" w:rsidRPr="001E6EEC" w:rsidRDefault="00472FAE" w:rsidP="00472FAE">
            <w:r w:rsidRPr="001E6EEC">
              <w:t>- В сотрудничестве с учителем определять последовательность изучения материала, опираясь на иллюстративный ряд «маршрутного листа».</w:t>
            </w:r>
          </w:p>
          <w:p w:rsidR="00472FAE" w:rsidRPr="001E6EEC" w:rsidRDefault="00472FAE" w:rsidP="00472FAE">
            <w:pPr>
              <w:rPr>
                <w:b/>
                <w:i/>
              </w:rPr>
            </w:pPr>
            <w:r w:rsidRPr="001E6EEC">
              <w:rPr>
                <w:b/>
                <w:i/>
              </w:rPr>
              <w:t xml:space="preserve">Коммуникативные УУД: </w:t>
            </w:r>
          </w:p>
          <w:p w:rsidR="00472FAE" w:rsidRPr="001E6EEC" w:rsidRDefault="00472FAE" w:rsidP="00472FAE">
            <w:r w:rsidRPr="001E6EEC">
              <w:t xml:space="preserve">-Вступать в  диалог (отвечать на вопросы, задавать вопросы, уточнять непонятное). </w:t>
            </w:r>
          </w:p>
          <w:p w:rsidR="00472FAE" w:rsidRPr="001E6EEC" w:rsidRDefault="00472FAE" w:rsidP="00472FAE">
            <w:pPr>
              <w:shd w:val="clear" w:color="auto" w:fill="FFFFFF"/>
            </w:pPr>
            <w:r w:rsidRPr="001E6EEC">
              <w:t>-Участвовать в коллективном обсуждении учебной проблемы.</w:t>
            </w:r>
          </w:p>
          <w:p w:rsidR="00472FAE" w:rsidRPr="001E6EEC" w:rsidRDefault="00472FAE" w:rsidP="00472FAE">
            <w:pPr>
              <w:shd w:val="clear" w:color="auto" w:fill="FFFFFF"/>
              <w:rPr>
                <w:color w:val="000000"/>
              </w:rPr>
            </w:pPr>
            <w:r w:rsidRPr="001E6EEC">
              <w:rPr>
                <w:rStyle w:val="c0c10c3"/>
                <w:b/>
                <w:bCs/>
                <w:i/>
                <w:color w:val="000000"/>
              </w:rPr>
              <w:lastRenderedPageBreak/>
              <w:t>Личностные</w:t>
            </w:r>
            <w:r w:rsidRPr="001E6EEC">
              <w:rPr>
                <w:rStyle w:val="c0c3"/>
                <w:i/>
                <w:color w:val="000000"/>
              </w:rPr>
              <w:t>:</w:t>
            </w:r>
          </w:p>
          <w:p w:rsidR="00472FAE" w:rsidRPr="001E6EEC" w:rsidRDefault="00472FAE" w:rsidP="00472FAE">
            <w:pPr>
              <w:shd w:val="clear" w:color="auto" w:fill="FFFFFF"/>
              <w:rPr>
                <w:i/>
              </w:rPr>
            </w:pPr>
            <w:r w:rsidRPr="001E6EEC">
              <w:rPr>
                <w:rStyle w:val="c0c3"/>
                <w:i/>
                <w:color w:val="000000"/>
              </w:rPr>
              <w:t xml:space="preserve"> </w:t>
            </w:r>
            <w:r w:rsidRPr="001E6EEC">
              <w:t xml:space="preserve">Принимать новый статус «ученик», внутреннюю позицию школьника на уровне положительного отношения к школе, принимать образ «хорошего ученика».   </w:t>
            </w:r>
          </w:p>
          <w:p w:rsidR="00472FAE" w:rsidRPr="001E6EEC" w:rsidRDefault="00472FAE" w:rsidP="00472FAE">
            <w:r w:rsidRPr="001E6EEC">
              <w:t>Адекватно воспринимать оценку учителя.</w:t>
            </w:r>
          </w:p>
        </w:tc>
        <w:tc>
          <w:tcPr>
            <w:tcW w:w="3960" w:type="dxa"/>
          </w:tcPr>
          <w:p w:rsidR="00472FAE" w:rsidRPr="001E6EEC" w:rsidRDefault="00472FAE" w:rsidP="00472FAE">
            <w:pPr>
              <w:tabs>
                <w:tab w:val="left" w:pos="6192"/>
              </w:tabs>
            </w:pPr>
            <w:r w:rsidRPr="001E6EEC">
              <w:rPr>
                <w:i/>
              </w:rPr>
              <w:lastRenderedPageBreak/>
              <w:t>Сравнивать</w:t>
            </w:r>
            <w:r w:rsidRPr="001E6EEC">
              <w:t xml:space="preserve"> предметы с целью выявления в них сходств и различий. (визуально) предметы или геометрические фигуры по размерам. два множества предметов по их численностям путём составления пар.</w:t>
            </w:r>
          </w:p>
          <w:p w:rsidR="00472FAE" w:rsidRPr="001E6EEC" w:rsidRDefault="00472FAE" w:rsidP="00472FAE">
            <w:r w:rsidRPr="001E6EEC">
              <w:rPr>
                <w:i/>
              </w:rPr>
              <w:t>Выделять</w:t>
            </w:r>
            <w:r w:rsidRPr="001E6EEC">
              <w:t xml:space="preserve"> из множества предметов один или несколько предметов по заданному свойству</w:t>
            </w:r>
          </w:p>
          <w:p w:rsidR="00472FAE" w:rsidRPr="001E6EEC" w:rsidRDefault="00472FAE" w:rsidP="00472FAE">
            <w:r w:rsidRPr="001E6EEC">
              <w:rPr>
                <w:i/>
              </w:rPr>
              <w:t xml:space="preserve"> Упорядочивать</w:t>
            </w:r>
            <w:r w:rsidRPr="001E6EEC">
              <w:t xml:space="preserve"> (располагать) предметы по высоте, длине, ширине в порядке увеличения или уменьшения.</w:t>
            </w:r>
            <w:r w:rsidRPr="001E6EEC">
              <w:rPr>
                <w:i/>
              </w:rPr>
              <w:t xml:space="preserve">  </w:t>
            </w:r>
            <w:r w:rsidRPr="001E6EEC">
              <w:t>данное множество чисел (располагать числа в порядке увеличения или уменьшения).</w:t>
            </w:r>
          </w:p>
          <w:p w:rsidR="00472FAE" w:rsidRPr="001E6EEC" w:rsidRDefault="00472FAE" w:rsidP="00472FAE">
            <w:r w:rsidRPr="001E6EEC">
              <w:rPr>
                <w:i/>
              </w:rPr>
              <w:t>Изменять</w:t>
            </w:r>
            <w:r w:rsidRPr="001E6EEC">
              <w:t xml:space="preserve"> размеры фигур при сохранении других признаков.</w:t>
            </w:r>
          </w:p>
          <w:p w:rsidR="00472FAE" w:rsidRPr="001E6EEC" w:rsidRDefault="00472FAE" w:rsidP="00472FAE">
            <w:r w:rsidRPr="001E6EEC">
              <w:rPr>
                <w:i/>
              </w:rPr>
              <w:t xml:space="preserve"> Характеризовать</w:t>
            </w:r>
            <w:r w:rsidRPr="001E6EEC">
              <w:t xml:space="preserve"> результат сравнения словами: больше, чем; меньше, чем; столько же; больше на; меньше на.</w:t>
            </w:r>
          </w:p>
          <w:p w:rsidR="00472FAE" w:rsidRPr="001E6EEC" w:rsidRDefault="00472FAE" w:rsidP="00472FAE">
            <w:r w:rsidRPr="001E6EEC">
              <w:rPr>
                <w:i/>
              </w:rPr>
              <w:t>Называть</w:t>
            </w:r>
            <w:r w:rsidRPr="001E6EEC">
              <w:t xml:space="preserve"> число, которое на несколько единиц больше или меньше данного числа.</w:t>
            </w:r>
          </w:p>
          <w:p w:rsidR="00472FAE" w:rsidRPr="001E6EEC" w:rsidRDefault="00472FAE" w:rsidP="00472FAE">
            <w:r w:rsidRPr="001E6EEC">
              <w:rPr>
                <w:i/>
              </w:rPr>
              <w:t>Выявлять</w:t>
            </w:r>
            <w:r w:rsidRPr="001E6EEC">
              <w:t xml:space="preserve"> закономерности в расположении чисел и решать обратную задачу: составлять последовательность чисел по заданному правилу. </w:t>
            </w:r>
          </w:p>
          <w:p w:rsidR="00472FAE" w:rsidRPr="001E6EEC" w:rsidRDefault="00472FAE" w:rsidP="00472FAE">
            <w:r w:rsidRPr="001E6EEC">
              <w:rPr>
                <w:i/>
              </w:rPr>
              <w:t>Моделировать</w:t>
            </w:r>
            <w:r w:rsidRPr="001E6EEC">
              <w:t>: использовать готовую модель (граф с цветными стрелками) в целях выявления отношений, в которых находятся данные числа, либо строить модель самостоятельно для выражения результатов сравнения чисел</w:t>
            </w:r>
          </w:p>
        </w:tc>
      </w:tr>
      <w:tr w:rsidR="00472FAE" w:rsidRPr="00472FAE" w:rsidTr="00472FAE">
        <w:tc>
          <w:tcPr>
            <w:tcW w:w="2268" w:type="dxa"/>
          </w:tcPr>
          <w:p w:rsidR="00472FAE" w:rsidRPr="00472FAE" w:rsidRDefault="00472FAE" w:rsidP="00472FAE">
            <w:pPr>
              <w:rPr>
                <w:sz w:val="24"/>
                <w:szCs w:val="24"/>
              </w:rPr>
            </w:pPr>
            <w:r w:rsidRPr="00472FAE">
              <w:rPr>
                <w:sz w:val="24"/>
                <w:szCs w:val="24"/>
              </w:rPr>
              <w:lastRenderedPageBreak/>
              <w:t>Число и счёт</w:t>
            </w:r>
          </w:p>
        </w:tc>
        <w:tc>
          <w:tcPr>
            <w:tcW w:w="2329" w:type="dxa"/>
          </w:tcPr>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119"/>
              <w:rPr>
                <w:sz w:val="24"/>
                <w:szCs w:val="24"/>
              </w:rPr>
            </w:pPr>
            <w:r w:rsidRPr="00472FAE">
              <w:rPr>
                <w:b/>
                <w:sz w:val="24"/>
                <w:szCs w:val="24"/>
              </w:rPr>
              <w:t xml:space="preserve">  </w:t>
            </w:r>
            <w:r w:rsidRPr="00472FAE">
              <w:rPr>
                <w:spacing w:val="-1"/>
                <w:sz w:val="24"/>
                <w:szCs w:val="24"/>
              </w:rPr>
              <w:t>сформированность мотивации к обучению;</w:t>
            </w:r>
          </w:p>
          <w:p w:rsidR="00472FAE" w:rsidRPr="00472FAE" w:rsidRDefault="00472FAE" w:rsidP="00472FAE">
            <w:pPr>
              <w:shd w:val="clear" w:color="auto" w:fill="FFFFFF"/>
              <w:ind w:left="5"/>
              <w:rPr>
                <w:sz w:val="24"/>
                <w:szCs w:val="24"/>
              </w:rPr>
            </w:pPr>
            <w:r w:rsidRPr="00472FAE">
              <w:rPr>
                <w:sz w:val="24"/>
                <w:szCs w:val="24"/>
              </w:rPr>
              <w:t>заинтересованность     в     расширении     и     углублении     получаемых математических знаний.</w:t>
            </w:r>
          </w:p>
          <w:p w:rsidR="00472FAE" w:rsidRPr="00472FAE" w:rsidRDefault="00472FAE" w:rsidP="00472FAE">
            <w:pPr>
              <w:rPr>
                <w:sz w:val="24"/>
                <w:szCs w:val="24"/>
              </w:rPr>
            </w:pPr>
          </w:p>
        </w:tc>
        <w:tc>
          <w:tcPr>
            <w:tcW w:w="2880" w:type="dxa"/>
          </w:tcPr>
          <w:p w:rsidR="00472FAE" w:rsidRPr="00472FAE" w:rsidRDefault="00472FAE" w:rsidP="00472FAE">
            <w:pPr>
              <w:shd w:val="clear" w:color="auto" w:fill="FFFFFF"/>
              <w:ind w:left="38"/>
              <w:rPr>
                <w:sz w:val="24"/>
                <w:szCs w:val="24"/>
              </w:rPr>
            </w:pPr>
            <w:r w:rsidRPr="00472FAE">
              <w:rPr>
                <w:i/>
                <w:iCs/>
                <w:spacing w:val="-8"/>
                <w:sz w:val="24"/>
                <w:szCs w:val="24"/>
              </w:rPr>
              <w:t xml:space="preserve">-  </w:t>
            </w:r>
            <w:r w:rsidRPr="00472FAE">
              <w:rPr>
                <w:spacing w:val="-1"/>
                <w:sz w:val="24"/>
                <w:szCs w:val="24"/>
              </w:rPr>
              <w:t>пересчитывать предметы; выражать результат натуральным числом;</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38"/>
              <w:rPr>
                <w:sz w:val="24"/>
                <w:szCs w:val="24"/>
              </w:rPr>
            </w:pPr>
            <w:r w:rsidRPr="00472FAE">
              <w:rPr>
                <w:spacing w:val="-1"/>
                <w:sz w:val="24"/>
                <w:szCs w:val="24"/>
              </w:rPr>
              <w:t>сравнивать числа;</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38"/>
              <w:rPr>
                <w:sz w:val="24"/>
                <w:szCs w:val="24"/>
              </w:rPr>
            </w:pPr>
            <w:r w:rsidRPr="00472FAE">
              <w:rPr>
                <w:spacing w:val="-1"/>
                <w:sz w:val="24"/>
                <w:szCs w:val="24"/>
              </w:rPr>
              <w:t>упорядочивать данное множество чисел.</w:t>
            </w:r>
          </w:p>
          <w:p w:rsidR="00472FAE" w:rsidRPr="00472FAE" w:rsidRDefault="00472FAE" w:rsidP="00472FAE">
            <w:pPr>
              <w:rPr>
                <w:sz w:val="24"/>
                <w:szCs w:val="24"/>
              </w:rPr>
            </w:pPr>
          </w:p>
        </w:tc>
        <w:tc>
          <w:tcPr>
            <w:tcW w:w="3611" w:type="dxa"/>
          </w:tcPr>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Регулятивные</w:t>
            </w:r>
            <w:r w:rsidRPr="00472FAE">
              <w:rPr>
                <w:rFonts w:ascii="Times New Roman" w:hAnsi="Times New Roman" w:cs="Times New Roman"/>
              </w:rPr>
              <w:t xml:space="preserve">:   </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b/>
              </w:rPr>
              <w:t xml:space="preserve"> </w:t>
            </w:r>
            <w:r w:rsidRPr="00472FAE">
              <w:rPr>
                <w:rFonts w:ascii="Times New Roman" w:hAnsi="Times New Roman" w:cs="Times New Roman"/>
              </w:rPr>
              <w:t xml:space="preserve"> выбирать действия в соответствии с поставленной задачей и условиями ее реализации; </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rPr>
              <w:t>готовить рабочее место для выполнения разных видов работ (по учебнику, рабочим тетрадям).</w:t>
            </w:r>
          </w:p>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Познавательные:</w:t>
            </w:r>
            <w:r w:rsidRPr="00472FAE">
              <w:rPr>
                <w:rFonts w:ascii="Times New Roman" w:hAnsi="Times New Roman" w:cs="Times New Roman"/>
              </w:rPr>
              <w:t xml:space="preserve"> </w:t>
            </w:r>
          </w:p>
          <w:p w:rsidR="00472FAE" w:rsidRPr="00472FAE" w:rsidRDefault="00472FAE" w:rsidP="00472FAE">
            <w:pPr>
              <w:shd w:val="clear" w:color="auto" w:fill="FFFFFF"/>
              <w:rPr>
                <w:rStyle w:val="c0c3"/>
                <w:color w:val="000000"/>
                <w:sz w:val="24"/>
                <w:szCs w:val="24"/>
              </w:rPr>
            </w:pPr>
            <w:r w:rsidRPr="00472FAE">
              <w:rPr>
                <w:rStyle w:val="c0c3"/>
                <w:i/>
                <w:color w:val="000000"/>
                <w:sz w:val="24"/>
                <w:szCs w:val="24"/>
              </w:rPr>
              <w:t xml:space="preserve">Общеучебные - </w:t>
            </w:r>
            <w:r w:rsidRPr="00472FAE">
              <w:rPr>
                <w:rStyle w:val="c0c3"/>
                <w:color w:val="000000"/>
                <w:sz w:val="24"/>
                <w:szCs w:val="24"/>
              </w:rPr>
              <w:t xml:space="preserve">   постановка и формулирование проблемы, создание алгоритмов деятельности при решении проблем, рефлексия способов и условий действия, контроль и оценка процесса и результатов деятельности; моделирование.</w:t>
            </w:r>
          </w:p>
          <w:p w:rsidR="00472FAE" w:rsidRPr="00472FAE" w:rsidRDefault="00472FAE" w:rsidP="00472FAE">
            <w:pPr>
              <w:shd w:val="clear" w:color="auto" w:fill="FFFFFF"/>
              <w:rPr>
                <w:rStyle w:val="c0c3"/>
                <w:color w:val="000000"/>
                <w:sz w:val="24"/>
                <w:szCs w:val="24"/>
              </w:rPr>
            </w:pPr>
            <w:r w:rsidRPr="00472FAE">
              <w:rPr>
                <w:rStyle w:val="c0c3"/>
                <w:i/>
                <w:color w:val="000000"/>
                <w:sz w:val="24"/>
                <w:szCs w:val="24"/>
              </w:rPr>
              <w:t xml:space="preserve">Логические- </w:t>
            </w:r>
            <w:r w:rsidRPr="00472FAE">
              <w:rPr>
                <w:rStyle w:val="c0c3"/>
                <w:color w:val="000000"/>
                <w:sz w:val="24"/>
                <w:szCs w:val="24"/>
              </w:rPr>
              <w:t>выведение следствий.</w:t>
            </w:r>
          </w:p>
          <w:p w:rsidR="00472FAE" w:rsidRPr="00472FAE" w:rsidRDefault="00472FAE" w:rsidP="00472FAE">
            <w:pPr>
              <w:shd w:val="clear" w:color="auto" w:fill="FFFFFF"/>
              <w:rPr>
                <w:color w:val="000000"/>
                <w:sz w:val="24"/>
                <w:szCs w:val="24"/>
              </w:rPr>
            </w:pPr>
            <w:r w:rsidRPr="00472FAE">
              <w:rPr>
                <w:rStyle w:val="22"/>
                <w:rFonts w:eastAsia="Calibri"/>
                <w:sz w:val="24"/>
                <w:szCs w:val="24"/>
              </w:rPr>
              <w:t>Коммуникативные</w:t>
            </w:r>
            <w:r w:rsidRPr="00472FAE">
              <w:rPr>
                <w:sz w:val="24"/>
                <w:szCs w:val="24"/>
              </w:rPr>
              <w:t xml:space="preserve">: </w:t>
            </w:r>
            <w:r w:rsidRPr="00472FAE">
              <w:rPr>
                <w:rStyle w:val="c0c3"/>
                <w:color w:val="000000"/>
                <w:sz w:val="24"/>
                <w:szCs w:val="24"/>
              </w:rPr>
              <w:t>учебное сотрудничество с учителем, сверстниками.</w:t>
            </w:r>
            <w:r w:rsidRPr="00472FAE">
              <w:rPr>
                <w:rStyle w:val="apple-converted-space"/>
                <w:b/>
                <w:bCs/>
                <w:color w:val="000000"/>
                <w:sz w:val="24"/>
                <w:szCs w:val="24"/>
              </w:rPr>
              <w:t xml:space="preserve"> </w:t>
            </w:r>
          </w:p>
          <w:p w:rsidR="00472FAE" w:rsidRPr="00472FAE" w:rsidRDefault="00472FAE" w:rsidP="00472FAE">
            <w:pPr>
              <w:shd w:val="clear" w:color="auto" w:fill="FFFFFF"/>
              <w:rPr>
                <w:color w:val="000000"/>
                <w:sz w:val="24"/>
                <w:szCs w:val="24"/>
              </w:rPr>
            </w:pPr>
            <w:r w:rsidRPr="00472FAE">
              <w:rPr>
                <w:rStyle w:val="c0c10c3"/>
                <w:b/>
                <w:bCs/>
                <w:color w:val="000000"/>
                <w:sz w:val="24"/>
                <w:szCs w:val="24"/>
              </w:rPr>
              <w:t>-Личностные</w:t>
            </w:r>
            <w:r w:rsidRPr="00472FAE">
              <w:rPr>
                <w:rStyle w:val="c0c3"/>
                <w:color w:val="000000"/>
                <w:sz w:val="24"/>
                <w:szCs w:val="24"/>
              </w:rPr>
              <w:t>:</w:t>
            </w:r>
          </w:p>
          <w:p w:rsidR="00472FAE" w:rsidRPr="00472FAE" w:rsidRDefault="00472FAE" w:rsidP="00472FAE">
            <w:pPr>
              <w:shd w:val="clear" w:color="auto" w:fill="FFFFFF"/>
              <w:rPr>
                <w:color w:val="000000"/>
                <w:sz w:val="24"/>
                <w:szCs w:val="24"/>
              </w:rPr>
            </w:pPr>
            <w:r w:rsidRPr="00472FAE">
              <w:rPr>
                <w:rStyle w:val="c0c3"/>
                <w:i/>
                <w:color w:val="000000"/>
                <w:sz w:val="24"/>
                <w:szCs w:val="24"/>
              </w:rPr>
              <w:t xml:space="preserve">Самоопределение- </w:t>
            </w:r>
            <w:r w:rsidRPr="00472FAE">
              <w:rPr>
                <w:rStyle w:val="c0c3"/>
                <w:color w:val="000000"/>
                <w:sz w:val="24"/>
                <w:szCs w:val="24"/>
              </w:rPr>
              <w:t>принимают и осваивают социальную роль обучающегося;</w:t>
            </w:r>
            <w:r w:rsidRPr="00472FAE">
              <w:rPr>
                <w:rStyle w:val="apple-converted-space"/>
                <w:color w:val="000000"/>
                <w:sz w:val="24"/>
                <w:szCs w:val="24"/>
              </w:rPr>
              <w:t> </w:t>
            </w:r>
          </w:p>
          <w:p w:rsidR="00472FAE" w:rsidRPr="00472FAE" w:rsidRDefault="00472FAE" w:rsidP="00472FAE">
            <w:pPr>
              <w:rPr>
                <w:sz w:val="24"/>
                <w:szCs w:val="24"/>
              </w:rPr>
            </w:pPr>
            <w:r w:rsidRPr="00472FAE">
              <w:rPr>
                <w:rStyle w:val="c0c3"/>
                <w:color w:val="000000"/>
                <w:sz w:val="24"/>
                <w:szCs w:val="24"/>
              </w:rPr>
              <w:t> </w:t>
            </w:r>
            <w:r w:rsidRPr="00472FAE">
              <w:rPr>
                <w:rStyle w:val="c0c3"/>
                <w:i/>
                <w:color w:val="000000"/>
                <w:sz w:val="24"/>
                <w:szCs w:val="24"/>
              </w:rPr>
              <w:t>Смыслообразование-</w:t>
            </w:r>
            <w:r w:rsidRPr="00472FAE">
              <w:rPr>
                <w:rStyle w:val="c0c3"/>
                <w:color w:val="000000"/>
                <w:sz w:val="24"/>
                <w:szCs w:val="24"/>
              </w:rPr>
              <w:t xml:space="preserve">осознают </w:t>
            </w:r>
            <w:r w:rsidRPr="00472FAE">
              <w:rPr>
                <w:rStyle w:val="c0c3"/>
                <w:color w:val="000000"/>
                <w:sz w:val="24"/>
                <w:szCs w:val="24"/>
              </w:rPr>
              <w:lastRenderedPageBreak/>
              <w:t>значение учебной деятельности и личностный смысл учения</w:t>
            </w:r>
            <w:r w:rsidRPr="00472FAE">
              <w:rPr>
                <w:sz w:val="24"/>
                <w:szCs w:val="24"/>
              </w:rPr>
              <w:t>.</w:t>
            </w:r>
          </w:p>
          <w:p w:rsidR="00472FAE" w:rsidRPr="00472FAE" w:rsidRDefault="00472FAE" w:rsidP="00472FAE">
            <w:pPr>
              <w:rPr>
                <w:sz w:val="24"/>
                <w:szCs w:val="24"/>
              </w:rPr>
            </w:pPr>
            <w:r w:rsidRPr="00472FAE">
              <w:rPr>
                <w:sz w:val="24"/>
                <w:szCs w:val="24"/>
              </w:rPr>
              <w:t xml:space="preserve"> </w:t>
            </w:r>
          </w:p>
        </w:tc>
        <w:tc>
          <w:tcPr>
            <w:tcW w:w="3960" w:type="dxa"/>
          </w:tcPr>
          <w:p w:rsidR="00472FAE" w:rsidRPr="00472FAE" w:rsidRDefault="00472FAE" w:rsidP="00472FAE">
            <w:pPr>
              <w:rPr>
                <w:sz w:val="24"/>
                <w:szCs w:val="24"/>
              </w:rPr>
            </w:pPr>
            <w:r w:rsidRPr="00472FAE">
              <w:rPr>
                <w:sz w:val="24"/>
                <w:szCs w:val="24"/>
              </w:rPr>
              <w:lastRenderedPageBreak/>
              <w:t xml:space="preserve">  </w:t>
            </w:r>
            <w:r w:rsidRPr="00472FAE">
              <w:rPr>
                <w:i/>
                <w:sz w:val="24"/>
                <w:szCs w:val="24"/>
              </w:rPr>
              <w:t>Называть</w:t>
            </w:r>
            <w:r w:rsidRPr="00472FAE">
              <w:rPr>
                <w:sz w:val="24"/>
                <w:szCs w:val="24"/>
              </w:rPr>
              <w:t xml:space="preserve"> числа от 1 до 20 в прямом и в обратном порядке. </w:t>
            </w:r>
            <w:r w:rsidRPr="00472FAE">
              <w:rPr>
                <w:i/>
                <w:sz w:val="24"/>
                <w:szCs w:val="24"/>
              </w:rPr>
              <w:t>Пересчитывать</w:t>
            </w:r>
            <w:r w:rsidRPr="00472FAE">
              <w:rPr>
                <w:sz w:val="24"/>
                <w:szCs w:val="24"/>
              </w:rPr>
              <w:t xml:space="preserve"> предметы, выражать числами получаемые результаты. </w:t>
            </w:r>
          </w:p>
          <w:p w:rsidR="00472FAE" w:rsidRPr="00472FAE" w:rsidRDefault="00472FAE" w:rsidP="00472FAE">
            <w:pPr>
              <w:rPr>
                <w:sz w:val="24"/>
                <w:szCs w:val="24"/>
              </w:rPr>
            </w:pPr>
            <w:r w:rsidRPr="00472FAE">
              <w:rPr>
                <w:i/>
                <w:sz w:val="24"/>
                <w:szCs w:val="24"/>
              </w:rPr>
              <w:t>Различать</w:t>
            </w:r>
            <w:r w:rsidRPr="00472FAE">
              <w:rPr>
                <w:sz w:val="24"/>
                <w:szCs w:val="24"/>
              </w:rPr>
              <w:t xml:space="preserve"> понятия «число» и «цифра».</w:t>
            </w:r>
          </w:p>
          <w:p w:rsidR="00472FAE" w:rsidRPr="00472FAE" w:rsidRDefault="00472FAE" w:rsidP="00472FAE">
            <w:pPr>
              <w:rPr>
                <w:sz w:val="24"/>
                <w:szCs w:val="24"/>
              </w:rPr>
            </w:pPr>
            <w:r w:rsidRPr="00472FAE">
              <w:rPr>
                <w:i/>
                <w:sz w:val="24"/>
                <w:szCs w:val="24"/>
              </w:rPr>
              <w:t>Устанавливать</w:t>
            </w:r>
            <w:r w:rsidRPr="00472FAE">
              <w:rPr>
                <w:sz w:val="24"/>
                <w:szCs w:val="24"/>
              </w:rPr>
              <w:t xml:space="preserve"> соответствие между числом и множеством предметов, а также между множеством предметов и числом.</w:t>
            </w:r>
          </w:p>
          <w:p w:rsidR="00472FAE" w:rsidRPr="00472FAE" w:rsidRDefault="00472FAE" w:rsidP="00472FAE">
            <w:pPr>
              <w:rPr>
                <w:sz w:val="24"/>
                <w:szCs w:val="24"/>
              </w:rPr>
            </w:pPr>
            <w:r w:rsidRPr="00472FAE">
              <w:rPr>
                <w:i/>
                <w:sz w:val="24"/>
                <w:szCs w:val="24"/>
              </w:rPr>
              <w:t>Моделировать</w:t>
            </w:r>
            <w:r w:rsidRPr="00472FAE">
              <w:rPr>
                <w:sz w:val="24"/>
                <w:szCs w:val="24"/>
              </w:rPr>
              <w:t xml:space="preserve"> соответствующую ситуацию с помощью фишек. </w:t>
            </w:r>
          </w:p>
          <w:p w:rsidR="00472FAE" w:rsidRPr="00472FAE" w:rsidRDefault="00472FAE" w:rsidP="00472FAE">
            <w:pPr>
              <w:rPr>
                <w:sz w:val="24"/>
                <w:szCs w:val="24"/>
              </w:rPr>
            </w:pPr>
            <w:r w:rsidRPr="00472FAE">
              <w:rPr>
                <w:i/>
                <w:sz w:val="24"/>
                <w:szCs w:val="24"/>
              </w:rPr>
              <w:t>Характеризовать</w:t>
            </w:r>
            <w:r w:rsidRPr="00472FAE">
              <w:rPr>
                <w:sz w:val="24"/>
                <w:szCs w:val="24"/>
              </w:rPr>
              <w:t xml:space="preserve"> расположение чисел на шкале линейки (левее, правее, между). </w:t>
            </w:r>
          </w:p>
          <w:p w:rsidR="00472FAE" w:rsidRPr="00472FAE" w:rsidRDefault="00472FAE" w:rsidP="00472FAE">
            <w:pPr>
              <w:rPr>
                <w:sz w:val="24"/>
                <w:szCs w:val="24"/>
              </w:rPr>
            </w:pPr>
            <w:r w:rsidRPr="00472FAE">
              <w:rPr>
                <w:i/>
                <w:sz w:val="24"/>
                <w:szCs w:val="24"/>
              </w:rPr>
              <w:t>Сравнивать</w:t>
            </w:r>
            <w:r w:rsidRPr="00472FAE">
              <w:rPr>
                <w:sz w:val="24"/>
                <w:szCs w:val="24"/>
              </w:rPr>
              <w:t xml:space="preserve"> числа разными способами (с помощью шкалы линейки, на основе счёта)</w:t>
            </w:r>
          </w:p>
        </w:tc>
      </w:tr>
      <w:tr w:rsidR="00472FAE" w:rsidRPr="00472FAE" w:rsidTr="00472FAE">
        <w:tc>
          <w:tcPr>
            <w:tcW w:w="2268" w:type="dxa"/>
          </w:tcPr>
          <w:p w:rsidR="00472FAE" w:rsidRPr="00472FAE" w:rsidRDefault="00472FAE" w:rsidP="00472FAE">
            <w:pPr>
              <w:rPr>
                <w:sz w:val="24"/>
                <w:szCs w:val="24"/>
              </w:rPr>
            </w:pPr>
            <w:r w:rsidRPr="00472FAE">
              <w:rPr>
                <w:sz w:val="24"/>
                <w:szCs w:val="24"/>
              </w:rPr>
              <w:lastRenderedPageBreak/>
              <w:t xml:space="preserve">Арифметические действия </w:t>
            </w:r>
            <w:r w:rsidRPr="00472FAE">
              <w:rPr>
                <w:sz w:val="24"/>
                <w:szCs w:val="24"/>
              </w:rPr>
              <w:br/>
              <w:t>и их свойства</w:t>
            </w:r>
          </w:p>
        </w:tc>
        <w:tc>
          <w:tcPr>
            <w:tcW w:w="2329" w:type="dxa"/>
          </w:tcPr>
          <w:p w:rsidR="00472FAE" w:rsidRPr="00472FAE" w:rsidRDefault="00472FAE" w:rsidP="00675327">
            <w:pPr>
              <w:widowControl w:val="0"/>
              <w:numPr>
                <w:ilvl w:val="0"/>
                <w:numId w:val="36"/>
              </w:numPr>
              <w:shd w:val="clear" w:color="auto" w:fill="FFFFFF"/>
              <w:tabs>
                <w:tab w:val="left" w:pos="629"/>
              </w:tabs>
              <w:autoSpaceDE w:val="0"/>
              <w:autoSpaceDN w:val="0"/>
              <w:adjustRightInd w:val="0"/>
              <w:ind w:right="34"/>
              <w:jc w:val="both"/>
              <w:rPr>
                <w:sz w:val="24"/>
                <w:szCs w:val="24"/>
              </w:rPr>
            </w:pPr>
            <w:r w:rsidRPr="00472FAE">
              <w:rPr>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472FAE" w:rsidRPr="00472FAE" w:rsidRDefault="00472FAE" w:rsidP="00675327">
            <w:pPr>
              <w:widowControl w:val="0"/>
              <w:numPr>
                <w:ilvl w:val="0"/>
                <w:numId w:val="36"/>
              </w:numPr>
              <w:shd w:val="clear" w:color="auto" w:fill="FFFFFF"/>
              <w:tabs>
                <w:tab w:val="left" w:pos="629"/>
              </w:tabs>
              <w:autoSpaceDE w:val="0"/>
              <w:autoSpaceDN w:val="0"/>
              <w:adjustRightInd w:val="0"/>
              <w:ind w:right="38"/>
              <w:jc w:val="both"/>
              <w:rPr>
                <w:sz w:val="24"/>
                <w:szCs w:val="24"/>
              </w:rPr>
            </w:pPr>
            <w:r w:rsidRPr="00472FAE">
              <w:rPr>
                <w:sz w:val="24"/>
                <w:szCs w:val="24"/>
              </w:rPr>
              <w:t>способность преодолевать трудности, доводить начатую работу до ее завершения.</w:t>
            </w:r>
          </w:p>
          <w:p w:rsidR="00472FAE" w:rsidRPr="00472FAE" w:rsidRDefault="00472FAE" w:rsidP="00472FAE">
            <w:pPr>
              <w:rPr>
                <w:sz w:val="24"/>
                <w:szCs w:val="24"/>
              </w:rPr>
            </w:pPr>
            <w:r w:rsidRPr="00472FAE">
              <w:rPr>
                <w:b/>
                <w:sz w:val="24"/>
                <w:szCs w:val="24"/>
              </w:rPr>
              <w:t xml:space="preserve"> </w:t>
            </w:r>
          </w:p>
        </w:tc>
        <w:tc>
          <w:tcPr>
            <w:tcW w:w="2880" w:type="dxa"/>
          </w:tcPr>
          <w:p w:rsidR="00472FAE" w:rsidRPr="00472FAE" w:rsidRDefault="00472FAE" w:rsidP="00472FAE">
            <w:pPr>
              <w:shd w:val="clear" w:color="auto" w:fill="FFFFFF"/>
              <w:ind w:left="61"/>
              <w:rPr>
                <w:sz w:val="24"/>
                <w:szCs w:val="24"/>
              </w:rPr>
            </w:pPr>
            <w:r w:rsidRPr="00472FAE">
              <w:rPr>
                <w:i/>
                <w:iCs/>
                <w:spacing w:val="-1"/>
                <w:sz w:val="24"/>
                <w:szCs w:val="24"/>
              </w:rPr>
              <w:t xml:space="preserve"> </w:t>
            </w:r>
            <w:r w:rsidRPr="00472FAE">
              <w:rPr>
                <w:sz w:val="24"/>
                <w:szCs w:val="24"/>
              </w:rPr>
              <w:t>-</w:t>
            </w:r>
            <w:r w:rsidRPr="00472FAE">
              <w:rPr>
                <w:sz w:val="24"/>
                <w:szCs w:val="24"/>
              </w:rPr>
              <w:tab/>
              <w:t>моделировать ситуацию, иллюстрирующую данное арифметическое</w:t>
            </w:r>
            <w:r w:rsidRPr="00472FAE">
              <w:rPr>
                <w:sz w:val="24"/>
                <w:szCs w:val="24"/>
              </w:rPr>
              <w:br/>
              <w:t>действие;</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61" w:right="29" w:firstLine="365"/>
              <w:jc w:val="both"/>
              <w:rPr>
                <w:sz w:val="24"/>
                <w:szCs w:val="24"/>
              </w:rPr>
            </w:pPr>
            <w:r w:rsidRPr="00472FAE">
              <w:rPr>
                <w:spacing w:val="-1"/>
                <w:sz w:val="24"/>
                <w:szCs w:val="24"/>
              </w:rPr>
              <w:t xml:space="preserve">воспроизводить устные и письменные алгоритмы выполнения четырёх </w:t>
            </w:r>
            <w:r w:rsidRPr="00472FAE">
              <w:rPr>
                <w:sz w:val="24"/>
                <w:szCs w:val="24"/>
              </w:rPr>
              <w:t>арифметических действий;</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61"/>
              <w:rPr>
                <w:sz w:val="24"/>
                <w:szCs w:val="24"/>
              </w:rPr>
            </w:pPr>
            <w:r w:rsidRPr="00472FAE">
              <w:rPr>
                <w:spacing w:val="-1"/>
                <w:sz w:val="24"/>
                <w:szCs w:val="24"/>
              </w:rPr>
              <w:t>прогнозировать результаты вычислений;</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61" w:right="19" w:firstLine="365"/>
              <w:jc w:val="both"/>
              <w:rPr>
                <w:sz w:val="24"/>
                <w:szCs w:val="24"/>
              </w:rPr>
            </w:pPr>
            <w:r w:rsidRPr="00472FAE">
              <w:rPr>
                <w:sz w:val="24"/>
                <w:szCs w:val="24"/>
              </w:rPr>
              <w:t>контролировать свою деятельность: проверять правильность выполнения вычислений изученными способами;</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61"/>
              <w:rPr>
                <w:sz w:val="24"/>
                <w:szCs w:val="24"/>
              </w:rPr>
            </w:pPr>
            <w:r w:rsidRPr="00472FAE">
              <w:rPr>
                <w:spacing w:val="-1"/>
                <w:sz w:val="24"/>
                <w:szCs w:val="24"/>
              </w:rPr>
              <w:t>оценивать правильность предъявленных вычислений;</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61"/>
              <w:rPr>
                <w:sz w:val="24"/>
                <w:szCs w:val="24"/>
              </w:rPr>
            </w:pPr>
            <w:r w:rsidRPr="00472FAE">
              <w:rPr>
                <w:spacing w:val="-1"/>
                <w:sz w:val="24"/>
                <w:szCs w:val="24"/>
              </w:rPr>
              <w:t>сравнивать разные способы вычислений, выбирать из них удобный;</w:t>
            </w:r>
          </w:p>
          <w:p w:rsidR="00472FAE" w:rsidRPr="00472FAE" w:rsidRDefault="00472FAE" w:rsidP="00472FAE">
            <w:pPr>
              <w:shd w:val="clear" w:color="auto" w:fill="FFFFFF"/>
              <w:tabs>
                <w:tab w:val="left" w:pos="648"/>
              </w:tabs>
              <w:ind w:left="61" w:right="14" w:firstLine="365"/>
              <w:jc w:val="both"/>
              <w:rPr>
                <w:sz w:val="24"/>
                <w:szCs w:val="24"/>
              </w:rPr>
            </w:pPr>
            <w:r w:rsidRPr="00472FAE">
              <w:rPr>
                <w:sz w:val="24"/>
                <w:szCs w:val="24"/>
              </w:rPr>
              <w:t>-</w:t>
            </w:r>
            <w:r w:rsidRPr="00472FAE">
              <w:rPr>
                <w:sz w:val="24"/>
                <w:szCs w:val="24"/>
              </w:rPr>
              <w:tab/>
              <w:t>анализировать структуру числового выражения с целью определения</w:t>
            </w:r>
            <w:r w:rsidRPr="00472FAE">
              <w:rPr>
                <w:sz w:val="24"/>
                <w:szCs w:val="24"/>
              </w:rPr>
              <w:br/>
            </w:r>
            <w:r w:rsidRPr="00472FAE">
              <w:rPr>
                <w:spacing w:val="-1"/>
                <w:sz w:val="24"/>
                <w:szCs w:val="24"/>
              </w:rPr>
              <w:t xml:space="preserve">порядка выполнения </w:t>
            </w:r>
            <w:r w:rsidRPr="00472FAE">
              <w:rPr>
                <w:spacing w:val="-1"/>
                <w:sz w:val="24"/>
                <w:szCs w:val="24"/>
              </w:rPr>
              <w:lastRenderedPageBreak/>
              <w:t>содержащихся в нём арифметических действий.</w:t>
            </w:r>
          </w:p>
          <w:p w:rsidR="00472FAE" w:rsidRPr="00472FAE" w:rsidRDefault="00472FAE" w:rsidP="00472FAE">
            <w:pPr>
              <w:shd w:val="clear" w:color="auto" w:fill="FFFFFF"/>
              <w:rPr>
                <w:b/>
                <w:i/>
                <w:iCs/>
                <w:sz w:val="24"/>
                <w:szCs w:val="24"/>
              </w:rPr>
            </w:pPr>
          </w:p>
          <w:p w:rsidR="00472FAE" w:rsidRPr="00472FAE" w:rsidRDefault="00472FAE" w:rsidP="00472FAE">
            <w:pPr>
              <w:rPr>
                <w:sz w:val="24"/>
                <w:szCs w:val="24"/>
              </w:rPr>
            </w:pPr>
          </w:p>
        </w:tc>
        <w:tc>
          <w:tcPr>
            <w:tcW w:w="3611" w:type="dxa"/>
          </w:tcPr>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lastRenderedPageBreak/>
              <w:t>Регулятивные</w:t>
            </w:r>
            <w:r w:rsidRPr="00472FAE">
              <w:rPr>
                <w:rFonts w:ascii="Times New Roman" w:hAnsi="Times New Roman" w:cs="Times New Roman"/>
              </w:rPr>
              <w:t xml:space="preserve">:   </w:t>
            </w:r>
          </w:p>
          <w:p w:rsidR="00472FAE" w:rsidRPr="00472FAE" w:rsidRDefault="00472FAE" w:rsidP="00472FAE">
            <w:pPr>
              <w:pStyle w:val="ParagraphStyle"/>
              <w:rPr>
                <w:rFonts w:ascii="Times New Roman" w:hAnsi="Times New Roman" w:cs="Times New Roman"/>
                <w:i/>
                <w:iCs/>
              </w:rPr>
            </w:pPr>
            <w:r w:rsidRPr="00472FAE">
              <w:rPr>
                <w:rFonts w:ascii="Times New Roman" w:hAnsi="Times New Roman" w:cs="Times New Roman"/>
                <w:b/>
              </w:rPr>
              <w:t xml:space="preserve"> </w:t>
            </w:r>
            <w:r w:rsidRPr="00472FAE">
              <w:rPr>
                <w:rFonts w:ascii="Times New Roman" w:hAnsi="Times New Roman" w:cs="Times New Roman"/>
              </w:rPr>
              <w:t xml:space="preserve">использовать речь для регуляции своего действия; </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rPr>
              <w:t>контролировать свою речь, ее четкость и правильность;</w:t>
            </w:r>
          </w:p>
          <w:p w:rsidR="00472FAE" w:rsidRPr="00472FAE" w:rsidRDefault="00472FAE" w:rsidP="00472FAE">
            <w:pPr>
              <w:pStyle w:val="ParagraphStyle"/>
              <w:rPr>
                <w:rFonts w:ascii="Times New Roman" w:hAnsi="Times New Roman" w:cs="Times New Roman"/>
                <w:b/>
              </w:rPr>
            </w:pPr>
            <w:r w:rsidRPr="00472FAE">
              <w:rPr>
                <w:rFonts w:ascii="Times New Roman" w:hAnsi="Times New Roman" w:cs="Times New Roman"/>
              </w:rPr>
              <w:t xml:space="preserve"> принимать и сохранять учебную задачу.</w:t>
            </w:r>
          </w:p>
          <w:p w:rsidR="00472FAE" w:rsidRPr="00472FAE" w:rsidRDefault="00472FAE" w:rsidP="00472FAE">
            <w:pPr>
              <w:pStyle w:val="ParagraphStyle"/>
              <w:rPr>
                <w:rFonts w:ascii="Times New Roman" w:hAnsi="Times New Roman" w:cs="Times New Roman"/>
                <w:i/>
                <w:iCs/>
              </w:rPr>
            </w:pPr>
            <w:r w:rsidRPr="00472FAE">
              <w:rPr>
                <w:rStyle w:val="22"/>
                <w:rFonts w:ascii="Times New Roman" w:eastAsia="Calibri" w:hAnsi="Times New Roman"/>
                <w:sz w:val="24"/>
                <w:szCs w:val="24"/>
              </w:rPr>
              <w:t>Познавательные:</w:t>
            </w:r>
            <w:r w:rsidRPr="00472FAE">
              <w:rPr>
                <w:rFonts w:ascii="Times New Roman" w:hAnsi="Times New Roman" w:cs="Times New Roman"/>
              </w:rPr>
              <w:t xml:space="preserve"> </w:t>
            </w:r>
          </w:p>
          <w:p w:rsidR="00472FAE" w:rsidRPr="00472FAE" w:rsidRDefault="00472FAE" w:rsidP="00472FAE">
            <w:pPr>
              <w:shd w:val="clear" w:color="auto" w:fill="FFFFFF"/>
              <w:rPr>
                <w:rStyle w:val="c0c3"/>
                <w:color w:val="000000"/>
                <w:sz w:val="24"/>
                <w:szCs w:val="24"/>
              </w:rPr>
            </w:pPr>
            <w:r w:rsidRPr="00472FAE">
              <w:rPr>
                <w:sz w:val="24"/>
                <w:szCs w:val="24"/>
              </w:rPr>
              <w:t xml:space="preserve">  </w:t>
            </w:r>
            <w:r w:rsidRPr="00472FAE">
              <w:rPr>
                <w:color w:val="000000"/>
                <w:sz w:val="24"/>
                <w:szCs w:val="24"/>
              </w:rPr>
              <w:t xml:space="preserve"> </w:t>
            </w:r>
            <w:r w:rsidRPr="00472FAE">
              <w:rPr>
                <w:rStyle w:val="c0c3"/>
                <w:i/>
                <w:color w:val="000000"/>
                <w:sz w:val="24"/>
                <w:szCs w:val="24"/>
              </w:rPr>
              <w:t xml:space="preserve">Общеучебные - </w:t>
            </w:r>
            <w:r w:rsidRPr="00472FAE">
              <w:rPr>
                <w:rStyle w:val="c0c3"/>
                <w:color w:val="000000"/>
                <w:sz w:val="24"/>
                <w:szCs w:val="24"/>
              </w:rPr>
              <w:t xml:space="preserve">   постановка и формулирование проблемы, создание алгоритмов деятельности при решении проблем, рефлексия способов и условий действия, контроль и оценка процесса и результатов деятельности; моделирование.</w:t>
            </w:r>
          </w:p>
          <w:p w:rsidR="00472FAE" w:rsidRPr="00472FAE" w:rsidRDefault="00472FAE" w:rsidP="00472FAE">
            <w:pPr>
              <w:shd w:val="clear" w:color="auto" w:fill="FFFFFF"/>
              <w:rPr>
                <w:rStyle w:val="c0c3"/>
                <w:color w:val="000000"/>
                <w:sz w:val="24"/>
                <w:szCs w:val="24"/>
              </w:rPr>
            </w:pPr>
            <w:r w:rsidRPr="00472FAE">
              <w:rPr>
                <w:rStyle w:val="c0c3"/>
                <w:i/>
                <w:color w:val="000000"/>
                <w:sz w:val="24"/>
                <w:szCs w:val="24"/>
              </w:rPr>
              <w:t xml:space="preserve">Логические- </w:t>
            </w:r>
            <w:r w:rsidRPr="00472FAE">
              <w:rPr>
                <w:rStyle w:val="c0c3"/>
                <w:color w:val="000000"/>
                <w:sz w:val="24"/>
                <w:szCs w:val="24"/>
              </w:rPr>
              <w:t xml:space="preserve"> построение логической цепочки рассуждений</w:t>
            </w:r>
          </w:p>
          <w:p w:rsidR="00472FAE" w:rsidRPr="00472FAE" w:rsidRDefault="00472FAE" w:rsidP="00472FAE">
            <w:pPr>
              <w:shd w:val="clear" w:color="auto" w:fill="FFFFFF"/>
              <w:rPr>
                <w:color w:val="000000"/>
                <w:sz w:val="24"/>
                <w:szCs w:val="24"/>
              </w:rPr>
            </w:pPr>
            <w:r w:rsidRPr="00472FAE">
              <w:rPr>
                <w:sz w:val="24"/>
                <w:szCs w:val="24"/>
              </w:rPr>
              <w:t xml:space="preserve">   </w:t>
            </w:r>
            <w:r w:rsidRPr="00472FAE">
              <w:rPr>
                <w:rStyle w:val="22"/>
                <w:rFonts w:eastAsia="Calibri"/>
                <w:sz w:val="24"/>
                <w:szCs w:val="24"/>
              </w:rPr>
              <w:t>Коммуникативные</w:t>
            </w:r>
            <w:r w:rsidRPr="00472FAE">
              <w:rPr>
                <w:sz w:val="24"/>
                <w:szCs w:val="24"/>
              </w:rPr>
              <w:t xml:space="preserve">: </w:t>
            </w:r>
            <w:r w:rsidRPr="00472FAE">
              <w:rPr>
                <w:rStyle w:val="c0c3"/>
                <w:color w:val="000000"/>
                <w:sz w:val="24"/>
                <w:szCs w:val="24"/>
              </w:rPr>
              <w:t>учебное сотрудничество с учителем, сверстниками.</w:t>
            </w:r>
            <w:r w:rsidRPr="00472FAE">
              <w:rPr>
                <w:rStyle w:val="apple-converted-space"/>
                <w:b/>
                <w:bCs/>
                <w:color w:val="000000"/>
                <w:sz w:val="24"/>
                <w:szCs w:val="24"/>
              </w:rPr>
              <w:t xml:space="preserve"> </w:t>
            </w:r>
          </w:p>
          <w:p w:rsidR="00472FAE" w:rsidRPr="00472FAE" w:rsidRDefault="00472FAE" w:rsidP="00472FAE">
            <w:pPr>
              <w:shd w:val="clear" w:color="auto" w:fill="FFFFFF"/>
              <w:rPr>
                <w:color w:val="000000"/>
                <w:sz w:val="24"/>
                <w:szCs w:val="24"/>
              </w:rPr>
            </w:pPr>
            <w:r w:rsidRPr="00472FAE">
              <w:rPr>
                <w:rStyle w:val="c0c10c3"/>
                <w:b/>
                <w:bCs/>
                <w:color w:val="000000"/>
                <w:sz w:val="24"/>
                <w:szCs w:val="24"/>
              </w:rPr>
              <w:t>-Личностные</w:t>
            </w:r>
            <w:r w:rsidRPr="00472FAE">
              <w:rPr>
                <w:rStyle w:val="c0c3"/>
                <w:color w:val="000000"/>
                <w:sz w:val="24"/>
                <w:szCs w:val="24"/>
              </w:rPr>
              <w:t>:</w:t>
            </w:r>
          </w:p>
          <w:p w:rsidR="00472FAE" w:rsidRPr="00472FAE" w:rsidRDefault="00472FAE" w:rsidP="00472FAE">
            <w:pPr>
              <w:shd w:val="clear" w:color="auto" w:fill="FFFFFF"/>
              <w:rPr>
                <w:color w:val="000000"/>
                <w:sz w:val="24"/>
                <w:szCs w:val="24"/>
              </w:rPr>
            </w:pPr>
            <w:r w:rsidRPr="00472FAE">
              <w:rPr>
                <w:rStyle w:val="c0c3"/>
                <w:i/>
                <w:color w:val="000000"/>
                <w:sz w:val="24"/>
                <w:szCs w:val="24"/>
              </w:rPr>
              <w:t xml:space="preserve">Самоопределение- </w:t>
            </w:r>
            <w:r w:rsidRPr="00472FAE">
              <w:rPr>
                <w:rStyle w:val="c0c3"/>
                <w:color w:val="000000"/>
                <w:sz w:val="24"/>
                <w:szCs w:val="24"/>
              </w:rPr>
              <w:t>принимают и осваивают социальную роль обучающегося;</w:t>
            </w:r>
            <w:r w:rsidRPr="00472FAE">
              <w:rPr>
                <w:rStyle w:val="apple-converted-space"/>
                <w:color w:val="000000"/>
                <w:sz w:val="24"/>
                <w:szCs w:val="24"/>
              </w:rPr>
              <w:t> </w:t>
            </w:r>
          </w:p>
          <w:p w:rsidR="00472FAE" w:rsidRPr="00472FAE" w:rsidRDefault="00472FAE" w:rsidP="00472FAE">
            <w:pPr>
              <w:rPr>
                <w:sz w:val="24"/>
                <w:szCs w:val="24"/>
              </w:rPr>
            </w:pPr>
            <w:r w:rsidRPr="00472FAE">
              <w:rPr>
                <w:rStyle w:val="c0c3"/>
                <w:color w:val="000000"/>
                <w:sz w:val="24"/>
                <w:szCs w:val="24"/>
              </w:rPr>
              <w:t> </w:t>
            </w:r>
            <w:r w:rsidRPr="00472FAE">
              <w:rPr>
                <w:rStyle w:val="c0c3"/>
                <w:i/>
                <w:color w:val="000000"/>
                <w:sz w:val="24"/>
                <w:szCs w:val="24"/>
              </w:rPr>
              <w:t>Смыслообразование-</w:t>
            </w:r>
            <w:r w:rsidRPr="00472FAE">
              <w:rPr>
                <w:rStyle w:val="c0c3"/>
                <w:color w:val="000000"/>
                <w:sz w:val="24"/>
                <w:szCs w:val="24"/>
              </w:rPr>
              <w:t>осознают значение учебной деятельности и личностный смысл учения</w:t>
            </w:r>
            <w:r w:rsidRPr="00472FAE">
              <w:rPr>
                <w:sz w:val="24"/>
                <w:szCs w:val="24"/>
              </w:rPr>
              <w:t>.</w:t>
            </w:r>
          </w:p>
          <w:p w:rsidR="00472FAE" w:rsidRPr="00472FAE" w:rsidRDefault="00472FAE" w:rsidP="00472FAE">
            <w:pPr>
              <w:rPr>
                <w:sz w:val="24"/>
                <w:szCs w:val="24"/>
              </w:rPr>
            </w:pPr>
          </w:p>
        </w:tc>
        <w:tc>
          <w:tcPr>
            <w:tcW w:w="3960" w:type="dxa"/>
          </w:tcPr>
          <w:p w:rsidR="00472FAE" w:rsidRPr="00472FAE" w:rsidRDefault="00472FAE" w:rsidP="00472FAE">
            <w:pPr>
              <w:rPr>
                <w:sz w:val="24"/>
                <w:szCs w:val="24"/>
              </w:rPr>
            </w:pPr>
            <w:r w:rsidRPr="00472FAE">
              <w:rPr>
                <w:i/>
                <w:sz w:val="24"/>
                <w:szCs w:val="24"/>
              </w:rPr>
              <w:t>Моделировать</w:t>
            </w:r>
            <w:r w:rsidRPr="00472FAE">
              <w:rPr>
                <w:sz w:val="24"/>
                <w:szCs w:val="24"/>
              </w:rPr>
              <w:t xml:space="preserve"> зависимость между арифметическими действиями.</w:t>
            </w:r>
          </w:p>
          <w:p w:rsidR="00472FAE" w:rsidRPr="00472FAE" w:rsidRDefault="00472FAE" w:rsidP="00472FAE">
            <w:pPr>
              <w:rPr>
                <w:sz w:val="24"/>
                <w:szCs w:val="24"/>
              </w:rPr>
            </w:pPr>
            <w:r w:rsidRPr="00472FAE">
              <w:rPr>
                <w:i/>
                <w:sz w:val="24"/>
                <w:szCs w:val="24"/>
              </w:rPr>
              <w:t>Использовать</w:t>
            </w:r>
            <w:r w:rsidRPr="00472FAE">
              <w:rPr>
                <w:sz w:val="24"/>
                <w:szCs w:val="24"/>
              </w:rPr>
              <w:t xml:space="preserve"> знание десятичного состава двузначных чисел при выполнении вычислений.</w:t>
            </w:r>
          </w:p>
          <w:p w:rsidR="00472FAE" w:rsidRPr="00472FAE" w:rsidRDefault="00472FAE" w:rsidP="00472FAE">
            <w:pPr>
              <w:rPr>
                <w:sz w:val="24"/>
                <w:szCs w:val="24"/>
              </w:rPr>
            </w:pPr>
            <w:r w:rsidRPr="00472FAE">
              <w:rPr>
                <w:i/>
                <w:sz w:val="24"/>
                <w:szCs w:val="24"/>
              </w:rPr>
              <w:t>Воспроизводить</w:t>
            </w:r>
            <w:r w:rsidRPr="00472FAE">
              <w:rPr>
                <w:sz w:val="24"/>
                <w:szCs w:val="24"/>
              </w:rPr>
              <w:t xml:space="preserve"> по памяти результаты табличного сложения двух любых однозначных чисел, а также результаты табличного вычитания. </w:t>
            </w:r>
          </w:p>
          <w:p w:rsidR="00472FAE" w:rsidRPr="00472FAE" w:rsidRDefault="00472FAE" w:rsidP="00472FAE">
            <w:pPr>
              <w:rPr>
                <w:sz w:val="24"/>
                <w:szCs w:val="24"/>
              </w:rPr>
            </w:pPr>
            <w:r w:rsidRPr="00472FAE">
              <w:rPr>
                <w:i/>
                <w:sz w:val="24"/>
                <w:szCs w:val="24"/>
              </w:rPr>
              <w:t>Сравнивать</w:t>
            </w:r>
            <w:r w:rsidRPr="00472FAE">
              <w:rPr>
                <w:sz w:val="24"/>
                <w:szCs w:val="24"/>
              </w:rPr>
              <w:t xml:space="preserve"> разные приёмы вычислений, выбирать удобные способы для выполнения конкретных вычислений.</w:t>
            </w:r>
          </w:p>
          <w:p w:rsidR="00472FAE" w:rsidRPr="00472FAE" w:rsidRDefault="00472FAE" w:rsidP="00472FAE">
            <w:pPr>
              <w:rPr>
                <w:sz w:val="24"/>
                <w:szCs w:val="24"/>
              </w:rPr>
            </w:pPr>
            <w:r w:rsidRPr="00472FAE">
              <w:rPr>
                <w:i/>
                <w:sz w:val="24"/>
                <w:szCs w:val="24"/>
              </w:rPr>
              <w:t>Контролировать</w:t>
            </w:r>
            <w:r w:rsidRPr="00472FAE">
              <w:rPr>
                <w:sz w:val="24"/>
                <w:szCs w:val="24"/>
              </w:rPr>
              <w:t xml:space="preserve"> свою деятельность: обнаруживать и исправлять вычислительные ошибки.</w:t>
            </w:r>
          </w:p>
          <w:p w:rsidR="00472FAE" w:rsidRPr="00472FAE" w:rsidRDefault="00472FAE" w:rsidP="00472FAE">
            <w:pPr>
              <w:rPr>
                <w:sz w:val="24"/>
                <w:szCs w:val="24"/>
              </w:rPr>
            </w:pPr>
            <w:r w:rsidRPr="00472FAE">
              <w:rPr>
                <w:i/>
                <w:sz w:val="24"/>
                <w:szCs w:val="24"/>
              </w:rPr>
              <w:t>Формулировать</w:t>
            </w:r>
            <w:r w:rsidRPr="00472FAE">
              <w:rPr>
                <w:sz w:val="24"/>
                <w:szCs w:val="24"/>
              </w:rPr>
              <w:t xml:space="preserve"> правило сравнения чисел с помощью вычитания и использовать его при вычислениях. </w:t>
            </w:r>
          </w:p>
          <w:p w:rsidR="00472FAE" w:rsidRPr="00472FAE" w:rsidRDefault="00472FAE" w:rsidP="00472FAE">
            <w:pPr>
              <w:rPr>
                <w:i/>
                <w:sz w:val="24"/>
                <w:szCs w:val="24"/>
              </w:rPr>
            </w:pPr>
            <w:r w:rsidRPr="00472FAE">
              <w:rPr>
                <w:i/>
                <w:sz w:val="24"/>
                <w:szCs w:val="24"/>
              </w:rPr>
              <w:t>Выбирать</w:t>
            </w:r>
            <w:r w:rsidRPr="00472FAE">
              <w:rPr>
                <w:sz w:val="24"/>
                <w:szCs w:val="24"/>
              </w:rPr>
              <w:t xml:space="preserve"> необходимое арифметическое действие для решения практических задач на увеличение или уменьшение данного числа на несколько единиц</w:t>
            </w:r>
            <w:r w:rsidRPr="00472FAE">
              <w:rPr>
                <w:i/>
                <w:sz w:val="24"/>
                <w:szCs w:val="24"/>
              </w:rPr>
              <w:t xml:space="preserve"> </w:t>
            </w:r>
          </w:p>
          <w:p w:rsidR="00472FAE" w:rsidRPr="00472FAE" w:rsidRDefault="00472FAE" w:rsidP="00472FAE">
            <w:pPr>
              <w:rPr>
                <w:sz w:val="24"/>
                <w:szCs w:val="24"/>
              </w:rPr>
            </w:pPr>
            <w:r w:rsidRPr="00472FAE">
              <w:rPr>
                <w:i/>
                <w:sz w:val="24"/>
                <w:szCs w:val="24"/>
              </w:rPr>
              <w:t>Формулировать</w:t>
            </w:r>
            <w:r w:rsidRPr="00472FAE">
              <w:rPr>
                <w:sz w:val="24"/>
                <w:szCs w:val="24"/>
              </w:rPr>
              <w:t xml:space="preserve"> изученные свойства сложения и вычитания и </w:t>
            </w:r>
            <w:r w:rsidRPr="00472FAE">
              <w:rPr>
                <w:i/>
                <w:sz w:val="24"/>
                <w:szCs w:val="24"/>
              </w:rPr>
              <w:t>обосновывать</w:t>
            </w:r>
            <w:r w:rsidRPr="00472FAE">
              <w:rPr>
                <w:sz w:val="24"/>
                <w:szCs w:val="24"/>
              </w:rPr>
              <w:t xml:space="preserve"> с их помощью способы вычислений.</w:t>
            </w:r>
          </w:p>
          <w:p w:rsidR="00472FAE" w:rsidRPr="00472FAE" w:rsidRDefault="00472FAE" w:rsidP="00472FAE">
            <w:pPr>
              <w:rPr>
                <w:sz w:val="24"/>
                <w:szCs w:val="24"/>
              </w:rPr>
            </w:pPr>
            <w:r w:rsidRPr="00472FAE">
              <w:rPr>
                <w:i/>
                <w:sz w:val="24"/>
                <w:szCs w:val="24"/>
              </w:rPr>
              <w:t>Устанавливать</w:t>
            </w:r>
            <w:r w:rsidRPr="00472FAE">
              <w:rPr>
                <w:sz w:val="24"/>
                <w:szCs w:val="24"/>
              </w:rPr>
              <w:t xml:space="preserve"> порядок </w:t>
            </w:r>
            <w:r w:rsidRPr="00472FAE">
              <w:rPr>
                <w:sz w:val="24"/>
                <w:szCs w:val="24"/>
              </w:rPr>
              <w:lastRenderedPageBreak/>
              <w:t>выполнения действий в выражениях, содержащих два действия и скобки</w:t>
            </w:r>
          </w:p>
        </w:tc>
      </w:tr>
      <w:tr w:rsidR="00472FAE" w:rsidRPr="00472FAE" w:rsidTr="00472FAE">
        <w:tc>
          <w:tcPr>
            <w:tcW w:w="2268" w:type="dxa"/>
          </w:tcPr>
          <w:p w:rsidR="00472FAE" w:rsidRPr="00472FAE" w:rsidRDefault="00472FAE" w:rsidP="00472FAE">
            <w:pPr>
              <w:rPr>
                <w:sz w:val="24"/>
                <w:szCs w:val="24"/>
              </w:rPr>
            </w:pPr>
            <w:r w:rsidRPr="00472FAE">
              <w:rPr>
                <w:sz w:val="24"/>
                <w:szCs w:val="24"/>
              </w:rPr>
              <w:lastRenderedPageBreak/>
              <w:t>Величины</w:t>
            </w:r>
          </w:p>
        </w:tc>
        <w:tc>
          <w:tcPr>
            <w:tcW w:w="2329" w:type="dxa"/>
          </w:tcPr>
          <w:p w:rsidR="00472FAE" w:rsidRPr="00472FAE" w:rsidRDefault="00472FAE" w:rsidP="00472FAE">
            <w:pPr>
              <w:rPr>
                <w:sz w:val="24"/>
                <w:szCs w:val="24"/>
              </w:rPr>
            </w:pPr>
            <w:r w:rsidRPr="00472FAE">
              <w:rPr>
                <w:b/>
                <w:sz w:val="24"/>
                <w:szCs w:val="24"/>
              </w:rPr>
              <w:t xml:space="preserve"> </w:t>
            </w:r>
            <w:r w:rsidRPr="00472FAE">
              <w:rPr>
                <w:sz w:val="24"/>
                <w:szCs w:val="24"/>
              </w:rPr>
              <w:t xml:space="preserve"> </w:t>
            </w:r>
          </w:p>
        </w:tc>
        <w:tc>
          <w:tcPr>
            <w:tcW w:w="2880" w:type="dxa"/>
          </w:tcPr>
          <w:p w:rsidR="00472FAE" w:rsidRPr="00472FAE" w:rsidRDefault="00472FAE" w:rsidP="00675327">
            <w:pPr>
              <w:widowControl w:val="0"/>
              <w:numPr>
                <w:ilvl w:val="0"/>
                <w:numId w:val="35"/>
              </w:numPr>
              <w:shd w:val="clear" w:color="auto" w:fill="FFFFFF"/>
              <w:tabs>
                <w:tab w:val="left" w:pos="0"/>
              </w:tabs>
              <w:autoSpaceDE w:val="0"/>
              <w:autoSpaceDN w:val="0"/>
              <w:adjustRightInd w:val="0"/>
              <w:ind w:left="72"/>
              <w:rPr>
                <w:sz w:val="24"/>
                <w:szCs w:val="24"/>
              </w:rPr>
            </w:pPr>
            <w:r w:rsidRPr="00472FAE">
              <w:rPr>
                <w:spacing w:val="-1"/>
                <w:sz w:val="24"/>
                <w:szCs w:val="24"/>
              </w:rPr>
              <w:t>сравнивать значения однородных величин;</w:t>
            </w:r>
          </w:p>
          <w:p w:rsidR="00472FAE" w:rsidRPr="00472FAE" w:rsidRDefault="00472FAE" w:rsidP="00675327">
            <w:pPr>
              <w:widowControl w:val="0"/>
              <w:numPr>
                <w:ilvl w:val="0"/>
                <w:numId w:val="35"/>
              </w:numPr>
              <w:shd w:val="clear" w:color="auto" w:fill="FFFFFF"/>
              <w:tabs>
                <w:tab w:val="left" w:pos="0"/>
              </w:tabs>
              <w:autoSpaceDE w:val="0"/>
              <w:autoSpaceDN w:val="0"/>
              <w:adjustRightInd w:val="0"/>
              <w:ind w:left="72"/>
              <w:rPr>
                <w:sz w:val="24"/>
                <w:szCs w:val="24"/>
              </w:rPr>
            </w:pPr>
            <w:r w:rsidRPr="00472FAE">
              <w:rPr>
                <w:spacing w:val="-1"/>
                <w:sz w:val="24"/>
                <w:szCs w:val="24"/>
              </w:rPr>
              <w:t>упорядочивать данные значения величины;</w:t>
            </w:r>
          </w:p>
          <w:p w:rsidR="00472FAE" w:rsidRPr="00472FAE" w:rsidRDefault="00472FAE" w:rsidP="00472FAE">
            <w:pPr>
              <w:widowControl w:val="0"/>
              <w:shd w:val="clear" w:color="auto" w:fill="FFFFFF"/>
              <w:tabs>
                <w:tab w:val="left" w:pos="0"/>
              </w:tabs>
              <w:autoSpaceDE w:val="0"/>
              <w:autoSpaceDN w:val="0"/>
              <w:adjustRightInd w:val="0"/>
              <w:ind w:left="72"/>
              <w:rPr>
                <w:sz w:val="24"/>
                <w:szCs w:val="24"/>
              </w:rPr>
            </w:pPr>
            <w:r w:rsidRPr="00472FAE">
              <w:rPr>
                <w:sz w:val="24"/>
                <w:szCs w:val="24"/>
              </w:rPr>
              <w:t>-</w:t>
            </w:r>
            <w:r w:rsidRPr="00472FAE">
              <w:rPr>
                <w:sz w:val="24"/>
                <w:szCs w:val="24"/>
              </w:rPr>
              <w:tab/>
              <w:t>устанавливать зависимость между данными и искомыми величинами при</w:t>
            </w:r>
            <w:r w:rsidRPr="00472FAE">
              <w:rPr>
                <w:sz w:val="24"/>
                <w:szCs w:val="24"/>
              </w:rPr>
              <w:br/>
              <w:t>решении разнообразных учебных задач.</w:t>
            </w:r>
          </w:p>
          <w:p w:rsidR="00472FAE" w:rsidRPr="00472FAE" w:rsidRDefault="00472FAE" w:rsidP="00472FAE">
            <w:pPr>
              <w:rPr>
                <w:sz w:val="24"/>
                <w:szCs w:val="24"/>
              </w:rPr>
            </w:pPr>
          </w:p>
        </w:tc>
        <w:tc>
          <w:tcPr>
            <w:tcW w:w="3611" w:type="dxa"/>
          </w:tcPr>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Регулятивные</w:t>
            </w:r>
            <w:r w:rsidRPr="00472FAE">
              <w:rPr>
                <w:rFonts w:ascii="Times New Roman" w:hAnsi="Times New Roman" w:cs="Times New Roman"/>
              </w:rPr>
              <w:t xml:space="preserve">:   </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rPr>
              <w:t xml:space="preserve">  выбирать действия в соответствии с поставленной задачей и условиями ее реализации,  готовить рабочее место для выполнения разных видов работ (по учебнику, рабочим тетрадям).</w:t>
            </w:r>
          </w:p>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Познавательные:</w:t>
            </w:r>
            <w:r w:rsidRPr="00472FAE">
              <w:rPr>
                <w:rFonts w:ascii="Times New Roman" w:hAnsi="Times New Roman" w:cs="Times New Roman"/>
              </w:rPr>
              <w:t xml:space="preserve"> </w:t>
            </w:r>
          </w:p>
          <w:p w:rsidR="00472FAE" w:rsidRPr="00472FAE" w:rsidRDefault="00472FAE" w:rsidP="00472FAE">
            <w:pPr>
              <w:shd w:val="clear" w:color="auto" w:fill="FFFFFF"/>
              <w:rPr>
                <w:rStyle w:val="c0c3"/>
                <w:color w:val="000000"/>
                <w:sz w:val="24"/>
                <w:szCs w:val="24"/>
              </w:rPr>
            </w:pPr>
            <w:r w:rsidRPr="00472FAE">
              <w:rPr>
                <w:sz w:val="24"/>
                <w:szCs w:val="24"/>
              </w:rPr>
              <w:t xml:space="preserve">  </w:t>
            </w:r>
            <w:r w:rsidRPr="00472FAE">
              <w:rPr>
                <w:rStyle w:val="c0c3"/>
                <w:i/>
                <w:color w:val="000000"/>
                <w:sz w:val="24"/>
                <w:szCs w:val="24"/>
              </w:rPr>
              <w:t xml:space="preserve">Общеучебные - </w:t>
            </w:r>
            <w:r w:rsidRPr="00472FAE">
              <w:rPr>
                <w:rStyle w:val="c0c3"/>
                <w:color w:val="000000"/>
                <w:sz w:val="24"/>
                <w:szCs w:val="24"/>
              </w:rPr>
              <w:t xml:space="preserve">   постановка и формулирование проблемы, создание алгоритмов деятельности при решении проблем, рефлексия способов и условий действия, контроль и оценка процесса и результатов деятельности; моделирование.</w:t>
            </w:r>
          </w:p>
          <w:p w:rsidR="00472FAE" w:rsidRPr="00472FAE" w:rsidRDefault="00472FAE" w:rsidP="00472FAE">
            <w:pPr>
              <w:shd w:val="clear" w:color="auto" w:fill="FFFFFF"/>
              <w:rPr>
                <w:rStyle w:val="c0c3"/>
                <w:color w:val="000000"/>
                <w:sz w:val="24"/>
                <w:szCs w:val="24"/>
              </w:rPr>
            </w:pPr>
            <w:r w:rsidRPr="00472FAE">
              <w:rPr>
                <w:rStyle w:val="c0c3"/>
                <w:i/>
                <w:color w:val="000000"/>
                <w:sz w:val="24"/>
                <w:szCs w:val="24"/>
              </w:rPr>
              <w:t>Логические-</w:t>
            </w:r>
            <w:r w:rsidRPr="00472FAE">
              <w:rPr>
                <w:rStyle w:val="c0c3"/>
                <w:color w:val="000000"/>
                <w:sz w:val="24"/>
                <w:szCs w:val="24"/>
              </w:rPr>
              <w:t>анализ  объектов с целью выделения признаков.</w:t>
            </w:r>
          </w:p>
          <w:p w:rsidR="00472FAE" w:rsidRPr="00472FAE" w:rsidRDefault="00472FAE" w:rsidP="00472FAE">
            <w:pPr>
              <w:shd w:val="clear" w:color="auto" w:fill="FFFFFF"/>
              <w:rPr>
                <w:color w:val="000000"/>
                <w:sz w:val="24"/>
                <w:szCs w:val="24"/>
              </w:rPr>
            </w:pPr>
            <w:r w:rsidRPr="00472FAE">
              <w:rPr>
                <w:rStyle w:val="22"/>
                <w:rFonts w:eastAsia="Calibri"/>
                <w:sz w:val="24"/>
                <w:szCs w:val="24"/>
              </w:rPr>
              <w:t xml:space="preserve"> </w:t>
            </w:r>
            <w:r w:rsidRPr="00472FAE">
              <w:rPr>
                <w:sz w:val="24"/>
                <w:szCs w:val="24"/>
              </w:rPr>
              <w:t xml:space="preserve">  </w:t>
            </w:r>
            <w:r w:rsidRPr="00472FAE">
              <w:rPr>
                <w:rStyle w:val="22"/>
                <w:rFonts w:eastAsia="Calibri"/>
                <w:sz w:val="24"/>
                <w:szCs w:val="24"/>
              </w:rPr>
              <w:t>Коммуникативные</w:t>
            </w:r>
            <w:r w:rsidRPr="00472FAE">
              <w:rPr>
                <w:sz w:val="24"/>
                <w:szCs w:val="24"/>
              </w:rPr>
              <w:t xml:space="preserve">: </w:t>
            </w:r>
            <w:r w:rsidRPr="00472FAE">
              <w:rPr>
                <w:rStyle w:val="c0c3"/>
                <w:color w:val="000000"/>
                <w:sz w:val="24"/>
                <w:szCs w:val="24"/>
              </w:rPr>
              <w:t>учебное сотрудничество с учителем, сверстниками.</w:t>
            </w:r>
            <w:r w:rsidRPr="00472FAE">
              <w:rPr>
                <w:rStyle w:val="apple-converted-space"/>
                <w:b/>
                <w:bCs/>
                <w:color w:val="000000"/>
                <w:sz w:val="24"/>
                <w:szCs w:val="24"/>
              </w:rPr>
              <w:t xml:space="preserve"> </w:t>
            </w:r>
          </w:p>
          <w:p w:rsidR="00472FAE" w:rsidRPr="00472FAE" w:rsidRDefault="00472FAE" w:rsidP="00472FAE">
            <w:pPr>
              <w:shd w:val="clear" w:color="auto" w:fill="FFFFFF"/>
              <w:rPr>
                <w:color w:val="000000"/>
                <w:sz w:val="24"/>
                <w:szCs w:val="24"/>
              </w:rPr>
            </w:pPr>
            <w:r w:rsidRPr="00472FAE">
              <w:rPr>
                <w:rStyle w:val="c0c10c3"/>
                <w:b/>
                <w:bCs/>
                <w:color w:val="000000"/>
                <w:sz w:val="24"/>
                <w:szCs w:val="24"/>
              </w:rPr>
              <w:t>-Личностные</w:t>
            </w:r>
            <w:r w:rsidRPr="00472FAE">
              <w:rPr>
                <w:rStyle w:val="c0c3"/>
                <w:color w:val="000000"/>
                <w:sz w:val="24"/>
                <w:szCs w:val="24"/>
              </w:rPr>
              <w:t>:</w:t>
            </w:r>
          </w:p>
          <w:p w:rsidR="00472FAE" w:rsidRPr="00472FAE" w:rsidRDefault="00472FAE" w:rsidP="00472FAE">
            <w:pPr>
              <w:shd w:val="clear" w:color="auto" w:fill="FFFFFF"/>
              <w:rPr>
                <w:color w:val="000000"/>
                <w:sz w:val="24"/>
                <w:szCs w:val="24"/>
              </w:rPr>
            </w:pPr>
            <w:r w:rsidRPr="00472FAE">
              <w:rPr>
                <w:rStyle w:val="c0c3"/>
                <w:i/>
                <w:color w:val="000000"/>
                <w:sz w:val="24"/>
                <w:szCs w:val="24"/>
              </w:rPr>
              <w:t xml:space="preserve">Самоопределение- </w:t>
            </w:r>
            <w:r w:rsidRPr="00472FAE">
              <w:rPr>
                <w:rStyle w:val="c0c3"/>
                <w:color w:val="000000"/>
                <w:sz w:val="24"/>
                <w:szCs w:val="24"/>
              </w:rPr>
              <w:t>принимают и осваивают социальную роль обучающегося;</w:t>
            </w:r>
            <w:r w:rsidRPr="00472FAE">
              <w:rPr>
                <w:rStyle w:val="apple-converted-space"/>
                <w:color w:val="000000"/>
                <w:sz w:val="24"/>
                <w:szCs w:val="24"/>
              </w:rPr>
              <w:t> </w:t>
            </w:r>
          </w:p>
          <w:p w:rsidR="00472FAE" w:rsidRPr="00472FAE" w:rsidRDefault="00472FAE" w:rsidP="00472FAE">
            <w:pPr>
              <w:rPr>
                <w:sz w:val="24"/>
                <w:szCs w:val="24"/>
              </w:rPr>
            </w:pPr>
            <w:r w:rsidRPr="00472FAE">
              <w:rPr>
                <w:rStyle w:val="c0c3"/>
                <w:color w:val="000000"/>
                <w:sz w:val="24"/>
                <w:szCs w:val="24"/>
              </w:rPr>
              <w:t> </w:t>
            </w:r>
            <w:r w:rsidRPr="00472FAE">
              <w:rPr>
                <w:rStyle w:val="c0c3"/>
                <w:i/>
                <w:color w:val="000000"/>
                <w:sz w:val="24"/>
                <w:szCs w:val="24"/>
              </w:rPr>
              <w:t>Смыслообразование-</w:t>
            </w:r>
            <w:r w:rsidRPr="00472FAE">
              <w:rPr>
                <w:rStyle w:val="c0c3"/>
                <w:color w:val="000000"/>
                <w:sz w:val="24"/>
                <w:szCs w:val="24"/>
              </w:rPr>
              <w:t>осознают значение учебной деятельности и личностный смысл учения</w:t>
            </w:r>
          </w:p>
        </w:tc>
        <w:tc>
          <w:tcPr>
            <w:tcW w:w="3960" w:type="dxa"/>
          </w:tcPr>
          <w:p w:rsidR="00472FAE" w:rsidRPr="00472FAE" w:rsidRDefault="00472FAE" w:rsidP="00472FAE">
            <w:pPr>
              <w:rPr>
                <w:sz w:val="24"/>
                <w:szCs w:val="24"/>
              </w:rPr>
            </w:pPr>
            <w:r w:rsidRPr="00472FAE">
              <w:rPr>
                <w:i/>
                <w:sz w:val="24"/>
                <w:szCs w:val="24"/>
              </w:rPr>
              <w:t>Различать</w:t>
            </w:r>
            <w:r w:rsidRPr="00472FAE">
              <w:rPr>
                <w:sz w:val="24"/>
                <w:szCs w:val="24"/>
              </w:rPr>
              <w:t xml:space="preserve"> монеты; цену и стоимость </w:t>
            </w:r>
            <w:r w:rsidRPr="00472FAE">
              <w:rPr>
                <w:i/>
                <w:sz w:val="24"/>
                <w:szCs w:val="24"/>
              </w:rPr>
              <w:t xml:space="preserve"> </w:t>
            </w:r>
            <w:r w:rsidRPr="00472FAE">
              <w:rPr>
                <w:sz w:val="24"/>
                <w:szCs w:val="24"/>
              </w:rPr>
              <w:t xml:space="preserve">  </w:t>
            </w:r>
          </w:p>
          <w:p w:rsidR="00472FAE" w:rsidRPr="00472FAE" w:rsidRDefault="00472FAE" w:rsidP="00472FAE">
            <w:pPr>
              <w:rPr>
                <w:sz w:val="24"/>
                <w:szCs w:val="24"/>
              </w:rPr>
            </w:pPr>
            <w:r w:rsidRPr="00472FAE">
              <w:rPr>
                <w:i/>
                <w:sz w:val="24"/>
                <w:szCs w:val="24"/>
              </w:rPr>
              <w:t>Сравнивать</w:t>
            </w:r>
            <w:r w:rsidRPr="00472FAE">
              <w:rPr>
                <w:sz w:val="24"/>
                <w:szCs w:val="24"/>
              </w:rPr>
              <w:t xml:space="preserve"> длины отрезков визуально и с помощью измерений.</w:t>
            </w:r>
          </w:p>
          <w:p w:rsidR="00472FAE" w:rsidRPr="00472FAE" w:rsidRDefault="00472FAE" w:rsidP="00472FAE">
            <w:pPr>
              <w:rPr>
                <w:sz w:val="24"/>
                <w:szCs w:val="24"/>
              </w:rPr>
            </w:pPr>
            <w:r w:rsidRPr="00472FAE">
              <w:rPr>
                <w:i/>
                <w:sz w:val="24"/>
                <w:szCs w:val="24"/>
              </w:rPr>
              <w:t>Упорядочивать</w:t>
            </w:r>
            <w:r w:rsidRPr="00472FAE">
              <w:rPr>
                <w:sz w:val="24"/>
                <w:szCs w:val="24"/>
              </w:rPr>
              <w:t xml:space="preserve"> отрезки в соответствии с их длинами.</w:t>
            </w:r>
          </w:p>
          <w:p w:rsidR="00472FAE" w:rsidRPr="00472FAE" w:rsidRDefault="00472FAE" w:rsidP="00472FAE">
            <w:pPr>
              <w:rPr>
                <w:sz w:val="24"/>
                <w:szCs w:val="24"/>
              </w:rPr>
            </w:pPr>
            <w:r w:rsidRPr="00472FAE">
              <w:rPr>
                <w:i/>
                <w:sz w:val="24"/>
                <w:szCs w:val="24"/>
              </w:rPr>
              <w:t>Оценивать</w:t>
            </w:r>
            <w:r w:rsidRPr="00472FAE">
              <w:rPr>
                <w:sz w:val="24"/>
                <w:szCs w:val="24"/>
              </w:rPr>
              <w:t xml:space="preserve"> на глаз расстояние между двумя точками, а также длину предмета, отрезка с последующей проверкой измерения.   </w:t>
            </w:r>
          </w:p>
        </w:tc>
      </w:tr>
      <w:tr w:rsidR="00472FAE" w:rsidRPr="00472FAE" w:rsidTr="00472FAE">
        <w:tc>
          <w:tcPr>
            <w:tcW w:w="2268" w:type="dxa"/>
          </w:tcPr>
          <w:p w:rsidR="00472FAE" w:rsidRPr="00472FAE" w:rsidRDefault="00472FAE" w:rsidP="00472FAE">
            <w:pPr>
              <w:rPr>
                <w:sz w:val="24"/>
                <w:szCs w:val="24"/>
              </w:rPr>
            </w:pPr>
            <w:r w:rsidRPr="00472FAE">
              <w:rPr>
                <w:sz w:val="24"/>
                <w:szCs w:val="24"/>
              </w:rPr>
              <w:lastRenderedPageBreak/>
              <w:t>Работа с текстовыми задачами</w:t>
            </w:r>
          </w:p>
        </w:tc>
        <w:tc>
          <w:tcPr>
            <w:tcW w:w="2329" w:type="dxa"/>
          </w:tcPr>
          <w:p w:rsidR="00472FAE" w:rsidRPr="00472FAE" w:rsidRDefault="00472FAE" w:rsidP="00472FAE">
            <w:pPr>
              <w:widowControl w:val="0"/>
              <w:shd w:val="clear" w:color="auto" w:fill="FFFFFF"/>
              <w:tabs>
                <w:tab w:val="left" w:pos="0"/>
              </w:tabs>
              <w:autoSpaceDE w:val="0"/>
              <w:autoSpaceDN w:val="0"/>
              <w:adjustRightInd w:val="0"/>
              <w:ind w:right="34"/>
              <w:jc w:val="both"/>
              <w:rPr>
                <w:sz w:val="24"/>
                <w:szCs w:val="24"/>
              </w:rPr>
            </w:pPr>
            <w:r w:rsidRPr="00472FAE">
              <w:rPr>
                <w:b/>
                <w:sz w:val="24"/>
                <w:szCs w:val="24"/>
              </w:rPr>
              <w:t xml:space="preserve"> -</w:t>
            </w:r>
            <w:r w:rsidRPr="00472FAE">
              <w:rPr>
                <w:sz w:val="24"/>
                <w:szCs w:val="24"/>
              </w:rPr>
              <w:t xml:space="preserve">самостоятельность мышления </w:t>
            </w:r>
          </w:p>
          <w:p w:rsidR="00472FAE" w:rsidRPr="00472FAE" w:rsidRDefault="00472FAE" w:rsidP="00675327">
            <w:pPr>
              <w:widowControl w:val="0"/>
              <w:numPr>
                <w:ilvl w:val="0"/>
                <w:numId w:val="35"/>
              </w:numPr>
              <w:shd w:val="clear" w:color="auto" w:fill="FFFFFF"/>
              <w:tabs>
                <w:tab w:val="left" w:pos="528"/>
              </w:tabs>
              <w:autoSpaceDE w:val="0"/>
              <w:autoSpaceDN w:val="0"/>
              <w:adjustRightInd w:val="0"/>
              <w:ind w:left="-119"/>
              <w:rPr>
                <w:sz w:val="24"/>
                <w:szCs w:val="24"/>
              </w:rPr>
            </w:pPr>
            <w:r w:rsidRPr="00472FAE">
              <w:rPr>
                <w:spacing w:val="-1"/>
                <w:sz w:val="24"/>
                <w:szCs w:val="24"/>
              </w:rPr>
              <w:t>готовность и способность к саморазвитию;</w:t>
            </w:r>
          </w:p>
          <w:p w:rsidR="00472FAE" w:rsidRPr="00472FAE" w:rsidRDefault="00472FAE" w:rsidP="00675327">
            <w:pPr>
              <w:widowControl w:val="0"/>
              <w:numPr>
                <w:ilvl w:val="0"/>
                <w:numId w:val="35"/>
              </w:numPr>
              <w:shd w:val="clear" w:color="auto" w:fill="FFFFFF"/>
              <w:autoSpaceDE w:val="0"/>
              <w:autoSpaceDN w:val="0"/>
              <w:adjustRightInd w:val="0"/>
              <w:ind w:left="61"/>
              <w:rPr>
                <w:sz w:val="24"/>
                <w:szCs w:val="24"/>
              </w:rPr>
            </w:pPr>
            <w:r w:rsidRPr="00472FAE">
              <w:rPr>
                <w:spacing w:val="-1"/>
                <w:sz w:val="24"/>
                <w:szCs w:val="24"/>
              </w:rPr>
              <w:t>высказывать собственные суждения и давать им обоснование.</w:t>
            </w:r>
          </w:p>
          <w:p w:rsidR="00472FAE" w:rsidRPr="00472FAE" w:rsidRDefault="00472FAE" w:rsidP="00472FAE">
            <w:pPr>
              <w:rPr>
                <w:sz w:val="24"/>
                <w:szCs w:val="24"/>
              </w:rPr>
            </w:pPr>
          </w:p>
        </w:tc>
        <w:tc>
          <w:tcPr>
            <w:tcW w:w="2880" w:type="dxa"/>
          </w:tcPr>
          <w:p w:rsidR="00472FAE" w:rsidRPr="00472FAE" w:rsidRDefault="00472FAE" w:rsidP="00472FAE">
            <w:pPr>
              <w:shd w:val="clear" w:color="auto" w:fill="FFFFFF"/>
              <w:ind w:left="72"/>
              <w:rPr>
                <w:sz w:val="24"/>
                <w:szCs w:val="24"/>
              </w:rPr>
            </w:pPr>
            <w:r w:rsidRPr="00472FAE">
              <w:rPr>
                <w:i/>
                <w:iCs/>
                <w:spacing w:val="-8"/>
                <w:sz w:val="24"/>
                <w:szCs w:val="24"/>
              </w:rPr>
              <w:t xml:space="preserve"> -</w:t>
            </w:r>
            <w:r w:rsidRPr="00472FAE">
              <w:rPr>
                <w:spacing w:val="-1"/>
                <w:sz w:val="24"/>
                <w:szCs w:val="24"/>
              </w:rPr>
              <w:t>моделировать содержащиеся в тексте задачи зависимости;</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left="72"/>
              <w:rPr>
                <w:sz w:val="24"/>
                <w:szCs w:val="24"/>
              </w:rPr>
            </w:pPr>
            <w:r w:rsidRPr="00472FAE">
              <w:rPr>
                <w:spacing w:val="-2"/>
                <w:sz w:val="24"/>
                <w:szCs w:val="24"/>
              </w:rPr>
              <w:t>планировать ход решения задачи;</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left="72" w:right="5" w:firstLine="370"/>
              <w:jc w:val="both"/>
              <w:rPr>
                <w:sz w:val="24"/>
                <w:szCs w:val="24"/>
              </w:rPr>
            </w:pPr>
            <w:r w:rsidRPr="00472FAE">
              <w:rPr>
                <w:sz w:val="24"/>
                <w:szCs w:val="24"/>
              </w:rPr>
              <w:t>анализировать текст задачи с целью выбора необходимых арифметических действий для её решения;</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left="72"/>
              <w:rPr>
                <w:sz w:val="24"/>
                <w:szCs w:val="24"/>
              </w:rPr>
            </w:pPr>
            <w:r w:rsidRPr="00472FAE">
              <w:rPr>
                <w:spacing w:val="-2"/>
                <w:sz w:val="24"/>
                <w:szCs w:val="24"/>
              </w:rPr>
              <w:t>прогнозировать результат решения;</w:t>
            </w:r>
          </w:p>
          <w:p w:rsidR="00472FAE" w:rsidRPr="00472FAE" w:rsidRDefault="00472FAE" w:rsidP="00472FAE">
            <w:pPr>
              <w:shd w:val="clear" w:color="auto" w:fill="FFFFFF"/>
              <w:tabs>
                <w:tab w:val="left" w:pos="624"/>
              </w:tabs>
              <w:ind w:left="72" w:right="14" w:firstLine="370"/>
              <w:jc w:val="both"/>
              <w:rPr>
                <w:sz w:val="24"/>
                <w:szCs w:val="24"/>
              </w:rPr>
            </w:pPr>
            <w:r w:rsidRPr="00472FAE">
              <w:rPr>
                <w:sz w:val="24"/>
                <w:szCs w:val="24"/>
              </w:rPr>
              <w:t>-</w:t>
            </w:r>
            <w:r w:rsidRPr="00472FAE">
              <w:rPr>
                <w:sz w:val="24"/>
                <w:szCs w:val="24"/>
              </w:rPr>
              <w:tab/>
              <w:t>контролировать свою деятельность: обнаруживать и устранять ошибки</w:t>
            </w:r>
            <w:r w:rsidRPr="00472FAE">
              <w:rPr>
                <w:sz w:val="24"/>
                <w:szCs w:val="24"/>
              </w:rPr>
              <w:br/>
            </w:r>
            <w:r w:rsidRPr="00472FAE">
              <w:rPr>
                <w:spacing w:val="-1"/>
                <w:sz w:val="24"/>
                <w:szCs w:val="24"/>
              </w:rPr>
              <w:t>логического характера (в ходе решения) и ошибки вычислительного характера;</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left="72"/>
              <w:rPr>
                <w:sz w:val="24"/>
                <w:szCs w:val="24"/>
              </w:rPr>
            </w:pPr>
            <w:r w:rsidRPr="00472FAE">
              <w:rPr>
                <w:spacing w:val="-1"/>
                <w:sz w:val="24"/>
                <w:szCs w:val="24"/>
              </w:rPr>
              <w:t>выбирать верное решение задачи из нескольких предъявленных решений;</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left="72"/>
              <w:rPr>
                <w:sz w:val="24"/>
                <w:szCs w:val="24"/>
              </w:rPr>
            </w:pPr>
            <w:r w:rsidRPr="00472FAE">
              <w:rPr>
                <w:spacing w:val="-1"/>
                <w:sz w:val="24"/>
                <w:szCs w:val="24"/>
              </w:rPr>
              <w:t>наблюдать за изменением решения задачи при изменении её условий.</w:t>
            </w:r>
          </w:p>
          <w:p w:rsidR="00472FAE" w:rsidRPr="00472FAE" w:rsidRDefault="00472FAE" w:rsidP="00472FAE">
            <w:pPr>
              <w:rPr>
                <w:sz w:val="24"/>
                <w:szCs w:val="24"/>
              </w:rPr>
            </w:pPr>
          </w:p>
        </w:tc>
        <w:tc>
          <w:tcPr>
            <w:tcW w:w="3611" w:type="dxa"/>
          </w:tcPr>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Регулятивные</w:t>
            </w:r>
            <w:r w:rsidRPr="00472FAE">
              <w:rPr>
                <w:rFonts w:ascii="Times New Roman" w:hAnsi="Times New Roman" w:cs="Times New Roman"/>
              </w:rPr>
              <w:t xml:space="preserve">:   </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rPr>
              <w:t xml:space="preserve">  выбирать действия в соответствии с поставленной задачей и условиями ее реализации,  готовить рабочее место для выполнения разных видов работ (по учебнику, рабочим тетрадям), контроль по эталону, оценка результатов работы.</w:t>
            </w:r>
          </w:p>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Познавательные:</w:t>
            </w:r>
            <w:r w:rsidRPr="00472FAE">
              <w:rPr>
                <w:rFonts w:ascii="Times New Roman" w:hAnsi="Times New Roman" w:cs="Times New Roman"/>
              </w:rPr>
              <w:t xml:space="preserve"> </w:t>
            </w:r>
          </w:p>
          <w:p w:rsidR="00472FAE" w:rsidRPr="00472FAE" w:rsidRDefault="00472FAE" w:rsidP="00472FAE">
            <w:pPr>
              <w:shd w:val="clear" w:color="auto" w:fill="FFFFFF"/>
              <w:rPr>
                <w:rStyle w:val="c0c3"/>
                <w:color w:val="000000"/>
                <w:sz w:val="24"/>
                <w:szCs w:val="24"/>
              </w:rPr>
            </w:pPr>
            <w:r w:rsidRPr="00472FAE">
              <w:rPr>
                <w:sz w:val="24"/>
                <w:szCs w:val="24"/>
              </w:rPr>
              <w:t xml:space="preserve">  </w:t>
            </w:r>
            <w:r w:rsidRPr="00472FAE">
              <w:rPr>
                <w:rStyle w:val="c0c3"/>
                <w:i/>
                <w:color w:val="000000"/>
                <w:sz w:val="24"/>
                <w:szCs w:val="24"/>
              </w:rPr>
              <w:t xml:space="preserve">Общеучебные – </w:t>
            </w:r>
            <w:r w:rsidRPr="00472FAE">
              <w:rPr>
                <w:rStyle w:val="c0c3"/>
                <w:color w:val="000000"/>
                <w:sz w:val="24"/>
                <w:szCs w:val="24"/>
              </w:rPr>
              <w:t xml:space="preserve">смысловое чтение, выбор наиболее эффективных способов решения задач, рефлексия способов и условий действий, контроль и оценка процесса и результатов деятельности.    </w:t>
            </w:r>
          </w:p>
          <w:p w:rsidR="00472FAE" w:rsidRPr="00472FAE" w:rsidRDefault="00472FAE" w:rsidP="00472FAE">
            <w:pPr>
              <w:shd w:val="clear" w:color="auto" w:fill="FFFFFF"/>
              <w:rPr>
                <w:rStyle w:val="c0c3"/>
                <w:color w:val="000000"/>
                <w:sz w:val="24"/>
                <w:szCs w:val="24"/>
              </w:rPr>
            </w:pPr>
            <w:r w:rsidRPr="00472FAE">
              <w:rPr>
                <w:rStyle w:val="c0c3"/>
                <w:i/>
                <w:color w:val="000000"/>
                <w:sz w:val="24"/>
                <w:szCs w:val="24"/>
              </w:rPr>
              <w:t>Логические-</w:t>
            </w:r>
            <w:r w:rsidRPr="00472FAE">
              <w:rPr>
                <w:rStyle w:val="c0c3"/>
                <w:color w:val="000000"/>
                <w:sz w:val="24"/>
                <w:szCs w:val="24"/>
              </w:rPr>
              <w:t xml:space="preserve"> подведение под понятие задача.</w:t>
            </w:r>
          </w:p>
          <w:p w:rsidR="00472FAE" w:rsidRPr="00472FAE" w:rsidRDefault="00472FAE" w:rsidP="00472FAE">
            <w:pPr>
              <w:shd w:val="clear" w:color="auto" w:fill="FFFFFF"/>
              <w:rPr>
                <w:color w:val="000000"/>
                <w:sz w:val="24"/>
                <w:szCs w:val="24"/>
              </w:rPr>
            </w:pPr>
            <w:r w:rsidRPr="00472FAE">
              <w:rPr>
                <w:rStyle w:val="22"/>
                <w:rFonts w:eastAsia="Calibri"/>
                <w:sz w:val="24"/>
                <w:szCs w:val="24"/>
              </w:rPr>
              <w:t xml:space="preserve"> </w:t>
            </w:r>
            <w:r w:rsidRPr="00472FAE">
              <w:rPr>
                <w:sz w:val="24"/>
                <w:szCs w:val="24"/>
              </w:rPr>
              <w:t xml:space="preserve">  </w:t>
            </w:r>
            <w:r w:rsidRPr="00472FAE">
              <w:rPr>
                <w:rStyle w:val="22"/>
                <w:rFonts w:eastAsia="Calibri"/>
                <w:sz w:val="24"/>
                <w:szCs w:val="24"/>
              </w:rPr>
              <w:t>Коммуникативные</w:t>
            </w:r>
            <w:r w:rsidRPr="00472FAE">
              <w:rPr>
                <w:sz w:val="24"/>
                <w:szCs w:val="24"/>
              </w:rPr>
              <w:t xml:space="preserve">: </w:t>
            </w:r>
            <w:r w:rsidRPr="00472FAE">
              <w:rPr>
                <w:rStyle w:val="c0c3"/>
                <w:color w:val="000000"/>
                <w:sz w:val="24"/>
                <w:szCs w:val="24"/>
              </w:rPr>
              <w:t>учебное сотрудничество с учителем, сверстниками.</w:t>
            </w:r>
            <w:r w:rsidRPr="00472FAE">
              <w:rPr>
                <w:rStyle w:val="apple-converted-space"/>
                <w:b/>
                <w:bCs/>
                <w:color w:val="000000"/>
                <w:sz w:val="24"/>
                <w:szCs w:val="24"/>
              </w:rPr>
              <w:t xml:space="preserve"> </w:t>
            </w:r>
          </w:p>
          <w:p w:rsidR="00472FAE" w:rsidRPr="00472FAE" w:rsidRDefault="00472FAE" w:rsidP="00472FAE">
            <w:pPr>
              <w:shd w:val="clear" w:color="auto" w:fill="FFFFFF"/>
              <w:rPr>
                <w:color w:val="000000"/>
                <w:sz w:val="24"/>
                <w:szCs w:val="24"/>
              </w:rPr>
            </w:pPr>
            <w:r w:rsidRPr="00472FAE">
              <w:rPr>
                <w:rStyle w:val="c0c10c3"/>
                <w:b/>
                <w:bCs/>
                <w:color w:val="000000"/>
                <w:sz w:val="24"/>
                <w:szCs w:val="24"/>
              </w:rPr>
              <w:t>-Личностные</w:t>
            </w:r>
            <w:r w:rsidRPr="00472FAE">
              <w:rPr>
                <w:rStyle w:val="c0c3"/>
                <w:color w:val="000000"/>
                <w:sz w:val="24"/>
                <w:szCs w:val="24"/>
              </w:rPr>
              <w:t>:</w:t>
            </w:r>
          </w:p>
          <w:p w:rsidR="00472FAE" w:rsidRPr="00472FAE" w:rsidRDefault="00472FAE" w:rsidP="00472FAE">
            <w:pPr>
              <w:shd w:val="clear" w:color="auto" w:fill="FFFFFF"/>
              <w:rPr>
                <w:color w:val="000000"/>
                <w:sz w:val="24"/>
                <w:szCs w:val="24"/>
              </w:rPr>
            </w:pPr>
            <w:r w:rsidRPr="00472FAE">
              <w:rPr>
                <w:rStyle w:val="c0c3"/>
                <w:i/>
                <w:color w:val="000000"/>
                <w:sz w:val="24"/>
                <w:szCs w:val="24"/>
              </w:rPr>
              <w:t xml:space="preserve">Самоопределение- </w:t>
            </w:r>
            <w:r w:rsidRPr="00472FAE">
              <w:rPr>
                <w:rStyle w:val="c0c3"/>
                <w:color w:val="000000"/>
                <w:sz w:val="24"/>
                <w:szCs w:val="24"/>
              </w:rPr>
              <w:t>принимают и осваивают социальную роль обучающегося;</w:t>
            </w:r>
            <w:r w:rsidRPr="00472FAE">
              <w:rPr>
                <w:rStyle w:val="apple-converted-space"/>
                <w:color w:val="000000"/>
                <w:sz w:val="24"/>
                <w:szCs w:val="24"/>
              </w:rPr>
              <w:t> </w:t>
            </w:r>
          </w:p>
          <w:p w:rsidR="00472FAE" w:rsidRPr="00472FAE" w:rsidRDefault="00472FAE" w:rsidP="00472FAE">
            <w:pPr>
              <w:pStyle w:val="ParagraphStyle"/>
              <w:rPr>
                <w:rStyle w:val="22"/>
                <w:rFonts w:ascii="Times New Roman" w:eastAsia="Calibri" w:hAnsi="Times New Roman"/>
                <w:sz w:val="24"/>
                <w:szCs w:val="24"/>
              </w:rPr>
            </w:pPr>
            <w:r w:rsidRPr="00472FAE">
              <w:rPr>
                <w:rStyle w:val="c0c3"/>
                <w:rFonts w:ascii="Times New Roman" w:hAnsi="Times New Roman" w:cs="Times New Roman"/>
                <w:color w:val="000000"/>
              </w:rPr>
              <w:t> </w:t>
            </w:r>
            <w:r w:rsidRPr="00472FAE">
              <w:rPr>
                <w:rStyle w:val="c0c3"/>
                <w:rFonts w:ascii="Times New Roman" w:hAnsi="Times New Roman" w:cs="Times New Roman"/>
                <w:i/>
                <w:color w:val="000000"/>
              </w:rPr>
              <w:t>Смыслообразование-</w:t>
            </w:r>
            <w:r w:rsidRPr="00472FAE">
              <w:rPr>
                <w:rStyle w:val="c0c3"/>
                <w:rFonts w:ascii="Times New Roman" w:hAnsi="Times New Roman" w:cs="Times New Roman"/>
                <w:color w:val="000000"/>
              </w:rPr>
              <w:t>осознают значение учебной деятельности и личностный смысл учения</w:t>
            </w:r>
          </w:p>
        </w:tc>
        <w:tc>
          <w:tcPr>
            <w:tcW w:w="3960" w:type="dxa"/>
          </w:tcPr>
          <w:p w:rsidR="00472FAE" w:rsidRPr="00472FAE" w:rsidRDefault="00472FAE" w:rsidP="00472FAE">
            <w:pPr>
              <w:rPr>
                <w:sz w:val="24"/>
                <w:szCs w:val="24"/>
              </w:rPr>
            </w:pPr>
            <w:r w:rsidRPr="00472FAE">
              <w:rPr>
                <w:i/>
                <w:sz w:val="24"/>
                <w:szCs w:val="24"/>
              </w:rPr>
              <w:t>Сравнивать</w:t>
            </w:r>
            <w:r w:rsidRPr="00472FAE">
              <w:rPr>
                <w:sz w:val="24"/>
                <w:szCs w:val="24"/>
              </w:rPr>
              <w:t xml:space="preserve"> предъявленные тексты с целью выбора текста, представляющего арифметическую задачу.</w:t>
            </w:r>
          </w:p>
          <w:p w:rsidR="00472FAE" w:rsidRPr="00472FAE" w:rsidRDefault="00472FAE" w:rsidP="00472FAE">
            <w:pPr>
              <w:rPr>
                <w:sz w:val="24"/>
                <w:szCs w:val="24"/>
              </w:rPr>
            </w:pPr>
            <w:r w:rsidRPr="00472FAE">
              <w:rPr>
                <w:i/>
                <w:sz w:val="24"/>
                <w:szCs w:val="24"/>
              </w:rPr>
              <w:t>Обосновывать</w:t>
            </w:r>
            <w:r w:rsidRPr="00472FAE">
              <w:rPr>
                <w:sz w:val="24"/>
                <w:szCs w:val="24"/>
              </w:rPr>
              <w:t xml:space="preserve">, почему данный текст является задачей. </w:t>
            </w:r>
          </w:p>
          <w:p w:rsidR="00472FAE" w:rsidRPr="00472FAE" w:rsidRDefault="00472FAE" w:rsidP="00472FAE">
            <w:pPr>
              <w:rPr>
                <w:sz w:val="24"/>
                <w:szCs w:val="24"/>
              </w:rPr>
            </w:pPr>
            <w:r w:rsidRPr="00472FAE">
              <w:rPr>
                <w:i/>
                <w:sz w:val="24"/>
                <w:szCs w:val="24"/>
              </w:rPr>
              <w:t>Моделировать</w:t>
            </w:r>
            <w:r w:rsidRPr="00472FAE">
              <w:rPr>
                <w:sz w:val="24"/>
                <w:szCs w:val="24"/>
              </w:rPr>
              <w:t xml:space="preserve"> ситуацию, описанную в тексте задачи, с помощью фишек или схем.</w:t>
            </w:r>
          </w:p>
          <w:p w:rsidR="00472FAE" w:rsidRPr="00472FAE" w:rsidRDefault="00472FAE" w:rsidP="00472FAE">
            <w:pPr>
              <w:rPr>
                <w:sz w:val="24"/>
                <w:szCs w:val="24"/>
              </w:rPr>
            </w:pPr>
            <w:r w:rsidRPr="00472FAE">
              <w:rPr>
                <w:i/>
                <w:sz w:val="24"/>
                <w:szCs w:val="24"/>
              </w:rPr>
              <w:t>Подбирать</w:t>
            </w:r>
            <w:r w:rsidRPr="00472FAE">
              <w:rPr>
                <w:sz w:val="24"/>
                <w:szCs w:val="24"/>
              </w:rPr>
              <w:t xml:space="preserve"> модель для решения задачи, обосновывать правильность выбора модели.</w:t>
            </w:r>
          </w:p>
          <w:p w:rsidR="00472FAE" w:rsidRPr="00472FAE" w:rsidRDefault="00472FAE" w:rsidP="00472FAE">
            <w:pPr>
              <w:rPr>
                <w:sz w:val="24"/>
                <w:szCs w:val="24"/>
              </w:rPr>
            </w:pPr>
            <w:r w:rsidRPr="00472FAE">
              <w:rPr>
                <w:i/>
                <w:sz w:val="24"/>
                <w:szCs w:val="24"/>
              </w:rPr>
              <w:t>Выбирать</w:t>
            </w:r>
            <w:r w:rsidRPr="00472FAE">
              <w:rPr>
                <w:sz w:val="24"/>
                <w:szCs w:val="24"/>
              </w:rPr>
              <w:t xml:space="preserve"> арифметическое действие для решения задачи.  </w:t>
            </w:r>
          </w:p>
          <w:p w:rsidR="00472FAE" w:rsidRPr="00472FAE" w:rsidRDefault="00472FAE" w:rsidP="00472FAE">
            <w:pPr>
              <w:rPr>
                <w:sz w:val="24"/>
                <w:szCs w:val="24"/>
              </w:rPr>
            </w:pPr>
            <w:r w:rsidRPr="00472FAE">
              <w:rPr>
                <w:i/>
                <w:sz w:val="24"/>
                <w:szCs w:val="24"/>
              </w:rPr>
              <w:t>Анализировать</w:t>
            </w:r>
            <w:r w:rsidRPr="00472FAE">
              <w:rPr>
                <w:sz w:val="24"/>
                <w:szCs w:val="24"/>
              </w:rPr>
              <w:t xml:space="preserve"> текст задачи: ориентироваться в тексте, выделять условие и вопрос, данные и искомые числа (величины).</w:t>
            </w:r>
          </w:p>
          <w:p w:rsidR="00472FAE" w:rsidRPr="00472FAE" w:rsidRDefault="00472FAE" w:rsidP="00472FAE">
            <w:pPr>
              <w:rPr>
                <w:sz w:val="24"/>
                <w:szCs w:val="24"/>
              </w:rPr>
            </w:pPr>
            <w:r w:rsidRPr="00472FAE">
              <w:rPr>
                <w:i/>
                <w:sz w:val="24"/>
                <w:szCs w:val="24"/>
              </w:rPr>
              <w:t>Искать</w:t>
            </w:r>
            <w:r w:rsidRPr="00472FAE">
              <w:rPr>
                <w:sz w:val="24"/>
                <w:szCs w:val="24"/>
              </w:rPr>
              <w:t xml:space="preserve"> и выбирать необходимую информацию, содержащуюся в тексте задачи, на рисунке или в таблице, для ответа на заданные вопросы.</w:t>
            </w:r>
          </w:p>
          <w:p w:rsidR="00472FAE" w:rsidRPr="00472FAE" w:rsidRDefault="00472FAE" w:rsidP="00472FAE">
            <w:pPr>
              <w:rPr>
                <w:sz w:val="24"/>
                <w:szCs w:val="24"/>
              </w:rPr>
            </w:pPr>
            <w:r w:rsidRPr="00472FAE">
              <w:rPr>
                <w:i/>
                <w:sz w:val="24"/>
                <w:szCs w:val="24"/>
              </w:rPr>
              <w:t>Планировать</w:t>
            </w:r>
            <w:r w:rsidRPr="00472FAE">
              <w:rPr>
                <w:sz w:val="24"/>
                <w:szCs w:val="24"/>
              </w:rPr>
              <w:t xml:space="preserve"> и устно </w:t>
            </w:r>
            <w:r w:rsidRPr="00472FAE">
              <w:rPr>
                <w:i/>
                <w:sz w:val="24"/>
                <w:szCs w:val="24"/>
              </w:rPr>
              <w:t>воспроизводить</w:t>
            </w:r>
            <w:r w:rsidRPr="00472FAE">
              <w:rPr>
                <w:sz w:val="24"/>
                <w:szCs w:val="24"/>
              </w:rPr>
              <w:t xml:space="preserve"> ход решения задачи.</w:t>
            </w:r>
          </w:p>
          <w:p w:rsidR="00472FAE" w:rsidRPr="00472FAE" w:rsidRDefault="00472FAE" w:rsidP="00472FAE">
            <w:pPr>
              <w:rPr>
                <w:sz w:val="24"/>
                <w:szCs w:val="24"/>
              </w:rPr>
            </w:pPr>
            <w:r w:rsidRPr="00472FAE">
              <w:rPr>
                <w:i/>
                <w:sz w:val="24"/>
                <w:szCs w:val="24"/>
              </w:rPr>
              <w:t>Анализировать</w:t>
            </w:r>
            <w:r w:rsidRPr="00472FAE">
              <w:rPr>
                <w:sz w:val="24"/>
                <w:szCs w:val="24"/>
              </w:rPr>
              <w:t xml:space="preserve"> предложенные варианты решения задачи, выбирать из них верные.</w:t>
            </w:r>
          </w:p>
          <w:p w:rsidR="00472FAE" w:rsidRPr="00472FAE" w:rsidRDefault="00472FAE" w:rsidP="00472FAE">
            <w:pPr>
              <w:rPr>
                <w:sz w:val="24"/>
                <w:szCs w:val="24"/>
              </w:rPr>
            </w:pPr>
            <w:r w:rsidRPr="00472FAE">
              <w:rPr>
                <w:i/>
                <w:sz w:val="24"/>
                <w:szCs w:val="24"/>
              </w:rPr>
              <w:t>Оценивать</w:t>
            </w:r>
            <w:r w:rsidRPr="00472FAE">
              <w:rPr>
                <w:sz w:val="24"/>
                <w:szCs w:val="24"/>
              </w:rPr>
              <w:t xml:space="preserve"> предъявленное готовое решение задачи (верно, неверно).</w:t>
            </w:r>
          </w:p>
          <w:p w:rsidR="00472FAE" w:rsidRPr="00472FAE" w:rsidRDefault="00472FAE" w:rsidP="00472FAE">
            <w:pPr>
              <w:rPr>
                <w:sz w:val="24"/>
                <w:szCs w:val="24"/>
              </w:rPr>
            </w:pPr>
            <w:r w:rsidRPr="00472FAE">
              <w:rPr>
                <w:i/>
                <w:sz w:val="24"/>
                <w:szCs w:val="24"/>
              </w:rPr>
              <w:t>Конструировать</w:t>
            </w:r>
            <w:r w:rsidRPr="00472FAE">
              <w:rPr>
                <w:sz w:val="24"/>
                <w:szCs w:val="24"/>
              </w:rPr>
              <w:t xml:space="preserve"> и </w:t>
            </w:r>
            <w:r w:rsidRPr="00472FAE">
              <w:rPr>
                <w:i/>
                <w:sz w:val="24"/>
                <w:szCs w:val="24"/>
              </w:rPr>
              <w:t>решать</w:t>
            </w:r>
            <w:r w:rsidRPr="00472FAE">
              <w:rPr>
                <w:sz w:val="24"/>
                <w:szCs w:val="24"/>
              </w:rPr>
              <w:t xml:space="preserve"> задачи с изменённым текстом, а также самостоятельно </w:t>
            </w:r>
            <w:r w:rsidRPr="00472FAE">
              <w:rPr>
                <w:i/>
                <w:sz w:val="24"/>
                <w:szCs w:val="24"/>
              </w:rPr>
              <w:t>составлять</w:t>
            </w:r>
            <w:r w:rsidRPr="00472FAE">
              <w:rPr>
                <w:sz w:val="24"/>
                <w:szCs w:val="24"/>
              </w:rPr>
              <w:t xml:space="preserve"> </w:t>
            </w:r>
            <w:r w:rsidRPr="00472FAE">
              <w:rPr>
                <w:sz w:val="24"/>
                <w:szCs w:val="24"/>
              </w:rPr>
              <w:lastRenderedPageBreak/>
              <w:t>несложные текстовые задачи с заданной сюжетной ситуацией (в том числе по рисунку, схеме и пр.)</w:t>
            </w:r>
          </w:p>
          <w:p w:rsidR="00472FAE" w:rsidRPr="00472FAE" w:rsidRDefault="00472FAE" w:rsidP="00472FAE">
            <w:pPr>
              <w:rPr>
                <w:sz w:val="24"/>
                <w:szCs w:val="24"/>
              </w:rPr>
            </w:pPr>
          </w:p>
        </w:tc>
      </w:tr>
      <w:tr w:rsidR="00472FAE" w:rsidRPr="00472FAE" w:rsidTr="00472FAE">
        <w:tc>
          <w:tcPr>
            <w:tcW w:w="2268" w:type="dxa"/>
          </w:tcPr>
          <w:p w:rsidR="00472FAE" w:rsidRPr="00472FAE" w:rsidRDefault="00472FAE" w:rsidP="00472FAE">
            <w:pPr>
              <w:rPr>
                <w:sz w:val="24"/>
                <w:szCs w:val="24"/>
              </w:rPr>
            </w:pPr>
            <w:r w:rsidRPr="00472FAE">
              <w:rPr>
                <w:sz w:val="24"/>
                <w:szCs w:val="24"/>
              </w:rPr>
              <w:lastRenderedPageBreak/>
              <w:t xml:space="preserve">Пространственные отношения. </w:t>
            </w:r>
            <w:r w:rsidRPr="00472FAE">
              <w:rPr>
                <w:sz w:val="24"/>
                <w:szCs w:val="24"/>
              </w:rPr>
              <w:br/>
              <w:t>Геометрические фигуры</w:t>
            </w:r>
          </w:p>
        </w:tc>
        <w:tc>
          <w:tcPr>
            <w:tcW w:w="2329" w:type="dxa"/>
          </w:tcPr>
          <w:p w:rsidR="00472FAE" w:rsidRPr="00472FAE" w:rsidRDefault="00472FAE" w:rsidP="00472FAE">
            <w:pPr>
              <w:rPr>
                <w:sz w:val="24"/>
                <w:szCs w:val="24"/>
              </w:rPr>
            </w:pPr>
            <w:r w:rsidRPr="00472FAE">
              <w:rPr>
                <w:b/>
                <w:sz w:val="24"/>
                <w:szCs w:val="24"/>
              </w:rPr>
              <w:t xml:space="preserve"> - </w:t>
            </w:r>
            <w:r w:rsidRPr="00472FAE">
              <w:rPr>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tc>
        <w:tc>
          <w:tcPr>
            <w:tcW w:w="2880" w:type="dxa"/>
          </w:tcPr>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z w:val="24"/>
                <w:szCs w:val="24"/>
              </w:rPr>
              <w:t>ориентироваться на плоскости и в пространстве (в том числе различать направления движения);</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z w:val="24"/>
                <w:szCs w:val="24"/>
              </w:rPr>
              <w:t>различать геометрические фигуры;</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z w:val="24"/>
                <w:szCs w:val="24"/>
              </w:rPr>
              <w:t xml:space="preserve"> характеризовать взаимное расположение фигур на плоскости;</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z w:val="24"/>
                <w:szCs w:val="24"/>
              </w:rPr>
              <w:t xml:space="preserve"> конструировать указанную фигуру из частей;</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z w:val="24"/>
                <w:szCs w:val="24"/>
              </w:rPr>
              <w:t>классифицировать треугольники;</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z w:val="24"/>
                <w:szCs w:val="24"/>
              </w:rPr>
              <w:t xml:space="preserve"> распознавать пространственные фигуры.</w:t>
            </w:r>
          </w:p>
        </w:tc>
        <w:tc>
          <w:tcPr>
            <w:tcW w:w="3611" w:type="dxa"/>
          </w:tcPr>
          <w:p w:rsidR="00472FAE" w:rsidRPr="00472FAE" w:rsidRDefault="00472FAE" w:rsidP="00472FAE">
            <w:pPr>
              <w:rPr>
                <w:b/>
                <w:i/>
                <w:sz w:val="24"/>
                <w:szCs w:val="24"/>
              </w:rPr>
            </w:pPr>
            <w:r w:rsidRPr="00472FAE">
              <w:rPr>
                <w:b/>
                <w:i/>
                <w:sz w:val="24"/>
                <w:szCs w:val="24"/>
              </w:rPr>
              <w:t>Познавательные УУД:</w:t>
            </w:r>
          </w:p>
          <w:p w:rsidR="00472FAE" w:rsidRPr="00472FAE" w:rsidRDefault="00472FAE" w:rsidP="00472FAE">
            <w:pPr>
              <w:rPr>
                <w:sz w:val="24"/>
                <w:szCs w:val="24"/>
              </w:rPr>
            </w:pPr>
            <w:r w:rsidRPr="00472FAE">
              <w:rPr>
                <w:sz w:val="24"/>
                <w:szCs w:val="24"/>
              </w:rPr>
              <w:t xml:space="preserve"> -Сравнивать предметы, объекты: находить общее и различие.</w:t>
            </w:r>
          </w:p>
          <w:p w:rsidR="00472FAE" w:rsidRPr="00472FAE" w:rsidRDefault="00472FAE" w:rsidP="00472FAE">
            <w:pPr>
              <w:rPr>
                <w:sz w:val="24"/>
                <w:szCs w:val="24"/>
              </w:rPr>
            </w:pPr>
            <w:r w:rsidRPr="00472FAE">
              <w:rPr>
                <w:sz w:val="24"/>
                <w:szCs w:val="24"/>
              </w:rPr>
              <w:t>- Группировать, классифицировать предметы, объекты на основе существенных признаков, по заданным критериям.</w:t>
            </w:r>
          </w:p>
          <w:p w:rsidR="00472FAE" w:rsidRPr="00472FAE" w:rsidRDefault="00472FAE" w:rsidP="00472FAE">
            <w:pPr>
              <w:rPr>
                <w:b/>
                <w:i/>
                <w:sz w:val="24"/>
                <w:szCs w:val="24"/>
              </w:rPr>
            </w:pPr>
            <w:r w:rsidRPr="00472FAE">
              <w:rPr>
                <w:b/>
                <w:i/>
                <w:sz w:val="24"/>
                <w:szCs w:val="24"/>
              </w:rPr>
              <w:t xml:space="preserve">Регулятивные УУД: </w:t>
            </w:r>
          </w:p>
          <w:p w:rsidR="00472FAE" w:rsidRPr="00472FAE" w:rsidRDefault="00472FAE" w:rsidP="00472FAE">
            <w:pPr>
              <w:rPr>
                <w:sz w:val="24"/>
                <w:szCs w:val="24"/>
              </w:rPr>
            </w:pPr>
            <w:r w:rsidRPr="00472FAE">
              <w:rPr>
                <w:sz w:val="24"/>
                <w:szCs w:val="24"/>
              </w:rPr>
              <w:t xml:space="preserve">- Организовывать свое рабочее место . </w:t>
            </w:r>
          </w:p>
          <w:p w:rsidR="00472FAE" w:rsidRPr="00472FAE" w:rsidRDefault="00472FAE" w:rsidP="00472FAE">
            <w:pPr>
              <w:rPr>
                <w:sz w:val="24"/>
                <w:szCs w:val="24"/>
              </w:rPr>
            </w:pPr>
            <w:r w:rsidRPr="00472FAE">
              <w:rPr>
                <w:sz w:val="24"/>
                <w:szCs w:val="24"/>
              </w:rPr>
              <w:t xml:space="preserve">-Осуществлять контроль в форме сличения своей работы с заданным эталоном. </w:t>
            </w:r>
          </w:p>
          <w:p w:rsidR="00472FAE" w:rsidRPr="00472FAE" w:rsidRDefault="00472FAE" w:rsidP="00472FAE">
            <w:pPr>
              <w:rPr>
                <w:sz w:val="24"/>
                <w:szCs w:val="24"/>
              </w:rPr>
            </w:pPr>
            <w:r w:rsidRPr="00472FAE">
              <w:rPr>
                <w:sz w:val="24"/>
                <w:szCs w:val="24"/>
              </w:rPr>
              <w:t xml:space="preserve">- В сотрудничестве с учителем определять последовательность изучения материала </w:t>
            </w:r>
          </w:p>
          <w:p w:rsidR="00472FAE" w:rsidRPr="00472FAE" w:rsidRDefault="00472FAE" w:rsidP="00472FAE">
            <w:pPr>
              <w:rPr>
                <w:b/>
                <w:i/>
                <w:sz w:val="24"/>
                <w:szCs w:val="24"/>
              </w:rPr>
            </w:pPr>
            <w:r w:rsidRPr="00472FAE">
              <w:rPr>
                <w:b/>
                <w:i/>
                <w:sz w:val="24"/>
                <w:szCs w:val="24"/>
              </w:rPr>
              <w:t xml:space="preserve">Коммуникативные УУД: </w:t>
            </w:r>
          </w:p>
          <w:p w:rsidR="00472FAE" w:rsidRPr="00472FAE" w:rsidRDefault="00472FAE" w:rsidP="00472FAE">
            <w:pPr>
              <w:rPr>
                <w:sz w:val="24"/>
                <w:szCs w:val="24"/>
              </w:rPr>
            </w:pPr>
            <w:r w:rsidRPr="00472FAE">
              <w:rPr>
                <w:sz w:val="24"/>
                <w:szCs w:val="24"/>
              </w:rPr>
              <w:t xml:space="preserve">-Вступать в  диалог (отвечать на вопросы, задавать вопросы, уточнять непонятное). </w:t>
            </w:r>
          </w:p>
          <w:p w:rsidR="00472FAE" w:rsidRPr="00472FAE" w:rsidRDefault="00472FAE" w:rsidP="00472FAE">
            <w:pPr>
              <w:shd w:val="clear" w:color="auto" w:fill="FFFFFF"/>
              <w:rPr>
                <w:sz w:val="24"/>
                <w:szCs w:val="24"/>
              </w:rPr>
            </w:pPr>
            <w:r w:rsidRPr="00472FAE">
              <w:rPr>
                <w:sz w:val="24"/>
                <w:szCs w:val="24"/>
              </w:rPr>
              <w:t>-Участвовать в коллективном обсуждении учебной проблемы.</w:t>
            </w:r>
          </w:p>
          <w:p w:rsidR="00472FAE" w:rsidRPr="00472FAE" w:rsidRDefault="00472FAE" w:rsidP="00472FAE">
            <w:pPr>
              <w:shd w:val="clear" w:color="auto" w:fill="FFFFFF"/>
              <w:rPr>
                <w:color w:val="000000"/>
                <w:sz w:val="24"/>
                <w:szCs w:val="24"/>
              </w:rPr>
            </w:pPr>
            <w:r w:rsidRPr="00472FAE">
              <w:rPr>
                <w:rStyle w:val="c0c10c3"/>
                <w:b/>
                <w:bCs/>
                <w:i/>
                <w:color w:val="000000"/>
                <w:sz w:val="24"/>
                <w:szCs w:val="24"/>
              </w:rPr>
              <w:t>Личностные</w:t>
            </w:r>
            <w:r w:rsidRPr="00472FAE">
              <w:rPr>
                <w:rStyle w:val="c0c3"/>
                <w:i/>
                <w:color w:val="000000"/>
                <w:sz w:val="24"/>
                <w:szCs w:val="24"/>
              </w:rPr>
              <w:t>:</w:t>
            </w:r>
          </w:p>
          <w:p w:rsidR="00472FAE" w:rsidRPr="00472FAE" w:rsidRDefault="00472FAE" w:rsidP="00472FAE">
            <w:pPr>
              <w:shd w:val="clear" w:color="auto" w:fill="FFFFFF"/>
              <w:rPr>
                <w:color w:val="000000"/>
                <w:sz w:val="24"/>
                <w:szCs w:val="24"/>
              </w:rPr>
            </w:pPr>
            <w:r w:rsidRPr="00472FAE">
              <w:rPr>
                <w:rStyle w:val="c0c3"/>
                <w:i/>
                <w:color w:val="000000"/>
                <w:sz w:val="24"/>
                <w:szCs w:val="24"/>
              </w:rPr>
              <w:t xml:space="preserve"> </w:t>
            </w:r>
            <w:r w:rsidRPr="00472FAE">
              <w:rPr>
                <w:sz w:val="24"/>
                <w:szCs w:val="24"/>
              </w:rPr>
              <w:t>Адекватно воспринимать оценку учителя.</w:t>
            </w:r>
            <w:r w:rsidRPr="00472FAE">
              <w:rPr>
                <w:rStyle w:val="c0c3"/>
                <w:i/>
                <w:color w:val="000000"/>
                <w:sz w:val="24"/>
                <w:szCs w:val="24"/>
              </w:rPr>
              <w:t xml:space="preserve"> Самоопределение- </w:t>
            </w:r>
            <w:r w:rsidRPr="00472FAE">
              <w:rPr>
                <w:rStyle w:val="c0c3"/>
                <w:color w:val="000000"/>
                <w:sz w:val="24"/>
                <w:szCs w:val="24"/>
              </w:rPr>
              <w:t>принимают и осваивают социальную роль обучающегося;</w:t>
            </w:r>
            <w:r w:rsidRPr="00472FAE">
              <w:rPr>
                <w:rStyle w:val="apple-converted-space"/>
                <w:color w:val="000000"/>
                <w:sz w:val="24"/>
                <w:szCs w:val="24"/>
              </w:rPr>
              <w:t> </w:t>
            </w:r>
          </w:p>
          <w:p w:rsidR="00472FAE" w:rsidRPr="00472FAE" w:rsidRDefault="00472FAE" w:rsidP="00472FAE">
            <w:pPr>
              <w:pStyle w:val="ParagraphStyle"/>
              <w:rPr>
                <w:rStyle w:val="22"/>
                <w:rFonts w:ascii="Times New Roman" w:eastAsia="Calibri" w:hAnsi="Times New Roman"/>
                <w:sz w:val="24"/>
                <w:szCs w:val="24"/>
              </w:rPr>
            </w:pPr>
            <w:r w:rsidRPr="00472FAE">
              <w:rPr>
                <w:rStyle w:val="c0c3"/>
                <w:rFonts w:ascii="Times New Roman" w:hAnsi="Times New Roman" w:cs="Times New Roman"/>
                <w:color w:val="000000"/>
              </w:rPr>
              <w:lastRenderedPageBreak/>
              <w:t> </w:t>
            </w:r>
            <w:r w:rsidRPr="00472FAE">
              <w:rPr>
                <w:rStyle w:val="c0c3"/>
                <w:rFonts w:ascii="Times New Roman" w:hAnsi="Times New Roman" w:cs="Times New Roman"/>
                <w:i/>
                <w:color w:val="000000"/>
              </w:rPr>
              <w:t>Смыслообразование-</w:t>
            </w:r>
            <w:r w:rsidRPr="00472FAE">
              <w:rPr>
                <w:rStyle w:val="c0c3"/>
                <w:rFonts w:ascii="Times New Roman" w:hAnsi="Times New Roman" w:cs="Times New Roman"/>
                <w:color w:val="000000"/>
              </w:rPr>
              <w:t>осознают значение учебной деятельности и личностный смысл учения</w:t>
            </w:r>
          </w:p>
        </w:tc>
        <w:tc>
          <w:tcPr>
            <w:tcW w:w="3960" w:type="dxa"/>
          </w:tcPr>
          <w:p w:rsidR="00472FAE" w:rsidRPr="00472FAE" w:rsidRDefault="00472FAE" w:rsidP="00472FAE">
            <w:pPr>
              <w:rPr>
                <w:sz w:val="24"/>
                <w:szCs w:val="24"/>
              </w:rPr>
            </w:pPr>
            <w:r w:rsidRPr="00472FAE">
              <w:rPr>
                <w:i/>
                <w:sz w:val="24"/>
                <w:szCs w:val="24"/>
              </w:rPr>
              <w:lastRenderedPageBreak/>
              <w:t>Характеризовать</w:t>
            </w:r>
            <w:r w:rsidRPr="00472FAE">
              <w:rPr>
                <w:sz w:val="24"/>
                <w:szCs w:val="24"/>
              </w:rPr>
              <w:t xml:space="preserve"> расположение предмета на плоскости и в пространстве.</w:t>
            </w:r>
          </w:p>
          <w:p w:rsidR="00472FAE" w:rsidRPr="00472FAE" w:rsidRDefault="00472FAE" w:rsidP="00472FAE">
            <w:pPr>
              <w:rPr>
                <w:sz w:val="24"/>
                <w:szCs w:val="24"/>
              </w:rPr>
            </w:pPr>
            <w:r w:rsidRPr="00472FAE">
              <w:rPr>
                <w:i/>
                <w:sz w:val="24"/>
                <w:szCs w:val="24"/>
              </w:rPr>
              <w:t>Располагать</w:t>
            </w:r>
            <w:r w:rsidRPr="00472FAE">
              <w:rPr>
                <w:sz w:val="24"/>
                <w:szCs w:val="24"/>
              </w:rPr>
              <w:t xml:space="preserve"> предметы в соответствии с указанными требованиями (в том числе в виде таблицы со строками и столбцами).</w:t>
            </w:r>
          </w:p>
          <w:p w:rsidR="00472FAE" w:rsidRPr="00472FAE" w:rsidRDefault="00472FAE" w:rsidP="00472FAE">
            <w:pPr>
              <w:rPr>
                <w:sz w:val="24"/>
                <w:szCs w:val="24"/>
              </w:rPr>
            </w:pPr>
            <w:r w:rsidRPr="00472FAE">
              <w:rPr>
                <w:i/>
                <w:sz w:val="24"/>
                <w:szCs w:val="24"/>
              </w:rPr>
              <w:t>Различать</w:t>
            </w:r>
            <w:r w:rsidRPr="00472FAE">
              <w:rPr>
                <w:sz w:val="24"/>
                <w:szCs w:val="24"/>
              </w:rPr>
              <w:t xml:space="preserve"> направления движения: слева направо, справа налево, сверху вниз, снизу вверх</w:t>
            </w:r>
          </w:p>
          <w:p w:rsidR="00472FAE" w:rsidRPr="00472FAE" w:rsidRDefault="00472FAE" w:rsidP="00472FAE">
            <w:pPr>
              <w:rPr>
                <w:i/>
                <w:sz w:val="24"/>
                <w:szCs w:val="24"/>
              </w:rPr>
            </w:pPr>
            <w:r w:rsidRPr="00472FAE">
              <w:rPr>
                <w:i/>
                <w:sz w:val="24"/>
                <w:szCs w:val="24"/>
              </w:rPr>
              <w:t xml:space="preserve"> Находить</w:t>
            </w:r>
            <w:r w:rsidRPr="00472FAE">
              <w:rPr>
                <w:sz w:val="24"/>
                <w:szCs w:val="24"/>
              </w:rPr>
              <w:t xml:space="preserve"> на рисунках пары симметричных предметов или их частей.</w:t>
            </w:r>
            <w:r w:rsidRPr="00472FAE">
              <w:rPr>
                <w:i/>
                <w:sz w:val="24"/>
                <w:szCs w:val="24"/>
              </w:rPr>
              <w:t xml:space="preserve"> </w:t>
            </w:r>
          </w:p>
          <w:p w:rsidR="00472FAE" w:rsidRPr="00472FAE" w:rsidRDefault="00472FAE" w:rsidP="00472FAE">
            <w:pPr>
              <w:rPr>
                <w:sz w:val="24"/>
                <w:szCs w:val="24"/>
              </w:rPr>
            </w:pPr>
            <w:r w:rsidRPr="00472FAE">
              <w:rPr>
                <w:i/>
                <w:sz w:val="24"/>
                <w:szCs w:val="24"/>
              </w:rPr>
              <w:t>Проверять</w:t>
            </w:r>
            <w:r w:rsidRPr="00472FAE">
              <w:rPr>
                <w:sz w:val="24"/>
                <w:szCs w:val="24"/>
              </w:rPr>
              <w:t xml:space="preserve"> на моделях плоских фигур наличие или отсутствие у данной фигуры осей симметрии, используя практические способы</w:t>
            </w:r>
          </w:p>
          <w:p w:rsidR="00472FAE" w:rsidRPr="00472FAE" w:rsidRDefault="00472FAE" w:rsidP="00472FAE">
            <w:pPr>
              <w:rPr>
                <w:sz w:val="24"/>
                <w:szCs w:val="24"/>
              </w:rPr>
            </w:pPr>
            <w:r w:rsidRPr="00472FAE">
              <w:rPr>
                <w:i/>
                <w:sz w:val="24"/>
                <w:szCs w:val="24"/>
              </w:rPr>
              <w:t>Различать</w:t>
            </w:r>
            <w:r w:rsidRPr="00472FAE">
              <w:rPr>
                <w:sz w:val="24"/>
                <w:szCs w:val="24"/>
              </w:rPr>
              <w:t xml:space="preserve"> предметы по форме. </w:t>
            </w:r>
          </w:p>
          <w:p w:rsidR="00472FAE" w:rsidRPr="00472FAE" w:rsidRDefault="00472FAE" w:rsidP="00472FAE">
            <w:pPr>
              <w:rPr>
                <w:sz w:val="24"/>
                <w:szCs w:val="24"/>
              </w:rPr>
            </w:pPr>
            <w:r w:rsidRPr="00472FAE">
              <w:rPr>
                <w:i/>
                <w:sz w:val="24"/>
                <w:szCs w:val="24"/>
              </w:rPr>
              <w:t>Распознавать</w:t>
            </w:r>
            <w:r w:rsidRPr="00472FAE">
              <w:rPr>
                <w:sz w:val="24"/>
                <w:szCs w:val="24"/>
              </w:rPr>
              <w:t xml:space="preserve"> геометрические фигуры на чертежах, моделях, окружающих предметах.</w:t>
            </w:r>
          </w:p>
          <w:p w:rsidR="00472FAE" w:rsidRPr="00472FAE" w:rsidRDefault="00472FAE" w:rsidP="00472FAE">
            <w:pPr>
              <w:rPr>
                <w:sz w:val="24"/>
                <w:szCs w:val="24"/>
              </w:rPr>
            </w:pPr>
            <w:r w:rsidRPr="00472FAE">
              <w:rPr>
                <w:i/>
                <w:sz w:val="24"/>
                <w:szCs w:val="24"/>
              </w:rPr>
              <w:t>Описывать</w:t>
            </w:r>
            <w:r w:rsidRPr="00472FAE">
              <w:rPr>
                <w:sz w:val="24"/>
                <w:szCs w:val="24"/>
              </w:rPr>
              <w:t xml:space="preserve"> сходства и различия фигур (по форме, по размерам).</w:t>
            </w:r>
          </w:p>
          <w:p w:rsidR="00472FAE" w:rsidRPr="00472FAE" w:rsidRDefault="00472FAE" w:rsidP="00472FAE">
            <w:pPr>
              <w:rPr>
                <w:sz w:val="24"/>
                <w:szCs w:val="24"/>
              </w:rPr>
            </w:pPr>
            <w:r w:rsidRPr="00472FAE">
              <w:rPr>
                <w:i/>
                <w:sz w:val="24"/>
                <w:szCs w:val="24"/>
              </w:rPr>
              <w:t>Различать</w:t>
            </w:r>
            <w:r w:rsidRPr="00472FAE">
              <w:rPr>
                <w:sz w:val="24"/>
                <w:szCs w:val="24"/>
              </w:rPr>
              <w:t xml:space="preserve"> куб и квадрат, шар и круг.</w:t>
            </w:r>
          </w:p>
          <w:p w:rsidR="00472FAE" w:rsidRPr="00472FAE" w:rsidRDefault="00472FAE" w:rsidP="00472FAE">
            <w:pPr>
              <w:rPr>
                <w:sz w:val="24"/>
                <w:szCs w:val="24"/>
              </w:rPr>
            </w:pPr>
            <w:r w:rsidRPr="00472FAE">
              <w:rPr>
                <w:i/>
                <w:sz w:val="24"/>
                <w:szCs w:val="24"/>
              </w:rPr>
              <w:t>Называть</w:t>
            </w:r>
            <w:r w:rsidRPr="00472FAE">
              <w:rPr>
                <w:sz w:val="24"/>
                <w:szCs w:val="24"/>
              </w:rPr>
              <w:t xml:space="preserve"> предъявленную фигуру.</w:t>
            </w:r>
          </w:p>
          <w:p w:rsidR="00472FAE" w:rsidRPr="00472FAE" w:rsidRDefault="00472FAE" w:rsidP="00472FAE">
            <w:pPr>
              <w:rPr>
                <w:sz w:val="24"/>
                <w:szCs w:val="24"/>
              </w:rPr>
            </w:pPr>
            <w:r w:rsidRPr="00472FAE">
              <w:rPr>
                <w:i/>
                <w:sz w:val="24"/>
                <w:szCs w:val="24"/>
              </w:rPr>
              <w:t>Выделять</w:t>
            </w:r>
            <w:r w:rsidRPr="00472FAE">
              <w:rPr>
                <w:sz w:val="24"/>
                <w:szCs w:val="24"/>
              </w:rPr>
              <w:t xml:space="preserve"> фигуру заданной формы на сложном чертеже.</w:t>
            </w:r>
          </w:p>
          <w:p w:rsidR="00472FAE" w:rsidRPr="00472FAE" w:rsidRDefault="00472FAE" w:rsidP="00472FAE">
            <w:pPr>
              <w:rPr>
                <w:sz w:val="24"/>
                <w:szCs w:val="24"/>
              </w:rPr>
            </w:pPr>
            <w:r w:rsidRPr="00472FAE">
              <w:rPr>
                <w:i/>
                <w:sz w:val="24"/>
                <w:szCs w:val="24"/>
              </w:rPr>
              <w:t>Разбивать</w:t>
            </w:r>
            <w:r w:rsidRPr="00472FAE">
              <w:rPr>
                <w:sz w:val="24"/>
                <w:szCs w:val="24"/>
              </w:rPr>
              <w:t xml:space="preserve"> фигуру на указанные части.</w:t>
            </w:r>
          </w:p>
          <w:p w:rsidR="00472FAE" w:rsidRPr="00472FAE" w:rsidRDefault="00472FAE" w:rsidP="00472FAE">
            <w:pPr>
              <w:rPr>
                <w:sz w:val="24"/>
                <w:szCs w:val="24"/>
              </w:rPr>
            </w:pPr>
            <w:r w:rsidRPr="00472FAE">
              <w:rPr>
                <w:i/>
                <w:sz w:val="24"/>
                <w:szCs w:val="24"/>
              </w:rPr>
              <w:lastRenderedPageBreak/>
              <w:t>Конструировать</w:t>
            </w:r>
            <w:r w:rsidRPr="00472FAE">
              <w:rPr>
                <w:sz w:val="24"/>
                <w:szCs w:val="24"/>
              </w:rPr>
              <w:t xml:space="preserve"> фигуры из частей</w:t>
            </w:r>
          </w:p>
          <w:p w:rsidR="00472FAE" w:rsidRPr="00472FAE" w:rsidRDefault="00472FAE" w:rsidP="00472FAE">
            <w:pPr>
              <w:rPr>
                <w:sz w:val="24"/>
                <w:szCs w:val="24"/>
              </w:rPr>
            </w:pPr>
          </w:p>
        </w:tc>
      </w:tr>
      <w:tr w:rsidR="00472FAE" w:rsidRPr="00472FAE" w:rsidTr="00472FAE">
        <w:tc>
          <w:tcPr>
            <w:tcW w:w="2268" w:type="dxa"/>
          </w:tcPr>
          <w:p w:rsidR="00472FAE" w:rsidRPr="00472FAE" w:rsidRDefault="00472FAE" w:rsidP="00472FAE">
            <w:pPr>
              <w:rPr>
                <w:sz w:val="24"/>
                <w:szCs w:val="24"/>
              </w:rPr>
            </w:pPr>
            <w:r w:rsidRPr="00472FAE">
              <w:rPr>
                <w:sz w:val="24"/>
                <w:szCs w:val="24"/>
              </w:rPr>
              <w:lastRenderedPageBreak/>
              <w:t>Логико-математическая подготовка</w:t>
            </w:r>
          </w:p>
        </w:tc>
        <w:tc>
          <w:tcPr>
            <w:tcW w:w="2329" w:type="dxa"/>
          </w:tcPr>
          <w:p w:rsidR="00472FAE" w:rsidRPr="00472FAE" w:rsidRDefault="00472FAE" w:rsidP="00675327">
            <w:pPr>
              <w:widowControl w:val="0"/>
              <w:numPr>
                <w:ilvl w:val="0"/>
                <w:numId w:val="36"/>
              </w:numPr>
              <w:shd w:val="clear" w:color="auto" w:fill="FFFFFF"/>
              <w:tabs>
                <w:tab w:val="left" w:pos="629"/>
              </w:tabs>
              <w:autoSpaceDE w:val="0"/>
              <w:autoSpaceDN w:val="0"/>
              <w:adjustRightInd w:val="0"/>
              <w:ind w:right="34"/>
              <w:jc w:val="both"/>
              <w:rPr>
                <w:sz w:val="24"/>
                <w:szCs w:val="24"/>
              </w:rPr>
            </w:pPr>
            <w:r w:rsidRPr="00472FAE">
              <w:rPr>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472FAE" w:rsidRPr="00472FAE" w:rsidRDefault="00472FAE" w:rsidP="00675327">
            <w:pPr>
              <w:widowControl w:val="0"/>
              <w:numPr>
                <w:ilvl w:val="0"/>
                <w:numId w:val="36"/>
              </w:numPr>
              <w:shd w:val="clear" w:color="auto" w:fill="FFFFFF"/>
              <w:tabs>
                <w:tab w:val="left" w:pos="629"/>
              </w:tabs>
              <w:autoSpaceDE w:val="0"/>
              <w:autoSpaceDN w:val="0"/>
              <w:adjustRightInd w:val="0"/>
              <w:ind w:right="38"/>
              <w:jc w:val="both"/>
              <w:rPr>
                <w:sz w:val="24"/>
                <w:szCs w:val="24"/>
              </w:rPr>
            </w:pPr>
            <w:r w:rsidRPr="00472FAE">
              <w:rPr>
                <w:sz w:val="24"/>
                <w:szCs w:val="24"/>
              </w:rPr>
              <w:t>способность преодолевать трудности, доводить начатую работу до ее завершения.</w:t>
            </w:r>
          </w:p>
          <w:p w:rsidR="00472FAE" w:rsidRPr="00472FAE" w:rsidRDefault="00472FAE" w:rsidP="00472FAE">
            <w:pPr>
              <w:rPr>
                <w:sz w:val="24"/>
                <w:szCs w:val="24"/>
              </w:rPr>
            </w:pPr>
          </w:p>
        </w:tc>
        <w:tc>
          <w:tcPr>
            <w:tcW w:w="2880" w:type="dxa"/>
          </w:tcPr>
          <w:p w:rsidR="00472FAE" w:rsidRPr="00472FAE" w:rsidRDefault="00472FAE" w:rsidP="00472FAE">
            <w:pPr>
              <w:shd w:val="clear" w:color="auto" w:fill="FFFFFF"/>
              <w:rPr>
                <w:sz w:val="24"/>
                <w:szCs w:val="24"/>
              </w:rPr>
            </w:pPr>
            <w:r w:rsidRPr="00472FAE">
              <w:rPr>
                <w:sz w:val="24"/>
                <w:szCs w:val="24"/>
              </w:rPr>
              <w:t>-</w:t>
            </w:r>
            <w:r w:rsidRPr="00472FAE">
              <w:rPr>
                <w:sz w:val="24"/>
                <w:szCs w:val="24"/>
              </w:rPr>
              <w:tab/>
            </w:r>
            <w:r w:rsidRPr="00472FAE">
              <w:rPr>
                <w:spacing w:val="-1"/>
                <w:sz w:val="24"/>
                <w:szCs w:val="24"/>
              </w:rPr>
              <w:t>определять истинность несложных утверждений;</w:t>
            </w:r>
          </w:p>
          <w:p w:rsidR="00472FAE" w:rsidRPr="00472FAE" w:rsidRDefault="00472FAE" w:rsidP="00472FAE">
            <w:pPr>
              <w:shd w:val="clear" w:color="auto" w:fill="FFFFFF"/>
              <w:tabs>
                <w:tab w:val="left" w:pos="720"/>
              </w:tabs>
              <w:ind w:right="19" w:firstLine="370"/>
              <w:rPr>
                <w:sz w:val="24"/>
                <w:szCs w:val="24"/>
              </w:rPr>
            </w:pPr>
            <w:r w:rsidRPr="00472FAE">
              <w:rPr>
                <w:sz w:val="24"/>
                <w:szCs w:val="24"/>
              </w:rPr>
              <w:t>-</w:t>
            </w:r>
            <w:r w:rsidRPr="00472FAE">
              <w:rPr>
                <w:sz w:val="24"/>
                <w:szCs w:val="24"/>
              </w:rPr>
              <w:tab/>
              <w:t>приводить примеры, подтверждающие или опровергающие данное утверждение;</w:t>
            </w:r>
          </w:p>
          <w:p w:rsidR="00472FAE" w:rsidRPr="00472FAE" w:rsidRDefault="00472FAE" w:rsidP="00675327">
            <w:pPr>
              <w:widowControl w:val="0"/>
              <w:numPr>
                <w:ilvl w:val="0"/>
                <w:numId w:val="38"/>
              </w:numPr>
              <w:shd w:val="clear" w:color="auto" w:fill="FFFFFF"/>
              <w:tabs>
                <w:tab w:val="left" w:pos="542"/>
              </w:tabs>
              <w:autoSpaceDE w:val="0"/>
              <w:autoSpaceDN w:val="0"/>
              <w:adjustRightInd w:val="0"/>
              <w:rPr>
                <w:sz w:val="24"/>
                <w:szCs w:val="24"/>
              </w:rPr>
            </w:pPr>
            <w:r w:rsidRPr="00472FAE">
              <w:rPr>
                <w:spacing w:val="-1"/>
                <w:sz w:val="24"/>
                <w:szCs w:val="24"/>
              </w:rPr>
              <w:t>конструировать алгоритм решения логической задачи;</w:t>
            </w:r>
          </w:p>
          <w:p w:rsidR="00472FAE" w:rsidRPr="00472FAE" w:rsidRDefault="00472FAE" w:rsidP="00675327">
            <w:pPr>
              <w:widowControl w:val="0"/>
              <w:numPr>
                <w:ilvl w:val="0"/>
                <w:numId w:val="38"/>
              </w:numPr>
              <w:shd w:val="clear" w:color="auto" w:fill="FFFFFF"/>
              <w:tabs>
                <w:tab w:val="left" w:pos="542"/>
              </w:tabs>
              <w:autoSpaceDE w:val="0"/>
              <w:autoSpaceDN w:val="0"/>
              <w:adjustRightInd w:val="0"/>
              <w:rPr>
                <w:sz w:val="24"/>
                <w:szCs w:val="24"/>
              </w:rPr>
            </w:pPr>
            <w:r w:rsidRPr="00472FAE">
              <w:rPr>
                <w:spacing w:val="-1"/>
                <w:sz w:val="24"/>
                <w:szCs w:val="24"/>
              </w:rPr>
              <w:t>делать выводы на основе анализа предъявленного банка данных;</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firstLine="365"/>
              <w:jc w:val="both"/>
              <w:rPr>
                <w:sz w:val="24"/>
                <w:szCs w:val="24"/>
              </w:rPr>
            </w:pPr>
            <w:r w:rsidRPr="00472FAE">
              <w:rPr>
                <w:spacing w:val="-1"/>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472FAE" w:rsidRPr="00472FAE" w:rsidRDefault="00472FAE" w:rsidP="00472FAE">
            <w:pPr>
              <w:rPr>
                <w:sz w:val="24"/>
                <w:szCs w:val="24"/>
              </w:rPr>
            </w:pPr>
          </w:p>
        </w:tc>
        <w:tc>
          <w:tcPr>
            <w:tcW w:w="3611" w:type="dxa"/>
          </w:tcPr>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Регулятивные</w:t>
            </w:r>
            <w:r w:rsidRPr="00472FAE">
              <w:rPr>
                <w:rFonts w:ascii="Times New Roman" w:hAnsi="Times New Roman" w:cs="Times New Roman"/>
              </w:rPr>
              <w:t xml:space="preserve">:   </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rPr>
              <w:t xml:space="preserve">  выбирать действия в соответствии с поставленной задачей и условиями ее реализации,  готовить рабочее место для выполнения разных видов работ , контроль по эталону, оценка результатов работы.</w:t>
            </w:r>
          </w:p>
          <w:p w:rsidR="00472FAE" w:rsidRPr="00472FAE" w:rsidRDefault="00472FAE" w:rsidP="00472FAE">
            <w:pPr>
              <w:pStyle w:val="ParagraphStyle"/>
              <w:rPr>
                <w:rFonts w:ascii="Times New Roman" w:hAnsi="Times New Roman" w:cs="Times New Roman"/>
              </w:rPr>
            </w:pPr>
            <w:r w:rsidRPr="00472FAE">
              <w:rPr>
                <w:rStyle w:val="22"/>
                <w:rFonts w:ascii="Times New Roman" w:eastAsia="Calibri" w:hAnsi="Times New Roman"/>
                <w:sz w:val="24"/>
                <w:szCs w:val="24"/>
              </w:rPr>
              <w:t>Познавательные:</w:t>
            </w:r>
            <w:r w:rsidRPr="00472FAE">
              <w:rPr>
                <w:rFonts w:ascii="Times New Roman" w:hAnsi="Times New Roman" w:cs="Times New Roman"/>
              </w:rPr>
              <w:t xml:space="preserve"> </w:t>
            </w:r>
          </w:p>
          <w:p w:rsidR="00472FAE" w:rsidRPr="00472FAE" w:rsidRDefault="00472FAE" w:rsidP="00472FAE">
            <w:pPr>
              <w:shd w:val="clear" w:color="auto" w:fill="FFFFFF"/>
              <w:rPr>
                <w:rStyle w:val="c0c3"/>
                <w:color w:val="000000"/>
                <w:sz w:val="24"/>
                <w:szCs w:val="24"/>
              </w:rPr>
            </w:pPr>
            <w:r w:rsidRPr="00472FAE">
              <w:rPr>
                <w:sz w:val="24"/>
                <w:szCs w:val="24"/>
              </w:rPr>
              <w:t xml:space="preserve">  </w:t>
            </w:r>
            <w:r w:rsidRPr="00472FAE">
              <w:rPr>
                <w:rStyle w:val="c0c3"/>
                <w:i/>
                <w:color w:val="000000"/>
                <w:sz w:val="24"/>
                <w:szCs w:val="24"/>
              </w:rPr>
              <w:t xml:space="preserve">Общеучебные – </w:t>
            </w:r>
            <w:r w:rsidRPr="00472FAE">
              <w:rPr>
                <w:rStyle w:val="c0c3"/>
                <w:color w:val="000000"/>
                <w:sz w:val="24"/>
                <w:szCs w:val="24"/>
              </w:rPr>
              <w:t xml:space="preserve">смысловое чтение, выбор наиболее эффективных способов решения задач, рефлексия способов и условий действий, контроль и оценка процесса и результатов деятельности.    </w:t>
            </w:r>
          </w:p>
          <w:p w:rsidR="00472FAE" w:rsidRPr="00472FAE" w:rsidRDefault="00472FAE" w:rsidP="00472FAE">
            <w:pPr>
              <w:shd w:val="clear" w:color="auto" w:fill="FFFFFF"/>
              <w:rPr>
                <w:rStyle w:val="c0c3"/>
                <w:color w:val="000000"/>
                <w:sz w:val="24"/>
                <w:szCs w:val="24"/>
              </w:rPr>
            </w:pPr>
            <w:r w:rsidRPr="00472FAE">
              <w:rPr>
                <w:rStyle w:val="c0c3"/>
                <w:i/>
                <w:color w:val="000000"/>
                <w:sz w:val="24"/>
                <w:szCs w:val="24"/>
              </w:rPr>
              <w:t>Логические-</w:t>
            </w:r>
            <w:r w:rsidRPr="00472FAE">
              <w:rPr>
                <w:rStyle w:val="c0c3"/>
                <w:color w:val="000000"/>
                <w:sz w:val="24"/>
                <w:szCs w:val="24"/>
              </w:rPr>
              <w:t xml:space="preserve"> подведение под понятие задача.</w:t>
            </w:r>
          </w:p>
          <w:p w:rsidR="00472FAE" w:rsidRPr="00472FAE" w:rsidRDefault="00472FAE" w:rsidP="00472FAE">
            <w:pPr>
              <w:shd w:val="clear" w:color="auto" w:fill="FFFFFF"/>
              <w:rPr>
                <w:color w:val="000000"/>
                <w:sz w:val="24"/>
                <w:szCs w:val="24"/>
              </w:rPr>
            </w:pPr>
            <w:r w:rsidRPr="00472FAE">
              <w:rPr>
                <w:rStyle w:val="22"/>
                <w:rFonts w:eastAsia="Calibri"/>
                <w:sz w:val="24"/>
                <w:szCs w:val="24"/>
              </w:rPr>
              <w:t xml:space="preserve"> </w:t>
            </w:r>
            <w:r w:rsidRPr="00472FAE">
              <w:rPr>
                <w:sz w:val="24"/>
                <w:szCs w:val="24"/>
              </w:rPr>
              <w:t xml:space="preserve">  </w:t>
            </w:r>
            <w:r w:rsidRPr="00472FAE">
              <w:rPr>
                <w:rStyle w:val="22"/>
                <w:rFonts w:eastAsia="Calibri"/>
                <w:sz w:val="24"/>
                <w:szCs w:val="24"/>
              </w:rPr>
              <w:t>Коммуникативные</w:t>
            </w:r>
            <w:r w:rsidRPr="00472FAE">
              <w:rPr>
                <w:sz w:val="24"/>
                <w:szCs w:val="24"/>
              </w:rPr>
              <w:t xml:space="preserve">: </w:t>
            </w:r>
            <w:r w:rsidRPr="00472FAE">
              <w:rPr>
                <w:rStyle w:val="c0c3"/>
                <w:color w:val="000000"/>
                <w:sz w:val="24"/>
                <w:szCs w:val="24"/>
              </w:rPr>
              <w:t>учебного сотрудничества с учителем, сверстниками.</w:t>
            </w:r>
            <w:r w:rsidRPr="00472FAE">
              <w:rPr>
                <w:rStyle w:val="apple-converted-space"/>
                <w:b/>
                <w:bCs/>
                <w:color w:val="000000"/>
                <w:sz w:val="24"/>
                <w:szCs w:val="24"/>
              </w:rPr>
              <w:t xml:space="preserve"> </w:t>
            </w:r>
          </w:p>
          <w:p w:rsidR="00472FAE" w:rsidRPr="00472FAE" w:rsidRDefault="00472FAE" w:rsidP="00472FAE">
            <w:pPr>
              <w:shd w:val="clear" w:color="auto" w:fill="FFFFFF"/>
              <w:rPr>
                <w:color w:val="000000"/>
                <w:sz w:val="24"/>
                <w:szCs w:val="24"/>
              </w:rPr>
            </w:pPr>
            <w:r w:rsidRPr="00472FAE">
              <w:rPr>
                <w:rStyle w:val="c0c10c3"/>
                <w:b/>
                <w:bCs/>
                <w:color w:val="000000"/>
                <w:sz w:val="24"/>
                <w:szCs w:val="24"/>
              </w:rPr>
              <w:t>-Личностные</w:t>
            </w:r>
            <w:r w:rsidRPr="00472FAE">
              <w:rPr>
                <w:rStyle w:val="c0c3"/>
                <w:color w:val="000000"/>
                <w:sz w:val="24"/>
                <w:szCs w:val="24"/>
              </w:rPr>
              <w:t>:</w:t>
            </w:r>
          </w:p>
          <w:p w:rsidR="00472FAE" w:rsidRPr="00472FAE" w:rsidRDefault="00472FAE" w:rsidP="00472FAE">
            <w:pPr>
              <w:shd w:val="clear" w:color="auto" w:fill="FFFFFF"/>
              <w:rPr>
                <w:color w:val="000000"/>
                <w:sz w:val="24"/>
                <w:szCs w:val="24"/>
              </w:rPr>
            </w:pPr>
            <w:r w:rsidRPr="00472FAE">
              <w:rPr>
                <w:rStyle w:val="c0c3"/>
                <w:i/>
                <w:color w:val="000000"/>
                <w:sz w:val="24"/>
                <w:szCs w:val="24"/>
              </w:rPr>
              <w:t xml:space="preserve">Самоопределение- </w:t>
            </w:r>
            <w:r w:rsidRPr="00472FAE">
              <w:rPr>
                <w:rStyle w:val="c0c3"/>
                <w:color w:val="000000"/>
                <w:sz w:val="24"/>
                <w:szCs w:val="24"/>
              </w:rPr>
              <w:t>принимают и осваивают социальную роль обучающегося;</w:t>
            </w:r>
            <w:r w:rsidRPr="00472FAE">
              <w:rPr>
                <w:rStyle w:val="apple-converted-space"/>
                <w:color w:val="000000"/>
                <w:sz w:val="24"/>
                <w:szCs w:val="24"/>
              </w:rPr>
              <w:t> </w:t>
            </w:r>
          </w:p>
          <w:p w:rsidR="00472FAE" w:rsidRPr="00472FAE" w:rsidRDefault="00472FAE" w:rsidP="00472FAE">
            <w:pPr>
              <w:pStyle w:val="ParagraphStyle"/>
              <w:rPr>
                <w:rStyle w:val="22"/>
                <w:rFonts w:ascii="Times New Roman" w:eastAsia="Calibri" w:hAnsi="Times New Roman"/>
                <w:sz w:val="24"/>
                <w:szCs w:val="24"/>
              </w:rPr>
            </w:pPr>
            <w:r w:rsidRPr="00472FAE">
              <w:rPr>
                <w:rStyle w:val="c0c3"/>
                <w:rFonts w:ascii="Times New Roman" w:hAnsi="Times New Roman" w:cs="Times New Roman"/>
                <w:color w:val="000000"/>
              </w:rPr>
              <w:t> </w:t>
            </w:r>
            <w:r w:rsidRPr="00472FAE">
              <w:rPr>
                <w:rStyle w:val="c0c3"/>
                <w:rFonts w:ascii="Times New Roman" w:hAnsi="Times New Roman" w:cs="Times New Roman"/>
                <w:i/>
                <w:color w:val="000000"/>
              </w:rPr>
              <w:t>Смыслообразование-</w:t>
            </w:r>
            <w:r w:rsidRPr="00472FAE">
              <w:rPr>
                <w:rStyle w:val="c0c3"/>
                <w:rFonts w:ascii="Times New Roman" w:hAnsi="Times New Roman" w:cs="Times New Roman"/>
                <w:color w:val="000000"/>
              </w:rPr>
              <w:t>осознают значение учебной деятельности и личностный смысл учения</w:t>
            </w:r>
          </w:p>
        </w:tc>
        <w:tc>
          <w:tcPr>
            <w:tcW w:w="3960" w:type="dxa"/>
          </w:tcPr>
          <w:p w:rsidR="00472FAE" w:rsidRPr="00472FAE" w:rsidRDefault="00472FAE" w:rsidP="00472FAE">
            <w:pPr>
              <w:rPr>
                <w:sz w:val="24"/>
                <w:szCs w:val="24"/>
              </w:rPr>
            </w:pPr>
            <w:r w:rsidRPr="00472FAE">
              <w:rPr>
                <w:i/>
                <w:sz w:val="24"/>
                <w:szCs w:val="24"/>
              </w:rPr>
              <w:t>Различать</w:t>
            </w:r>
            <w:r w:rsidRPr="00472FAE">
              <w:rPr>
                <w:sz w:val="24"/>
                <w:szCs w:val="24"/>
              </w:rPr>
              <w:t xml:space="preserve"> по смыслу слова: каждый, все, один из, любой, какой-нибудь.</w:t>
            </w:r>
          </w:p>
          <w:p w:rsidR="00472FAE" w:rsidRPr="00472FAE" w:rsidRDefault="00472FAE" w:rsidP="00472FAE">
            <w:pPr>
              <w:rPr>
                <w:sz w:val="24"/>
                <w:szCs w:val="24"/>
              </w:rPr>
            </w:pPr>
            <w:r w:rsidRPr="00472FAE">
              <w:rPr>
                <w:i/>
                <w:sz w:val="24"/>
                <w:szCs w:val="24"/>
              </w:rPr>
              <w:t>Определять</w:t>
            </w:r>
            <w:r w:rsidRPr="00472FAE">
              <w:rPr>
                <w:sz w:val="24"/>
                <w:szCs w:val="24"/>
              </w:rPr>
              <w:t xml:space="preserve"> истинность несложных утверждений (верно, неверно).</w:t>
            </w:r>
          </w:p>
          <w:p w:rsidR="00472FAE" w:rsidRPr="00472FAE" w:rsidRDefault="00472FAE" w:rsidP="00472FAE">
            <w:pPr>
              <w:rPr>
                <w:sz w:val="24"/>
                <w:szCs w:val="24"/>
              </w:rPr>
            </w:pPr>
            <w:r w:rsidRPr="00472FAE">
              <w:rPr>
                <w:i/>
                <w:sz w:val="24"/>
                <w:szCs w:val="24"/>
              </w:rPr>
              <w:t>Классифицировать</w:t>
            </w:r>
            <w:r w:rsidRPr="00472FAE">
              <w:rPr>
                <w:sz w:val="24"/>
                <w:szCs w:val="24"/>
              </w:rPr>
              <w:t>: распределять элементы множества на группы по заданному признаку.</w:t>
            </w:r>
          </w:p>
          <w:p w:rsidR="00472FAE" w:rsidRPr="00472FAE" w:rsidRDefault="00472FAE" w:rsidP="00472FAE">
            <w:pPr>
              <w:rPr>
                <w:sz w:val="24"/>
                <w:szCs w:val="24"/>
              </w:rPr>
            </w:pPr>
            <w:r w:rsidRPr="00472FAE">
              <w:rPr>
                <w:i/>
                <w:sz w:val="24"/>
                <w:szCs w:val="24"/>
              </w:rPr>
              <w:t>Определять</w:t>
            </w:r>
            <w:r w:rsidRPr="00472FAE">
              <w:rPr>
                <w:sz w:val="24"/>
                <w:szCs w:val="24"/>
              </w:rPr>
              <w:t xml:space="preserve"> основание классификации. </w:t>
            </w:r>
          </w:p>
          <w:p w:rsidR="00472FAE" w:rsidRPr="00472FAE" w:rsidRDefault="00472FAE" w:rsidP="00472FAE">
            <w:pPr>
              <w:rPr>
                <w:sz w:val="24"/>
                <w:szCs w:val="24"/>
              </w:rPr>
            </w:pPr>
            <w:r w:rsidRPr="00472FAE">
              <w:rPr>
                <w:i/>
                <w:sz w:val="24"/>
                <w:szCs w:val="24"/>
              </w:rPr>
              <w:t>Воспроизводить</w:t>
            </w:r>
            <w:r w:rsidRPr="00472FAE">
              <w:rPr>
                <w:sz w:val="24"/>
                <w:szCs w:val="24"/>
              </w:rPr>
              <w:t xml:space="preserve"> в устной форме решение логической задачи</w:t>
            </w:r>
          </w:p>
        </w:tc>
      </w:tr>
      <w:tr w:rsidR="00472FAE" w:rsidRPr="00472FAE" w:rsidTr="00472FAE">
        <w:tc>
          <w:tcPr>
            <w:tcW w:w="2268" w:type="dxa"/>
          </w:tcPr>
          <w:p w:rsidR="00472FAE" w:rsidRPr="00472FAE" w:rsidRDefault="00472FAE" w:rsidP="00472FAE">
            <w:pPr>
              <w:rPr>
                <w:sz w:val="24"/>
                <w:szCs w:val="24"/>
              </w:rPr>
            </w:pPr>
            <w:r w:rsidRPr="00472FAE">
              <w:rPr>
                <w:sz w:val="24"/>
                <w:szCs w:val="24"/>
              </w:rPr>
              <w:t>Работа с информацией</w:t>
            </w:r>
          </w:p>
        </w:tc>
        <w:tc>
          <w:tcPr>
            <w:tcW w:w="2329" w:type="dxa"/>
          </w:tcPr>
          <w:p w:rsidR="00472FAE" w:rsidRPr="00472FAE" w:rsidRDefault="00472FAE" w:rsidP="00472FAE">
            <w:pPr>
              <w:rPr>
                <w:sz w:val="24"/>
                <w:szCs w:val="24"/>
              </w:rPr>
            </w:pPr>
            <w:r w:rsidRPr="00472FAE">
              <w:rPr>
                <w:spacing w:val="-1"/>
                <w:sz w:val="24"/>
                <w:szCs w:val="24"/>
              </w:rPr>
              <w:t xml:space="preserve">- владение коммуникативными </w:t>
            </w:r>
            <w:r w:rsidRPr="00472FAE">
              <w:rPr>
                <w:spacing w:val="-1"/>
                <w:sz w:val="24"/>
                <w:szCs w:val="24"/>
              </w:rPr>
              <w:lastRenderedPageBreak/>
              <w:t xml:space="preserve">умениями с целью реализации возможностей </w:t>
            </w:r>
            <w:r w:rsidRPr="00472FAE">
              <w:rPr>
                <w:sz w:val="24"/>
                <w:szCs w:val="24"/>
              </w:rPr>
              <w:t>успешного сотрудничества с учителем и учащимися класса</w:t>
            </w:r>
          </w:p>
        </w:tc>
        <w:tc>
          <w:tcPr>
            <w:tcW w:w="2880" w:type="dxa"/>
          </w:tcPr>
          <w:p w:rsidR="00472FAE" w:rsidRPr="00472FAE" w:rsidRDefault="00472FAE" w:rsidP="00472FAE">
            <w:pPr>
              <w:shd w:val="clear" w:color="auto" w:fill="FFFFFF"/>
              <w:rPr>
                <w:sz w:val="24"/>
                <w:szCs w:val="24"/>
              </w:rPr>
            </w:pPr>
            <w:r w:rsidRPr="00472FAE">
              <w:rPr>
                <w:i/>
                <w:iCs/>
                <w:spacing w:val="-8"/>
                <w:sz w:val="24"/>
                <w:szCs w:val="24"/>
              </w:rPr>
              <w:lastRenderedPageBreak/>
              <w:t xml:space="preserve"> -</w:t>
            </w:r>
            <w:r w:rsidRPr="00472FAE">
              <w:rPr>
                <w:spacing w:val="-2"/>
                <w:sz w:val="24"/>
                <w:szCs w:val="24"/>
              </w:rPr>
              <w:t xml:space="preserve">собирать требуемую информацию из </w:t>
            </w:r>
            <w:r w:rsidRPr="00472FAE">
              <w:rPr>
                <w:spacing w:val="-2"/>
                <w:sz w:val="24"/>
                <w:szCs w:val="24"/>
              </w:rPr>
              <w:lastRenderedPageBreak/>
              <w:t xml:space="preserve">указанных источников; фиксировать </w:t>
            </w:r>
            <w:r w:rsidRPr="00472FAE">
              <w:rPr>
                <w:sz w:val="24"/>
                <w:szCs w:val="24"/>
              </w:rPr>
              <w:t>результаты разными способами;</w:t>
            </w:r>
          </w:p>
          <w:p w:rsidR="00472FAE" w:rsidRPr="00472FAE" w:rsidRDefault="00472FAE" w:rsidP="00675327">
            <w:pPr>
              <w:widowControl w:val="0"/>
              <w:numPr>
                <w:ilvl w:val="0"/>
                <w:numId w:val="38"/>
              </w:numPr>
              <w:shd w:val="clear" w:color="auto" w:fill="FFFFFF"/>
              <w:tabs>
                <w:tab w:val="left" w:pos="542"/>
              </w:tabs>
              <w:autoSpaceDE w:val="0"/>
              <w:autoSpaceDN w:val="0"/>
              <w:adjustRightInd w:val="0"/>
              <w:ind w:right="10" w:firstLine="370"/>
              <w:jc w:val="both"/>
              <w:rPr>
                <w:sz w:val="24"/>
                <w:szCs w:val="24"/>
              </w:rPr>
            </w:pPr>
            <w:r w:rsidRPr="00472FAE">
              <w:rPr>
                <w:sz w:val="24"/>
                <w:szCs w:val="24"/>
              </w:rPr>
              <w:t>сравнивать и обобщать информацию, представленную в таблицах, на графиках и диаграммах;</w:t>
            </w:r>
          </w:p>
          <w:p w:rsidR="00472FAE" w:rsidRPr="00472FAE" w:rsidRDefault="00472FAE" w:rsidP="00472FAE">
            <w:pPr>
              <w:rPr>
                <w:sz w:val="24"/>
                <w:szCs w:val="24"/>
              </w:rPr>
            </w:pPr>
            <w:r w:rsidRPr="00472FAE">
              <w:rPr>
                <w:spacing w:val="-1"/>
                <w:sz w:val="24"/>
                <w:szCs w:val="24"/>
              </w:rPr>
              <w:t>переводить информацию из текстовой формы в табличную</w:t>
            </w:r>
          </w:p>
        </w:tc>
        <w:tc>
          <w:tcPr>
            <w:tcW w:w="3611" w:type="dxa"/>
          </w:tcPr>
          <w:p w:rsidR="00472FAE" w:rsidRPr="00472FAE" w:rsidRDefault="00472FAE" w:rsidP="00472FAE">
            <w:pPr>
              <w:rPr>
                <w:b/>
                <w:i/>
                <w:sz w:val="24"/>
                <w:szCs w:val="24"/>
              </w:rPr>
            </w:pPr>
            <w:r w:rsidRPr="00472FAE">
              <w:rPr>
                <w:b/>
                <w:i/>
                <w:sz w:val="24"/>
                <w:szCs w:val="24"/>
              </w:rPr>
              <w:lastRenderedPageBreak/>
              <w:t>Познавательные УУД:</w:t>
            </w:r>
          </w:p>
          <w:p w:rsidR="00472FAE" w:rsidRPr="00472FAE" w:rsidRDefault="00472FAE" w:rsidP="00472FAE">
            <w:pPr>
              <w:rPr>
                <w:sz w:val="24"/>
                <w:szCs w:val="24"/>
              </w:rPr>
            </w:pPr>
            <w:r w:rsidRPr="00472FAE">
              <w:rPr>
                <w:sz w:val="24"/>
                <w:szCs w:val="24"/>
              </w:rPr>
              <w:t xml:space="preserve">- Понимать информацию, </w:t>
            </w:r>
            <w:r w:rsidRPr="00472FAE">
              <w:rPr>
                <w:sz w:val="24"/>
                <w:szCs w:val="24"/>
              </w:rPr>
              <w:lastRenderedPageBreak/>
              <w:t>представленную в виде текста, рисунков, схем.</w:t>
            </w:r>
          </w:p>
          <w:p w:rsidR="00472FAE" w:rsidRPr="00472FAE" w:rsidRDefault="00472FAE" w:rsidP="00472FAE">
            <w:pPr>
              <w:rPr>
                <w:sz w:val="24"/>
                <w:szCs w:val="24"/>
              </w:rPr>
            </w:pPr>
            <w:r w:rsidRPr="00472FAE">
              <w:rPr>
                <w:sz w:val="24"/>
                <w:szCs w:val="24"/>
              </w:rPr>
              <w:t>- Группировать, классифицировать предметы, объекты на основе существенных признаков, по заданным критериям.</w:t>
            </w:r>
          </w:p>
          <w:p w:rsidR="00472FAE" w:rsidRPr="00472FAE" w:rsidRDefault="00472FAE" w:rsidP="00472FAE">
            <w:pPr>
              <w:rPr>
                <w:b/>
                <w:i/>
                <w:sz w:val="24"/>
                <w:szCs w:val="24"/>
              </w:rPr>
            </w:pPr>
            <w:r w:rsidRPr="00472FAE">
              <w:rPr>
                <w:b/>
                <w:i/>
                <w:sz w:val="24"/>
                <w:szCs w:val="24"/>
              </w:rPr>
              <w:t>Регулятивные УУД:</w:t>
            </w:r>
          </w:p>
          <w:p w:rsidR="00472FAE" w:rsidRPr="00472FAE" w:rsidRDefault="00472FAE" w:rsidP="00472FAE">
            <w:pPr>
              <w:rPr>
                <w:sz w:val="24"/>
                <w:szCs w:val="24"/>
              </w:rPr>
            </w:pPr>
            <w:r w:rsidRPr="00472FAE">
              <w:rPr>
                <w:sz w:val="24"/>
                <w:szCs w:val="24"/>
              </w:rPr>
              <w:t xml:space="preserve">-Организовывать свое рабочее место под руководством учителя. </w:t>
            </w:r>
          </w:p>
          <w:p w:rsidR="00472FAE" w:rsidRPr="00472FAE" w:rsidRDefault="00472FAE" w:rsidP="00472FAE">
            <w:pPr>
              <w:rPr>
                <w:sz w:val="24"/>
                <w:szCs w:val="24"/>
              </w:rPr>
            </w:pPr>
            <w:r w:rsidRPr="00472FAE">
              <w:rPr>
                <w:sz w:val="24"/>
                <w:szCs w:val="24"/>
              </w:rPr>
              <w:t>-Вносить необходимые дополнения, исправления в свою работу, если она расходится с эталоном (образцом).</w:t>
            </w:r>
          </w:p>
          <w:p w:rsidR="00472FAE" w:rsidRPr="00472FAE" w:rsidRDefault="00472FAE" w:rsidP="00472FAE">
            <w:pPr>
              <w:rPr>
                <w:sz w:val="24"/>
                <w:szCs w:val="24"/>
              </w:rPr>
            </w:pPr>
            <w:r w:rsidRPr="00472FAE">
              <w:rPr>
                <w:sz w:val="24"/>
                <w:szCs w:val="24"/>
              </w:rPr>
              <w:t>-В сотрудничестве с учителем определять последовательность изучения материала, опираясь на иллюстративный ряд «маршрутного листа».</w:t>
            </w:r>
          </w:p>
          <w:p w:rsidR="00472FAE" w:rsidRPr="00472FAE" w:rsidRDefault="00472FAE" w:rsidP="00472FAE">
            <w:pPr>
              <w:rPr>
                <w:b/>
                <w:i/>
                <w:sz w:val="24"/>
                <w:szCs w:val="24"/>
              </w:rPr>
            </w:pPr>
            <w:r w:rsidRPr="00472FAE">
              <w:rPr>
                <w:b/>
                <w:i/>
                <w:sz w:val="24"/>
                <w:szCs w:val="24"/>
              </w:rPr>
              <w:t>Коммуникативные УУД:</w:t>
            </w:r>
          </w:p>
          <w:p w:rsidR="00472FAE" w:rsidRPr="00472FAE" w:rsidRDefault="00472FAE" w:rsidP="00472FAE">
            <w:pPr>
              <w:rPr>
                <w:sz w:val="24"/>
                <w:szCs w:val="24"/>
              </w:rPr>
            </w:pPr>
            <w:r w:rsidRPr="00472FAE">
              <w:rPr>
                <w:sz w:val="24"/>
                <w:szCs w:val="24"/>
              </w:rPr>
              <w:t xml:space="preserve">- Вступать в  диалог (отвечать на вопросы, задавать вопросы, уточнять непонятное). </w:t>
            </w:r>
          </w:p>
          <w:p w:rsidR="00472FAE" w:rsidRPr="00472FAE" w:rsidRDefault="00472FAE" w:rsidP="00472FAE">
            <w:pPr>
              <w:rPr>
                <w:sz w:val="24"/>
                <w:szCs w:val="24"/>
              </w:rPr>
            </w:pPr>
            <w:r w:rsidRPr="00472FAE">
              <w:rPr>
                <w:sz w:val="24"/>
                <w:szCs w:val="24"/>
              </w:rPr>
              <w:t>-Сотрудничать с товарищами при выполнении заданий в паре: устанавливать и соблюдать очерёдность действий,</w:t>
            </w:r>
            <w:r w:rsidRPr="00472FAE">
              <w:rPr>
                <w:i/>
                <w:sz w:val="24"/>
                <w:szCs w:val="24"/>
              </w:rPr>
              <w:t xml:space="preserve"> </w:t>
            </w:r>
            <w:r w:rsidRPr="00472FAE">
              <w:rPr>
                <w:sz w:val="24"/>
                <w:szCs w:val="24"/>
              </w:rPr>
              <w:t>корректно сообщать товарищу об ошибках.</w:t>
            </w:r>
          </w:p>
          <w:p w:rsidR="00472FAE" w:rsidRPr="00472FAE" w:rsidRDefault="00472FAE" w:rsidP="00472FAE">
            <w:pPr>
              <w:pStyle w:val="ParagraphStyle"/>
              <w:rPr>
                <w:rFonts w:ascii="Times New Roman" w:hAnsi="Times New Roman" w:cs="Times New Roman"/>
              </w:rPr>
            </w:pPr>
            <w:r w:rsidRPr="00472FAE">
              <w:rPr>
                <w:rFonts w:ascii="Times New Roman" w:hAnsi="Times New Roman" w:cs="Times New Roman"/>
              </w:rPr>
              <w:t>-Участвовать в коллективном обсуждении учебной проблемы</w:t>
            </w:r>
          </w:p>
          <w:p w:rsidR="00472FAE" w:rsidRPr="00472FAE" w:rsidRDefault="00472FAE" w:rsidP="00472FAE">
            <w:pPr>
              <w:rPr>
                <w:sz w:val="24"/>
                <w:szCs w:val="24"/>
              </w:rPr>
            </w:pPr>
            <w:r w:rsidRPr="00472FAE">
              <w:rPr>
                <w:b/>
                <w:sz w:val="24"/>
                <w:szCs w:val="24"/>
              </w:rPr>
              <w:t>Личностные:</w:t>
            </w:r>
            <w:r w:rsidRPr="00472FAE">
              <w:rPr>
                <w:sz w:val="24"/>
                <w:szCs w:val="24"/>
              </w:rPr>
              <w:t xml:space="preserve"> внимательно относиться к собственным </w:t>
            </w:r>
            <w:r w:rsidRPr="00472FAE">
              <w:rPr>
                <w:sz w:val="24"/>
                <w:szCs w:val="24"/>
              </w:rPr>
              <w:lastRenderedPageBreak/>
              <w:t>переживаниям и переживания других людей.</w:t>
            </w:r>
          </w:p>
          <w:p w:rsidR="00472FAE" w:rsidRPr="00472FAE" w:rsidRDefault="00472FAE" w:rsidP="00472FAE">
            <w:pPr>
              <w:pStyle w:val="ParagraphStyle"/>
              <w:rPr>
                <w:rFonts w:ascii="Times New Roman" w:hAnsi="Times New Roman" w:cs="Times New Roman"/>
              </w:rPr>
            </w:pPr>
          </w:p>
          <w:p w:rsidR="00472FAE" w:rsidRPr="00472FAE" w:rsidRDefault="00472FAE" w:rsidP="00472FAE">
            <w:pPr>
              <w:pStyle w:val="ParagraphStyle"/>
              <w:rPr>
                <w:rStyle w:val="22"/>
                <w:rFonts w:ascii="Times New Roman" w:eastAsia="Calibri" w:hAnsi="Times New Roman"/>
                <w:sz w:val="24"/>
                <w:szCs w:val="24"/>
              </w:rPr>
            </w:pPr>
          </w:p>
        </w:tc>
        <w:tc>
          <w:tcPr>
            <w:tcW w:w="3960" w:type="dxa"/>
          </w:tcPr>
          <w:p w:rsidR="00472FAE" w:rsidRPr="00472FAE" w:rsidRDefault="00472FAE" w:rsidP="00472FAE">
            <w:pPr>
              <w:rPr>
                <w:sz w:val="24"/>
                <w:szCs w:val="24"/>
              </w:rPr>
            </w:pPr>
          </w:p>
          <w:p w:rsidR="00472FAE" w:rsidRPr="00472FAE" w:rsidRDefault="00472FAE" w:rsidP="00472FAE">
            <w:pPr>
              <w:rPr>
                <w:sz w:val="24"/>
                <w:szCs w:val="24"/>
              </w:rPr>
            </w:pPr>
            <w:r w:rsidRPr="00472FAE">
              <w:rPr>
                <w:i/>
                <w:sz w:val="24"/>
                <w:szCs w:val="24"/>
              </w:rPr>
              <w:t>Характеризовать</w:t>
            </w:r>
            <w:r w:rsidRPr="00472FAE">
              <w:rPr>
                <w:sz w:val="24"/>
                <w:szCs w:val="24"/>
              </w:rPr>
              <w:t xml:space="preserve"> расположение </w:t>
            </w:r>
            <w:r w:rsidRPr="00472FAE">
              <w:rPr>
                <w:sz w:val="24"/>
                <w:szCs w:val="24"/>
              </w:rPr>
              <w:lastRenderedPageBreak/>
              <w:t xml:space="preserve">предметов или числовых данных в таблице, используя слова: верхняя (средняя, нижняя) строка, левый (средний, правый) столбец, </w:t>
            </w:r>
            <w:r w:rsidRPr="00472FAE">
              <w:rPr>
                <w:i/>
                <w:sz w:val="24"/>
                <w:szCs w:val="24"/>
              </w:rPr>
              <w:t>фиксировать</w:t>
            </w:r>
            <w:r w:rsidRPr="00472FAE">
              <w:rPr>
                <w:sz w:val="24"/>
                <w:szCs w:val="24"/>
              </w:rPr>
              <w:t xml:space="preserve"> результаты.</w:t>
            </w:r>
            <w:r w:rsidRPr="00472FAE">
              <w:rPr>
                <w:sz w:val="24"/>
                <w:szCs w:val="24"/>
              </w:rPr>
              <w:cr/>
            </w:r>
            <w:r w:rsidRPr="00472FAE">
              <w:rPr>
                <w:i/>
                <w:sz w:val="24"/>
                <w:szCs w:val="24"/>
              </w:rPr>
              <w:t>Выявлять</w:t>
            </w:r>
            <w:r w:rsidRPr="00472FAE">
              <w:rPr>
                <w:sz w:val="24"/>
                <w:szCs w:val="24"/>
              </w:rPr>
              <w:t xml:space="preserve"> соотношения между значениями данных в таблице величин.</w:t>
            </w:r>
          </w:p>
          <w:p w:rsidR="00472FAE" w:rsidRPr="00472FAE" w:rsidRDefault="00472FAE" w:rsidP="00472FAE">
            <w:pPr>
              <w:rPr>
                <w:sz w:val="24"/>
                <w:szCs w:val="24"/>
              </w:rPr>
            </w:pPr>
            <w:r w:rsidRPr="00472FAE">
              <w:rPr>
                <w:i/>
                <w:sz w:val="24"/>
                <w:szCs w:val="24"/>
              </w:rPr>
              <w:t>Собирать</w:t>
            </w:r>
            <w:r w:rsidRPr="00472FAE">
              <w:rPr>
                <w:sz w:val="24"/>
                <w:szCs w:val="24"/>
              </w:rPr>
              <w:t xml:space="preserve"> требуемую информацию из указанных источников.</w:t>
            </w:r>
          </w:p>
          <w:p w:rsidR="00472FAE" w:rsidRPr="00472FAE" w:rsidRDefault="00472FAE" w:rsidP="00472FAE">
            <w:pPr>
              <w:rPr>
                <w:sz w:val="24"/>
                <w:szCs w:val="24"/>
              </w:rPr>
            </w:pPr>
            <w:r w:rsidRPr="00472FAE">
              <w:rPr>
                <w:i/>
                <w:sz w:val="24"/>
                <w:szCs w:val="24"/>
              </w:rPr>
              <w:t>Фиксировать</w:t>
            </w:r>
            <w:r w:rsidRPr="00472FAE">
              <w:rPr>
                <w:sz w:val="24"/>
                <w:szCs w:val="24"/>
              </w:rPr>
              <w:t xml:space="preserve"> результаты разными способами.</w:t>
            </w:r>
          </w:p>
          <w:p w:rsidR="00472FAE" w:rsidRPr="00472FAE" w:rsidRDefault="00472FAE" w:rsidP="00472FAE">
            <w:pPr>
              <w:rPr>
                <w:sz w:val="24"/>
                <w:szCs w:val="24"/>
              </w:rPr>
            </w:pPr>
            <w:r w:rsidRPr="00472FAE">
              <w:rPr>
                <w:i/>
                <w:sz w:val="24"/>
                <w:szCs w:val="24"/>
              </w:rPr>
              <w:t>Устанавливать</w:t>
            </w:r>
            <w:r w:rsidRPr="00472FAE">
              <w:rPr>
                <w:sz w:val="24"/>
                <w:szCs w:val="24"/>
              </w:rPr>
              <w:t xml:space="preserve"> правило составления предъявленной информации, </w:t>
            </w:r>
            <w:r w:rsidRPr="00472FAE">
              <w:rPr>
                <w:i/>
                <w:sz w:val="24"/>
                <w:szCs w:val="24"/>
              </w:rPr>
              <w:t>составлять</w:t>
            </w:r>
            <w:r w:rsidRPr="00472FAE">
              <w:rPr>
                <w:sz w:val="24"/>
                <w:szCs w:val="24"/>
              </w:rPr>
              <w:t xml:space="preserve"> последовательность (цепочку) предметов, чисел, фигур по заданному правилу</w:t>
            </w:r>
          </w:p>
        </w:tc>
      </w:tr>
    </w:tbl>
    <w:p w:rsidR="00472FAE" w:rsidRPr="00472FAE" w:rsidRDefault="00472FAE" w:rsidP="00472FAE">
      <w:pPr>
        <w:contextualSpacing/>
        <w:jc w:val="center"/>
        <w:rPr>
          <w:b/>
          <w:sz w:val="24"/>
          <w:szCs w:val="24"/>
        </w:rPr>
      </w:pPr>
    </w:p>
    <w:p w:rsidR="00472FAE" w:rsidRPr="00472FAE" w:rsidRDefault="00472FAE" w:rsidP="00472FAE">
      <w:pPr>
        <w:contextualSpacing/>
        <w:jc w:val="both"/>
        <w:rPr>
          <w:b/>
          <w:sz w:val="24"/>
          <w:szCs w:val="24"/>
        </w:rPr>
      </w:pPr>
      <w:r w:rsidRPr="00472FAE">
        <w:rPr>
          <w:b/>
          <w:sz w:val="24"/>
          <w:szCs w:val="24"/>
        </w:rPr>
        <w:t xml:space="preserve">        </w:t>
      </w:r>
    </w:p>
    <w:p w:rsidR="00472FAE" w:rsidRPr="00472FAE" w:rsidRDefault="00472FAE" w:rsidP="00472FAE">
      <w:pPr>
        <w:jc w:val="center"/>
        <w:rPr>
          <w:b/>
          <w:sz w:val="24"/>
          <w:szCs w:val="24"/>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jc w:val="center"/>
        <w:rPr>
          <w:b/>
        </w:rPr>
      </w:pPr>
    </w:p>
    <w:p w:rsidR="00472FAE" w:rsidRPr="001E6EEC" w:rsidRDefault="00472FAE" w:rsidP="00472FAE">
      <w:pPr>
        <w:rPr>
          <w:b/>
        </w:rPr>
      </w:pPr>
    </w:p>
    <w:p w:rsidR="00472FAE" w:rsidRPr="001E6EEC" w:rsidRDefault="00472FAE" w:rsidP="00472FAE">
      <w:pPr>
        <w:jc w:val="center"/>
        <w:rPr>
          <w:b/>
        </w:rPr>
        <w:sectPr w:rsidR="00472FAE" w:rsidRPr="001E6EEC" w:rsidSect="00472FAE">
          <w:pgSz w:w="16834" w:h="11909" w:orient="landscape"/>
          <w:pgMar w:top="1128" w:right="357" w:bottom="1145" w:left="1004" w:header="709" w:footer="709" w:gutter="0"/>
          <w:cols w:space="708"/>
          <w:docGrid w:linePitch="360"/>
        </w:sectPr>
      </w:pPr>
    </w:p>
    <w:p w:rsidR="00472FAE" w:rsidRPr="00472FAE" w:rsidRDefault="00472FAE" w:rsidP="00472FAE">
      <w:pPr>
        <w:spacing w:after="0" w:line="240" w:lineRule="auto"/>
        <w:jc w:val="center"/>
        <w:rPr>
          <w:rFonts w:ascii="Times New Roman" w:hAnsi="Times New Roman" w:cs="Times New Roman"/>
          <w:b/>
          <w:sz w:val="24"/>
          <w:szCs w:val="24"/>
          <w:lang w:val="uk-UA"/>
        </w:rPr>
      </w:pPr>
      <w:r w:rsidRPr="00472FAE">
        <w:rPr>
          <w:rFonts w:ascii="Times New Roman" w:hAnsi="Times New Roman" w:cs="Times New Roman"/>
          <w:b/>
          <w:sz w:val="24"/>
          <w:szCs w:val="24"/>
        </w:rPr>
        <w:lastRenderedPageBreak/>
        <w:t xml:space="preserve">Календарно- тематическое планирование  по математике 1 класс </w:t>
      </w:r>
      <w:r w:rsidRPr="00472FAE">
        <w:rPr>
          <w:rFonts w:ascii="Times New Roman" w:hAnsi="Times New Roman" w:cs="Times New Roman"/>
          <w:b/>
          <w:sz w:val="24"/>
          <w:szCs w:val="24"/>
          <w:lang w:val="uk-UA"/>
        </w:rPr>
        <w:t xml:space="preserve"> </w:t>
      </w:r>
    </w:p>
    <w:p w:rsidR="00472FAE" w:rsidRPr="00472FAE" w:rsidRDefault="00472FAE" w:rsidP="00472FAE">
      <w:pPr>
        <w:spacing w:after="0" w:line="240" w:lineRule="auto"/>
        <w:jc w:val="center"/>
        <w:rPr>
          <w:rFonts w:ascii="Times New Roman" w:hAnsi="Times New Roman" w:cs="Times New Roman"/>
          <w:b/>
          <w:sz w:val="24"/>
          <w:szCs w:val="24"/>
        </w:rPr>
      </w:pPr>
    </w:p>
    <w:tbl>
      <w:tblPr>
        <w:tblStyle w:val="a6"/>
        <w:tblW w:w="9887" w:type="dxa"/>
        <w:tblLook w:val="01E0" w:firstRow="1" w:lastRow="1" w:firstColumn="1" w:lastColumn="1" w:noHBand="0" w:noVBand="0"/>
      </w:tblPr>
      <w:tblGrid>
        <w:gridCol w:w="730"/>
        <w:gridCol w:w="3698"/>
        <w:gridCol w:w="930"/>
        <w:gridCol w:w="873"/>
        <w:gridCol w:w="1077"/>
        <w:gridCol w:w="1328"/>
        <w:gridCol w:w="1251"/>
      </w:tblGrid>
      <w:tr w:rsidR="00472FAE" w:rsidRPr="00472FAE" w:rsidTr="00472FAE">
        <w:trPr>
          <w:trHeight w:val="255"/>
        </w:trPr>
        <w:tc>
          <w:tcPr>
            <w:tcW w:w="730" w:type="dxa"/>
            <w:vMerge w:val="restart"/>
          </w:tcPr>
          <w:p w:rsidR="00472FAE" w:rsidRPr="00472FAE" w:rsidRDefault="00472FAE" w:rsidP="00472FAE">
            <w:pPr>
              <w:jc w:val="center"/>
              <w:rPr>
                <w:b/>
                <w:sz w:val="24"/>
                <w:szCs w:val="24"/>
              </w:rPr>
            </w:pPr>
            <w:r w:rsidRPr="00472FAE">
              <w:rPr>
                <w:b/>
                <w:sz w:val="24"/>
                <w:szCs w:val="24"/>
              </w:rPr>
              <w:t>№ п/п</w:t>
            </w:r>
          </w:p>
        </w:tc>
        <w:tc>
          <w:tcPr>
            <w:tcW w:w="3698" w:type="dxa"/>
            <w:vMerge w:val="restart"/>
          </w:tcPr>
          <w:p w:rsidR="00472FAE" w:rsidRPr="00472FAE" w:rsidRDefault="00472FAE" w:rsidP="00472FAE">
            <w:pPr>
              <w:jc w:val="center"/>
              <w:rPr>
                <w:b/>
                <w:sz w:val="24"/>
                <w:szCs w:val="24"/>
              </w:rPr>
            </w:pPr>
            <w:r w:rsidRPr="00472FAE">
              <w:rPr>
                <w:b/>
                <w:sz w:val="24"/>
                <w:szCs w:val="24"/>
              </w:rPr>
              <w:t>Тема урока</w:t>
            </w:r>
          </w:p>
        </w:tc>
        <w:tc>
          <w:tcPr>
            <w:tcW w:w="930" w:type="dxa"/>
            <w:vMerge w:val="restart"/>
          </w:tcPr>
          <w:p w:rsidR="00472FAE" w:rsidRPr="00472FAE" w:rsidRDefault="00472FAE" w:rsidP="00472FAE">
            <w:pPr>
              <w:jc w:val="center"/>
              <w:rPr>
                <w:b/>
                <w:sz w:val="24"/>
                <w:szCs w:val="24"/>
              </w:rPr>
            </w:pPr>
            <w:r w:rsidRPr="00472FAE">
              <w:rPr>
                <w:b/>
                <w:sz w:val="24"/>
                <w:szCs w:val="24"/>
              </w:rPr>
              <w:t>Кол-во</w:t>
            </w:r>
          </w:p>
          <w:p w:rsidR="00472FAE" w:rsidRPr="00472FAE" w:rsidRDefault="00472FAE" w:rsidP="00472FAE">
            <w:pPr>
              <w:jc w:val="center"/>
              <w:rPr>
                <w:b/>
                <w:sz w:val="24"/>
                <w:szCs w:val="24"/>
              </w:rPr>
            </w:pPr>
            <w:r w:rsidRPr="00472FAE">
              <w:rPr>
                <w:b/>
                <w:sz w:val="24"/>
                <w:szCs w:val="24"/>
              </w:rPr>
              <w:t>часов</w:t>
            </w:r>
          </w:p>
        </w:tc>
        <w:tc>
          <w:tcPr>
            <w:tcW w:w="1950" w:type="dxa"/>
            <w:gridSpan w:val="2"/>
          </w:tcPr>
          <w:p w:rsidR="00472FAE" w:rsidRPr="00472FAE" w:rsidRDefault="00472FAE" w:rsidP="00472FAE">
            <w:pPr>
              <w:jc w:val="center"/>
              <w:rPr>
                <w:b/>
                <w:sz w:val="24"/>
                <w:szCs w:val="24"/>
              </w:rPr>
            </w:pPr>
            <w:r w:rsidRPr="00472FAE">
              <w:rPr>
                <w:b/>
                <w:sz w:val="24"/>
                <w:szCs w:val="24"/>
              </w:rPr>
              <w:t>Дата</w:t>
            </w:r>
          </w:p>
        </w:tc>
        <w:tc>
          <w:tcPr>
            <w:tcW w:w="1328" w:type="dxa"/>
            <w:vMerge w:val="restart"/>
          </w:tcPr>
          <w:p w:rsidR="00472FAE" w:rsidRPr="00472FAE" w:rsidRDefault="00472FAE" w:rsidP="00472FAE">
            <w:pPr>
              <w:jc w:val="center"/>
              <w:rPr>
                <w:b/>
                <w:sz w:val="24"/>
                <w:szCs w:val="24"/>
              </w:rPr>
            </w:pPr>
            <w:r w:rsidRPr="00472FAE">
              <w:rPr>
                <w:b/>
                <w:sz w:val="24"/>
                <w:szCs w:val="24"/>
              </w:rPr>
              <w:t>Учебник</w:t>
            </w:r>
          </w:p>
          <w:p w:rsidR="00472FAE" w:rsidRPr="00472FAE" w:rsidRDefault="00472FAE" w:rsidP="00472FAE">
            <w:pPr>
              <w:jc w:val="center"/>
              <w:rPr>
                <w:b/>
                <w:sz w:val="24"/>
                <w:szCs w:val="24"/>
              </w:rPr>
            </w:pPr>
          </w:p>
        </w:tc>
        <w:tc>
          <w:tcPr>
            <w:tcW w:w="1251" w:type="dxa"/>
            <w:vMerge w:val="restart"/>
          </w:tcPr>
          <w:p w:rsidR="00472FAE" w:rsidRPr="00472FAE" w:rsidRDefault="00472FAE" w:rsidP="00472FAE">
            <w:pPr>
              <w:jc w:val="center"/>
              <w:rPr>
                <w:b/>
                <w:sz w:val="24"/>
                <w:szCs w:val="24"/>
              </w:rPr>
            </w:pPr>
            <w:r w:rsidRPr="00472FAE">
              <w:rPr>
                <w:b/>
                <w:sz w:val="24"/>
                <w:szCs w:val="24"/>
              </w:rPr>
              <w:t>Тетрадь</w:t>
            </w:r>
          </w:p>
        </w:tc>
      </w:tr>
      <w:tr w:rsidR="00472FAE" w:rsidRPr="00472FAE" w:rsidTr="00472FAE">
        <w:trPr>
          <w:trHeight w:val="285"/>
        </w:trPr>
        <w:tc>
          <w:tcPr>
            <w:tcW w:w="730" w:type="dxa"/>
            <w:vMerge/>
          </w:tcPr>
          <w:p w:rsidR="00472FAE" w:rsidRPr="00472FAE" w:rsidRDefault="00472FAE" w:rsidP="00472FAE">
            <w:pPr>
              <w:rPr>
                <w:sz w:val="24"/>
                <w:szCs w:val="24"/>
              </w:rPr>
            </w:pPr>
          </w:p>
        </w:tc>
        <w:tc>
          <w:tcPr>
            <w:tcW w:w="3698" w:type="dxa"/>
            <w:vMerge/>
          </w:tcPr>
          <w:p w:rsidR="00472FAE" w:rsidRPr="00472FAE" w:rsidRDefault="00472FAE" w:rsidP="00472FAE">
            <w:pPr>
              <w:rPr>
                <w:sz w:val="24"/>
                <w:szCs w:val="24"/>
              </w:rPr>
            </w:pPr>
          </w:p>
        </w:tc>
        <w:tc>
          <w:tcPr>
            <w:tcW w:w="930" w:type="dxa"/>
            <w:vMerge/>
          </w:tcPr>
          <w:p w:rsidR="00472FAE" w:rsidRPr="00472FAE" w:rsidRDefault="00472FAE" w:rsidP="00472FAE">
            <w:pPr>
              <w:rPr>
                <w:sz w:val="24"/>
                <w:szCs w:val="24"/>
              </w:rPr>
            </w:pPr>
          </w:p>
        </w:tc>
        <w:tc>
          <w:tcPr>
            <w:tcW w:w="873" w:type="dxa"/>
          </w:tcPr>
          <w:p w:rsidR="00472FAE" w:rsidRPr="00472FAE" w:rsidRDefault="00472FAE" w:rsidP="00472FAE">
            <w:pPr>
              <w:jc w:val="center"/>
              <w:rPr>
                <w:b/>
                <w:i/>
                <w:sz w:val="24"/>
                <w:szCs w:val="24"/>
              </w:rPr>
            </w:pPr>
            <w:r w:rsidRPr="00472FAE">
              <w:rPr>
                <w:b/>
                <w:i/>
                <w:sz w:val="24"/>
                <w:szCs w:val="24"/>
              </w:rPr>
              <w:t xml:space="preserve">План </w:t>
            </w:r>
          </w:p>
        </w:tc>
        <w:tc>
          <w:tcPr>
            <w:tcW w:w="1077" w:type="dxa"/>
          </w:tcPr>
          <w:p w:rsidR="00472FAE" w:rsidRPr="00472FAE" w:rsidRDefault="00472FAE" w:rsidP="00472FAE">
            <w:pPr>
              <w:jc w:val="center"/>
              <w:rPr>
                <w:b/>
                <w:i/>
                <w:sz w:val="24"/>
                <w:szCs w:val="24"/>
              </w:rPr>
            </w:pPr>
            <w:r w:rsidRPr="00472FAE">
              <w:rPr>
                <w:b/>
                <w:i/>
                <w:sz w:val="24"/>
                <w:szCs w:val="24"/>
              </w:rPr>
              <w:t xml:space="preserve">Факт </w:t>
            </w:r>
          </w:p>
        </w:tc>
        <w:tc>
          <w:tcPr>
            <w:tcW w:w="1328" w:type="dxa"/>
            <w:vMerge/>
          </w:tcPr>
          <w:p w:rsidR="00472FAE" w:rsidRPr="00472FAE" w:rsidRDefault="00472FAE" w:rsidP="00472FAE">
            <w:pPr>
              <w:rPr>
                <w:sz w:val="24"/>
                <w:szCs w:val="24"/>
              </w:rPr>
            </w:pPr>
          </w:p>
        </w:tc>
        <w:tc>
          <w:tcPr>
            <w:tcW w:w="1251" w:type="dxa"/>
            <w:vMerge/>
          </w:tcPr>
          <w:p w:rsidR="00472FAE" w:rsidRPr="00472FAE" w:rsidRDefault="00472FAE" w:rsidP="00472FAE">
            <w:pPr>
              <w:rPr>
                <w:sz w:val="24"/>
                <w:szCs w:val="24"/>
              </w:rPr>
            </w:pPr>
          </w:p>
        </w:tc>
      </w:tr>
      <w:tr w:rsidR="00472FAE" w:rsidRPr="00472FAE" w:rsidTr="00472FAE">
        <w:trPr>
          <w:trHeight w:val="597"/>
        </w:trPr>
        <w:tc>
          <w:tcPr>
            <w:tcW w:w="730" w:type="dxa"/>
          </w:tcPr>
          <w:p w:rsidR="00472FAE" w:rsidRPr="00472FAE" w:rsidRDefault="00472FAE" w:rsidP="00472FAE">
            <w:pPr>
              <w:rPr>
                <w:sz w:val="24"/>
                <w:szCs w:val="24"/>
              </w:rPr>
            </w:pPr>
            <w:r w:rsidRPr="00472FAE">
              <w:rPr>
                <w:sz w:val="24"/>
                <w:szCs w:val="24"/>
              </w:rPr>
              <w:t xml:space="preserve">1 </w:t>
            </w:r>
          </w:p>
          <w:p w:rsidR="00472FAE" w:rsidRPr="00472FAE" w:rsidRDefault="00472FAE" w:rsidP="00472FAE">
            <w:pPr>
              <w:rPr>
                <w:sz w:val="24"/>
                <w:szCs w:val="24"/>
              </w:rPr>
            </w:pPr>
            <w:r w:rsidRPr="00472FAE">
              <w:rPr>
                <w:sz w:val="24"/>
                <w:szCs w:val="24"/>
              </w:rPr>
              <w:t>2</w:t>
            </w:r>
          </w:p>
        </w:tc>
        <w:tc>
          <w:tcPr>
            <w:tcW w:w="3698" w:type="dxa"/>
          </w:tcPr>
          <w:p w:rsidR="00472FAE" w:rsidRPr="00472FAE" w:rsidRDefault="00472FAE" w:rsidP="00472FAE">
            <w:pPr>
              <w:rPr>
                <w:sz w:val="24"/>
                <w:szCs w:val="24"/>
              </w:rPr>
            </w:pPr>
            <w:r w:rsidRPr="00472FAE">
              <w:rPr>
                <w:sz w:val="24"/>
                <w:szCs w:val="24"/>
              </w:rPr>
              <w:t>Сравнение предметов по их свойствам.</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Ч. 1.</w:t>
            </w:r>
          </w:p>
          <w:p w:rsidR="00472FAE" w:rsidRPr="00472FAE" w:rsidRDefault="00472FAE" w:rsidP="00472FAE">
            <w:pPr>
              <w:pStyle w:val="Default"/>
            </w:pPr>
            <w:r w:rsidRPr="00472FAE">
              <w:t>4 –7</w:t>
            </w:r>
          </w:p>
        </w:tc>
        <w:tc>
          <w:tcPr>
            <w:tcW w:w="1251" w:type="dxa"/>
          </w:tcPr>
          <w:p w:rsidR="00472FAE" w:rsidRPr="00472FAE" w:rsidRDefault="00472FAE" w:rsidP="00472FAE">
            <w:pPr>
              <w:pStyle w:val="Default"/>
            </w:pPr>
            <w:r w:rsidRPr="00472FAE">
              <w:t>№ 1.</w:t>
            </w:r>
          </w:p>
          <w:p w:rsidR="00472FAE" w:rsidRPr="00472FAE" w:rsidRDefault="00472FAE" w:rsidP="00472FAE">
            <w:pPr>
              <w:pStyle w:val="Default"/>
            </w:pPr>
            <w:r w:rsidRPr="00472FAE">
              <w:t>3 –7</w:t>
            </w:r>
          </w:p>
        </w:tc>
      </w:tr>
      <w:tr w:rsidR="00472FAE" w:rsidRPr="00472FAE" w:rsidTr="00472FAE">
        <w:tc>
          <w:tcPr>
            <w:tcW w:w="730" w:type="dxa"/>
          </w:tcPr>
          <w:p w:rsidR="00472FAE" w:rsidRPr="00472FAE" w:rsidRDefault="00472FAE" w:rsidP="00472FAE">
            <w:pPr>
              <w:rPr>
                <w:sz w:val="24"/>
                <w:szCs w:val="24"/>
              </w:rPr>
            </w:pPr>
            <w:r w:rsidRPr="00472FAE">
              <w:rPr>
                <w:sz w:val="24"/>
                <w:szCs w:val="24"/>
              </w:rPr>
              <w:t>3</w:t>
            </w:r>
          </w:p>
        </w:tc>
        <w:tc>
          <w:tcPr>
            <w:tcW w:w="3698" w:type="dxa"/>
          </w:tcPr>
          <w:p w:rsidR="00472FAE" w:rsidRPr="00472FAE" w:rsidRDefault="00472FAE" w:rsidP="00472FAE">
            <w:pPr>
              <w:rPr>
                <w:sz w:val="24"/>
                <w:szCs w:val="24"/>
              </w:rPr>
            </w:pPr>
            <w:r w:rsidRPr="00472FAE">
              <w:rPr>
                <w:sz w:val="24"/>
                <w:szCs w:val="24"/>
              </w:rPr>
              <w:t>Направления движения: слева направо, справа налево.</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8 -9</w:t>
            </w:r>
          </w:p>
        </w:tc>
        <w:tc>
          <w:tcPr>
            <w:tcW w:w="1251" w:type="dxa"/>
          </w:tcPr>
          <w:p w:rsidR="00472FAE" w:rsidRPr="00472FAE" w:rsidRDefault="00472FAE" w:rsidP="00472FAE">
            <w:pPr>
              <w:pStyle w:val="Default"/>
            </w:pPr>
            <w:r w:rsidRPr="00472FAE">
              <w:t xml:space="preserve">7-8 </w:t>
            </w:r>
          </w:p>
        </w:tc>
      </w:tr>
      <w:tr w:rsidR="00472FAE" w:rsidRPr="00472FAE" w:rsidTr="00472FAE">
        <w:tc>
          <w:tcPr>
            <w:tcW w:w="730" w:type="dxa"/>
          </w:tcPr>
          <w:p w:rsidR="00472FAE" w:rsidRPr="00472FAE" w:rsidRDefault="00472FAE" w:rsidP="00472FAE">
            <w:pPr>
              <w:rPr>
                <w:sz w:val="24"/>
                <w:szCs w:val="24"/>
              </w:rPr>
            </w:pPr>
            <w:r w:rsidRPr="00472FAE">
              <w:rPr>
                <w:sz w:val="24"/>
                <w:szCs w:val="24"/>
              </w:rPr>
              <w:t>4</w:t>
            </w:r>
          </w:p>
        </w:tc>
        <w:tc>
          <w:tcPr>
            <w:tcW w:w="3698" w:type="dxa"/>
          </w:tcPr>
          <w:p w:rsidR="00472FAE" w:rsidRPr="00472FAE" w:rsidRDefault="00472FAE" w:rsidP="00472FAE">
            <w:pPr>
              <w:pStyle w:val="Default"/>
            </w:pPr>
            <w:r w:rsidRPr="00472FAE">
              <w:t>Таблицы.</w:t>
            </w:r>
          </w:p>
          <w:p w:rsidR="00472FAE" w:rsidRPr="00472FAE" w:rsidRDefault="00472FAE" w:rsidP="00472FAE">
            <w:pPr>
              <w:rPr>
                <w:sz w:val="24"/>
                <w:szCs w:val="24"/>
              </w:rPr>
            </w:pP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10-11</w:t>
            </w:r>
          </w:p>
        </w:tc>
        <w:tc>
          <w:tcPr>
            <w:tcW w:w="1251" w:type="dxa"/>
          </w:tcPr>
          <w:p w:rsidR="00472FAE" w:rsidRPr="00472FAE" w:rsidRDefault="00472FAE" w:rsidP="00472FAE">
            <w:pPr>
              <w:rPr>
                <w:sz w:val="24"/>
                <w:szCs w:val="24"/>
              </w:rPr>
            </w:pPr>
            <w:r w:rsidRPr="00472FAE">
              <w:rPr>
                <w:sz w:val="24"/>
                <w:szCs w:val="24"/>
              </w:rPr>
              <w:t>9-10</w:t>
            </w:r>
          </w:p>
        </w:tc>
      </w:tr>
      <w:tr w:rsidR="00472FAE" w:rsidRPr="00472FAE" w:rsidTr="00472FAE">
        <w:tc>
          <w:tcPr>
            <w:tcW w:w="730" w:type="dxa"/>
          </w:tcPr>
          <w:p w:rsidR="00472FAE" w:rsidRPr="00472FAE" w:rsidRDefault="00472FAE" w:rsidP="00472FAE">
            <w:pPr>
              <w:rPr>
                <w:sz w:val="24"/>
                <w:szCs w:val="24"/>
              </w:rPr>
            </w:pPr>
            <w:r w:rsidRPr="00472FAE">
              <w:rPr>
                <w:sz w:val="24"/>
                <w:szCs w:val="24"/>
              </w:rPr>
              <w:t>5</w:t>
            </w:r>
          </w:p>
          <w:p w:rsidR="00472FAE" w:rsidRPr="00472FAE" w:rsidRDefault="00472FAE" w:rsidP="00472FAE">
            <w:pPr>
              <w:rPr>
                <w:sz w:val="24"/>
                <w:szCs w:val="24"/>
              </w:rPr>
            </w:pPr>
          </w:p>
        </w:tc>
        <w:tc>
          <w:tcPr>
            <w:tcW w:w="3698" w:type="dxa"/>
          </w:tcPr>
          <w:p w:rsidR="00472FAE" w:rsidRPr="00472FAE" w:rsidRDefault="00472FAE" w:rsidP="00472FAE">
            <w:pPr>
              <w:pStyle w:val="Default"/>
            </w:pPr>
            <w:r w:rsidRPr="00472FAE">
              <w:t>Расположение на плоскости групп предметов.</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12-15</w:t>
            </w:r>
          </w:p>
        </w:tc>
        <w:tc>
          <w:tcPr>
            <w:tcW w:w="1251" w:type="dxa"/>
          </w:tcPr>
          <w:p w:rsidR="00472FAE" w:rsidRPr="00472FAE" w:rsidRDefault="00472FAE" w:rsidP="00472FAE">
            <w:pPr>
              <w:rPr>
                <w:sz w:val="24"/>
                <w:szCs w:val="24"/>
              </w:rPr>
            </w:pPr>
            <w:r w:rsidRPr="00472FAE">
              <w:rPr>
                <w:sz w:val="24"/>
                <w:szCs w:val="24"/>
              </w:rPr>
              <w:t>11-12</w:t>
            </w:r>
          </w:p>
        </w:tc>
      </w:tr>
      <w:tr w:rsidR="00472FAE" w:rsidRPr="00472FAE" w:rsidTr="00472FAE">
        <w:tc>
          <w:tcPr>
            <w:tcW w:w="730" w:type="dxa"/>
          </w:tcPr>
          <w:p w:rsidR="00472FAE" w:rsidRPr="00472FAE" w:rsidRDefault="00472FAE" w:rsidP="00472FAE">
            <w:pPr>
              <w:rPr>
                <w:sz w:val="24"/>
                <w:szCs w:val="24"/>
              </w:rPr>
            </w:pPr>
            <w:r w:rsidRPr="00472FAE">
              <w:rPr>
                <w:sz w:val="24"/>
                <w:szCs w:val="24"/>
              </w:rPr>
              <w:t>6</w:t>
            </w:r>
          </w:p>
        </w:tc>
        <w:tc>
          <w:tcPr>
            <w:tcW w:w="3698" w:type="dxa"/>
          </w:tcPr>
          <w:p w:rsidR="00472FAE" w:rsidRPr="00472FAE" w:rsidRDefault="00472FAE" w:rsidP="00472FAE">
            <w:pPr>
              <w:pStyle w:val="Default"/>
            </w:pPr>
            <w:r w:rsidRPr="00472FAE">
              <w:t>Работа с числами от 1 до 5</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16-17</w:t>
            </w:r>
          </w:p>
        </w:tc>
        <w:tc>
          <w:tcPr>
            <w:tcW w:w="1251" w:type="dxa"/>
          </w:tcPr>
          <w:p w:rsidR="00472FAE" w:rsidRPr="00472FAE" w:rsidRDefault="00472FAE" w:rsidP="00472FAE">
            <w:pPr>
              <w:rPr>
                <w:sz w:val="24"/>
                <w:szCs w:val="24"/>
              </w:rPr>
            </w:pPr>
            <w:r w:rsidRPr="00472FAE">
              <w:rPr>
                <w:sz w:val="24"/>
                <w:szCs w:val="24"/>
              </w:rPr>
              <w:t>13-4</w:t>
            </w:r>
          </w:p>
        </w:tc>
      </w:tr>
      <w:tr w:rsidR="00472FAE" w:rsidRPr="00472FAE" w:rsidTr="00472FAE">
        <w:tc>
          <w:tcPr>
            <w:tcW w:w="730" w:type="dxa"/>
          </w:tcPr>
          <w:p w:rsidR="00472FAE" w:rsidRPr="00472FAE" w:rsidRDefault="00472FAE" w:rsidP="00472FAE">
            <w:pPr>
              <w:rPr>
                <w:sz w:val="24"/>
                <w:szCs w:val="24"/>
              </w:rPr>
            </w:pPr>
            <w:r w:rsidRPr="00472FAE">
              <w:rPr>
                <w:sz w:val="24"/>
                <w:szCs w:val="24"/>
              </w:rPr>
              <w:t>7</w:t>
            </w:r>
          </w:p>
          <w:p w:rsidR="00472FAE" w:rsidRPr="00472FAE" w:rsidRDefault="00472FAE" w:rsidP="00472FAE">
            <w:pPr>
              <w:rPr>
                <w:sz w:val="24"/>
                <w:szCs w:val="24"/>
              </w:rPr>
            </w:pPr>
          </w:p>
        </w:tc>
        <w:tc>
          <w:tcPr>
            <w:tcW w:w="3698" w:type="dxa"/>
          </w:tcPr>
          <w:p w:rsidR="00472FAE" w:rsidRPr="00472FAE" w:rsidRDefault="00472FAE" w:rsidP="00472FAE">
            <w:pPr>
              <w:pStyle w:val="Default"/>
            </w:pPr>
            <w:r w:rsidRPr="00472FAE">
              <w:t>Работа с числами от 6 до 9</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18-19</w:t>
            </w:r>
          </w:p>
        </w:tc>
        <w:tc>
          <w:tcPr>
            <w:tcW w:w="1251" w:type="dxa"/>
          </w:tcPr>
          <w:p w:rsidR="00472FAE" w:rsidRPr="00472FAE" w:rsidRDefault="00472FAE" w:rsidP="00472FAE">
            <w:pPr>
              <w:rPr>
                <w:sz w:val="24"/>
                <w:szCs w:val="24"/>
              </w:rPr>
            </w:pPr>
            <w:r w:rsidRPr="00472FAE">
              <w:rPr>
                <w:sz w:val="24"/>
                <w:szCs w:val="24"/>
              </w:rPr>
              <w:t>15-16</w:t>
            </w:r>
          </w:p>
        </w:tc>
      </w:tr>
      <w:tr w:rsidR="00472FAE" w:rsidRPr="00472FAE" w:rsidTr="00472FAE">
        <w:tc>
          <w:tcPr>
            <w:tcW w:w="730" w:type="dxa"/>
          </w:tcPr>
          <w:p w:rsidR="00472FAE" w:rsidRPr="00472FAE" w:rsidRDefault="00472FAE" w:rsidP="00472FAE">
            <w:pPr>
              <w:rPr>
                <w:sz w:val="24"/>
                <w:szCs w:val="24"/>
              </w:rPr>
            </w:pPr>
            <w:r w:rsidRPr="00472FAE">
              <w:rPr>
                <w:sz w:val="24"/>
                <w:szCs w:val="24"/>
              </w:rPr>
              <w:t>8</w:t>
            </w:r>
          </w:p>
        </w:tc>
        <w:tc>
          <w:tcPr>
            <w:tcW w:w="3698" w:type="dxa"/>
          </w:tcPr>
          <w:p w:rsidR="00472FAE" w:rsidRPr="00472FAE" w:rsidRDefault="00472FAE" w:rsidP="00472FAE">
            <w:pPr>
              <w:pStyle w:val="Default"/>
            </w:pPr>
            <w:r w:rsidRPr="00472FAE">
              <w:t>Конструирование плоских фигур из частей.</w:t>
            </w:r>
          </w:p>
        </w:tc>
        <w:tc>
          <w:tcPr>
            <w:tcW w:w="930" w:type="dxa"/>
          </w:tcPr>
          <w:p w:rsidR="00472FAE" w:rsidRPr="00472FAE" w:rsidRDefault="00472FAE" w:rsidP="00472FAE">
            <w:pPr>
              <w:rPr>
                <w:sz w:val="24"/>
                <w:szCs w:val="24"/>
              </w:rPr>
            </w:pPr>
            <w:r w:rsidRPr="00472FAE">
              <w:rPr>
                <w:sz w:val="24"/>
                <w:szCs w:val="24"/>
              </w:rPr>
              <w:t xml:space="preserve"> 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20-21</w:t>
            </w:r>
          </w:p>
        </w:tc>
        <w:tc>
          <w:tcPr>
            <w:tcW w:w="1251" w:type="dxa"/>
          </w:tcPr>
          <w:p w:rsidR="00472FAE" w:rsidRPr="00472FAE" w:rsidRDefault="00472FAE" w:rsidP="00472FAE">
            <w:pPr>
              <w:rPr>
                <w:sz w:val="24"/>
                <w:szCs w:val="24"/>
              </w:rPr>
            </w:pPr>
            <w:r w:rsidRPr="00472FAE">
              <w:rPr>
                <w:sz w:val="24"/>
                <w:szCs w:val="24"/>
              </w:rPr>
              <w:t>17-18</w:t>
            </w:r>
          </w:p>
        </w:tc>
      </w:tr>
      <w:tr w:rsidR="00472FAE" w:rsidRPr="00472FAE" w:rsidTr="00472FAE">
        <w:tc>
          <w:tcPr>
            <w:tcW w:w="730" w:type="dxa"/>
          </w:tcPr>
          <w:p w:rsidR="00472FAE" w:rsidRPr="00472FAE" w:rsidRDefault="00472FAE" w:rsidP="00472FAE">
            <w:pPr>
              <w:rPr>
                <w:sz w:val="24"/>
                <w:szCs w:val="24"/>
              </w:rPr>
            </w:pPr>
            <w:r w:rsidRPr="00472FAE">
              <w:rPr>
                <w:sz w:val="24"/>
                <w:szCs w:val="24"/>
              </w:rPr>
              <w:t xml:space="preserve"> 9</w:t>
            </w:r>
          </w:p>
        </w:tc>
        <w:tc>
          <w:tcPr>
            <w:tcW w:w="3698" w:type="dxa"/>
          </w:tcPr>
          <w:p w:rsidR="00472FAE" w:rsidRPr="00472FAE" w:rsidRDefault="00472FAE" w:rsidP="00472FAE">
            <w:pPr>
              <w:pStyle w:val="Default"/>
            </w:pPr>
            <w:r w:rsidRPr="00472FAE">
              <w:t>Подготовка к  выполнению сложения.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22-23</w:t>
            </w:r>
          </w:p>
        </w:tc>
        <w:tc>
          <w:tcPr>
            <w:tcW w:w="1251" w:type="dxa"/>
          </w:tcPr>
          <w:p w:rsidR="00472FAE" w:rsidRPr="00472FAE" w:rsidRDefault="00472FAE" w:rsidP="00472FAE">
            <w:pPr>
              <w:rPr>
                <w:sz w:val="24"/>
                <w:szCs w:val="24"/>
              </w:rPr>
            </w:pPr>
            <w:r w:rsidRPr="00472FAE">
              <w:rPr>
                <w:sz w:val="24"/>
                <w:szCs w:val="24"/>
              </w:rPr>
              <w:t>19-20</w:t>
            </w:r>
          </w:p>
        </w:tc>
      </w:tr>
      <w:tr w:rsidR="00472FAE" w:rsidRPr="00472FAE" w:rsidTr="00472FAE">
        <w:tc>
          <w:tcPr>
            <w:tcW w:w="730" w:type="dxa"/>
          </w:tcPr>
          <w:p w:rsidR="00472FAE" w:rsidRPr="00472FAE" w:rsidRDefault="00472FAE" w:rsidP="00472FAE">
            <w:pPr>
              <w:rPr>
                <w:sz w:val="24"/>
                <w:szCs w:val="24"/>
              </w:rPr>
            </w:pPr>
            <w:r w:rsidRPr="00472FAE">
              <w:rPr>
                <w:sz w:val="24"/>
                <w:szCs w:val="24"/>
              </w:rPr>
              <w:t>10</w:t>
            </w:r>
          </w:p>
        </w:tc>
        <w:tc>
          <w:tcPr>
            <w:tcW w:w="3698" w:type="dxa"/>
          </w:tcPr>
          <w:p w:rsidR="00472FAE" w:rsidRPr="00472FAE" w:rsidRDefault="00472FAE" w:rsidP="00472FAE">
            <w:pPr>
              <w:pStyle w:val="Default"/>
            </w:pPr>
            <w:r w:rsidRPr="00472FAE">
              <w:t xml:space="preserve"> Геометрические фигуры.</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24 –25</w:t>
            </w:r>
          </w:p>
        </w:tc>
        <w:tc>
          <w:tcPr>
            <w:tcW w:w="1251" w:type="dxa"/>
          </w:tcPr>
          <w:p w:rsidR="00472FAE" w:rsidRPr="00472FAE" w:rsidRDefault="00472FAE" w:rsidP="00472FAE">
            <w:pPr>
              <w:pStyle w:val="Default"/>
            </w:pPr>
            <w:r w:rsidRPr="00472FAE">
              <w:t>21 –22</w:t>
            </w:r>
          </w:p>
        </w:tc>
      </w:tr>
      <w:tr w:rsidR="00472FAE" w:rsidRPr="00472FAE" w:rsidTr="00472FAE">
        <w:tc>
          <w:tcPr>
            <w:tcW w:w="730" w:type="dxa"/>
          </w:tcPr>
          <w:p w:rsidR="00472FAE" w:rsidRPr="00472FAE" w:rsidRDefault="00472FAE" w:rsidP="00472FAE">
            <w:pPr>
              <w:rPr>
                <w:sz w:val="24"/>
                <w:szCs w:val="24"/>
              </w:rPr>
            </w:pPr>
            <w:r w:rsidRPr="00472FAE">
              <w:rPr>
                <w:sz w:val="24"/>
                <w:szCs w:val="24"/>
              </w:rPr>
              <w:t xml:space="preserve"> 11</w:t>
            </w:r>
          </w:p>
        </w:tc>
        <w:tc>
          <w:tcPr>
            <w:tcW w:w="3698" w:type="dxa"/>
          </w:tcPr>
          <w:p w:rsidR="00472FAE" w:rsidRPr="00472FAE" w:rsidRDefault="00472FAE" w:rsidP="00472FAE">
            <w:pPr>
              <w:pStyle w:val="Default"/>
            </w:pPr>
            <w:r w:rsidRPr="00472FAE">
              <w:t>Развитие пространственных представлений. «Шагаем» по линейке. Вправо. Влево.</w:t>
            </w:r>
          </w:p>
          <w:p w:rsidR="00472FAE" w:rsidRPr="00472FAE" w:rsidRDefault="00472FAE" w:rsidP="00472FAE">
            <w:pPr>
              <w:pStyle w:val="Default"/>
            </w:pPr>
            <w:r w:rsidRPr="00472FAE">
              <w:t xml:space="preserve">  </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26 –27</w:t>
            </w:r>
          </w:p>
        </w:tc>
        <w:tc>
          <w:tcPr>
            <w:tcW w:w="1251" w:type="dxa"/>
          </w:tcPr>
          <w:p w:rsidR="00472FAE" w:rsidRPr="00472FAE" w:rsidRDefault="00472FAE" w:rsidP="00472FAE">
            <w:pPr>
              <w:pStyle w:val="Default"/>
            </w:pPr>
            <w:r w:rsidRPr="00472FAE">
              <w:t>23 –24</w:t>
            </w:r>
          </w:p>
        </w:tc>
      </w:tr>
      <w:tr w:rsidR="00472FAE" w:rsidRPr="00472FAE" w:rsidTr="00472FAE">
        <w:tc>
          <w:tcPr>
            <w:tcW w:w="730" w:type="dxa"/>
          </w:tcPr>
          <w:p w:rsidR="00472FAE" w:rsidRPr="00472FAE" w:rsidRDefault="00472FAE" w:rsidP="00472FAE">
            <w:pPr>
              <w:rPr>
                <w:sz w:val="24"/>
                <w:szCs w:val="24"/>
              </w:rPr>
            </w:pPr>
            <w:r w:rsidRPr="00472FAE">
              <w:rPr>
                <w:sz w:val="24"/>
                <w:szCs w:val="24"/>
              </w:rPr>
              <w:t>12</w:t>
            </w:r>
          </w:p>
        </w:tc>
        <w:tc>
          <w:tcPr>
            <w:tcW w:w="3698" w:type="dxa"/>
          </w:tcPr>
          <w:p w:rsidR="00472FAE" w:rsidRPr="00472FAE" w:rsidRDefault="00472FAE" w:rsidP="00472FAE">
            <w:pPr>
              <w:pStyle w:val="Default"/>
            </w:pPr>
            <w:r w:rsidRPr="00472FAE">
              <w:t xml:space="preserve"> Подготовка к введению вычитания.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28 –29</w:t>
            </w:r>
          </w:p>
        </w:tc>
        <w:tc>
          <w:tcPr>
            <w:tcW w:w="1251" w:type="dxa"/>
          </w:tcPr>
          <w:p w:rsidR="00472FAE" w:rsidRPr="00472FAE" w:rsidRDefault="00472FAE" w:rsidP="00472FAE">
            <w:pPr>
              <w:pStyle w:val="Default"/>
            </w:pPr>
            <w:r w:rsidRPr="00472FAE">
              <w:t>25 –26</w:t>
            </w:r>
          </w:p>
        </w:tc>
      </w:tr>
      <w:tr w:rsidR="00472FAE" w:rsidRPr="00472FAE" w:rsidTr="00472FAE">
        <w:tc>
          <w:tcPr>
            <w:tcW w:w="730" w:type="dxa"/>
          </w:tcPr>
          <w:p w:rsidR="00472FAE" w:rsidRPr="00472FAE" w:rsidRDefault="00472FAE" w:rsidP="00472FAE">
            <w:pPr>
              <w:rPr>
                <w:sz w:val="24"/>
                <w:szCs w:val="24"/>
              </w:rPr>
            </w:pPr>
            <w:r w:rsidRPr="00472FAE">
              <w:rPr>
                <w:sz w:val="24"/>
                <w:szCs w:val="24"/>
              </w:rPr>
              <w:t>13</w:t>
            </w:r>
          </w:p>
          <w:p w:rsidR="00472FAE" w:rsidRPr="00472FAE" w:rsidRDefault="00472FAE" w:rsidP="00472FAE">
            <w:pPr>
              <w:rPr>
                <w:sz w:val="24"/>
                <w:szCs w:val="24"/>
              </w:rPr>
            </w:pPr>
            <w:r w:rsidRPr="00472FAE">
              <w:rPr>
                <w:sz w:val="24"/>
                <w:szCs w:val="24"/>
              </w:rPr>
              <w:t>14</w:t>
            </w:r>
          </w:p>
        </w:tc>
        <w:tc>
          <w:tcPr>
            <w:tcW w:w="3698" w:type="dxa"/>
          </w:tcPr>
          <w:p w:rsidR="00472FAE" w:rsidRPr="00472FAE" w:rsidRDefault="00472FAE" w:rsidP="00472FAE">
            <w:pPr>
              <w:pStyle w:val="Default"/>
            </w:pPr>
            <w:r w:rsidRPr="00472FAE">
              <w:t>Сравнение двух множеств предметов по их численности</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30 –33</w:t>
            </w:r>
          </w:p>
        </w:tc>
        <w:tc>
          <w:tcPr>
            <w:tcW w:w="1251" w:type="dxa"/>
          </w:tcPr>
          <w:p w:rsidR="00472FAE" w:rsidRPr="00472FAE" w:rsidRDefault="00472FAE" w:rsidP="00472FAE">
            <w:pPr>
              <w:pStyle w:val="Default"/>
            </w:pPr>
            <w:r w:rsidRPr="00472FAE">
              <w:t>27 –28</w:t>
            </w:r>
          </w:p>
        </w:tc>
      </w:tr>
      <w:tr w:rsidR="00472FAE" w:rsidRPr="00472FAE" w:rsidTr="00472FAE">
        <w:tc>
          <w:tcPr>
            <w:tcW w:w="730" w:type="dxa"/>
          </w:tcPr>
          <w:p w:rsidR="00472FAE" w:rsidRPr="00472FAE" w:rsidRDefault="00472FAE" w:rsidP="00472FAE">
            <w:pPr>
              <w:rPr>
                <w:sz w:val="24"/>
                <w:szCs w:val="24"/>
              </w:rPr>
            </w:pPr>
            <w:r w:rsidRPr="00472FAE">
              <w:rPr>
                <w:sz w:val="24"/>
                <w:szCs w:val="24"/>
              </w:rPr>
              <w:t>15</w:t>
            </w:r>
          </w:p>
          <w:p w:rsidR="00472FAE" w:rsidRPr="00472FAE" w:rsidRDefault="00472FAE" w:rsidP="00472FAE">
            <w:pPr>
              <w:rPr>
                <w:sz w:val="24"/>
                <w:szCs w:val="24"/>
              </w:rPr>
            </w:pPr>
            <w:r w:rsidRPr="00472FAE">
              <w:rPr>
                <w:sz w:val="24"/>
                <w:szCs w:val="24"/>
              </w:rPr>
              <w:t>16</w:t>
            </w:r>
          </w:p>
        </w:tc>
        <w:tc>
          <w:tcPr>
            <w:tcW w:w="3698" w:type="dxa"/>
          </w:tcPr>
          <w:p w:rsidR="00472FAE" w:rsidRPr="00472FAE" w:rsidRDefault="00472FAE" w:rsidP="00472FAE">
            <w:pPr>
              <w:pStyle w:val="Default"/>
            </w:pPr>
            <w:r w:rsidRPr="00472FAE">
              <w:t>Подготовка к решению арифметических задач.</w:t>
            </w:r>
          </w:p>
        </w:tc>
        <w:tc>
          <w:tcPr>
            <w:tcW w:w="930" w:type="dxa"/>
          </w:tcPr>
          <w:p w:rsidR="00472FAE" w:rsidRPr="00472FAE" w:rsidRDefault="00472FAE" w:rsidP="00472FAE">
            <w:pPr>
              <w:pStyle w:val="Default"/>
            </w:pPr>
            <w:r w:rsidRPr="00472FAE">
              <w:t xml:space="preserve">   2</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36 –39</w:t>
            </w:r>
          </w:p>
        </w:tc>
        <w:tc>
          <w:tcPr>
            <w:tcW w:w="1251" w:type="dxa"/>
          </w:tcPr>
          <w:p w:rsidR="00472FAE" w:rsidRPr="00472FAE" w:rsidRDefault="00472FAE" w:rsidP="00472FAE">
            <w:pPr>
              <w:pStyle w:val="Default"/>
            </w:pPr>
            <w:r w:rsidRPr="00472FAE">
              <w:t>31 –34</w:t>
            </w:r>
          </w:p>
        </w:tc>
      </w:tr>
      <w:tr w:rsidR="00472FAE" w:rsidRPr="00472FAE" w:rsidTr="00472FAE">
        <w:tc>
          <w:tcPr>
            <w:tcW w:w="730" w:type="dxa"/>
          </w:tcPr>
          <w:p w:rsidR="00472FAE" w:rsidRPr="00472FAE" w:rsidRDefault="00472FAE" w:rsidP="00472FAE">
            <w:pPr>
              <w:rPr>
                <w:sz w:val="24"/>
                <w:szCs w:val="24"/>
              </w:rPr>
            </w:pPr>
            <w:r w:rsidRPr="00472FAE">
              <w:rPr>
                <w:sz w:val="24"/>
                <w:szCs w:val="24"/>
              </w:rPr>
              <w:t>17</w:t>
            </w:r>
          </w:p>
        </w:tc>
        <w:tc>
          <w:tcPr>
            <w:tcW w:w="3698" w:type="dxa"/>
          </w:tcPr>
          <w:p w:rsidR="00472FAE" w:rsidRPr="00472FAE" w:rsidRDefault="00472FAE" w:rsidP="00472FAE">
            <w:pPr>
              <w:pStyle w:val="Default"/>
            </w:pPr>
            <w:r w:rsidRPr="00472FAE">
              <w:t xml:space="preserve">Сложение  чисел </w:t>
            </w:r>
          </w:p>
        </w:tc>
        <w:tc>
          <w:tcPr>
            <w:tcW w:w="930" w:type="dxa"/>
          </w:tcPr>
          <w:p w:rsidR="00472FAE" w:rsidRPr="00472FAE" w:rsidRDefault="00472FAE" w:rsidP="00472FAE">
            <w:pPr>
              <w:pStyle w:val="Default"/>
            </w:pPr>
            <w:r w:rsidRPr="00472FAE">
              <w:t xml:space="preserve">1 </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40 –43</w:t>
            </w:r>
          </w:p>
        </w:tc>
        <w:tc>
          <w:tcPr>
            <w:tcW w:w="1251" w:type="dxa"/>
          </w:tcPr>
          <w:p w:rsidR="00472FAE" w:rsidRPr="00472FAE" w:rsidRDefault="00472FAE" w:rsidP="00472FAE">
            <w:pPr>
              <w:pStyle w:val="Default"/>
            </w:pPr>
            <w:r w:rsidRPr="00472FAE">
              <w:t>35 –36</w:t>
            </w:r>
          </w:p>
        </w:tc>
      </w:tr>
      <w:tr w:rsidR="00472FAE" w:rsidRPr="00472FAE" w:rsidTr="00472FAE">
        <w:tc>
          <w:tcPr>
            <w:tcW w:w="730" w:type="dxa"/>
          </w:tcPr>
          <w:p w:rsidR="00472FAE" w:rsidRPr="00472FAE" w:rsidRDefault="00472FAE" w:rsidP="00472FAE">
            <w:pPr>
              <w:rPr>
                <w:sz w:val="24"/>
                <w:szCs w:val="24"/>
              </w:rPr>
            </w:pPr>
            <w:r w:rsidRPr="00472FAE">
              <w:rPr>
                <w:sz w:val="24"/>
                <w:szCs w:val="24"/>
              </w:rPr>
              <w:t>18</w:t>
            </w:r>
          </w:p>
        </w:tc>
        <w:tc>
          <w:tcPr>
            <w:tcW w:w="3698" w:type="dxa"/>
          </w:tcPr>
          <w:p w:rsidR="00472FAE" w:rsidRPr="00472FAE" w:rsidRDefault="00472FAE" w:rsidP="00472FAE">
            <w:pPr>
              <w:rPr>
                <w:sz w:val="24"/>
                <w:szCs w:val="24"/>
              </w:rPr>
            </w:pPr>
            <w:r w:rsidRPr="00472FAE">
              <w:rPr>
                <w:sz w:val="24"/>
                <w:szCs w:val="24"/>
              </w:rPr>
              <w:t>Вычитание  чисел</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44 –45</w:t>
            </w:r>
          </w:p>
        </w:tc>
        <w:tc>
          <w:tcPr>
            <w:tcW w:w="1251" w:type="dxa"/>
          </w:tcPr>
          <w:p w:rsidR="00472FAE" w:rsidRPr="00472FAE" w:rsidRDefault="00472FAE" w:rsidP="00472FAE">
            <w:pPr>
              <w:pStyle w:val="Default"/>
            </w:pPr>
            <w:r w:rsidRPr="00472FAE">
              <w:t>37 –38</w:t>
            </w:r>
          </w:p>
        </w:tc>
      </w:tr>
      <w:tr w:rsidR="00472FAE" w:rsidRPr="00472FAE" w:rsidTr="00472FAE">
        <w:tc>
          <w:tcPr>
            <w:tcW w:w="730" w:type="dxa"/>
          </w:tcPr>
          <w:p w:rsidR="00472FAE" w:rsidRPr="00472FAE" w:rsidRDefault="00472FAE" w:rsidP="00472FAE">
            <w:pPr>
              <w:rPr>
                <w:sz w:val="24"/>
                <w:szCs w:val="24"/>
              </w:rPr>
            </w:pPr>
            <w:r w:rsidRPr="00472FAE">
              <w:rPr>
                <w:sz w:val="24"/>
                <w:szCs w:val="24"/>
              </w:rPr>
              <w:t>19</w:t>
            </w:r>
          </w:p>
        </w:tc>
        <w:tc>
          <w:tcPr>
            <w:tcW w:w="3698" w:type="dxa"/>
          </w:tcPr>
          <w:p w:rsidR="00472FAE" w:rsidRPr="00472FAE" w:rsidRDefault="00472FAE" w:rsidP="00472FAE">
            <w:pPr>
              <w:rPr>
                <w:sz w:val="24"/>
                <w:szCs w:val="24"/>
              </w:rPr>
            </w:pPr>
            <w:r w:rsidRPr="00472FAE">
              <w:rPr>
                <w:sz w:val="24"/>
                <w:szCs w:val="24"/>
              </w:rPr>
              <w:t>Различие  числа и цифры</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46 –49</w:t>
            </w:r>
          </w:p>
        </w:tc>
        <w:tc>
          <w:tcPr>
            <w:tcW w:w="1251" w:type="dxa"/>
          </w:tcPr>
          <w:p w:rsidR="00472FAE" w:rsidRPr="00472FAE" w:rsidRDefault="00472FAE" w:rsidP="00472FAE">
            <w:pPr>
              <w:pStyle w:val="Default"/>
            </w:pPr>
            <w:r w:rsidRPr="00472FAE">
              <w:t>39 –40</w:t>
            </w:r>
          </w:p>
        </w:tc>
      </w:tr>
      <w:tr w:rsidR="00472FAE" w:rsidRPr="00472FAE" w:rsidTr="00472FAE">
        <w:tc>
          <w:tcPr>
            <w:tcW w:w="730" w:type="dxa"/>
          </w:tcPr>
          <w:p w:rsidR="00472FAE" w:rsidRPr="00472FAE" w:rsidRDefault="00472FAE" w:rsidP="00472FAE">
            <w:pPr>
              <w:rPr>
                <w:sz w:val="24"/>
                <w:szCs w:val="24"/>
              </w:rPr>
            </w:pPr>
            <w:r w:rsidRPr="00472FAE">
              <w:rPr>
                <w:sz w:val="24"/>
                <w:szCs w:val="24"/>
              </w:rPr>
              <w:t>20</w:t>
            </w:r>
          </w:p>
        </w:tc>
        <w:tc>
          <w:tcPr>
            <w:tcW w:w="3698" w:type="dxa"/>
          </w:tcPr>
          <w:p w:rsidR="00472FAE" w:rsidRPr="00472FAE" w:rsidRDefault="00472FAE" w:rsidP="00472FAE">
            <w:pPr>
              <w:rPr>
                <w:sz w:val="24"/>
                <w:szCs w:val="24"/>
              </w:rPr>
            </w:pPr>
            <w:r w:rsidRPr="00472FAE">
              <w:rPr>
                <w:sz w:val="24"/>
                <w:szCs w:val="24"/>
              </w:rPr>
              <w:t>Знакомство с числом и цифрой 0</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50–51</w:t>
            </w:r>
          </w:p>
        </w:tc>
        <w:tc>
          <w:tcPr>
            <w:tcW w:w="1251" w:type="dxa"/>
          </w:tcPr>
          <w:p w:rsidR="00472FAE" w:rsidRPr="00472FAE" w:rsidRDefault="00472FAE" w:rsidP="00472FAE">
            <w:pPr>
              <w:pStyle w:val="Default"/>
            </w:pPr>
            <w:r w:rsidRPr="00472FAE">
              <w:t>41 –42</w:t>
            </w:r>
          </w:p>
        </w:tc>
      </w:tr>
      <w:tr w:rsidR="00472FAE" w:rsidRPr="00472FAE" w:rsidTr="00472FAE">
        <w:tc>
          <w:tcPr>
            <w:tcW w:w="730" w:type="dxa"/>
          </w:tcPr>
          <w:p w:rsidR="00472FAE" w:rsidRPr="00472FAE" w:rsidRDefault="00472FAE" w:rsidP="00472FAE">
            <w:pPr>
              <w:rPr>
                <w:sz w:val="24"/>
                <w:szCs w:val="24"/>
              </w:rPr>
            </w:pPr>
            <w:r w:rsidRPr="00472FAE">
              <w:rPr>
                <w:sz w:val="24"/>
                <w:szCs w:val="24"/>
              </w:rPr>
              <w:t>21</w:t>
            </w:r>
          </w:p>
          <w:p w:rsidR="00472FAE" w:rsidRPr="00472FAE" w:rsidRDefault="00472FAE" w:rsidP="00472FAE">
            <w:pPr>
              <w:rPr>
                <w:sz w:val="24"/>
                <w:szCs w:val="24"/>
              </w:rPr>
            </w:pPr>
            <w:r w:rsidRPr="00472FAE">
              <w:rPr>
                <w:sz w:val="24"/>
                <w:szCs w:val="24"/>
              </w:rPr>
              <w:t>22</w:t>
            </w:r>
          </w:p>
        </w:tc>
        <w:tc>
          <w:tcPr>
            <w:tcW w:w="3698" w:type="dxa"/>
          </w:tcPr>
          <w:p w:rsidR="00472FAE" w:rsidRPr="00472FAE" w:rsidRDefault="00472FAE" w:rsidP="00472FAE">
            <w:pPr>
              <w:rPr>
                <w:sz w:val="24"/>
                <w:szCs w:val="24"/>
              </w:rPr>
            </w:pPr>
            <w:r w:rsidRPr="00472FAE">
              <w:rPr>
                <w:sz w:val="24"/>
                <w:szCs w:val="24"/>
              </w:rPr>
              <w:t>Измерение  длины в сантиметрах</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52–55</w:t>
            </w:r>
          </w:p>
        </w:tc>
        <w:tc>
          <w:tcPr>
            <w:tcW w:w="1251" w:type="dxa"/>
          </w:tcPr>
          <w:p w:rsidR="00472FAE" w:rsidRPr="00472FAE" w:rsidRDefault="00472FAE" w:rsidP="00472FAE">
            <w:pPr>
              <w:pStyle w:val="Default"/>
            </w:pPr>
            <w:r w:rsidRPr="00472FAE">
              <w:t>43 –47</w:t>
            </w:r>
          </w:p>
        </w:tc>
      </w:tr>
      <w:tr w:rsidR="00472FAE" w:rsidRPr="00472FAE" w:rsidTr="00472FAE">
        <w:tc>
          <w:tcPr>
            <w:tcW w:w="730" w:type="dxa"/>
          </w:tcPr>
          <w:p w:rsidR="00472FAE" w:rsidRPr="00472FAE" w:rsidRDefault="00472FAE" w:rsidP="00472FAE">
            <w:pPr>
              <w:rPr>
                <w:sz w:val="24"/>
                <w:szCs w:val="24"/>
              </w:rPr>
            </w:pPr>
            <w:r w:rsidRPr="00472FAE">
              <w:rPr>
                <w:sz w:val="24"/>
                <w:szCs w:val="24"/>
              </w:rPr>
              <w:t>23</w:t>
            </w:r>
          </w:p>
        </w:tc>
        <w:tc>
          <w:tcPr>
            <w:tcW w:w="3698" w:type="dxa"/>
          </w:tcPr>
          <w:p w:rsidR="00472FAE" w:rsidRPr="00472FAE" w:rsidRDefault="00472FAE" w:rsidP="00472FAE">
            <w:pPr>
              <w:pStyle w:val="Default"/>
            </w:pPr>
            <w:r w:rsidRPr="00472FAE">
              <w:t>Увеличение и уменьшение числа на 1</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56 –57</w:t>
            </w:r>
          </w:p>
        </w:tc>
        <w:tc>
          <w:tcPr>
            <w:tcW w:w="1251" w:type="dxa"/>
          </w:tcPr>
          <w:p w:rsidR="00472FAE" w:rsidRPr="00472FAE" w:rsidRDefault="00472FAE" w:rsidP="00472FAE">
            <w:pPr>
              <w:pStyle w:val="Default"/>
            </w:pPr>
            <w:r w:rsidRPr="00472FAE">
              <w:t>№ 2.</w:t>
            </w:r>
          </w:p>
          <w:p w:rsidR="00472FAE" w:rsidRPr="00472FAE" w:rsidRDefault="00472FAE" w:rsidP="00472FAE">
            <w:pPr>
              <w:pStyle w:val="Default"/>
            </w:pPr>
            <w:r w:rsidRPr="00472FAE">
              <w:t>3 –4</w:t>
            </w:r>
          </w:p>
        </w:tc>
      </w:tr>
      <w:tr w:rsidR="00472FAE" w:rsidRPr="00472FAE" w:rsidTr="00472FAE">
        <w:tc>
          <w:tcPr>
            <w:tcW w:w="730" w:type="dxa"/>
          </w:tcPr>
          <w:p w:rsidR="00472FAE" w:rsidRPr="00472FAE" w:rsidRDefault="00472FAE" w:rsidP="00472FAE">
            <w:pPr>
              <w:rPr>
                <w:sz w:val="24"/>
                <w:szCs w:val="24"/>
              </w:rPr>
            </w:pPr>
            <w:r w:rsidRPr="00472FAE">
              <w:rPr>
                <w:sz w:val="24"/>
                <w:szCs w:val="24"/>
              </w:rPr>
              <w:t>24</w:t>
            </w:r>
          </w:p>
        </w:tc>
        <w:tc>
          <w:tcPr>
            <w:tcW w:w="3698" w:type="dxa"/>
          </w:tcPr>
          <w:p w:rsidR="00472FAE" w:rsidRPr="00472FAE" w:rsidRDefault="00472FAE" w:rsidP="00472FAE">
            <w:pPr>
              <w:pStyle w:val="Default"/>
            </w:pPr>
            <w:r w:rsidRPr="00472FAE">
              <w:t>Увеличение и уменьшение числа на 2</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58 –59</w:t>
            </w:r>
          </w:p>
        </w:tc>
        <w:tc>
          <w:tcPr>
            <w:tcW w:w="1251" w:type="dxa"/>
          </w:tcPr>
          <w:p w:rsidR="00472FAE" w:rsidRPr="00472FAE" w:rsidRDefault="00472FAE" w:rsidP="00472FAE">
            <w:pPr>
              <w:pStyle w:val="Default"/>
            </w:pPr>
            <w:r w:rsidRPr="00472FAE">
              <w:t>5 –6</w:t>
            </w:r>
          </w:p>
        </w:tc>
      </w:tr>
      <w:tr w:rsidR="00472FAE" w:rsidRPr="00472FAE" w:rsidTr="00472FAE">
        <w:tc>
          <w:tcPr>
            <w:tcW w:w="730" w:type="dxa"/>
          </w:tcPr>
          <w:p w:rsidR="00472FAE" w:rsidRPr="00472FAE" w:rsidRDefault="00472FAE" w:rsidP="00472FAE">
            <w:pPr>
              <w:rPr>
                <w:sz w:val="24"/>
                <w:szCs w:val="24"/>
              </w:rPr>
            </w:pPr>
            <w:r w:rsidRPr="00472FAE">
              <w:rPr>
                <w:sz w:val="24"/>
                <w:szCs w:val="24"/>
              </w:rPr>
              <w:t>25</w:t>
            </w:r>
          </w:p>
        </w:tc>
        <w:tc>
          <w:tcPr>
            <w:tcW w:w="3698" w:type="dxa"/>
          </w:tcPr>
          <w:p w:rsidR="00472FAE" w:rsidRPr="00472FAE" w:rsidRDefault="00472FAE" w:rsidP="00472FAE">
            <w:pPr>
              <w:pStyle w:val="Default"/>
            </w:pPr>
            <w:r w:rsidRPr="00472FAE">
              <w:t>Число 10 и его запись цифрами</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60 –61</w:t>
            </w:r>
          </w:p>
        </w:tc>
        <w:tc>
          <w:tcPr>
            <w:tcW w:w="1251" w:type="dxa"/>
          </w:tcPr>
          <w:p w:rsidR="00472FAE" w:rsidRPr="00472FAE" w:rsidRDefault="00472FAE" w:rsidP="00472FAE">
            <w:pPr>
              <w:pStyle w:val="Default"/>
            </w:pPr>
            <w:r w:rsidRPr="00472FAE">
              <w:t>7 –8</w:t>
            </w:r>
          </w:p>
        </w:tc>
      </w:tr>
      <w:tr w:rsidR="00472FAE" w:rsidRPr="00472FAE" w:rsidTr="00472FAE">
        <w:tc>
          <w:tcPr>
            <w:tcW w:w="730" w:type="dxa"/>
          </w:tcPr>
          <w:p w:rsidR="00472FAE" w:rsidRPr="00472FAE" w:rsidRDefault="00472FAE" w:rsidP="00472FAE">
            <w:pPr>
              <w:rPr>
                <w:sz w:val="24"/>
                <w:szCs w:val="24"/>
              </w:rPr>
            </w:pPr>
            <w:r w:rsidRPr="00472FAE">
              <w:rPr>
                <w:sz w:val="24"/>
                <w:szCs w:val="24"/>
              </w:rPr>
              <w:t>26</w:t>
            </w:r>
          </w:p>
        </w:tc>
        <w:tc>
          <w:tcPr>
            <w:tcW w:w="3698" w:type="dxa"/>
          </w:tcPr>
          <w:p w:rsidR="00472FAE" w:rsidRPr="00472FAE" w:rsidRDefault="00472FAE" w:rsidP="00472FAE">
            <w:pPr>
              <w:pStyle w:val="Default"/>
            </w:pPr>
            <w:r w:rsidRPr="00472FAE">
              <w:t>Дециметр. Измерение длин в дециметрах</w:t>
            </w:r>
          </w:p>
        </w:tc>
        <w:tc>
          <w:tcPr>
            <w:tcW w:w="930" w:type="dxa"/>
          </w:tcPr>
          <w:p w:rsidR="00472FAE" w:rsidRPr="00472FAE" w:rsidRDefault="00472FAE" w:rsidP="00472FAE">
            <w:pPr>
              <w:pStyle w:val="Default"/>
            </w:pPr>
            <w:r w:rsidRPr="00472FAE">
              <w:t xml:space="preserve"> 1  </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62 –63</w:t>
            </w:r>
          </w:p>
        </w:tc>
        <w:tc>
          <w:tcPr>
            <w:tcW w:w="1251" w:type="dxa"/>
          </w:tcPr>
          <w:p w:rsidR="00472FAE" w:rsidRPr="00472FAE" w:rsidRDefault="00472FAE" w:rsidP="00472FAE">
            <w:pPr>
              <w:pStyle w:val="Default"/>
            </w:pPr>
            <w:r w:rsidRPr="00472FAE">
              <w:t>9 –10</w:t>
            </w:r>
          </w:p>
        </w:tc>
      </w:tr>
      <w:tr w:rsidR="00472FAE" w:rsidRPr="00472FAE" w:rsidTr="00472FAE">
        <w:tc>
          <w:tcPr>
            <w:tcW w:w="730" w:type="dxa"/>
          </w:tcPr>
          <w:p w:rsidR="00472FAE" w:rsidRPr="00472FAE" w:rsidRDefault="00472FAE" w:rsidP="00472FAE">
            <w:pPr>
              <w:rPr>
                <w:sz w:val="24"/>
                <w:szCs w:val="24"/>
              </w:rPr>
            </w:pPr>
            <w:r w:rsidRPr="00472FAE">
              <w:rPr>
                <w:sz w:val="24"/>
                <w:szCs w:val="24"/>
              </w:rPr>
              <w:t>27</w:t>
            </w:r>
          </w:p>
        </w:tc>
        <w:tc>
          <w:tcPr>
            <w:tcW w:w="3698" w:type="dxa"/>
          </w:tcPr>
          <w:p w:rsidR="00472FAE" w:rsidRPr="00472FAE" w:rsidRDefault="00472FAE" w:rsidP="00472FAE">
            <w:pPr>
              <w:pStyle w:val="Default"/>
            </w:pPr>
            <w:r w:rsidRPr="00472FAE">
              <w:t>Многоугольники.</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64 –65</w:t>
            </w:r>
          </w:p>
        </w:tc>
        <w:tc>
          <w:tcPr>
            <w:tcW w:w="1251" w:type="dxa"/>
          </w:tcPr>
          <w:p w:rsidR="00472FAE" w:rsidRPr="00472FAE" w:rsidRDefault="00472FAE" w:rsidP="00472FAE">
            <w:pPr>
              <w:pStyle w:val="Default"/>
            </w:pPr>
            <w:r w:rsidRPr="00472FAE">
              <w:t>11 –12</w:t>
            </w:r>
          </w:p>
        </w:tc>
      </w:tr>
      <w:tr w:rsidR="00472FAE" w:rsidRPr="00472FAE" w:rsidTr="00472FAE">
        <w:tc>
          <w:tcPr>
            <w:tcW w:w="730" w:type="dxa"/>
          </w:tcPr>
          <w:p w:rsidR="00472FAE" w:rsidRPr="00472FAE" w:rsidRDefault="00472FAE" w:rsidP="00472FAE">
            <w:pPr>
              <w:rPr>
                <w:sz w:val="24"/>
                <w:szCs w:val="24"/>
              </w:rPr>
            </w:pPr>
            <w:r w:rsidRPr="00472FAE">
              <w:rPr>
                <w:sz w:val="24"/>
                <w:szCs w:val="24"/>
              </w:rPr>
              <w:t>28</w:t>
            </w:r>
          </w:p>
        </w:tc>
        <w:tc>
          <w:tcPr>
            <w:tcW w:w="3698" w:type="dxa"/>
          </w:tcPr>
          <w:p w:rsidR="00472FAE" w:rsidRPr="00472FAE" w:rsidRDefault="00472FAE" w:rsidP="00472FAE">
            <w:pPr>
              <w:pStyle w:val="Default"/>
            </w:pPr>
            <w:r w:rsidRPr="00472FAE">
              <w:t>Понятие об арифметической задаче.</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66 –67</w:t>
            </w:r>
          </w:p>
        </w:tc>
        <w:tc>
          <w:tcPr>
            <w:tcW w:w="1251" w:type="dxa"/>
          </w:tcPr>
          <w:p w:rsidR="00472FAE" w:rsidRPr="00472FAE" w:rsidRDefault="00472FAE" w:rsidP="00472FAE">
            <w:pPr>
              <w:pStyle w:val="Default"/>
            </w:pPr>
            <w:r w:rsidRPr="00472FAE">
              <w:t>13 –14</w:t>
            </w:r>
          </w:p>
        </w:tc>
      </w:tr>
      <w:tr w:rsidR="00472FAE" w:rsidRPr="00472FAE" w:rsidTr="00472FAE">
        <w:tc>
          <w:tcPr>
            <w:tcW w:w="730" w:type="dxa"/>
          </w:tcPr>
          <w:p w:rsidR="00472FAE" w:rsidRPr="00472FAE" w:rsidRDefault="00472FAE" w:rsidP="00472FAE">
            <w:pPr>
              <w:rPr>
                <w:sz w:val="24"/>
                <w:szCs w:val="24"/>
              </w:rPr>
            </w:pPr>
            <w:r w:rsidRPr="00472FAE">
              <w:rPr>
                <w:sz w:val="24"/>
                <w:szCs w:val="24"/>
              </w:rPr>
              <w:t>29</w:t>
            </w: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30</w:t>
            </w:r>
          </w:p>
        </w:tc>
        <w:tc>
          <w:tcPr>
            <w:tcW w:w="3698" w:type="dxa"/>
          </w:tcPr>
          <w:p w:rsidR="00472FAE" w:rsidRPr="00472FAE" w:rsidRDefault="00472FAE" w:rsidP="00472FAE">
            <w:pPr>
              <w:pStyle w:val="Default"/>
            </w:pPr>
            <w:r w:rsidRPr="00472FAE">
              <w:t xml:space="preserve">Решение задач. Решение задач по схемам и моделям. </w:t>
            </w:r>
          </w:p>
          <w:p w:rsidR="00472FAE" w:rsidRPr="00472FAE" w:rsidRDefault="00472FAE" w:rsidP="00472FAE">
            <w:pPr>
              <w:pStyle w:val="Default"/>
            </w:pPr>
            <w:r w:rsidRPr="00472FAE">
              <w:t>Запись решения задачи с помощью знаков арифметических действий и знака равенства.</w:t>
            </w:r>
          </w:p>
        </w:tc>
        <w:tc>
          <w:tcPr>
            <w:tcW w:w="930" w:type="dxa"/>
          </w:tcPr>
          <w:p w:rsidR="00472FAE" w:rsidRPr="00472FAE" w:rsidRDefault="00472FAE" w:rsidP="00472FAE">
            <w:pPr>
              <w:pStyle w:val="Default"/>
            </w:pPr>
            <w:r w:rsidRPr="00472FAE">
              <w:t xml:space="preserve"> 2</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68 –71</w:t>
            </w:r>
          </w:p>
        </w:tc>
        <w:tc>
          <w:tcPr>
            <w:tcW w:w="1251" w:type="dxa"/>
          </w:tcPr>
          <w:p w:rsidR="00472FAE" w:rsidRPr="00472FAE" w:rsidRDefault="00472FAE" w:rsidP="00472FAE">
            <w:pPr>
              <w:pStyle w:val="Default"/>
            </w:pPr>
            <w:r w:rsidRPr="00472FAE">
              <w:t>15 –17</w:t>
            </w:r>
          </w:p>
        </w:tc>
      </w:tr>
      <w:tr w:rsidR="00472FAE" w:rsidRPr="00472FAE" w:rsidTr="00472FAE">
        <w:tc>
          <w:tcPr>
            <w:tcW w:w="730" w:type="dxa"/>
          </w:tcPr>
          <w:p w:rsidR="00472FAE" w:rsidRPr="00472FAE" w:rsidRDefault="00472FAE" w:rsidP="00472FAE">
            <w:pPr>
              <w:rPr>
                <w:sz w:val="24"/>
                <w:szCs w:val="24"/>
              </w:rPr>
            </w:pPr>
            <w:r w:rsidRPr="00472FAE">
              <w:rPr>
                <w:sz w:val="24"/>
                <w:szCs w:val="24"/>
              </w:rPr>
              <w:lastRenderedPageBreak/>
              <w:t>31</w:t>
            </w: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32</w:t>
            </w:r>
          </w:p>
        </w:tc>
        <w:tc>
          <w:tcPr>
            <w:tcW w:w="3698" w:type="dxa"/>
          </w:tcPr>
          <w:p w:rsidR="00472FAE" w:rsidRPr="00472FAE" w:rsidRDefault="00472FAE" w:rsidP="00472FAE">
            <w:pPr>
              <w:pStyle w:val="Default"/>
            </w:pPr>
            <w:r w:rsidRPr="00472FAE">
              <w:t xml:space="preserve">Числа от 11 до20. Образование чисел 11 –20. </w:t>
            </w:r>
          </w:p>
          <w:p w:rsidR="00472FAE" w:rsidRPr="00472FAE" w:rsidRDefault="00472FAE" w:rsidP="00472FAE">
            <w:pPr>
              <w:pStyle w:val="Default"/>
            </w:pPr>
          </w:p>
          <w:p w:rsidR="00472FAE" w:rsidRPr="00472FAE" w:rsidRDefault="00472FAE" w:rsidP="00472FAE">
            <w:pPr>
              <w:pStyle w:val="Default"/>
            </w:pPr>
            <w:r w:rsidRPr="00472FAE">
              <w:t>Названия и запись чисел от 11 до 20.</w:t>
            </w:r>
          </w:p>
        </w:tc>
        <w:tc>
          <w:tcPr>
            <w:tcW w:w="930" w:type="dxa"/>
          </w:tcPr>
          <w:p w:rsidR="00472FAE" w:rsidRPr="00472FAE" w:rsidRDefault="00472FAE" w:rsidP="00472FAE">
            <w:pPr>
              <w:pStyle w:val="Default"/>
            </w:pPr>
            <w:r w:rsidRPr="00472FAE">
              <w:t xml:space="preserve"> 2</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72 –77</w:t>
            </w:r>
          </w:p>
        </w:tc>
        <w:tc>
          <w:tcPr>
            <w:tcW w:w="1251" w:type="dxa"/>
          </w:tcPr>
          <w:p w:rsidR="00472FAE" w:rsidRPr="00472FAE" w:rsidRDefault="00472FAE" w:rsidP="00472FAE">
            <w:pPr>
              <w:pStyle w:val="Default"/>
            </w:pPr>
            <w:r w:rsidRPr="00472FAE">
              <w:t>18 –20</w:t>
            </w:r>
          </w:p>
        </w:tc>
      </w:tr>
      <w:tr w:rsidR="00472FAE" w:rsidRPr="00472FAE" w:rsidTr="00472FAE">
        <w:trPr>
          <w:trHeight w:val="409"/>
        </w:trPr>
        <w:tc>
          <w:tcPr>
            <w:tcW w:w="730" w:type="dxa"/>
          </w:tcPr>
          <w:p w:rsidR="00472FAE" w:rsidRPr="00472FAE" w:rsidRDefault="00472FAE" w:rsidP="00472FAE">
            <w:pPr>
              <w:rPr>
                <w:sz w:val="24"/>
                <w:szCs w:val="24"/>
              </w:rPr>
            </w:pPr>
            <w:r w:rsidRPr="00472FAE">
              <w:rPr>
                <w:sz w:val="24"/>
                <w:szCs w:val="24"/>
              </w:rPr>
              <w:t>33</w:t>
            </w:r>
          </w:p>
        </w:tc>
        <w:tc>
          <w:tcPr>
            <w:tcW w:w="3698" w:type="dxa"/>
          </w:tcPr>
          <w:p w:rsidR="00472FAE" w:rsidRPr="00472FAE" w:rsidRDefault="00472FAE" w:rsidP="00472FAE">
            <w:pPr>
              <w:pStyle w:val="Default"/>
            </w:pPr>
            <w:r w:rsidRPr="00472FAE">
              <w:t>Измерение длины в дециметрах и сантиметрах</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78 –79</w:t>
            </w:r>
          </w:p>
        </w:tc>
        <w:tc>
          <w:tcPr>
            <w:tcW w:w="1251" w:type="dxa"/>
          </w:tcPr>
          <w:p w:rsidR="00472FAE" w:rsidRPr="00472FAE" w:rsidRDefault="00472FAE" w:rsidP="00472FAE">
            <w:pPr>
              <w:pStyle w:val="Default"/>
            </w:pPr>
            <w:r w:rsidRPr="00472FAE">
              <w:t>21 –22</w:t>
            </w:r>
          </w:p>
        </w:tc>
      </w:tr>
      <w:tr w:rsidR="00472FAE" w:rsidRPr="00472FAE" w:rsidTr="00472FAE">
        <w:tc>
          <w:tcPr>
            <w:tcW w:w="730" w:type="dxa"/>
          </w:tcPr>
          <w:p w:rsidR="00472FAE" w:rsidRPr="00472FAE" w:rsidRDefault="00472FAE" w:rsidP="00472FAE">
            <w:pPr>
              <w:rPr>
                <w:sz w:val="24"/>
                <w:szCs w:val="24"/>
              </w:rPr>
            </w:pPr>
            <w:r w:rsidRPr="00472FAE">
              <w:rPr>
                <w:sz w:val="24"/>
                <w:szCs w:val="24"/>
              </w:rPr>
              <w:t>34</w:t>
            </w:r>
          </w:p>
        </w:tc>
        <w:tc>
          <w:tcPr>
            <w:tcW w:w="3698" w:type="dxa"/>
          </w:tcPr>
          <w:p w:rsidR="00472FAE" w:rsidRPr="00472FAE" w:rsidRDefault="00472FAE" w:rsidP="00472FAE">
            <w:pPr>
              <w:pStyle w:val="Default"/>
            </w:pPr>
            <w:r w:rsidRPr="00472FAE">
              <w:t>Составление задач с заданной сюжетной ситуацией (по рисунку, к данной схеме). Запись решения задачи</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80 –81</w:t>
            </w:r>
          </w:p>
        </w:tc>
        <w:tc>
          <w:tcPr>
            <w:tcW w:w="1251" w:type="dxa"/>
          </w:tcPr>
          <w:p w:rsidR="00472FAE" w:rsidRPr="00472FAE" w:rsidRDefault="00472FAE" w:rsidP="00472FAE">
            <w:pPr>
              <w:pStyle w:val="Default"/>
            </w:pPr>
            <w:r w:rsidRPr="00472FAE">
              <w:t>23 –24</w:t>
            </w:r>
          </w:p>
        </w:tc>
      </w:tr>
      <w:tr w:rsidR="00472FAE" w:rsidRPr="00472FAE" w:rsidTr="00472FAE">
        <w:tc>
          <w:tcPr>
            <w:tcW w:w="730" w:type="dxa"/>
          </w:tcPr>
          <w:p w:rsidR="00472FAE" w:rsidRPr="00472FAE" w:rsidRDefault="00472FAE" w:rsidP="00472FAE">
            <w:pPr>
              <w:rPr>
                <w:sz w:val="24"/>
                <w:szCs w:val="24"/>
              </w:rPr>
            </w:pPr>
            <w:r w:rsidRPr="00472FAE">
              <w:rPr>
                <w:sz w:val="24"/>
                <w:szCs w:val="24"/>
              </w:rPr>
              <w:t>35</w:t>
            </w:r>
          </w:p>
        </w:tc>
        <w:tc>
          <w:tcPr>
            <w:tcW w:w="3698" w:type="dxa"/>
          </w:tcPr>
          <w:p w:rsidR="00472FAE" w:rsidRPr="00472FAE" w:rsidRDefault="00472FAE" w:rsidP="00472FAE">
            <w:pPr>
              <w:pStyle w:val="Default"/>
            </w:pPr>
            <w:r w:rsidRPr="00472FAE">
              <w:t>Числа от 1 до 20. Счёт от 1 до 20 в прямом порядке и от 20 до 1 в обратном порядке.</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82 –83</w:t>
            </w:r>
          </w:p>
        </w:tc>
        <w:tc>
          <w:tcPr>
            <w:tcW w:w="1251" w:type="dxa"/>
          </w:tcPr>
          <w:p w:rsidR="00472FAE" w:rsidRPr="00472FAE" w:rsidRDefault="00472FAE" w:rsidP="00472FAE">
            <w:pPr>
              <w:pStyle w:val="Default"/>
            </w:pPr>
            <w:r w:rsidRPr="00472FAE">
              <w:t>25-26</w:t>
            </w:r>
          </w:p>
        </w:tc>
      </w:tr>
      <w:tr w:rsidR="00472FAE" w:rsidRPr="00472FAE" w:rsidTr="00472FAE">
        <w:tc>
          <w:tcPr>
            <w:tcW w:w="730" w:type="dxa"/>
          </w:tcPr>
          <w:p w:rsidR="00472FAE" w:rsidRPr="00472FAE" w:rsidRDefault="00472FAE" w:rsidP="00472FAE">
            <w:pPr>
              <w:rPr>
                <w:sz w:val="24"/>
                <w:szCs w:val="24"/>
              </w:rPr>
            </w:pPr>
            <w:r w:rsidRPr="00472FAE">
              <w:rPr>
                <w:sz w:val="24"/>
                <w:szCs w:val="24"/>
              </w:rPr>
              <w:t>36</w:t>
            </w:r>
          </w:p>
          <w:p w:rsidR="00472FAE" w:rsidRPr="00472FAE" w:rsidRDefault="00472FAE" w:rsidP="00472FAE">
            <w:pPr>
              <w:rPr>
                <w:sz w:val="24"/>
                <w:szCs w:val="24"/>
              </w:rPr>
            </w:pPr>
            <w:r w:rsidRPr="00472FAE">
              <w:rPr>
                <w:sz w:val="24"/>
                <w:szCs w:val="24"/>
              </w:rPr>
              <w:t>37</w:t>
            </w:r>
          </w:p>
        </w:tc>
        <w:tc>
          <w:tcPr>
            <w:tcW w:w="3698" w:type="dxa"/>
          </w:tcPr>
          <w:p w:rsidR="00472FAE" w:rsidRPr="00472FAE" w:rsidRDefault="00472FAE" w:rsidP="00472FAE">
            <w:pPr>
              <w:pStyle w:val="Default"/>
            </w:pPr>
            <w:r w:rsidRPr="00472FAE">
              <w:t>Подготовка к введению умножения</w:t>
            </w:r>
          </w:p>
        </w:tc>
        <w:tc>
          <w:tcPr>
            <w:tcW w:w="930" w:type="dxa"/>
          </w:tcPr>
          <w:p w:rsidR="00472FAE" w:rsidRPr="00472FAE" w:rsidRDefault="00472FAE" w:rsidP="00472FAE">
            <w:pPr>
              <w:pStyle w:val="Default"/>
            </w:pPr>
            <w:r w:rsidRPr="00472FAE">
              <w:t xml:space="preserve"> 2</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84 –87</w:t>
            </w:r>
          </w:p>
        </w:tc>
        <w:tc>
          <w:tcPr>
            <w:tcW w:w="1251" w:type="dxa"/>
          </w:tcPr>
          <w:p w:rsidR="00472FAE" w:rsidRPr="00472FAE" w:rsidRDefault="00472FAE" w:rsidP="00472FAE">
            <w:pPr>
              <w:pStyle w:val="Default"/>
            </w:pPr>
            <w:r w:rsidRPr="00472FAE">
              <w:t>27 –30</w:t>
            </w:r>
          </w:p>
        </w:tc>
      </w:tr>
      <w:tr w:rsidR="00472FAE" w:rsidRPr="00472FAE" w:rsidTr="00472FAE">
        <w:tc>
          <w:tcPr>
            <w:tcW w:w="730" w:type="dxa"/>
          </w:tcPr>
          <w:p w:rsidR="00472FAE" w:rsidRPr="00472FAE" w:rsidRDefault="00472FAE" w:rsidP="00472FAE">
            <w:pPr>
              <w:rPr>
                <w:sz w:val="24"/>
                <w:szCs w:val="24"/>
              </w:rPr>
            </w:pPr>
            <w:r w:rsidRPr="00472FAE">
              <w:rPr>
                <w:sz w:val="24"/>
                <w:szCs w:val="24"/>
              </w:rPr>
              <w:t>38</w:t>
            </w:r>
          </w:p>
        </w:tc>
        <w:tc>
          <w:tcPr>
            <w:tcW w:w="3698" w:type="dxa"/>
          </w:tcPr>
          <w:p w:rsidR="00472FAE" w:rsidRPr="00472FAE" w:rsidRDefault="00472FAE" w:rsidP="00472FAE">
            <w:pPr>
              <w:pStyle w:val="Default"/>
            </w:pPr>
            <w:r w:rsidRPr="00472FAE">
              <w:t xml:space="preserve"> Составление задач по рисункам, схемам, моделям. Запись решения задач.</w:t>
            </w:r>
          </w:p>
        </w:tc>
        <w:tc>
          <w:tcPr>
            <w:tcW w:w="930" w:type="dxa"/>
          </w:tcPr>
          <w:p w:rsidR="00472FAE" w:rsidRPr="00472FAE" w:rsidRDefault="00472FAE" w:rsidP="00472FAE">
            <w:pPr>
              <w:pStyle w:val="Default"/>
            </w:pPr>
            <w:r w:rsidRPr="00472FAE">
              <w:t>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 xml:space="preserve">88 –89 </w:t>
            </w:r>
          </w:p>
        </w:tc>
        <w:tc>
          <w:tcPr>
            <w:tcW w:w="1251" w:type="dxa"/>
          </w:tcPr>
          <w:p w:rsidR="00472FAE" w:rsidRPr="00472FAE" w:rsidRDefault="00472FAE" w:rsidP="00472FAE">
            <w:pPr>
              <w:pStyle w:val="Default"/>
            </w:pPr>
            <w:r w:rsidRPr="00472FAE">
              <w:t>31 –32</w:t>
            </w:r>
          </w:p>
        </w:tc>
      </w:tr>
      <w:tr w:rsidR="00472FAE" w:rsidRPr="00472FAE" w:rsidTr="00472FAE">
        <w:tc>
          <w:tcPr>
            <w:tcW w:w="730" w:type="dxa"/>
          </w:tcPr>
          <w:p w:rsidR="00472FAE" w:rsidRPr="00472FAE" w:rsidRDefault="00472FAE" w:rsidP="00472FAE">
            <w:pPr>
              <w:rPr>
                <w:sz w:val="24"/>
                <w:szCs w:val="24"/>
              </w:rPr>
            </w:pPr>
            <w:r w:rsidRPr="00472FAE">
              <w:rPr>
                <w:sz w:val="24"/>
                <w:szCs w:val="24"/>
              </w:rPr>
              <w:t>39</w:t>
            </w:r>
          </w:p>
        </w:tc>
        <w:tc>
          <w:tcPr>
            <w:tcW w:w="3698" w:type="dxa"/>
          </w:tcPr>
          <w:p w:rsidR="00472FAE" w:rsidRPr="00472FAE" w:rsidRDefault="00472FAE" w:rsidP="00472FAE">
            <w:pPr>
              <w:pStyle w:val="Default"/>
            </w:pPr>
            <w:r w:rsidRPr="00472FAE">
              <w:t>Моделирование десятичного состава чисел от 11 до 20.</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 xml:space="preserve">90 –91 </w:t>
            </w:r>
          </w:p>
        </w:tc>
        <w:tc>
          <w:tcPr>
            <w:tcW w:w="1251" w:type="dxa"/>
          </w:tcPr>
          <w:p w:rsidR="00472FAE" w:rsidRPr="00472FAE" w:rsidRDefault="00472FAE" w:rsidP="00472FAE">
            <w:pPr>
              <w:pStyle w:val="Default"/>
            </w:pPr>
            <w:r w:rsidRPr="00472FAE">
              <w:t>33 -34</w:t>
            </w:r>
          </w:p>
        </w:tc>
      </w:tr>
      <w:tr w:rsidR="00472FAE" w:rsidRPr="00472FAE" w:rsidTr="00472FAE">
        <w:tc>
          <w:tcPr>
            <w:tcW w:w="730" w:type="dxa"/>
          </w:tcPr>
          <w:p w:rsidR="00472FAE" w:rsidRPr="00472FAE" w:rsidRDefault="00472FAE" w:rsidP="00472FAE">
            <w:pPr>
              <w:rPr>
                <w:sz w:val="24"/>
                <w:szCs w:val="24"/>
              </w:rPr>
            </w:pPr>
            <w:r w:rsidRPr="00472FAE">
              <w:rPr>
                <w:sz w:val="24"/>
                <w:szCs w:val="24"/>
              </w:rPr>
              <w:t>40</w:t>
            </w: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41</w:t>
            </w:r>
          </w:p>
        </w:tc>
        <w:tc>
          <w:tcPr>
            <w:tcW w:w="3698" w:type="dxa"/>
          </w:tcPr>
          <w:p w:rsidR="00472FAE" w:rsidRPr="00472FAE" w:rsidRDefault="00472FAE" w:rsidP="00472FAE">
            <w:pPr>
              <w:pStyle w:val="Default"/>
            </w:pPr>
            <w:r w:rsidRPr="00472FAE">
              <w:t xml:space="preserve">  Введение термина «умножение». Смысл действия умножения </w:t>
            </w:r>
          </w:p>
          <w:p w:rsidR="00472FAE" w:rsidRPr="00472FAE" w:rsidRDefault="00472FAE" w:rsidP="00472FAE">
            <w:pPr>
              <w:pStyle w:val="Default"/>
            </w:pPr>
          </w:p>
          <w:p w:rsidR="00472FAE" w:rsidRPr="00472FAE" w:rsidRDefault="00472FAE" w:rsidP="00472FAE">
            <w:pPr>
              <w:pStyle w:val="Default"/>
            </w:pPr>
            <w:r w:rsidRPr="00472FAE">
              <w:t>Решение задач на умножение и их решение.</w:t>
            </w:r>
          </w:p>
        </w:tc>
        <w:tc>
          <w:tcPr>
            <w:tcW w:w="930" w:type="dxa"/>
          </w:tcPr>
          <w:p w:rsidR="00472FAE" w:rsidRPr="00472FAE" w:rsidRDefault="00472FAE" w:rsidP="00472FAE">
            <w:pPr>
              <w:pStyle w:val="Default"/>
            </w:pPr>
            <w:r w:rsidRPr="00472FAE">
              <w:t xml:space="preserve"> 2 </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 xml:space="preserve">92 –95 </w:t>
            </w:r>
          </w:p>
        </w:tc>
        <w:tc>
          <w:tcPr>
            <w:tcW w:w="1251" w:type="dxa"/>
          </w:tcPr>
          <w:p w:rsidR="00472FAE" w:rsidRPr="00472FAE" w:rsidRDefault="00472FAE" w:rsidP="00472FAE">
            <w:pPr>
              <w:pStyle w:val="Default"/>
            </w:pPr>
            <w:r w:rsidRPr="00472FAE">
              <w:t>35 –37</w:t>
            </w:r>
          </w:p>
        </w:tc>
      </w:tr>
      <w:tr w:rsidR="00472FAE" w:rsidRPr="00472FAE" w:rsidTr="00472FAE">
        <w:tc>
          <w:tcPr>
            <w:tcW w:w="730" w:type="dxa"/>
          </w:tcPr>
          <w:p w:rsidR="00472FAE" w:rsidRPr="00472FAE" w:rsidRDefault="00472FAE" w:rsidP="00472FAE">
            <w:pPr>
              <w:rPr>
                <w:sz w:val="24"/>
                <w:szCs w:val="24"/>
              </w:rPr>
            </w:pPr>
            <w:r w:rsidRPr="00472FAE">
              <w:rPr>
                <w:sz w:val="24"/>
                <w:szCs w:val="24"/>
              </w:rPr>
              <w:t>42</w:t>
            </w:r>
          </w:p>
          <w:p w:rsidR="00472FAE" w:rsidRPr="00472FAE" w:rsidRDefault="00472FAE" w:rsidP="00472FAE">
            <w:pPr>
              <w:rPr>
                <w:sz w:val="24"/>
                <w:szCs w:val="24"/>
              </w:rPr>
            </w:pPr>
            <w:r w:rsidRPr="00472FAE">
              <w:rPr>
                <w:sz w:val="24"/>
                <w:szCs w:val="24"/>
              </w:rPr>
              <w:t>43</w:t>
            </w:r>
          </w:p>
        </w:tc>
        <w:tc>
          <w:tcPr>
            <w:tcW w:w="3698" w:type="dxa"/>
          </w:tcPr>
          <w:p w:rsidR="00472FAE" w:rsidRPr="00472FAE" w:rsidRDefault="00472FAE" w:rsidP="00472FAE">
            <w:pPr>
              <w:pStyle w:val="Default"/>
            </w:pPr>
            <w:r w:rsidRPr="00472FAE">
              <w:t>Решение арифметических задач разных видов.</w:t>
            </w:r>
          </w:p>
        </w:tc>
        <w:tc>
          <w:tcPr>
            <w:tcW w:w="930" w:type="dxa"/>
          </w:tcPr>
          <w:p w:rsidR="00472FAE" w:rsidRPr="00472FAE" w:rsidRDefault="00472FAE" w:rsidP="00472FAE">
            <w:pPr>
              <w:pStyle w:val="Default"/>
            </w:pPr>
            <w:r w:rsidRPr="00472FAE">
              <w:t>2</w:t>
            </w:r>
          </w:p>
        </w:tc>
        <w:tc>
          <w:tcPr>
            <w:tcW w:w="873" w:type="dxa"/>
          </w:tcPr>
          <w:p w:rsidR="00472FAE" w:rsidRPr="00472FAE" w:rsidRDefault="00472FAE" w:rsidP="00472FAE">
            <w:pPr>
              <w:pStyle w:val="Default"/>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 xml:space="preserve">96 –99 </w:t>
            </w:r>
          </w:p>
        </w:tc>
        <w:tc>
          <w:tcPr>
            <w:tcW w:w="1251" w:type="dxa"/>
          </w:tcPr>
          <w:p w:rsidR="00472FAE" w:rsidRPr="00472FAE" w:rsidRDefault="00472FAE" w:rsidP="00472FAE">
            <w:pPr>
              <w:pStyle w:val="Default"/>
            </w:pPr>
            <w:r w:rsidRPr="00472FAE">
              <w:t>38 –41</w:t>
            </w:r>
          </w:p>
        </w:tc>
      </w:tr>
      <w:tr w:rsidR="00472FAE" w:rsidRPr="00472FAE" w:rsidTr="00472FAE">
        <w:tc>
          <w:tcPr>
            <w:tcW w:w="730" w:type="dxa"/>
          </w:tcPr>
          <w:p w:rsidR="00472FAE" w:rsidRPr="00472FAE" w:rsidRDefault="00472FAE" w:rsidP="00472FAE">
            <w:pPr>
              <w:rPr>
                <w:sz w:val="24"/>
                <w:szCs w:val="24"/>
              </w:rPr>
            </w:pPr>
            <w:r w:rsidRPr="00472FAE">
              <w:rPr>
                <w:sz w:val="24"/>
                <w:szCs w:val="24"/>
              </w:rPr>
              <w:t>44</w:t>
            </w:r>
          </w:p>
        </w:tc>
        <w:tc>
          <w:tcPr>
            <w:tcW w:w="3698" w:type="dxa"/>
          </w:tcPr>
          <w:p w:rsidR="00472FAE" w:rsidRPr="00472FAE" w:rsidRDefault="00472FAE" w:rsidP="00472FAE">
            <w:pPr>
              <w:pStyle w:val="Default"/>
            </w:pPr>
            <w:r w:rsidRPr="00472FAE">
              <w:t>Верно или неверно?</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100 -101</w:t>
            </w:r>
          </w:p>
        </w:tc>
        <w:tc>
          <w:tcPr>
            <w:tcW w:w="1251" w:type="dxa"/>
          </w:tcPr>
          <w:p w:rsidR="00472FAE" w:rsidRPr="00472FAE" w:rsidRDefault="00472FAE" w:rsidP="00472FAE">
            <w:pPr>
              <w:pStyle w:val="Default"/>
            </w:pPr>
            <w:r w:rsidRPr="00472FAE">
              <w:t>42 –43</w:t>
            </w:r>
          </w:p>
        </w:tc>
      </w:tr>
      <w:tr w:rsidR="00472FAE" w:rsidRPr="00472FAE" w:rsidTr="00472FAE">
        <w:tc>
          <w:tcPr>
            <w:tcW w:w="730" w:type="dxa"/>
          </w:tcPr>
          <w:p w:rsidR="00472FAE" w:rsidRPr="00472FAE" w:rsidRDefault="00472FAE" w:rsidP="00472FAE">
            <w:pPr>
              <w:rPr>
                <w:sz w:val="24"/>
                <w:szCs w:val="24"/>
              </w:rPr>
            </w:pPr>
            <w:r w:rsidRPr="00472FAE">
              <w:rPr>
                <w:sz w:val="24"/>
                <w:szCs w:val="24"/>
              </w:rPr>
              <w:t>45</w:t>
            </w:r>
          </w:p>
        </w:tc>
        <w:tc>
          <w:tcPr>
            <w:tcW w:w="3698" w:type="dxa"/>
          </w:tcPr>
          <w:p w:rsidR="00472FAE" w:rsidRPr="00472FAE" w:rsidRDefault="00472FAE" w:rsidP="00472FAE">
            <w:pPr>
              <w:pStyle w:val="Default"/>
            </w:pPr>
            <w:r w:rsidRPr="00472FAE">
              <w:t>Подготовка к введению деления</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 xml:space="preserve">102 –103 </w:t>
            </w:r>
          </w:p>
        </w:tc>
        <w:tc>
          <w:tcPr>
            <w:tcW w:w="1251" w:type="dxa"/>
          </w:tcPr>
          <w:p w:rsidR="00472FAE" w:rsidRPr="00472FAE" w:rsidRDefault="00472FAE" w:rsidP="00472FAE">
            <w:pPr>
              <w:pStyle w:val="Default"/>
            </w:pPr>
            <w:r w:rsidRPr="00472FAE">
              <w:t>44 –45</w:t>
            </w:r>
          </w:p>
        </w:tc>
      </w:tr>
      <w:tr w:rsidR="00472FAE" w:rsidRPr="00472FAE" w:rsidTr="00472FAE">
        <w:tc>
          <w:tcPr>
            <w:tcW w:w="730" w:type="dxa"/>
          </w:tcPr>
          <w:p w:rsidR="00472FAE" w:rsidRPr="00472FAE" w:rsidRDefault="00472FAE" w:rsidP="00472FAE">
            <w:pPr>
              <w:rPr>
                <w:sz w:val="24"/>
                <w:szCs w:val="24"/>
              </w:rPr>
            </w:pPr>
            <w:r w:rsidRPr="00472FAE">
              <w:rPr>
                <w:sz w:val="24"/>
                <w:szCs w:val="24"/>
              </w:rPr>
              <w:t>46</w:t>
            </w:r>
          </w:p>
          <w:p w:rsidR="00472FAE" w:rsidRPr="00472FAE" w:rsidRDefault="00472FAE" w:rsidP="00472FAE">
            <w:pPr>
              <w:rPr>
                <w:sz w:val="24"/>
                <w:szCs w:val="24"/>
              </w:rPr>
            </w:pPr>
          </w:p>
          <w:p w:rsidR="00472FAE" w:rsidRPr="00472FAE" w:rsidRDefault="00472FAE" w:rsidP="00472FAE">
            <w:pPr>
              <w:rPr>
                <w:sz w:val="24"/>
                <w:szCs w:val="24"/>
              </w:rPr>
            </w:pP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47</w:t>
            </w:r>
          </w:p>
        </w:tc>
        <w:tc>
          <w:tcPr>
            <w:tcW w:w="3698" w:type="dxa"/>
          </w:tcPr>
          <w:p w:rsidR="00472FAE" w:rsidRPr="00472FAE" w:rsidRDefault="00472FAE" w:rsidP="00472FAE">
            <w:pPr>
              <w:pStyle w:val="Default"/>
            </w:pPr>
            <w:r w:rsidRPr="00472FAE">
              <w:t xml:space="preserve">Введение термина «Деление». Деление на равные части. </w:t>
            </w:r>
          </w:p>
          <w:p w:rsidR="00472FAE" w:rsidRPr="00472FAE" w:rsidRDefault="00472FAE" w:rsidP="00472FAE">
            <w:pPr>
              <w:pStyle w:val="Default"/>
            </w:pPr>
          </w:p>
          <w:p w:rsidR="00472FAE" w:rsidRPr="00472FAE" w:rsidRDefault="00472FAE" w:rsidP="00472FAE">
            <w:pPr>
              <w:pStyle w:val="Default"/>
            </w:pPr>
            <w:r w:rsidRPr="00472FAE">
              <w:t>Записи вида 8 : 2 = 4 и их чтение. Выполнение деления с помощью фишек.</w:t>
            </w:r>
          </w:p>
        </w:tc>
        <w:tc>
          <w:tcPr>
            <w:tcW w:w="930" w:type="dxa"/>
          </w:tcPr>
          <w:p w:rsidR="00472FAE" w:rsidRPr="00472FAE" w:rsidRDefault="00472FAE" w:rsidP="00472FAE">
            <w:pPr>
              <w:pStyle w:val="Default"/>
            </w:pPr>
            <w:r w:rsidRPr="00472FAE">
              <w:t xml:space="preserve"> 2 </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 xml:space="preserve">104 –107 </w:t>
            </w:r>
          </w:p>
        </w:tc>
        <w:tc>
          <w:tcPr>
            <w:tcW w:w="1251" w:type="dxa"/>
          </w:tcPr>
          <w:p w:rsidR="00472FAE" w:rsidRPr="00472FAE" w:rsidRDefault="00472FAE" w:rsidP="00472FAE">
            <w:pPr>
              <w:pStyle w:val="Default"/>
            </w:pPr>
            <w:r w:rsidRPr="00472FAE">
              <w:t>46 –49</w:t>
            </w:r>
          </w:p>
        </w:tc>
      </w:tr>
      <w:tr w:rsidR="00472FAE" w:rsidRPr="00472FAE" w:rsidTr="00472FAE">
        <w:tc>
          <w:tcPr>
            <w:tcW w:w="730" w:type="dxa"/>
          </w:tcPr>
          <w:p w:rsidR="00472FAE" w:rsidRPr="00472FAE" w:rsidRDefault="00472FAE" w:rsidP="00472FAE">
            <w:pPr>
              <w:rPr>
                <w:sz w:val="24"/>
                <w:szCs w:val="24"/>
              </w:rPr>
            </w:pPr>
            <w:r w:rsidRPr="00472FAE">
              <w:rPr>
                <w:sz w:val="24"/>
                <w:szCs w:val="24"/>
              </w:rPr>
              <w:t>48</w:t>
            </w:r>
          </w:p>
        </w:tc>
        <w:tc>
          <w:tcPr>
            <w:tcW w:w="3698" w:type="dxa"/>
          </w:tcPr>
          <w:p w:rsidR="00472FAE" w:rsidRPr="00472FAE" w:rsidRDefault="00472FAE" w:rsidP="00472FAE">
            <w:pPr>
              <w:pStyle w:val="Default"/>
            </w:pPr>
            <w:r w:rsidRPr="00472FAE">
              <w:t>Сравнение результатов арифметических действий.</w:t>
            </w:r>
          </w:p>
        </w:tc>
        <w:tc>
          <w:tcPr>
            <w:tcW w:w="930" w:type="dxa"/>
          </w:tcPr>
          <w:p w:rsidR="00472FAE" w:rsidRPr="00472FAE" w:rsidRDefault="00472FAE" w:rsidP="00472FAE">
            <w:pPr>
              <w:pStyle w:val="Default"/>
            </w:pPr>
            <w:r w:rsidRPr="00472FAE">
              <w:t xml:space="preserve"> 1</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 xml:space="preserve">108 –109 </w:t>
            </w:r>
          </w:p>
        </w:tc>
        <w:tc>
          <w:tcPr>
            <w:tcW w:w="1251" w:type="dxa"/>
          </w:tcPr>
          <w:p w:rsidR="00472FAE" w:rsidRPr="00472FAE" w:rsidRDefault="00472FAE" w:rsidP="00472FAE">
            <w:pPr>
              <w:pStyle w:val="Default"/>
            </w:pPr>
            <w:r w:rsidRPr="00472FAE">
              <w:t>50 –51</w:t>
            </w:r>
          </w:p>
        </w:tc>
      </w:tr>
      <w:tr w:rsidR="00472FAE" w:rsidRPr="00472FAE" w:rsidTr="00472FAE">
        <w:tc>
          <w:tcPr>
            <w:tcW w:w="730" w:type="dxa"/>
          </w:tcPr>
          <w:p w:rsidR="00472FAE" w:rsidRPr="00472FAE" w:rsidRDefault="00472FAE" w:rsidP="00472FAE">
            <w:pPr>
              <w:rPr>
                <w:sz w:val="24"/>
                <w:szCs w:val="24"/>
              </w:rPr>
            </w:pPr>
            <w:r w:rsidRPr="00472FAE">
              <w:rPr>
                <w:sz w:val="24"/>
                <w:szCs w:val="24"/>
              </w:rPr>
              <w:t>49</w:t>
            </w:r>
          </w:p>
        </w:tc>
        <w:tc>
          <w:tcPr>
            <w:tcW w:w="3698" w:type="dxa"/>
          </w:tcPr>
          <w:p w:rsidR="00472FAE" w:rsidRPr="00472FAE" w:rsidRDefault="00472FAE" w:rsidP="00472FAE">
            <w:pPr>
              <w:pStyle w:val="Default"/>
            </w:pPr>
            <w:r w:rsidRPr="00472FAE">
              <w:t xml:space="preserve">Выполнение заданий на увеличение и уменьшение числа на несколько единиц.  </w:t>
            </w:r>
          </w:p>
        </w:tc>
        <w:tc>
          <w:tcPr>
            <w:tcW w:w="930" w:type="dxa"/>
          </w:tcPr>
          <w:p w:rsidR="00472FAE" w:rsidRPr="00472FAE" w:rsidRDefault="00472FAE" w:rsidP="00472FAE">
            <w:pPr>
              <w:pStyle w:val="Default"/>
            </w:pPr>
            <w:r w:rsidRPr="00472FAE">
              <w:t>1</w:t>
            </w:r>
          </w:p>
        </w:tc>
        <w:tc>
          <w:tcPr>
            <w:tcW w:w="873" w:type="dxa"/>
          </w:tcPr>
          <w:p w:rsidR="00472FAE" w:rsidRPr="00472FAE" w:rsidRDefault="00472FAE" w:rsidP="00472FAE">
            <w:pPr>
              <w:pStyle w:val="Default"/>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 xml:space="preserve">110 –111 </w:t>
            </w:r>
          </w:p>
        </w:tc>
        <w:tc>
          <w:tcPr>
            <w:tcW w:w="1251" w:type="dxa"/>
          </w:tcPr>
          <w:p w:rsidR="00472FAE" w:rsidRPr="00472FAE" w:rsidRDefault="00472FAE" w:rsidP="00472FAE">
            <w:pPr>
              <w:pStyle w:val="Default"/>
            </w:pPr>
            <w:r w:rsidRPr="00472FAE">
              <w:t>52 –43</w:t>
            </w:r>
          </w:p>
        </w:tc>
      </w:tr>
      <w:tr w:rsidR="00472FAE" w:rsidRPr="00472FAE" w:rsidTr="00472FAE">
        <w:tc>
          <w:tcPr>
            <w:tcW w:w="730" w:type="dxa"/>
          </w:tcPr>
          <w:p w:rsidR="00472FAE" w:rsidRPr="00472FAE" w:rsidRDefault="00472FAE" w:rsidP="00472FAE">
            <w:pPr>
              <w:rPr>
                <w:sz w:val="24"/>
                <w:szCs w:val="24"/>
              </w:rPr>
            </w:pPr>
            <w:r w:rsidRPr="00472FAE">
              <w:rPr>
                <w:sz w:val="24"/>
                <w:szCs w:val="24"/>
              </w:rPr>
              <w:t>50</w:t>
            </w:r>
          </w:p>
        </w:tc>
        <w:tc>
          <w:tcPr>
            <w:tcW w:w="3698" w:type="dxa"/>
          </w:tcPr>
          <w:p w:rsidR="00472FAE" w:rsidRPr="00472FAE" w:rsidRDefault="00472FAE" w:rsidP="00472FAE">
            <w:pPr>
              <w:pStyle w:val="Default"/>
            </w:pPr>
            <w:r w:rsidRPr="00472FAE">
              <w:t>Составление и решение арифметических задач разных видов.</w:t>
            </w:r>
          </w:p>
        </w:tc>
        <w:tc>
          <w:tcPr>
            <w:tcW w:w="930" w:type="dxa"/>
          </w:tcPr>
          <w:p w:rsidR="00472FAE" w:rsidRPr="00472FAE" w:rsidRDefault="00472FAE" w:rsidP="00472FAE">
            <w:pPr>
              <w:pStyle w:val="Default"/>
            </w:pPr>
            <w:r w:rsidRPr="00472FAE">
              <w:t>1</w:t>
            </w:r>
          </w:p>
        </w:tc>
        <w:tc>
          <w:tcPr>
            <w:tcW w:w="873" w:type="dxa"/>
          </w:tcPr>
          <w:p w:rsidR="00472FAE" w:rsidRPr="00472FAE" w:rsidRDefault="00472FAE" w:rsidP="00472FAE">
            <w:pPr>
              <w:pStyle w:val="Default"/>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pStyle w:val="Default"/>
            </w:pPr>
            <w:r w:rsidRPr="00472FAE">
              <w:t xml:space="preserve">112 –113 </w:t>
            </w:r>
          </w:p>
        </w:tc>
        <w:tc>
          <w:tcPr>
            <w:tcW w:w="1251" w:type="dxa"/>
          </w:tcPr>
          <w:p w:rsidR="00472FAE" w:rsidRPr="00472FAE" w:rsidRDefault="00472FAE" w:rsidP="00472FAE">
            <w:pPr>
              <w:pStyle w:val="Default"/>
            </w:pPr>
            <w:r w:rsidRPr="00472FAE">
              <w:t>54 –55</w:t>
            </w:r>
          </w:p>
        </w:tc>
      </w:tr>
      <w:tr w:rsidR="00472FAE" w:rsidRPr="00472FAE" w:rsidTr="00472FAE">
        <w:tc>
          <w:tcPr>
            <w:tcW w:w="730" w:type="dxa"/>
          </w:tcPr>
          <w:p w:rsidR="00472FAE" w:rsidRPr="00472FAE" w:rsidRDefault="00472FAE" w:rsidP="00472FAE">
            <w:pPr>
              <w:rPr>
                <w:sz w:val="24"/>
                <w:szCs w:val="24"/>
              </w:rPr>
            </w:pPr>
            <w:r w:rsidRPr="00472FAE">
              <w:rPr>
                <w:sz w:val="24"/>
                <w:szCs w:val="24"/>
              </w:rPr>
              <w:t>51</w:t>
            </w:r>
          </w:p>
          <w:p w:rsidR="00472FAE" w:rsidRPr="00472FAE" w:rsidRDefault="00472FAE" w:rsidP="00472FAE">
            <w:pPr>
              <w:rPr>
                <w:sz w:val="24"/>
                <w:szCs w:val="24"/>
              </w:rPr>
            </w:pPr>
            <w:r w:rsidRPr="00472FAE">
              <w:rPr>
                <w:sz w:val="24"/>
                <w:szCs w:val="24"/>
              </w:rPr>
              <w:t>52</w:t>
            </w:r>
          </w:p>
        </w:tc>
        <w:tc>
          <w:tcPr>
            <w:tcW w:w="3698" w:type="dxa"/>
          </w:tcPr>
          <w:p w:rsidR="00472FAE" w:rsidRPr="00472FAE" w:rsidRDefault="00472FAE" w:rsidP="00472FAE">
            <w:pPr>
              <w:pStyle w:val="Default"/>
            </w:pPr>
            <w:r w:rsidRPr="00472FAE">
              <w:t>Сложение и вычитание чисел</w:t>
            </w:r>
          </w:p>
        </w:tc>
        <w:tc>
          <w:tcPr>
            <w:tcW w:w="930" w:type="dxa"/>
          </w:tcPr>
          <w:p w:rsidR="00472FAE" w:rsidRPr="00472FAE" w:rsidRDefault="00472FAE" w:rsidP="00472FAE">
            <w:pPr>
              <w:pStyle w:val="Default"/>
            </w:pPr>
            <w:r w:rsidRPr="00472FAE">
              <w:t xml:space="preserve"> 2</w:t>
            </w:r>
          </w:p>
        </w:tc>
        <w:tc>
          <w:tcPr>
            <w:tcW w:w="873" w:type="dxa"/>
          </w:tcPr>
          <w:p w:rsidR="00472FAE" w:rsidRPr="00472FAE" w:rsidRDefault="00472FAE" w:rsidP="00472FAE">
            <w:pPr>
              <w:pStyle w:val="Default"/>
            </w:pPr>
          </w:p>
        </w:tc>
        <w:tc>
          <w:tcPr>
            <w:tcW w:w="1077" w:type="dxa"/>
          </w:tcPr>
          <w:p w:rsidR="00472FAE" w:rsidRPr="00472FAE" w:rsidRDefault="00472FAE" w:rsidP="00472FAE">
            <w:pPr>
              <w:pStyle w:val="Default"/>
            </w:pPr>
          </w:p>
        </w:tc>
        <w:tc>
          <w:tcPr>
            <w:tcW w:w="1328" w:type="dxa"/>
          </w:tcPr>
          <w:p w:rsidR="00472FAE" w:rsidRPr="00472FAE" w:rsidRDefault="00472FAE" w:rsidP="00472FAE">
            <w:pPr>
              <w:pStyle w:val="Default"/>
            </w:pPr>
            <w:r w:rsidRPr="00472FAE">
              <w:t>114 –117</w:t>
            </w:r>
          </w:p>
        </w:tc>
        <w:tc>
          <w:tcPr>
            <w:tcW w:w="1251" w:type="dxa"/>
          </w:tcPr>
          <w:p w:rsidR="00472FAE" w:rsidRPr="00472FAE" w:rsidRDefault="00472FAE" w:rsidP="00472FAE">
            <w:pPr>
              <w:pStyle w:val="Default"/>
            </w:pPr>
            <w:r w:rsidRPr="00472FAE">
              <w:t>56 –59</w:t>
            </w:r>
          </w:p>
        </w:tc>
      </w:tr>
      <w:tr w:rsidR="00472FAE" w:rsidRPr="00472FAE" w:rsidTr="00472FAE">
        <w:tc>
          <w:tcPr>
            <w:tcW w:w="730" w:type="dxa"/>
          </w:tcPr>
          <w:p w:rsidR="00472FAE" w:rsidRPr="00472FAE" w:rsidRDefault="00472FAE" w:rsidP="00472FAE">
            <w:pPr>
              <w:rPr>
                <w:sz w:val="24"/>
                <w:szCs w:val="24"/>
              </w:rPr>
            </w:pPr>
            <w:r w:rsidRPr="00472FAE">
              <w:rPr>
                <w:sz w:val="24"/>
                <w:szCs w:val="24"/>
              </w:rPr>
              <w:t>53</w:t>
            </w:r>
          </w:p>
        </w:tc>
        <w:tc>
          <w:tcPr>
            <w:tcW w:w="3698" w:type="dxa"/>
          </w:tcPr>
          <w:p w:rsidR="00472FAE" w:rsidRPr="00472FAE" w:rsidRDefault="00472FAE" w:rsidP="00472FAE">
            <w:pPr>
              <w:pStyle w:val="Default"/>
            </w:pPr>
            <w:r w:rsidRPr="00472FAE">
              <w:t xml:space="preserve"> Практический способ умножения и деления (с помощью фишек)</w:t>
            </w:r>
          </w:p>
        </w:tc>
        <w:tc>
          <w:tcPr>
            <w:tcW w:w="930" w:type="dxa"/>
          </w:tcPr>
          <w:p w:rsidR="00472FAE" w:rsidRPr="00472FAE" w:rsidRDefault="00472FAE" w:rsidP="00472FAE">
            <w:pPr>
              <w:pStyle w:val="Default"/>
            </w:pPr>
            <w:r w:rsidRPr="00472FAE">
              <w:t>1</w:t>
            </w:r>
          </w:p>
        </w:tc>
        <w:tc>
          <w:tcPr>
            <w:tcW w:w="873" w:type="dxa"/>
          </w:tcPr>
          <w:p w:rsidR="00472FAE" w:rsidRPr="00472FAE" w:rsidRDefault="00472FAE" w:rsidP="00472FAE">
            <w:pPr>
              <w:pStyle w:val="Default"/>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118 –119</w:t>
            </w:r>
          </w:p>
        </w:tc>
        <w:tc>
          <w:tcPr>
            <w:tcW w:w="1251" w:type="dxa"/>
          </w:tcPr>
          <w:p w:rsidR="00472FAE" w:rsidRPr="00472FAE" w:rsidRDefault="00472FAE" w:rsidP="00472FAE">
            <w:pPr>
              <w:pStyle w:val="Default"/>
            </w:pPr>
            <w:r w:rsidRPr="00472FAE">
              <w:t>60 –61</w:t>
            </w:r>
          </w:p>
        </w:tc>
      </w:tr>
      <w:tr w:rsidR="00472FAE" w:rsidRPr="00472FAE" w:rsidTr="00472FAE">
        <w:tc>
          <w:tcPr>
            <w:tcW w:w="730" w:type="dxa"/>
          </w:tcPr>
          <w:p w:rsidR="00472FAE" w:rsidRPr="00472FAE" w:rsidRDefault="00472FAE" w:rsidP="00472FAE">
            <w:pPr>
              <w:rPr>
                <w:sz w:val="24"/>
                <w:szCs w:val="24"/>
              </w:rPr>
            </w:pPr>
            <w:r w:rsidRPr="00472FAE">
              <w:rPr>
                <w:sz w:val="24"/>
                <w:szCs w:val="24"/>
              </w:rPr>
              <w:t>54</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Решение задач разными способами</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120-121</w:t>
            </w:r>
          </w:p>
          <w:p w:rsidR="00472FAE" w:rsidRPr="00472FAE" w:rsidRDefault="00472FAE" w:rsidP="00472FAE">
            <w:pPr>
              <w:rPr>
                <w:sz w:val="24"/>
                <w:szCs w:val="24"/>
              </w:rPr>
            </w:pPr>
          </w:p>
        </w:tc>
        <w:tc>
          <w:tcPr>
            <w:tcW w:w="1251" w:type="dxa"/>
          </w:tcPr>
          <w:p w:rsidR="00472FAE" w:rsidRPr="00472FAE" w:rsidRDefault="00472FAE" w:rsidP="00472FAE">
            <w:pPr>
              <w:rPr>
                <w:sz w:val="24"/>
                <w:szCs w:val="24"/>
              </w:rPr>
            </w:pPr>
            <w:r w:rsidRPr="00472FAE">
              <w:rPr>
                <w:sz w:val="24"/>
                <w:szCs w:val="24"/>
              </w:rPr>
              <w:t>62-63</w:t>
            </w:r>
          </w:p>
        </w:tc>
      </w:tr>
      <w:tr w:rsidR="00472FAE" w:rsidRPr="00472FAE" w:rsidTr="00472FAE">
        <w:tc>
          <w:tcPr>
            <w:tcW w:w="730" w:type="dxa"/>
          </w:tcPr>
          <w:p w:rsidR="00472FAE" w:rsidRPr="00472FAE" w:rsidRDefault="00472FAE" w:rsidP="00472FAE">
            <w:pPr>
              <w:rPr>
                <w:sz w:val="24"/>
                <w:szCs w:val="24"/>
              </w:rPr>
            </w:pPr>
            <w:r w:rsidRPr="00472FAE">
              <w:rPr>
                <w:sz w:val="24"/>
                <w:szCs w:val="24"/>
              </w:rPr>
              <w:t>55</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Вспоминаем пройденное. Числа от 1 до 20.</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122-126</w:t>
            </w: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lastRenderedPageBreak/>
              <w:t>56</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b/>
                <w:i/>
                <w:sz w:val="24"/>
                <w:szCs w:val="24"/>
              </w:rPr>
              <w:t>Диагностическая работа за 1 полугодие</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57</w:t>
            </w:r>
          </w:p>
          <w:p w:rsidR="00472FAE" w:rsidRPr="00472FAE" w:rsidRDefault="00472FAE" w:rsidP="00472FAE">
            <w:pPr>
              <w:rPr>
                <w:sz w:val="24"/>
                <w:szCs w:val="24"/>
              </w:rPr>
            </w:pPr>
            <w:r w:rsidRPr="00472FAE">
              <w:rPr>
                <w:sz w:val="24"/>
                <w:szCs w:val="24"/>
              </w:rPr>
              <w:t>58</w:t>
            </w:r>
          </w:p>
        </w:tc>
        <w:tc>
          <w:tcPr>
            <w:tcW w:w="3698" w:type="dxa"/>
          </w:tcPr>
          <w:p w:rsidR="00472FAE" w:rsidRPr="00472FAE" w:rsidRDefault="00472FAE" w:rsidP="00472FAE">
            <w:pPr>
              <w:rPr>
                <w:b/>
                <w:i/>
                <w:sz w:val="24"/>
                <w:szCs w:val="24"/>
              </w:rPr>
            </w:pPr>
            <w:r w:rsidRPr="00472FAE">
              <w:rPr>
                <w:sz w:val="24"/>
                <w:szCs w:val="24"/>
              </w:rPr>
              <w:t>Перестановка чисел при сложении.</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Ч.2</w:t>
            </w:r>
          </w:p>
          <w:p w:rsidR="00472FAE" w:rsidRPr="00472FAE" w:rsidRDefault="00472FAE" w:rsidP="00472FAE">
            <w:pPr>
              <w:rPr>
                <w:sz w:val="24"/>
                <w:szCs w:val="24"/>
              </w:rPr>
            </w:pPr>
            <w:r w:rsidRPr="00472FAE">
              <w:rPr>
                <w:sz w:val="24"/>
                <w:szCs w:val="24"/>
              </w:rPr>
              <w:t>4-8</w:t>
            </w:r>
          </w:p>
        </w:tc>
        <w:tc>
          <w:tcPr>
            <w:tcW w:w="1251" w:type="dxa"/>
          </w:tcPr>
          <w:p w:rsidR="00472FAE" w:rsidRPr="00472FAE" w:rsidRDefault="00472FAE" w:rsidP="00472FAE">
            <w:pPr>
              <w:rPr>
                <w:sz w:val="24"/>
                <w:szCs w:val="24"/>
              </w:rPr>
            </w:pPr>
            <w:r w:rsidRPr="00472FAE">
              <w:rPr>
                <w:sz w:val="24"/>
                <w:szCs w:val="24"/>
              </w:rPr>
              <w:t>Ч 3</w:t>
            </w:r>
          </w:p>
          <w:p w:rsidR="00472FAE" w:rsidRPr="00472FAE" w:rsidRDefault="00472FAE" w:rsidP="00472FAE">
            <w:pPr>
              <w:rPr>
                <w:sz w:val="24"/>
                <w:szCs w:val="24"/>
              </w:rPr>
            </w:pPr>
            <w:r w:rsidRPr="00472FAE">
              <w:rPr>
                <w:sz w:val="24"/>
                <w:szCs w:val="24"/>
              </w:rPr>
              <w:t>3-7</w:t>
            </w:r>
          </w:p>
        </w:tc>
      </w:tr>
      <w:tr w:rsidR="00472FAE" w:rsidRPr="00472FAE" w:rsidTr="00472FAE">
        <w:tc>
          <w:tcPr>
            <w:tcW w:w="730" w:type="dxa"/>
          </w:tcPr>
          <w:p w:rsidR="00472FAE" w:rsidRPr="00472FAE" w:rsidRDefault="00472FAE" w:rsidP="00472FAE">
            <w:pPr>
              <w:rPr>
                <w:sz w:val="24"/>
                <w:szCs w:val="24"/>
              </w:rPr>
            </w:pPr>
            <w:r w:rsidRPr="00472FAE">
              <w:rPr>
                <w:sz w:val="24"/>
                <w:szCs w:val="24"/>
              </w:rPr>
              <w:t xml:space="preserve"> 59</w:t>
            </w: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60</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 xml:space="preserve">Пространственные  фигуры: шар, куб. </w:t>
            </w:r>
          </w:p>
          <w:p w:rsidR="00472FAE" w:rsidRPr="00472FAE" w:rsidRDefault="00472FAE" w:rsidP="00472FAE">
            <w:pPr>
              <w:rPr>
                <w:b/>
                <w:i/>
                <w:sz w:val="24"/>
                <w:szCs w:val="24"/>
              </w:rPr>
            </w:pPr>
            <w:r w:rsidRPr="00472FAE">
              <w:rPr>
                <w:sz w:val="24"/>
                <w:szCs w:val="24"/>
              </w:rPr>
              <w:t>Определение сходства и различия заданных числовых выражений</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9-10</w:t>
            </w: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10--11</w:t>
            </w:r>
          </w:p>
        </w:tc>
        <w:tc>
          <w:tcPr>
            <w:tcW w:w="1251" w:type="dxa"/>
          </w:tcPr>
          <w:p w:rsidR="00472FAE" w:rsidRPr="00472FAE" w:rsidRDefault="00472FAE" w:rsidP="00472FAE">
            <w:pPr>
              <w:rPr>
                <w:sz w:val="24"/>
                <w:szCs w:val="24"/>
              </w:rPr>
            </w:pPr>
            <w:r w:rsidRPr="00472FAE">
              <w:rPr>
                <w:sz w:val="24"/>
                <w:szCs w:val="24"/>
              </w:rPr>
              <w:t>7-8</w:t>
            </w:r>
          </w:p>
          <w:p w:rsidR="00472FAE" w:rsidRPr="00472FAE" w:rsidRDefault="00472FAE" w:rsidP="00472FAE">
            <w:pPr>
              <w:rPr>
                <w:sz w:val="24"/>
                <w:szCs w:val="24"/>
              </w:rPr>
            </w:pPr>
          </w:p>
          <w:p w:rsidR="00472FAE" w:rsidRPr="00472FAE" w:rsidRDefault="00472FAE" w:rsidP="00472FAE">
            <w:pPr>
              <w:rPr>
                <w:sz w:val="24"/>
                <w:szCs w:val="24"/>
              </w:rPr>
            </w:pPr>
            <w:r w:rsidRPr="00472FAE">
              <w:rPr>
                <w:sz w:val="24"/>
                <w:szCs w:val="24"/>
              </w:rPr>
              <w:t>8-9</w:t>
            </w:r>
          </w:p>
        </w:tc>
      </w:tr>
      <w:tr w:rsidR="00472FAE" w:rsidRPr="00472FAE" w:rsidTr="00472FAE">
        <w:tc>
          <w:tcPr>
            <w:tcW w:w="730" w:type="dxa"/>
          </w:tcPr>
          <w:p w:rsidR="00472FAE" w:rsidRPr="00472FAE" w:rsidRDefault="00472FAE" w:rsidP="00472FAE">
            <w:pPr>
              <w:rPr>
                <w:sz w:val="24"/>
                <w:szCs w:val="24"/>
              </w:rPr>
            </w:pPr>
            <w:r w:rsidRPr="00472FAE">
              <w:rPr>
                <w:sz w:val="24"/>
                <w:szCs w:val="24"/>
              </w:rPr>
              <w:t xml:space="preserve"> 61</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Сложение с числом 0</w:t>
            </w:r>
          </w:p>
        </w:tc>
        <w:tc>
          <w:tcPr>
            <w:tcW w:w="930" w:type="dxa"/>
          </w:tcPr>
          <w:p w:rsidR="00472FAE" w:rsidRPr="00472FAE" w:rsidRDefault="00472FAE" w:rsidP="00472FAE">
            <w:pPr>
              <w:rPr>
                <w:sz w:val="24"/>
                <w:szCs w:val="24"/>
              </w:rPr>
            </w:pPr>
            <w:r w:rsidRPr="00472FAE">
              <w:rPr>
                <w:sz w:val="24"/>
                <w:szCs w:val="24"/>
              </w:rPr>
              <w:t xml:space="preserve"> 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12-13</w:t>
            </w:r>
          </w:p>
        </w:tc>
        <w:tc>
          <w:tcPr>
            <w:tcW w:w="1251" w:type="dxa"/>
          </w:tcPr>
          <w:p w:rsidR="00472FAE" w:rsidRPr="00472FAE" w:rsidRDefault="00472FAE" w:rsidP="00472FAE">
            <w:pPr>
              <w:rPr>
                <w:sz w:val="24"/>
                <w:szCs w:val="24"/>
              </w:rPr>
            </w:pPr>
            <w:r w:rsidRPr="00472FAE">
              <w:rPr>
                <w:sz w:val="24"/>
                <w:szCs w:val="24"/>
              </w:rPr>
              <w:t>9-10</w:t>
            </w:r>
          </w:p>
        </w:tc>
      </w:tr>
      <w:tr w:rsidR="00472FAE" w:rsidRPr="00472FAE" w:rsidTr="00472FAE">
        <w:tc>
          <w:tcPr>
            <w:tcW w:w="730" w:type="dxa"/>
          </w:tcPr>
          <w:p w:rsidR="00472FAE" w:rsidRPr="00472FAE" w:rsidRDefault="00472FAE" w:rsidP="00472FAE">
            <w:pPr>
              <w:rPr>
                <w:sz w:val="24"/>
                <w:szCs w:val="24"/>
              </w:rPr>
            </w:pPr>
            <w:r w:rsidRPr="00472FAE">
              <w:rPr>
                <w:sz w:val="24"/>
                <w:szCs w:val="24"/>
              </w:rPr>
              <w:t>62</w:t>
            </w:r>
          </w:p>
        </w:tc>
        <w:tc>
          <w:tcPr>
            <w:tcW w:w="3698" w:type="dxa"/>
          </w:tcPr>
          <w:p w:rsidR="00472FAE" w:rsidRPr="00472FAE" w:rsidRDefault="00472FAE" w:rsidP="00472FAE">
            <w:pPr>
              <w:rPr>
                <w:sz w:val="24"/>
                <w:szCs w:val="24"/>
              </w:rPr>
            </w:pPr>
            <w:r w:rsidRPr="00472FAE">
              <w:rPr>
                <w:sz w:val="24"/>
                <w:szCs w:val="24"/>
              </w:rPr>
              <w:t xml:space="preserve"> Сложение однозначных чисел. Решение арифметических задач на деление</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13-14</w:t>
            </w:r>
          </w:p>
        </w:tc>
        <w:tc>
          <w:tcPr>
            <w:tcW w:w="1251" w:type="dxa"/>
          </w:tcPr>
          <w:p w:rsidR="00472FAE" w:rsidRPr="00472FAE" w:rsidRDefault="00472FAE" w:rsidP="00472FAE">
            <w:pPr>
              <w:rPr>
                <w:sz w:val="24"/>
                <w:szCs w:val="24"/>
              </w:rPr>
            </w:pPr>
            <w:r w:rsidRPr="00472FAE">
              <w:rPr>
                <w:sz w:val="24"/>
                <w:szCs w:val="24"/>
              </w:rPr>
              <w:t>11-12</w:t>
            </w:r>
          </w:p>
        </w:tc>
      </w:tr>
      <w:tr w:rsidR="00472FAE" w:rsidRPr="00472FAE" w:rsidTr="00472FAE">
        <w:tc>
          <w:tcPr>
            <w:tcW w:w="730" w:type="dxa"/>
          </w:tcPr>
          <w:p w:rsidR="00472FAE" w:rsidRPr="00472FAE" w:rsidRDefault="00472FAE" w:rsidP="00472FAE">
            <w:pPr>
              <w:rPr>
                <w:sz w:val="24"/>
                <w:szCs w:val="24"/>
              </w:rPr>
            </w:pPr>
            <w:r w:rsidRPr="00472FAE">
              <w:rPr>
                <w:sz w:val="24"/>
                <w:szCs w:val="24"/>
              </w:rPr>
              <w:t>63</w:t>
            </w:r>
          </w:p>
        </w:tc>
        <w:tc>
          <w:tcPr>
            <w:tcW w:w="3698" w:type="dxa"/>
          </w:tcPr>
          <w:p w:rsidR="00472FAE" w:rsidRPr="00472FAE" w:rsidRDefault="00472FAE" w:rsidP="00472FAE">
            <w:pPr>
              <w:rPr>
                <w:sz w:val="24"/>
                <w:szCs w:val="24"/>
              </w:rPr>
            </w:pPr>
            <w:r w:rsidRPr="00472FAE">
              <w:rPr>
                <w:sz w:val="24"/>
                <w:szCs w:val="24"/>
              </w:rPr>
              <w:t>Свойства вычитания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16-18</w:t>
            </w:r>
          </w:p>
        </w:tc>
        <w:tc>
          <w:tcPr>
            <w:tcW w:w="1251" w:type="dxa"/>
          </w:tcPr>
          <w:p w:rsidR="00472FAE" w:rsidRPr="00472FAE" w:rsidRDefault="00472FAE" w:rsidP="00472FAE">
            <w:pPr>
              <w:rPr>
                <w:sz w:val="24"/>
                <w:szCs w:val="24"/>
              </w:rPr>
            </w:pPr>
            <w:r w:rsidRPr="00472FAE">
              <w:rPr>
                <w:sz w:val="24"/>
                <w:szCs w:val="24"/>
              </w:rPr>
              <w:t>12-13</w:t>
            </w:r>
          </w:p>
        </w:tc>
      </w:tr>
      <w:tr w:rsidR="00472FAE" w:rsidRPr="00472FAE" w:rsidTr="00472FAE">
        <w:tc>
          <w:tcPr>
            <w:tcW w:w="730" w:type="dxa"/>
          </w:tcPr>
          <w:p w:rsidR="00472FAE" w:rsidRPr="00472FAE" w:rsidRDefault="00472FAE" w:rsidP="00472FAE">
            <w:pPr>
              <w:rPr>
                <w:sz w:val="24"/>
                <w:szCs w:val="24"/>
              </w:rPr>
            </w:pPr>
            <w:r w:rsidRPr="00472FAE">
              <w:rPr>
                <w:sz w:val="24"/>
                <w:szCs w:val="24"/>
              </w:rPr>
              <w:t>64</w:t>
            </w:r>
          </w:p>
        </w:tc>
        <w:tc>
          <w:tcPr>
            <w:tcW w:w="3698" w:type="dxa"/>
          </w:tcPr>
          <w:p w:rsidR="00472FAE" w:rsidRPr="00472FAE" w:rsidRDefault="00472FAE" w:rsidP="00472FAE">
            <w:pPr>
              <w:rPr>
                <w:sz w:val="24"/>
                <w:szCs w:val="24"/>
              </w:rPr>
            </w:pPr>
            <w:r w:rsidRPr="00472FAE">
              <w:rPr>
                <w:sz w:val="24"/>
                <w:szCs w:val="24"/>
              </w:rPr>
              <w:t>Сложение чисел с нулем. Составление и решение арифметических задач.</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18-20</w:t>
            </w:r>
          </w:p>
        </w:tc>
        <w:tc>
          <w:tcPr>
            <w:tcW w:w="1251" w:type="dxa"/>
          </w:tcPr>
          <w:p w:rsidR="00472FAE" w:rsidRPr="00472FAE" w:rsidRDefault="00472FAE" w:rsidP="00472FAE">
            <w:pPr>
              <w:rPr>
                <w:sz w:val="24"/>
                <w:szCs w:val="24"/>
              </w:rPr>
            </w:pPr>
            <w:r w:rsidRPr="00472FAE">
              <w:rPr>
                <w:sz w:val="24"/>
                <w:szCs w:val="24"/>
              </w:rPr>
              <w:t>12-14</w:t>
            </w:r>
          </w:p>
        </w:tc>
      </w:tr>
      <w:tr w:rsidR="00472FAE" w:rsidRPr="00472FAE" w:rsidTr="00472FAE">
        <w:tc>
          <w:tcPr>
            <w:tcW w:w="730" w:type="dxa"/>
          </w:tcPr>
          <w:p w:rsidR="00472FAE" w:rsidRPr="00472FAE" w:rsidRDefault="00472FAE" w:rsidP="00472FAE">
            <w:pPr>
              <w:rPr>
                <w:sz w:val="24"/>
                <w:szCs w:val="24"/>
              </w:rPr>
            </w:pPr>
            <w:r w:rsidRPr="00472FAE">
              <w:rPr>
                <w:sz w:val="24"/>
                <w:szCs w:val="24"/>
              </w:rPr>
              <w:t>65</w:t>
            </w:r>
          </w:p>
        </w:tc>
        <w:tc>
          <w:tcPr>
            <w:tcW w:w="3698" w:type="dxa"/>
          </w:tcPr>
          <w:p w:rsidR="00472FAE" w:rsidRPr="00472FAE" w:rsidRDefault="00472FAE" w:rsidP="00472FAE">
            <w:pPr>
              <w:rPr>
                <w:sz w:val="24"/>
                <w:szCs w:val="24"/>
              </w:rPr>
            </w:pPr>
            <w:r w:rsidRPr="00472FAE">
              <w:rPr>
                <w:sz w:val="24"/>
                <w:szCs w:val="24"/>
              </w:rPr>
              <w:t>Вычитание числа 0</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21</w:t>
            </w:r>
          </w:p>
        </w:tc>
        <w:tc>
          <w:tcPr>
            <w:tcW w:w="1251" w:type="dxa"/>
          </w:tcPr>
          <w:p w:rsidR="00472FAE" w:rsidRPr="00472FAE" w:rsidRDefault="00472FAE" w:rsidP="00472FAE">
            <w:pPr>
              <w:rPr>
                <w:sz w:val="24"/>
                <w:szCs w:val="24"/>
              </w:rPr>
            </w:pPr>
            <w:r w:rsidRPr="00472FAE">
              <w:rPr>
                <w:sz w:val="24"/>
                <w:szCs w:val="24"/>
              </w:rPr>
              <w:t>14</w:t>
            </w:r>
          </w:p>
        </w:tc>
      </w:tr>
      <w:tr w:rsidR="00472FAE" w:rsidRPr="00472FAE" w:rsidTr="00472FAE">
        <w:tc>
          <w:tcPr>
            <w:tcW w:w="730" w:type="dxa"/>
          </w:tcPr>
          <w:p w:rsidR="00472FAE" w:rsidRPr="00472FAE" w:rsidRDefault="00472FAE" w:rsidP="00472FAE">
            <w:pPr>
              <w:rPr>
                <w:sz w:val="24"/>
                <w:szCs w:val="24"/>
              </w:rPr>
            </w:pPr>
            <w:r w:rsidRPr="00472FAE">
              <w:rPr>
                <w:sz w:val="24"/>
                <w:szCs w:val="24"/>
              </w:rPr>
              <w:t>66</w:t>
            </w:r>
          </w:p>
        </w:tc>
        <w:tc>
          <w:tcPr>
            <w:tcW w:w="3698" w:type="dxa"/>
          </w:tcPr>
          <w:p w:rsidR="00472FAE" w:rsidRPr="00472FAE" w:rsidRDefault="00472FAE" w:rsidP="00472FAE">
            <w:pPr>
              <w:rPr>
                <w:sz w:val="24"/>
                <w:szCs w:val="24"/>
              </w:rPr>
            </w:pPr>
            <w:r w:rsidRPr="00472FAE">
              <w:rPr>
                <w:sz w:val="24"/>
                <w:szCs w:val="24"/>
              </w:rPr>
              <w:t>Измерение длины отрезков. Закрепление понятия «больше на», «меньше на»</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22-24</w:t>
            </w:r>
          </w:p>
        </w:tc>
        <w:tc>
          <w:tcPr>
            <w:tcW w:w="1251" w:type="dxa"/>
          </w:tcPr>
          <w:p w:rsidR="00472FAE" w:rsidRPr="00472FAE" w:rsidRDefault="00472FAE" w:rsidP="00472FAE">
            <w:pPr>
              <w:rPr>
                <w:sz w:val="24"/>
                <w:szCs w:val="24"/>
              </w:rPr>
            </w:pPr>
            <w:r w:rsidRPr="00472FAE">
              <w:rPr>
                <w:sz w:val="24"/>
                <w:szCs w:val="24"/>
              </w:rPr>
              <w:t>15-16</w:t>
            </w:r>
          </w:p>
        </w:tc>
      </w:tr>
      <w:tr w:rsidR="00472FAE" w:rsidRPr="00472FAE" w:rsidTr="00472FAE">
        <w:tc>
          <w:tcPr>
            <w:tcW w:w="730" w:type="dxa"/>
          </w:tcPr>
          <w:p w:rsidR="00472FAE" w:rsidRPr="00472FAE" w:rsidRDefault="00472FAE" w:rsidP="00472FAE">
            <w:pPr>
              <w:rPr>
                <w:sz w:val="24"/>
                <w:szCs w:val="24"/>
              </w:rPr>
            </w:pPr>
            <w:r w:rsidRPr="00472FAE">
              <w:rPr>
                <w:sz w:val="24"/>
                <w:szCs w:val="24"/>
              </w:rPr>
              <w:t>67</w:t>
            </w:r>
          </w:p>
        </w:tc>
        <w:tc>
          <w:tcPr>
            <w:tcW w:w="3698" w:type="dxa"/>
          </w:tcPr>
          <w:p w:rsidR="00472FAE" w:rsidRPr="00472FAE" w:rsidRDefault="00472FAE" w:rsidP="00472FAE">
            <w:pPr>
              <w:rPr>
                <w:sz w:val="24"/>
                <w:szCs w:val="24"/>
              </w:rPr>
            </w:pPr>
            <w:r w:rsidRPr="00472FAE">
              <w:rPr>
                <w:sz w:val="24"/>
                <w:szCs w:val="24"/>
              </w:rPr>
              <w:t>Деление на группы по несколько предметов</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25-26</w:t>
            </w:r>
          </w:p>
        </w:tc>
        <w:tc>
          <w:tcPr>
            <w:tcW w:w="1251" w:type="dxa"/>
          </w:tcPr>
          <w:p w:rsidR="00472FAE" w:rsidRPr="00472FAE" w:rsidRDefault="00472FAE" w:rsidP="00472FAE">
            <w:pPr>
              <w:rPr>
                <w:sz w:val="24"/>
                <w:szCs w:val="24"/>
              </w:rPr>
            </w:pPr>
            <w:r w:rsidRPr="00472FAE">
              <w:rPr>
                <w:sz w:val="24"/>
                <w:szCs w:val="24"/>
              </w:rPr>
              <w:t>17</w:t>
            </w:r>
          </w:p>
        </w:tc>
      </w:tr>
      <w:tr w:rsidR="00472FAE" w:rsidRPr="00472FAE" w:rsidTr="00472FAE">
        <w:tc>
          <w:tcPr>
            <w:tcW w:w="730" w:type="dxa"/>
          </w:tcPr>
          <w:p w:rsidR="00472FAE" w:rsidRPr="00472FAE" w:rsidRDefault="00472FAE" w:rsidP="00472FAE">
            <w:pPr>
              <w:rPr>
                <w:sz w:val="24"/>
                <w:szCs w:val="24"/>
              </w:rPr>
            </w:pPr>
            <w:r w:rsidRPr="00472FAE">
              <w:rPr>
                <w:sz w:val="24"/>
                <w:szCs w:val="24"/>
              </w:rPr>
              <w:t>68</w:t>
            </w:r>
          </w:p>
        </w:tc>
        <w:tc>
          <w:tcPr>
            <w:tcW w:w="3698" w:type="dxa"/>
          </w:tcPr>
          <w:p w:rsidR="00472FAE" w:rsidRPr="00472FAE" w:rsidRDefault="00472FAE" w:rsidP="00472FAE">
            <w:pPr>
              <w:rPr>
                <w:sz w:val="24"/>
                <w:szCs w:val="24"/>
              </w:rPr>
            </w:pPr>
            <w:r w:rsidRPr="00472FAE">
              <w:rPr>
                <w:sz w:val="24"/>
                <w:szCs w:val="24"/>
              </w:rPr>
              <w:t>Запись цифрами двузначных чисел второго десятка.</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26-27</w:t>
            </w:r>
          </w:p>
        </w:tc>
        <w:tc>
          <w:tcPr>
            <w:tcW w:w="1251" w:type="dxa"/>
          </w:tcPr>
          <w:p w:rsidR="00472FAE" w:rsidRPr="00472FAE" w:rsidRDefault="00472FAE" w:rsidP="00472FAE">
            <w:pPr>
              <w:rPr>
                <w:sz w:val="24"/>
                <w:szCs w:val="24"/>
              </w:rPr>
            </w:pPr>
            <w:r w:rsidRPr="00472FAE">
              <w:rPr>
                <w:sz w:val="24"/>
                <w:szCs w:val="24"/>
              </w:rPr>
              <w:t>18-19</w:t>
            </w:r>
          </w:p>
        </w:tc>
      </w:tr>
      <w:tr w:rsidR="00472FAE" w:rsidRPr="00472FAE" w:rsidTr="00472FAE">
        <w:tc>
          <w:tcPr>
            <w:tcW w:w="730" w:type="dxa"/>
          </w:tcPr>
          <w:p w:rsidR="00472FAE" w:rsidRPr="00472FAE" w:rsidRDefault="00472FAE" w:rsidP="00472FAE">
            <w:pPr>
              <w:rPr>
                <w:sz w:val="24"/>
                <w:szCs w:val="24"/>
              </w:rPr>
            </w:pPr>
            <w:r w:rsidRPr="00472FAE">
              <w:rPr>
                <w:sz w:val="24"/>
                <w:szCs w:val="24"/>
              </w:rPr>
              <w:t>69</w:t>
            </w:r>
          </w:p>
        </w:tc>
        <w:tc>
          <w:tcPr>
            <w:tcW w:w="3698" w:type="dxa"/>
          </w:tcPr>
          <w:p w:rsidR="00472FAE" w:rsidRPr="00472FAE" w:rsidRDefault="00472FAE" w:rsidP="00472FAE">
            <w:pPr>
              <w:rPr>
                <w:sz w:val="24"/>
                <w:szCs w:val="24"/>
              </w:rPr>
            </w:pPr>
            <w:r w:rsidRPr="00472FAE">
              <w:rPr>
                <w:sz w:val="24"/>
                <w:szCs w:val="24"/>
              </w:rPr>
              <w:t>Сложение с числом 10.</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28-29</w:t>
            </w:r>
          </w:p>
        </w:tc>
        <w:tc>
          <w:tcPr>
            <w:tcW w:w="1251" w:type="dxa"/>
          </w:tcPr>
          <w:p w:rsidR="00472FAE" w:rsidRPr="00472FAE" w:rsidRDefault="00472FAE" w:rsidP="00472FAE">
            <w:pPr>
              <w:rPr>
                <w:sz w:val="24"/>
                <w:szCs w:val="24"/>
              </w:rPr>
            </w:pPr>
            <w:r w:rsidRPr="00472FAE">
              <w:rPr>
                <w:sz w:val="24"/>
                <w:szCs w:val="24"/>
              </w:rPr>
              <w:t>19-21</w:t>
            </w:r>
          </w:p>
        </w:tc>
      </w:tr>
      <w:tr w:rsidR="00472FAE" w:rsidRPr="00472FAE" w:rsidTr="00472FAE">
        <w:tc>
          <w:tcPr>
            <w:tcW w:w="730" w:type="dxa"/>
          </w:tcPr>
          <w:p w:rsidR="00472FAE" w:rsidRPr="00472FAE" w:rsidRDefault="00472FAE" w:rsidP="00472FAE">
            <w:pPr>
              <w:rPr>
                <w:sz w:val="24"/>
                <w:szCs w:val="24"/>
              </w:rPr>
            </w:pPr>
            <w:r w:rsidRPr="00472FAE">
              <w:rPr>
                <w:sz w:val="24"/>
                <w:szCs w:val="24"/>
              </w:rPr>
              <w:t>70</w:t>
            </w:r>
          </w:p>
        </w:tc>
        <w:tc>
          <w:tcPr>
            <w:tcW w:w="3698" w:type="dxa"/>
          </w:tcPr>
          <w:p w:rsidR="00472FAE" w:rsidRPr="00472FAE" w:rsidRDefault="00472FAE" w:rsidP="00472FAE">
            <w:pPr>
              <w:rPr>
                <w:sz w:val="24"/>
                <w:szCs w:val="24"/>
              </w:rPr>
            </w:pPr>
            <w:r w:rsidRPr="00472FAE">
              <w:rPr>
                <w:sz w:val="24"/>
                <w:szCs w:val="24"/>
              </w:rPr>
              <w:t>Выполнение  сложение и   вычитание чисел  практическим способом  на основании изученных свойств сложения и вычитания.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29-30</w:t>
            </w:r>
          </w:p>
        </w:tc>
        <w:tc>
          <w:tcPr>
            <w:tcW w:w="1251" w:type="dxa"/>
          </w:tcPr>
          <w:p w:rsidR="00472FAE" w:rsidRPr="00472FAE" w:rsidRDefault="00472FAE" w:rsidP="00472FAE">
            <w:pPr>
              <w:rPr>
                <w:sz w:val="24"/>
                <w:szCs w:val="24"/>
              </w:rPr>
            </w:pPr>
            <w:r w:rsidRPr="00472FAE">
              <w:rPr>
                <w:sz w:val="24"/>
                <w:szCs w:val="24"/>
              </w:rPr>
              <w:t>21-22</w:t>
            </w:r>
          </w:p>
        </w:tc>
      </w:tr>
      <w:tr w:rsidR="00472FAE" w:rsidRPr="00472FAE" w:rsidTr="00472FAE">
        <w:tc>
          <w:tcPr>
            <w:tcW w:w="730" w:type="dxa"/>
          </w:tcPr>
          <w:p w:rsidR="00472FAE" w:rsidRPr="00472FAE" w:rsidRDefault="00472FAE" w:rsidP="00472FAE">
            <w:pPr>
              <w:rPr>
                <w:sz w:val="24"/>
                <w:szCs w:val="24"/>
              </w:rPr>
            </w:pPr>
            <w:r w:rsidRPr="00472FAE">
              <w:rPr>
                <w:sz w:val="24"/>
                <w:szCs w:val="24"/>
              </w:rPr>
              <w:t>71</w:t>
            </w:r>
          </w:p>
        </w:tc>
        <w:tc>
          <w:tcPr>
            <w:tcW w:w="3698" w:type="dxa"/>
          </w:tcPr>
          <w:p w:rsidR="00472FAE" w:rsidRPr="00472FAE" w:rsidRDefault="00472FAE" w:rsidP="00472FAE">
            <w:pPr>
              <w:rPr>
                <w:sz w:val="24"/>
                <w:szCs w:val="24"/>
              </w:rPr>
            </w:pPr>
            <w:r w:rsidRPr="00472FAE">
              <w:rPr>
                <w:sz w:val="24"/>
                <w:szCs w:val="24"/>
              </w:rPr>
              <w:t>Прибавление и вычитание числа 1</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31-33</w:t>
            </w:r>
          </w:p>
        </w:tc>
        <w:tc>
          <w:tcPr>
            <w:tcW w:w="1251" w:type="dxa"/>
          </w:tcPr>
          <w:p w:rsidR="00472FAE" w:rsidRPr="00472FAE" w:rsidRDefault="00472FAE" w:rsidP="00472FAE">
            <w:pPr>
              <w:rPr>
                <w:sz w:val="24"/>
                <w:szCs w:val="24"/>
              </w:rPr>
            </w:pPr>
            <w:r w:rsidRPr="00472FAE">
              <w:rPr>
                <w:sz w:val="24"/>
                <w:szCs w:val="24"/>
              </w:rPr>
              <w:t>23</w:t>
            </w:r>
          </w:p>
        </w:tc>
      </w:tr>
      <w:tr w:rsidR="00472FAE" w:rsidRPr="00472FAE" w:rsidTr="00472FAE">
        <w:tc>
          <w:tcPr>
            <w:tcW w:w="730" w:type="dxa"/>
          </w:tcPr>
          <w:p w:rsidR="00472FAE" w:rsidRPr="00472FAE" w:rsidRDefault="00472FAE" w:rsidP="00472FAE">
            <w:pPr>
              <w:rPr>
                <w:sz w:val="24"/>
                <w:szCs w:val="24"/>
              </w:rPr>
            </w:pPr>
            <w:r w:rsidRPr="00472FAE">
              <w:rPr>
                <w:sz w:val="24"/>
                <w:szCs w:val="24"/>
              </w:rPr>
              <w:t>72</w:t>
            </w:r>
          </w:p>
        </w:tc>
        <w:tc>
          <w:tcPr>
            <w:tcW w:w="3698" w:type="dxa"/>
          </w:tcPr>
          <w:p w:rsidR="00472FAE" w:rsidRPr="00472FAE" w:rsidRDefault="00472FAE" w:rsidP="00472FAE">
            <w:pPr>
              <w:rPr>
                <w:sz w:val="24"/>
                <w:szCs w:val="24"/>
              </w:rPr>
            </w:pPr>
            <w:r w:rsidRPr="00472FAE">
              <w:rPr>
                <w:sz w:val="24"/>
                <w:szCs w:val="24"/>
              </w:rPr>
              <w:t>Решение текстовых задач в одно действие, работа с таблицами.</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33-35</w:t>
            </w:r>
          </w:p>
        </w:tc>
        <w:tc>
          <w:tcPr>
            <w:tcW w:w="1251" w:type="dxa"/>
          </w:tcPr>
          <w:p w:rsidR="00472FAE" w:rsidRPr="00472FAE" w:rsidRDefault="00472FAE" w:rsidP="00472FAE">
            <w:pPr>
              <w:rPr>
                <w:sz w:val="24"/>
                <w:szCs w:val="24"/>
              </w:rPr>
            </w:pPr>
            <w:r w:rsidRPr="00472FAE">
              <w:rPr>
                <w:sz w:val="24"/>
                <w:szCs w:val="24"/>
              </w:rPr>
              <w:t>23-24</w:t>
            </w:r>
          </w:p>
        </w:tc>
      </w:tr>
      <w:tr w:rsidR="00472FAE" w:rsidRPr="00472FAE" w:rsidTr="00472FAE">
        <w:tc>
          <w:tcPr>
            <w:tcW w:w="730" w:type="dxa"/>
          </w:tcPr>
          <w:p w:rsidR="00472FAE" w:rsidRPr="00472FAE" w:rsidRDefault="00472FAE" w:rsidP="00472FAE">
            <w:pPr>
              <w:rPr>
                <w:sz w:val="24"/>
                <w:szCs w:val="24"/>
              </w:rPr>
            </w:pPr>
            <w:r w:rsidRPr="00472FAE">
              <w:rPr>
                <w:sz w:val="24"/>
                <w:szCs w:val="24"/>
              </w:rPr>
              <w:t>73</w:t>
            </w:r>
          </w:p>
        </w:tc>
        <w:tc>
          <w:tcPr>
            <w:tcW w:w="3698" w:type="dxa"/>
          </w:tcPr>
          <w:p w:rsidR="00472FAE" w:rsidRPr="00472FAE" w:rsidRDefault="00472FAE" w:rsidP="00472FAE">
            <w:pPr>
              <w:rPr>
                <w:sz w:val="24"/>
                <w:szCs w:val="24"/>
              </w:rPr>
            </w:pPr>
            <w:r w:rsidRPr="00472FAE">
              <w:rPr>
                <w:sz w:val="24"/>
                <w:szCs w:val="24"/>
              </w:rPr>
              <w:t>Прибавление числа 2</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36-39</w:t>
            </w:r>
          </w:p>
        </w:tc>
        <w:tc>
          <w:tcPr>
            <w:tcW w:w="1251" w:type="dxa"/>
          </w:tcPr>
          <w:p w:rsidR="00472FAE" w:rsidRPr="00472FAE" w:rsidRDefault="00472FAE" w:rsidP="00472FAE">
            <w:pPr>
              <w:rPr>
                <w:sz w:val="24"/>
                <w:szCs w:val="24"/>
              </w:rPr>
            </w:pPr>
            <w:r w:rsidRPr="00472FAE">
              <w:rPr>
                <w:sz w:val="24"/>
                <w:szCs w:val="24"/>
              </w:rPr>
              <w:t>25</w:t>
            </w:r>
          </w:p>
        </w:tc>
      </w:tr>
      <w:tr w:rsidR="00472FAE" w:rsidRPr="00472FAE" w:rsidTr="00472FAE">
        <w:tc>
          <w:tcPr>
            <w:tcW w:w="730" w:type="dxa"/>
          </w:tcPr>
          <w:p w:rsidR="00472FAE" w:rsidRPr="00472FAE" w:rsidRDefault="00472FAE" w:rsidP="00472FAE">
            <w:pPr>
              <w:rPr>
                <w:sz w:val="24"/>
                <w:szCs w:val="24"/>
              </w:rPr>
            </w:pPr>
            <w:r w:rsidRPr="00472FAE">
              <w:rPr>
                <w:sz w:val="24"/>
                <w:szCs w:val="24"/>
              </w:rPr>
              <w:t>74</w:t>
            </w:r>
          </w:p>
        </w:tc>
        <w:tc>
          <w:tcPr>
            <w:tcW w:w="3698" w:type="dxa"/>
          </w:tcPr>
          <w:p w:rsidR="00472FAE" w:rsidRPr="00472FAE" w:rsidRDefault="00472FAE" w:rsidP="00472FAE">
            <w:pPr>
              <w:rPr>
                <w:sz w:val="24"/>
                <w:szCs w:val="24"/>
              </w:rPr>
            </w:pPr>
            <w:r w:rsidRPr="00472FAE">
              <w:rPr>
                <w:sz w:val="24"/>
                <w:szCs w:val="24"/>
              </w:rPr>
              <w:t xml:space="preserve">Решение числовых выражений.  </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39-40</w:t>
            </w:r>
          </w:p>
        </w:tc>
        <w:tc>
          <w:tcPr>
            <w:tcW w:w="1251" w:type="dxa"/>
          </w:tcPr>
          <w:p w:rsidR="00472FAE" w:rsidRPr="00472FAE" w:rsidRDefault="00472FAE" w:rsidP="00472FAE">
            <w:pPr>
              <w:rPr>
                <w:sz w:val="24"/>
                <w:szCs w:val="24"/>
              </w:rPr>
            </w:pPr>
            <w:r w:rsidRPr="00472FAE">
              <w:rPr>
                <w:sz w:val="24"/>
                <w:szCs w:val="24"/>
              </w:rPr>
              <w:t>26-27</w:t>
            </w:r>
          </w:p>
        </w:tc>
      </w:tr>
      <w:tr w:rsidR="00472FAE" w:rsidRPr="00472FAE" w:rsidTr="00472FAE">
        <w:tc>
          <w:tcPr>
            <w:tcW w:w="730" w:type="dxa"/>
          </w:tcPr>
          <w:p w:rsidR="00472FAE" w:rsidRPr="00472FAE" w:rsidRDefault="00472FAE" w:rsidP="00472FAE">
            <w:pPr>
              <w:rPr>
                <w:sz w:val="24"/>
                <w:szCs w:val="24"/>
              </w:rPr>
            </w:pPr>
            <w:r w:rsidRPr="00472FAE">
              <w:rPr>
                <w:sz w:val="24"/>
                <w:szCs w:val="24"/>
              </w:rPr>
              <w:t>75</w:t>
            </w:r>
          </w:p>
        </w:tc>
        <w:tc>
          <w:tcPr>
            <w:tcW w:w="3698" w:type="dxa"/>
          </w:tcPr>
          <w:p w:rsidR="00472FAE" w:rsidRPr="00472FAE" w:rsidRDefault="00472FAE" w:rsidP="00472FAE">
            <w:pPr>
              <w:rPr>
                <w:sz w:val="24"/>
                <w:szCs w:val="24"/>
              </w:rPr>
            </w:pPr>
            <w:r w:rsidRPr="00472FAE">
              <w:rPr>
                <w:sz w:val="24"/>
                <w:szCs w:val="24"/>
              </w:rPr>
              <w:t>Вычитание числа 2</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41-42</w:t>
            </w:r>
          </w:p>
        </w:tc>
        <w:tc>
          <w:tcPr>
            <w:tcW w:w="1251" w:type="dxa"/>
          </w:tcPr>
          <w:p w:rsidR="00472FAE" w:rsidRPr="00472FAE" w:rsidRDefault="00472FAE" w:rsidP="00472FAE">
            <w:pPr>
              <w:rPr>
                <w:sz w:val="24"/>
                <w:szCs w:val="24"/>
              </w:rPr>
            </w:pPr>
            <w:r w:rsidRPr="00472FAE">
              <w:rPr>
                <w:sz w:val="24"/>
                <w:szCs w:val="24"/>
              </w:rPr>
              <w:t>28</w:t>
            </w:r>
          </w:p>
        </w:tc>
      </w:tr>
      <w:tr w:rsidR="00472FAE" w:rsidRPr="00472FAE" w:rsidTr="00472FAE">
        <w:tc>
          <w:tcPr>
            <w:tcW w:w="730" w:type="dxa"/>
          </w:tcPr>
          <w:p w:rsidR="00472FAE" w:rsidRPr="00472FAE" w:rsidRDefault="00472FAE" w:rsidP="00472FAE">
            <w:pPr>
              <w:rPr>
                <w:sz w:val="24"/>
                <w:szCs w:val="24"/>
              </w:rPr>
            </w:pPr>
            <w:r w:rsidRPr="00472FAE">
              <w:rPr>
                <w:sz w:val="24"/>
                <w:szCs w:val="24"/>
              </w:rPr>
              <w:t>76</w:t>
            </w:r>
          </w:p>
        </w:tc>
        <w:tc>
          <w:tcPr>
            <w:tcW w:w="3698" w:type="dxa"/>
          </w:tcPr>
          <w:p w:rsidR="00472FAE" w:rsidRPr="00472FAE" w:rsidRDefault="00472FAE" w:rsidP="00472FAE">
            <w:pPr>
              <w:rPr>
                <w:sz w:val="24"/>
                <w:szCs w:val="24"/>
              </w:rPr>
            </w:pPr>
            <w:r w:rsidRPr="00472FAE">
              <w:rPr>
                <w:sz w:val="24"/>
                <w:szCs w:val="24"/>
              </w:rPr>
              <w:t>Закрепление. Вычитание числа 2</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43-44</w:t>
            </w:r>
          </w:p>
        </w:tc>
        <w:tc>
          <w:tcPr>
            <w:tcW w:w="1251" w:type="dxa"/>
          </w:tcPr>
          <w:p w:rsidR="00472FAE" w:rsidRPr="00472FAE" w:rsidRDefault="00472FAE" w:rsidP="00472FAE">
            <w:pPr>
              <w:rPr>
                <w:sz w:val="24"/>
                <w:szCs w:val="24"/>
              </w:rPr>
            </w:pPr>
            <w:r w:rsidRPr="00472FAE">
              <w:rPr>
                <w:sz w:val="24"/>
                <w:szCs w:val="24"/>
              </w:rPr>
              <w:t>29</w:t>
            </w:r>
          </w:p>
        </w:tc>
      </w:tr>
      <w:tr w:rsidR="00472FAE" w:rsidRPr="00472FAE" w:rsidTr="00472FAE">
        <w:tc>
          <w:tcPr>
            <w:tcW w:w="730" w:type="dxa"/>
          </w:tcPr>
          <w:p w:rsidR="00472FAE" w:rsidRPr="00472FAE" w:rsidRDefault="00472FAE" w:rsidP="00472FAE">
            <w:pPr>
              <w:rPr>
                <w:sz w:val="24"/>
                <w:szCs w:val="24"/>
              </w:rPr>
            </w:pPr>
            <w:r w:rsidRPr="00472FAE">
              <w:rPr>
                <w:sz w:val="24"/>
                <w:szCs w:val="24"/>
              </w:rPr>
              <w:t>77</w:t>
            </w:r>
          </w:p>
        </w:tc>
        <w:tc>
          <w:tcPr>
            <w:tcW w:w="3698" w:type="dxa"/>
          </w:tcPr>
          <w:p w:rsidR="00472FAE" w:rsidRPr="00472FAE" w:rsidRDefault="00472FAE" w:rsidP="00472FAE">
            <w:pPr>
              <w:rPr>
                <w:sz w:val="24"/>
                <w:szCs w:val="24"/>
              </w:rPr>
            </w:pPr>
            <w:r w:rsidRPr="00472FAE">
              <w:rPr>
                <w:sz w:val="24"/>
                <w:szCs w:val="24"/>
              </w:rPr>
              <w:t>Решение арифметических задач, используя действия умножения и деления.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45-46</w:t>
            </w:r>
          </w:p>
        </w:tc>
        <w:tc>
          <w:tcPr>
            <w:tcW w:w="1251" w:type="dxa"/>
          </w:tcPr>
          <w:p w:rsidR="00472FAE" w:rsidRPr="00472FAE" w:rsidRDefault="00472FAE" w:rsidP="00472FAE">
            <w:pPr>
              <w:rPr>
                <w:sz w:val="24"/>
                <w:szCs w:val="24"/>
              </w:rPr>
            </w:pPr>
            <w:r w:rsidRPr="00472FAE">
              <w:rPr>
                <w:sz w:val="24"/>
                <w:szCs w:val="24"/>
              </w:rPr>
              <w:t>29-30</w:t>
            </w:r>
          </w:p>
        </w:tc>
      </w:tr>
      <w:tr w:rsidR="00472FAE" w:rsidRPr="00472FAE" w:rsidTr="00472FAE">
        <w:tc>
          <w:tcPr>
            <w:tcW w:w="730" w:type="dxa"/>
          </w:tcPr>
          <w:p w:rsidR="00472FAE" w:rsidRPr="00472FAE" w:rsidRDefault="00472FAE" w:rsidP="00472FAE">
            <w:pPr>
              <w:rPr>
                <w:sz w:val="24"/>
                <w:szCs w:val="24"/>
              </w:rPr>
            </w:pPr>
            <w:r w:rsidRPr="00472FAE">
              <w:rPr>
                <w:sz w:val="24"/>
                <w:szCs w:val="24"/>
              </w:rPr>
              <w:t>78</w:t>
            </w:r>
          </w:p>
        </w:tc>
        <w:tc>
          <w:tcPr>
            <w:tcW w:w="3698" w:type="dxa"/>
          </w:tcPr>
          <w:p w:rsidR="00472FAE" w:rsidRPr="00472FAE" w:rsidRDefault="00472FAE" w:rsidP="00472FAE">
            <w:pPr>
              <w:rPr>
                <w:sz w:val="24"/>
                <w:szCs w:val="24"/>
              </w:rPr>
            </w:pPr>
            <w:r w:rsidRPr="00472FAE">
              <w:rPr>
                <w:sz w:val="24"/>
                <w:szCs w:val="24"/>
              </w:rPr>
              <w:t>Прибавление числа 3 без перехода через десяток.</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47-48</w:t>
            </w:r>
          </w:p>
        </w:tc>
        <w:tc>
          <w:tcPr>
            <w:tcW w:w="1251" w:type="dxa"/>
          </w:tcPr>
          <w:p w:rsidR="00472FAE" w:rsidRPr="00472FAE" w:rsidRDefault="00472FAE" w:rsidP="00472FAE">
            <w:pPr>
              <w:rPr>
                <w:sz w:val="24"/>
                <w:szCs w:val="24"/>
              </w:rPr>
            </w:pPr>
            <w:r w:rsidRPr="00472FAE">
              <w:rPr>
                <w:sz w:val="24"/>
                <w:szCs w:val="24"/>
              </w:rPr>
              <w:t>31</w:t>
            </w:r>
          </w:p>
        </w:tc>
      </w:tr>
      <w:tr w:rsidR="00472FAE" w:rsidRPr="00472FAE" w:rsidTr="00472FAE">
        <w:tc>
          <w:tcPr>
            <w:tcW w:w="730" w:type="dxa"/>
          </w:tcPr>
          <w:p w:rsidR="00472FAE" w:rsidRPr="00472FAE" w:rsidRDefault="00472FAE" w:rsidP="00472FAE">
            <w:pPr>
              <w:rPr>
                <w:sz w:val="24"/>
                <w:szCs w:val="24"/>
              </w:rPr>
            </w:pPr>
            <w:r w:rsidRPr="00472FAE">
              <w:rPr>
                <w:sz w:val="24"/>
                <w:szCs w:val="24"/>
              </w:rPr>
              <w:t>79</w:t>
            </w:r>
          </w:p>
        </w:tc>
        <w:tc>
          <w:tcPr>
            <w:tcW w:w="3698" w:type="dxa"/>
          </w:tcPr>
          <w:p w:rsidR="00472FAE" w:rsidRPr="00472FAE" w:rsidRDefault="00472FAE" w:rsidP="00472FAE">
            <w:pPr>
              <w:rPr>
                <w:sz w:val="24"/>
                <w:szCs w:val="24"/>
              </w:rPr>
            </w:pPr>
            <w:r w:rsidRPr="00472FAE">
              <w:rPr>
                <w:sz w:val="24"/>
                <w:szCs w:val="24"/>
              </w:rPr>
              <w:t>Прибавление числа 3  с переходом через десяток.</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48-49</w:t>
            </w:r>
          </w:p>
        </w:tc>
        <w:tc>
          <w:tcPr>
            <w:tcW w:w="1251" w:type="dxa"/>
          </w:tcPr>
          <w:p w:rsidR="00472FAE" w:rsidRPr="00472FAE" w:rsidRDefault="00472FAE" w:rsidP="00472FAE">
            <w:pPr>
              <w:rPr>
                <w:sz w:val="24"/>
                <w:szCs w:val="24"/>
              </w:rPr>
            </w:pPr>
            <w:r w:rsidRPr="00472FAE">
              <w:rPr>
                <w:sz w:val="24"/>
                <w:szCs w:val="24"/>
              </w:rPr>
              <w:t>31-32</w:t>
            </w:r>
          </w:p>
        </w:tc>
      </w:tr>
      <w:tr w:rsidR="00472FAE" w:rsidRPr="00472FAE" w:rsidTr="00472FAE">
        <w:tc>
          <w:tcPr>
            <w:tcW w:w="730" w:type="dxa"/>
          </w:tcPr>
          <w:p w:rsidR="00472FAE" w:rsidRPr="00472FAE" w:rsidRDefault="00472FAE" w:rsidP="00472FAE">
            <w:pPr>
              <w:rPr>
                <w:sz w:val="24"/>
                <w:szCs w:val="24"/>
              </w:rPr>
            </w:pPr>
            <w:r w:rsidRPr="00472FAE">
              <w:rPr>
                <w:sz w:val="24"/>
                <w:szCs w:val="24"/>
              </w:rPr>
              <w:t>80</w:t>
            </w:r>
          </w:p>
        </w:tc>
        <w:tc>
          <w:tcPr>
            <w:tcW w:w="3698" w:type="dxa"/>
          </w:tcPr>
          <w:p w:rsidR="00472FAE" w:rsidRPr="00472FAE" w:rsidRDefault="00472FAE" w:rsidP="00472FAE">
            <w:pPr>
              <w:rPr>
                <w:sz w:val="24"/>
                <w:szCs w:val="24"/>
              </w:rPr>
            </w:pPr>
            <w:r w:rsidRPr="00472FAE">
              <w:rPr>
                <w:sz w:val="24"/>
                <w:szCs w:val="24"/>
              </w:rPr>
              <w:t>Закрепление: сложение и вычитание чисел 1 и 2</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50-52</w:t>
            </w:r>
          </w:p>
        </w:tc>
        <w:tc>
          <w:tcPr>
            <w:tcW w:w="1251" w:type="dxa"/>
          </w:tcPr>
          <w:p w:rsidR="00472FAE" w:rsidRPr="00472FAE" w:rsidRDefault="00472FAE" w:rsidP="00472FAE">
            <w:pPr>
              <w:rPr>
                <w:sz w:val="24"/>
                <w:szCs w:val="24"/>
              </w:rPr>
            </w:pPr>
            <w:r w:rsidRPr="00472FAE">
              <w:rPr>
                <w:sz w:val="24"/>
                <w:szCs w:val="24"/>
              </w:rPr>
              <w:t>32-34</w:t>
            </w:r>
          </w:p>
        </w:tc>
      </w:tr>
      <w:tr w:rsidR="00472FAE" w:rsidRPr="00472FAE" w:rsidTr="00472FAE">
        <w:tc>
          <w:tcPr>
            <w:tcW w:w="730" w:type="dxa"/>
          </w:tcPr>
          <w:p w:rsidR="00472FAE" w:rsidRPr="00472FAE" w:rsidRDefault="00472FAE" w:rsidP="00472FAE">
            <w:pPr>
              <w:rPr>
                <w:sz w:val="24"/>
                <w:szCs w:val="24"/>
              </w:rPr>
            </w:pPr>
            <w:r w:rsidRPr="00472FAE">
              <w:rPr>
                <w:sz w:val="24"/>
                <w:szCs w:val="24"/>
              </w:rPr>
              <w:t>81</w:t>
            </w:r>
          </w:p>
        </w:tc>
        <w:tc>
          <w:tcPr>
            <w:tcW w:w="3698" w:type="dxa"/>
          </w:tcPr>
          <w:p w:rsidR="00472FAE" w:rsidRPr="00472FAE" w:rsidRDefault="00472FAE" w:rsidP="00472FAE">
            <w:pPr>
              <w:rPr>
                <w:sz w:val="24"/>
                <w:szCs w:val="24"/>
              </w:rPr>
            </w:pPr>
            <w:r w:rsidRPr="00472FAE">
              <w:rPr>
                <w:sz w:val="24"/>
                <w:szCs w:val="24"/>
              </w:rPr>
              <w:t>Вычитание числа 3 без перехода через десяток.</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53-54</w:t>
            </w:r>
          </w:p>
        </w:tc>
        <w:tc>
          <w:tcPr>
            <w:tcW w:w="1251" w:type="dxa"/>
          </w:tcPr>
          <w:p w:rsidR="00472FAE" w:rsidRPr="00472FAE" w:rsidRDefault="00472FAE" w:rsidP="00472FAE">
            <w:pPr>
              <w:rPr>
                <w:sz w:val="24"/>
                <w:szCs w:val="24"/>
              </w:rPr>
            </w:pPr>
            <w:r w:rsidRPr="00472FAE">
              <w:rPr>
                <w:sz w:val="24"/>
                <w:szCs w:val="24"/>
              </w:rPr>
              <w:t>35</w:t>
            </w:r>
          </w:p>
        </w:tc>
      </w:tr>
      <w:tr w:rsidR="00472FAE" w:rsidRPr="00472FAE" w:rsidTr="00472FAE">
        <w:tc>
          <w:tcPr>
            <w:tcW w:w="730" w:type="dxa"/>
          </w:tcPr>
          <w:p w:rsidR="00472FAE" w:rsidRPr="00472FAE" w:rsidRDefault="00472FAE" w:rsidP="00472FAE">
            <w:pPr>
              <w:rPr>
                <w:sz w:val="24"/>
                <w:szCs w:val="24"/>
              </w:rPr>
            </w:pPr>
            <w:r w:rsidRPr="00472FAE">
              <w:rPr>
                <w:sz w:val="24"/>
                <w:szCs w:val="24"/>
              </w:rPr>
              <w:t>82</w:t>
            </w:r>
          </w:p>
        </w:tc>
        <w:tc>
          <w:tcPr>
            <w:tcW w:w="3698" w:type="dxa"/>
          </w:tcPr>
          <w:p w:rsidR="00472FAE" w:rsidRPr="00472FAE" w:rsidRDefault="00472FAE" w:rsidP="00472FAE">
            <w:pPr>
              <w:rPr>
                <w:sz w:val="24"/>
                <w:szCs w:val="24"/>
              </w:rPr>
            </w:pPr>
            <w:r w:rsidRPr="00472FAE">
              <w:rPr>
                <w:sz w:val="24"/>
                <w:szCs w:val="24"/>
              </w:rPr>
              <w:t>Вычитание числа 3 с переходом через десяток.</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54-56</w:t>
            </w:r>
          </w:p>
        </w:tc>
        <w:tc>
          <w:tcPr>
            <w:tcW w:w="1251" w:type="dxa"/>
          </w:tcPr>
          <w:p w:rsidR="00472FAE" w:rsidRPr="00472FAE" w:rsidRDefault="00472FAE" w:rsidP="00472FAE">
            <w:pPr>
              <w:rPr>
                <w:sz w:val="24"/>
                <w:szCs w:val="24"/>
              </w:rPr>
            </w:pPr>
            <w:r w:rsidRPr="00472FAE">
              <w:rPr>
                <w:sz w:val="24"/>
                <w:szCs w:val="24"/>
              </w:rPr>
              <w:t>36-37</w:t>
            </w:r>
          </w:p>
        </w:tc>
      </w:tr>
      <w:tr w:rsidR="00472FAE" w:rsidRPr="00472FAE" w:rsidTr="00472FAE">
        <w:tc>
          <w:tcPr>
            <w:tcW w:w="730" w:type="dxa"/>
          </w:tcPr>
          <w:p w:rsidR="00472FAE" w:rsidRPr="00472FAE" w:rsidRDefault="00472FAE" w:rsidP="00472FAE">
            <w:pPr>
              <w:rPr>
                <w:sz w:val="24"/>
                <w:szCs w:val="24"/>
              </w:rPr>
            </w:pPr>
            <w:r w:rsidRPr="00472FAE">
              <w:rPr>
                <w:sz w:val="24"/>
                <w:szCs w:val="24"/>
              </w:rPr>
              <w:lastRenderedPageBreak/>
              <w:t>83</w:t>
            </w:r>
          </w:p>
          <w:p w:rsidR="00472FAE" w:rsidRPr="00472FAE" w:rsidRDefault="00472FAE" w:rsidP="00472FAE">
            <w:pPr>
              <w:rPr>
                <w:sz w:val="24"/>
                <w:szCs w:val="24"/>
              </w:rPr>
            </w:pPr>
            <w:r w:rsidRPr="00472FAE">
              <w:rPr>
                <w:sz w:val="24"/>
                <w:szCs w:val="24"/>
              </w:rPr>
              <w:t>84</w:t>
            </w:r>
          </w:p>
        </w:tc>
        <w:tc>
          <w:tcPr>
            <w:tcW w:w="3698" w:type="dxa"/>
          </w:tcPr>
          <w:p w:rsidR="00472FAE" w:rsidRPr="00472FAE" w:rsidRDefault="00472FAE" w:rsidP="00472FAE">
            <w:pPr>
              <w:rPr>
                <w:sz w:val="24"/>
                <w:szCs w:val="24"/>
              </w:rPr>
            </w:pPr>
            <w:r w:rsidRPr="00472FAE">
              <w:rPr>
                <w:sz w:val="24"/>
                <w:szCs w:val="24"/>
              </w:rPr>
              <w:t xml:space="preserve"> Закрепление: сложение и вычитание чисел 1,2,3</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56-57</w:t>
            </w:r>
          </w:p>
          <w:p w:rsidR="00472FAE" w:rsidRPr="00472FAE" w:rsidRDefault="00472FAE" w:rsidP="00472FAE">
            <w:pPr>
              <w:rPr>
                <w:sz w:val="24"/>
                <w:szCs w:val="24"/>
              </w:rPr>
            </w:pPr>
          </w:p>
        </w:tc>
        <w:tc>
          <w:tcPr>
            <w:tcW w:w="1251" w:type="dxa"/>
          </w:tcPr>
          <w:p w:rsidR="00472FAE" w:rsidRPr="00472FAE" w:rsidRDefault="00472FAE" w:rsidP="00472FAE">
            <w:pPr>
              <w:rPr>
                <w:sz w:val="24"/>
                <w:szCs w:val="24"/>
              </w:rPr>
            </w:pPr>
            <w:r w:rsidRPr="00472FAE">
              <w:rPr>
                <w:sz w:val="24"/>
                <w:szCs w:val="24"/>
              </w:rPr>
              <w:t>37-38</w:t>
            </w:r>
          </w:p>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85</w:t>
            </w:r>
          </w:p>
        </w:tc>
        <w:tc>
          <w:tcPr>
            <w:tcW w:w="3698" w:type="dxa"/>
          </w:tcPr>
          <w:p w:rsidR="00472FAE" w:rsidRPr="00472FAE" w:rsidRDefault="00472FAE" w:rsidP="00472FAE">
            <w:pPr>
              <w:rPr>
                <w:sz w:val="24"/>
                <w:szCs w:val="24"/>
              </w:rPr>
            </w:pPr>
            <w:r w:rsidRPr="00472FAE">
              <w:rPr>
                <w:sz w:val="24"/>
                <w:szCs w:val="24"/>
              </w:rPr>
              <w:t>Прибавление числа 4 без перехода через десяток.</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58-59</w:t>
            </w:r>
          </w:p>
        </w:tc>
        <w:tc>
          <w:tcPr>
            <w:tcW w:w="1251" w:type="dxa"/>
          </w:tcPr>
          <w:p w:rsidR="00472FAE" w:rsidRPr="00472FAE" w:rsidRDefault="00472FAE" w:rsidP="00472FAE">
            <w:pPr>
              <w:rPr>
                <w:sz w:val="24"/>
                <w:szCs w:val="24"/>
              </w:rPr>
            </w:pPr>
            <w:r w:rsidRPr="00472FAE">
              <w:rPr>
                <w:sz w:val="24"/>
                <w:szCs w:val="24"/>
              </w:rPr>
              <w:t>39</w:t>
            </w:r>
          </w:p>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86</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Прибавление числа 4 с переходом через десяток</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59-60</w:t>
            </w:r>
          </w:p>
        </w:tc>
        <w:tc>
          <w:tcPr>
            <w:tcW w:w="1251" w:type="dxa"/>
          </w:tcPr>
          <w:p w:rsidR="00472FAE" w:rsidRPr="00472FAE" w:rsidRDefault="00472FAE" w:rsidP="00472FAE">
            <w:pPr>
              <w:rPr>
                <w:sz w:val="24"/>
                <w:szCs w:val="24"/>
              </w:rPr>
            </w:pPr>
            <w:r w:rsidRPr="00472FAE">
              <w:rPr>
                <w:sz w:val="24"/>
                <w:szCs w:val="24"/>
              </w:rPr>
              <w:t>40-41</w:t>
            </w:r>
          </w:p>
        </w:tc>
      </w:tr>
      <w:tr w:rsidR="00472FAE" w:rsidRPr="00472FAE" w:rsidTr="00472FAE">
        <w:trPr>
          <w:trHeight w:val="421"/>
        </w:trPr>
        <w:tc>
          <w:tcPr>
            <w:tcW w:w="730" w:type="dxa"/>
          </w:tcPr>
          <w:p w:rsidR="00472FAE" w:rsidRPr="00472FAE" w:rsidRDefault="00472FAE" w:rsidP="00472FAE">
            <w:pPr>
              <w:rPr>
                <w:sz w:val="24"/>
                <w:szCs w:val="24"/>
              </w:rPr>
            </w:pPr>
            <w:r w:rsidRPr="00472FAE">
              <w:rPr>
                <w:sz w:val="24"/>
                <w:szCs w:val="24"/>
              </w:rPr>
              <w:t>87</w:t>
            </w:r>
          </w:p>
        </w:tc>
        <w:tc>
          <w:tcPr>
            <w:tcW w:w="3698" w:type="dxa"/>
          </w:tcPr>
          <w:p w:rsidR="00472FAE" w:rsidRPr="00472FAE" w:rsidRDefault="00472FAE" w:rsidP="00472FAE">
            <w:pPr>
              <w:rPr>
                <w:sz w:val="24"/>
                <w:szCs w:val="24"/>
              </w:rPr>
            </w:pPr>
            <w:r w:rsidRPr="00472FAE">
              <w:rPr>
                <w:sz w:val="24"/>
                <w:szCs w:val="24"/>
              </w:rPr>
              <w:t xml:space="preserve">  Закрепление: сложение и вычитание чисел 1,2,3,4.</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60-62</w:t>
            </w:r>
          </w:p>
        </w:tc>
        <w:tc>
          <w:tcPr>
            <w:tcW w:w="1251" w:type="dxa"/>
          </w:tcPr>
          <w:p w:rsidR="00472FAE" w:rsidRPr="00472FAE" w:rsidRDefault="00472FAE" w:rsidP="00472FAE">
            <w:pPr>
              <w:rPr>
                <w:sz w:val="24"/>
                <w:szCs w:val="24"/>
              </w:rPr>
            </w:pPr>
            <w:r w:rsidRPr="00472FAE">
              <w:rPr>
                <w:sz w:val="24"/>
                <w:szCs w:val="24"/>
              </w:rPr>
              <w:t>41-42</w:t>
            </w:r>
          </w:p>
        </w:tc>
      </w:tr>
      <w:tr w:rsidR="00472FAE" w:rsidRPr="00472FAE" w:rsidTr="00472FAE">
        <w:tc>
          <w:tcPr>
            <w:tcW w:w="730" w:type="dxa"/>
          </w:tcPr>
          <w:p w:rsidR="00472FAE" w:rsidRPr="00472FAE" w:rsidRDefault="00472FAE" w:rsidP="00472FAE">
            <w:pPr>
              <w:rPr>
                <w:sz w:val="24"/>
                <w:szCs w:val="24"/>
              </w:rPr>
            </w:pPr>
            <w:r w:rsidRPr="00472FAE">
              <w:rPr>
                <w:sz w:val="24"/>
                <w:szCs w:val="24"/>
              </w:rPr>
              <w:t>88</w:t>
            </w:r>
          </w:p>
        </w:tc>
        <w:tc>
          <w:tcPr>
            <w:tcW w:w="3698" w:type="dxa"/>
          </w:tcPr>
          <w:p w:rsidR="00472FAE" w:rsidRPr="00472FAE" w:rsidRDefault="00472FAE" w:rsidP="00472FAE">
            <w:pPr>
              <w:rPr>
                <w:sz w:val="24"/>
                <w:szCs w:val="24"/>
              </w:rPr>
            </w:pPr>
            <w:r w:rsidRPr="00472FAE">
              <w:rPr>
                <w:sz w:val="24"/>
                <w:szCs w:val="24"/>
              </w:rPr>
              <w:t>Вычитание числа 4</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63-65</w:t>
            </w:r>
          </w:p>
        </w:tc>
        <w:tc>
          <w:tcPr>
            <w:tcW w:w="1251" w:type="dxa"/>
          </w:tcPr>
          <w:p w:rsidR="00472FAE" w:rsidRPr="00472FAE" w:rsidRDefault="00472FAE" w:rsidP="00472FAE">
            <w:pPr>
              <w:rPr>
                <w:sz w:val="24"/>
                <w:szCs w:val="24"/>
              </w:rPr>
            </w:pPr>
            <w:r w:rsidRPr="00472FAE">
              <w:rPr>
                <w:sz w:val="24"/>
                <w:szCs w:val="24"/>
              </w:rPr>
              <w:t>43-45</w:t>
            </w:r>
          </w:p>
        </w:tc>
      </w:tr>
      <w:tr w:rsidR="00472FAE" w:rsidRPr="00472FAE" w:rsidTr="00472FAE">
        <w:tc>
          <w:tcPr>
            <w:tcW w:w="730" w:type="dxa"/>
          </w:tcPr>
          <w:p w:rsidR="00472FAE" w:rsidRPr="00472FAE" w:rsidRDefault="00472FAE" w:rsidP="00472FAE">
            <w:pPr>
              <w:rPr>
                <w:sz w:val="24"/>
                <w:szCs w:val="24"/>
              </w:rPr>
            </w:pPr>
            <w:r w:rsidRPr="00472FAE">
              <w:rPr>
                <w:sz w:val="24"/>
                <w:szCs w:val="24"/>
              </w:rPr>
              <w:t>89</w:t>
            </w:r>
          </w:p>
        </w:tc>
        <w:tc>
          <w:tcPr>
            <w:tcW w:w="3698" w:type="dxa"/>
          </w:tcPr>
          <w:p w:rsidR="00472FAE" w:rsidRPr="00472FAE" w:rsidRDefault="00472FAE" w:rsidP="00472FAE">
            <w:pPr>
              <w:rPr>
                <w:sz w:val="24"/>
                <w:szCs w:val="24"/>
              </w:rPr>
            </w:pPr>
            <w:r w:rsidRPr="00472FAE">
              <w:rPr>
                <w:sz w:val="24"/>
                <w:szCs w:val="24"/>
              </w:rPr>
              <w:t>Закрепление терминов «сумма», «разность». Решение задач.</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65-66</w:t>
            </w:r>
          </w:p>
        </w:tc>
        <w:tc>
          <w:tcPr>
            <w:tcW w:w="1251" w:type="dxa"/>
          </w:tcPr>
          <w:p w:rsidR="00472FAE" w:rsidRPr="00472FAE" w:rsidRDefault="00472FAE" w:rsidP="00472FAE">
            <w:pPr>
              <w:rPr>
                <w:sz w:val="24"/>
                <w:szCs w:val="24"/>
              </w:rPr>
            </w:pPr>
            <w:r w:rsidRPr="00472FAE">
              <w:rPr>
                <w:sz w:val="24"/>
                <w:szCs w:val="24"/>
              </w:rPr>
              <w:t>45-46</w:t>
            </w:r>
          </w:p>
        </w:tc>
      </w:tr>
      <w:tr w:rsidR="00472FAE" w:rsidRPr="00472FAE" w:rsidTr="00472FAE">
        <w:tc>
          <w:tcPr>
            <w:tcW w:w="730" w:type="dxa"/>
          </w:tcPr>
          <w:p w:rsidR="00472FAE" w:rsidRPr="00472FAE" w:rsidRDefault="00472FAE" w:rsidP="00472FAE">
            <w:pPr>
              <w:rPr>
                <w:sz w:val="24"/>
                <w:szCs w:val="24"/>
              </w:rPr>
            </w:pPr>
            <w:r w:rsidRPr="00472FAE">
              <w:rPr>
                <w:sz w:val="24"/>
                <w:szCs w:val="24"/>
              </w:rPr>
              <w:t>90</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Закрепление: сложение и вычитание с числами  1,2,3,4.</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67</w:t>
            </w:r>
          </w:p>
        </w:tc>
        <w:tc>
          <w:tcPr>
            <w:tcW w:w="1251" w:type="dxa"/>
          </w:tcPr>
          <w:p w:rsidR="00472FAE" w:rsidRPr="00472FAE" w:rsidRDefault="00472FAE" w:rsidP="00472FAE">
            <w:pPr>
              <w:rPr>
                <w:sz w:val="24"/>
                <w:szCs w:val="24"/>
              </w:rPr>
            </w:pPr>
            <w:r w:rsidRPr="00472FAE">
              <w:rPr>
                <w:sz w:val="24"/>
                <w:szCs w:val="24"/>
              </w:rPr>
              <w:t>47-48</w:t>
            </w:r>
          </w:p>
        </w:tc>
      </w:tr>
      <w:tr w:rsidR="00472FAE" w:rsidRPr="00472FAE" w:rsidTr="00472FAE">
        <w:tc>
          <w:tcPr>
            <w:tcW w:w="730" w:type="dxa"/>
          </w:tcPr>
          <w:p w:rsidR="00472FAE" w:rsidRPr="00472FAE" w:rsidRDefault="00472FAE" w:rsidP="00472FAE">
            <w:pPr>
              <w:rPr>
                <w:sz w:val="24"/>
                <w:szCs w:val="24"/>
              </w:rPr>
            </w:pPr>
            <w:r w:rsidRPr="00472FAE">
              <w:rPr>
                <w:sz w:val="24"/>
                <w:szCs w:val="24"/>
              </w:rPr>
              <w:t>91</w:t>
            </w:r>
          </w:p>
        </w:tc>
        <w:tc>
          <w:tcPr>
            <w:tcW w:w="3698" w:type="dxa"/>
          </w:tcPr>
          <w:p w:rsidR="00472FAE" w:rsidRPr="00472FAE" w:rsidRDefault="00472FAE" w:rsidP="00472FAE">
            <w:pPr>
              <w:rPr>
                <w:sz w:val="24"/>
                <w:szCs w:val="24"/>
              </w:rPr>
            </w:pPr>
            <w:r w:rsidRPr="00472FAE">
              <w:rPr>
                <w:sz w:val="24"/>
                <w:szCs w:val="24"/>
              </w:rPr>
              <w:t>Прибавление  числа 5</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68-72</w:t>
            </w:r>
          </w:p>
        </w:tc>
        <w:tc>
          <w:tcPr>
            <w:tcW w:w="1251" w:type="dxa"/>
          </w:tcPr>
          <w:p w:rsidR="00472FAE" w:rsidRPr="00472FAE" w:rsidRDefault="00472FAE" w:rsidP="00472FAE">
            <w:pPr>
              <w:rPr>
                <w:sz w:val="24"/>
                <w:szCs w:val="24"/>
              </w:rPr>
            </w:pPr>
            <w:r w:rsidRPr="00472FAE">
              <w:rPr>
                <w:sz w:val="24"/>
                <w:szCs w:val="24"/>
              </w:rPr>
              <w:t>48-49</w:t>
            </w:r>
          </w:p>
        </w:tc>
      </w:tr>
      <w:tr w:rsidR="00472FAE" w:rsidRPr="00472FAE" w:rsidTr="00472FAE">
        <w:tc>
          <w:tcPr>
            <w:tcW w:w="730" w:type="dxa"/>
          </w:tcPr>
          <w:p w:rsidR="00472FAE" w:rsidRPr="00472FAE" w:rsidRDefault="00472FAE" w:rsidP="00472FAE">
            <w:pPr>
              <w:rPr>
                <w:sz w:val="24"/>
                <w:szCs w:val="24"/>
              </w:rPr>
            </w:pPr>
            <w:r w:rsidRPr="00472FAE">
              <w:rPr>
                <w:sz w:val="24"/>
                <w:szCs w:val="24"/>
              </w:rPr>
              <w:t>92</w:t>
            </w:r>
          </w:p>
          <w:p w:rsidR="00472FAE" w:rsidRPr="00472FAE" w:rsidRDefault="00472FAE" w:rsidP="00472FAE">
            <w:pPr>
              <w:rPr>
                <w:sz w:val="24"/>
                <w:szCs w:val="24"/>
              </w:rPr>
            </w:pPr>
            <w:r w:rsidRPr="00472FAE">
              <w:rPr>
                <w:sz w:val="24"/>
                <w:szCs w:val="24"/>
              </w:rPr>
              <w:t>93</w:t>
            </w:r>
          </w:p>
        </w:tc>
        <w:tc>
          <w:tcPr>
            <w:tcW w:w="3698" w:type="dxa"/>
          </w:tcPr>
          <w:p w:rsidR="00472FAE" w:rsidRPr="00472FAE" w:rsidRDefault="00472FAE" w:rsidP="00472FAE">
            <w:pPr>
              <w:rPr>
                <w:sz w:val="24"/>
                <w:szCs w:val="24"/>
              </w:rPr>
            </w:pPr>
            <w:r w:rsidRPr="00472FAE">
              <w:rPr>
                <w:sz w:val="24"/>
                <w:szCs w:val="24"/>
              </w:rPr>
              <w:t xml:space="preserve">  Вычитание числа 5</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72-74</w:t>
            </w:r>
          </w:p>
        </w:tc>
        <w:tc>
          <w:tcPr>
            <w:tcW w:w="1251" w:type="dxa"/>
          </w:tcPr>
          <w:p w:rsidR="00472FAE" w:rsidRPr="00472FAE" w:rsidRDefault="00472FAE" w:rsidP="00472FAE">
            <w:pPr>
              <w:rPr>
                <w:sz w:val="24"/>
                <w:szCs w:val="24"/>
              </w:rPr>
            </w:pPr>
            <w:r w:rsidRPr="00472FAE">
              <w:rPr>
                <w:sz w:val="24"/>
                <w:szCs w:val="24"/>
              </w:rPr>
              <w:t>51-53</w:t>
            </w:r>
          </w:p>
        </w:tc>
      </w:tr>
      <w:tr w:rsidR="00472FAE" w:rsidRPr="00472FAE" w:rsidTr="00472FAE">
        <w:tc>
          <w:tcPr>
            <w:tcW w:w="730" w:type="dxa"/>
          </w:tcPr>
          <w:p w:rsidR="00472FAE" w:rsidRPr="00472FAE" w:rsidRDefault="00472FAE" w:rsidP="00472FAE">
            <w:pPr>
              <w:rPr>
                <w:sz w:val="24"/>
                <w:szCs w:val="24"/>
              </w:rPr>
            </w:pPr>
            <w:r w:rsidRPr="00472FAE">
              <w:rPr>
                <w:sz w:val="24"/>
                <w:szCs w:val="24"/>
              </w:rPr>
              <w:t>94</w:t>
            </w:r>
          </w:p>
        </w:tc>
        <w:tc>
          <w:tcPr>
            <w:tcW w:w="3698" w:type="dxa"/>
          </w:tcPr>
          <w:p w:rsidR="00472FAE" w:rsidRPr="00472FAE" w:rsidRDefault="00472FAE" w:rsidP="00472FAE">
            <w:pPr>
              <w:rPr>
                <w:sz w:val="24"/>
                <w:szCs w:val="24"/>
              </w:rPr>
            </w:pPr>
            <w:r w:rsidRPr="00472FAE">
              <w:rPr>
                <w:sz w:val="24"/>
                <w:szCs w:val="24"/>
              </w:rPr>
              <w:t>Прибавление числа 6</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75-78</w:t>
            </w:r>
          </w:p>
        </w:tc>
        <w:tc>
          <w:tcPr>
            <w:tcW w:w="1251" w:type="dxa"/>
          </w:tcPr>
          <w:p w:rsidR="00472FAE" w:rsidRPr="00472FAE" w:rsidRDefault="00472FAE" w:rsidP="00472FAE">
            <w:pPr>
              <w:rPr>
                <w:sz w:val="24"/>
                <w:szCs w:val="24"/>
              </w:rPr>
            </w:pPr>
            <w:r w:rsidRPr="00472FAE">
              <w:rPr>
                <w:sz w:val="24"/>
                <w:szCs w:val="24"/>
              </w:rPr>
              <w:t>53-54</w:t>
            </w:r>
          </w:p>
        </w:tc>
      </w:tr>
      <w:tr w:rsidR="00472FAE" w:rsidRPr="00472FAE" w:rsidTr="00472FAE">
        <w:tc>
          <w:tcPr>
            <w:tcW w:w="730" w:type="dxa"/>
          </w:tcPr>
          <w:p w:rsidR="00472FAE" w:rsidRPr="00472FAE" w:rsidRDefault="00472FAE" w:rsidP="00472FAE">
            <w:pPr>
              <w:rPr>
                <w:sz w:val="24"/>
                <w:szCs w:val="24"/>
              </w:rPr>
            </w:pPr>
            <w:r w:rsidRPr="00472FAE">
              <w:rPr>
                <w:sz w:val="24"/>
                <w:szCs w:val="24"/>
              </w:rPr>
              <w:t>95</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Вычитание числа 6</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78-80</w:t>
            </w:r>
          </w:p>
        </w:tc>
        <w:tc>
          <w:tcPr>
            <w:tcW w:w="1251" w:type="dxa"/>
          </w:tcPr>
          <w:p w:rsidR="00472FAE" w:rsidRPr="00472FAE" w:rsidRDefault="00472FAE" w:rsidP="00472FAE">
            <w:pPr>
              <w:rPr>
                <w:sz w:val="24"/>
                <w:szCs w:val="24"/>
              </w:rPr>
            </w:pPr>
            <w:r w:rsidRPr="00472FAE">
              <w:rPr>
                <w:sz w:val="24"/>
                <w:szCs w:val="24"/>
              </w:rPr>
              <w:t>55-56</w:t>
            </w:r>
          </w:p>
        </w:tc>
      </w:tr>
      <w:tr w:rsidR="00472FAE" w:rsidRPr="00472FAE" w:rsidTr="00472FAE">
        <w:tc>
          <w:tcPr>
            <w:tcW w:w="730" w:type="dxa"/>
          </w:tcPr>
          <w:p w:rsidR="00472FAE" w:rsidRPr="00472FAE" w:rsidRDefault="00472FAE" w:rsidP="00472FAE">
            <w:pPr>
              <w:rPr>
                <w:sz w:val="24"/>
                <w:szCs w:val="24"/>
              </w:rPr>
            </w:pPr>
            <w:r w:rsidRPr="00472FAE">
              <w:rPr>
                <w:sz w:val="24"/>
                <w:szCs w:val="24"/>
              </w:rPr>
              <w:t>96</w:t>
            </w:r>
          </w:p>
        </w:tc>
        <w:tc>
          <w:tcPr>
            <w:tcW w:w="3698" w:type="dxa"/>
          </w:tcPr>
          <w:p w:rsidR="00472FAE" w:rsidRPr="00472FAE" w:rsidRDefault="00472FAE" w:rsidP="00472FAE">
            <w:pPr>
              <w:rPr>
                <w:sz w:val="24"/>
                <w:szCs w:val="24"/>
              </w:rPr>
            </w:pPr>
            <w:r w:rsidRPr="00472FAE">
              <w:rPr>
                <w:sz w:val="24"/>
                <w:szCs w:val="24"/>
              </w:rPr>
              <w:t>Выбор  необходимой  информации, представленной на рисунках, для ответов на заданные вопросы.</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81-83</w:t>
            </w:r>
          </w:p>
        </w:tc>
        <w:tc>
          <w:tcPr>
            <w:tcW w:w="1251" w:type="dxa"/>
          </w:tcPr>
          <w:p w:rsidR="00472FAE" w:rsidRPr="00472FAE" w:rsidRDefault="00472FAE" w:rsidP="00472FAE">
            <w:pPr>
              <w:rPr>
                <w:sz w:val="24"/>
                <w:szCs w:val="24"/>
              </w:rPr>
            </w:pPr>
            <w:r w:rsidRPr="00472FAE">
              <w:rPr>
                <w:sz w:val="24"/>
                <w:szCs w:val="24"/>
              </w:rPr>
              <w:t>56-57</w:t>
            </w:r>
          </w:p>
        </w:tc>
      </w:tr>
      <w:tr w:rsidR="00472FAE" w:rsidRPr="00472FAE" w:rsidTr="00472FAE">
        <w:tc>
          <w:tcPr>
            <w:tcW w:w="730" w:type="dxa"/>
          </w:tcPr>
          <w:p w:rsidR="00472FAE" w:rsidRPr="00472FAE" w:rsidRDefault="00472FAE" w:rsidP="00472FAE">
            <w:pPr>
              <w:rPr>
                <w:sz w:val="24"/>
                <w:szCs w:val="24"/>
              </w:rPr>
            </w:pPr>
            <w:r w:rsidRPr="00472FAE">
              <w:rPr>
                <w:sz w:val="24"/>
                <w:szCs w:val="24"/>
              </w:rPr>
              <w:t>97</w:t>
            </w:r>
          </w:p>
          <w:p w:rsidR="00472FAE" w:rsidRPr="00472FAE" w:rsidRDefault="00472FAE" w:rsidP="00472FAE">
            <w:pPr>
              <w:rPr>
                <w:sz w:val="24"/>
                <w:szCs w:val="24"/>
              </w:rPr>
            </w:pPr>
            <w:r w:rsidRPr="00472FAE">
              <w:rPr>
                <w:sz w:val="24"/>
                <w:szCs w:val="24"/>
              </w:rPr>
              <w:t>98</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Сравнение чисел</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84-89</w:t>
            </w:r>
          </w:p>
        </w:tc>
        <w:tc>
          <w:tcPr>
            <w:tcW w:w="1251" w:type="dxa"/>
          </w:tcPr>
          <w:p w:rsidR="00472FAE" w:rsidRPr="00472FAE" w:rsidRDefault="00472FAE" w:rsidP="00472FAE">
            <w:pPr>
              <w:rPr>
                <w:sz w:val="24"/>
                <w:szCs w:val="24"/>
              </w:rPr>
            </w:pPr>
            <w:r w:rsidRPr="00472FAE">
              <w:rPr>
                <w:sz w:val="24"/>
                <w:szCs w:val="24"/>
              </w:rPr>
              <w:t>58-60</w:t>
            </w:r>
          </w:p>
        </w:tc>
      </w:tr>
      <w:tr w:rsidR="00472FAE" w:rsidRPr="00472FAE" w:rsidTr="00472FAE">
        <w:tc>
          <w:tcPr>
            <w:tcW w:w="730" w:type="dxa"/>
          </w:tcPr>
          <w:p w:rsidR="00472FAE" w:rsidRPr="00472FAE" w:rsidRDefault="00472FAE" w:rsidP="00472FAE">
            <w:pPr>
              <w:rPr>
                <w:sz w:val="24"/>
                <w:szCs w:val="24"/>
              </w:rPr>
            </w:pPr>
            <w:r w:rsidRPr="00472FAE">
              <w:rPr>
                <w:sz w:val="24"/>
                <w:szCs w:val="24"/>
              </w:rPr>
              <w:t xml:space="preserve"> 99</w:t>
            </w:r>
          </w:p>
          <w:p w:rsidR="00472FAE" w:rsidRPr="00472FAE" w:rsidRDefault="00472FAE" w:rsidP="00472FAE">
            <w:pPr>
              <w:rPr>
                <w:sz w:val="24"/>
                <w:szCs w:val="24"/>
              </w:rPr>
            </w:pPr>
            <w:r w:rsidRPr="00472FAE">
              <w:rPr>
                <w:sz w:val="24"/>
                <w:szCs w:val="24"/>
              </w:rPr>
              <w:t>100</w:t>
            </w:r>
          </w:p>
        </w:tc>
        <w:tc>
          <w:tcPr>
            <w:tcW w:w="3698" w:type="dxa"/>
          </w:tcPr>
          <w:p w:rsidR="00472FAE" w:rsidRPr="00472FAE" w:rsidRDefault="00472FAE" w:rsidP="00472FAE">
            <w:pPr>
              <w:rPr>
                <w:sz w:val="24"/>
                <w:szCs w:val="24"/>
              </w:rPr>
            </w:pPr>
            <w:r w:rsidRPr="00472FAE">
              <w:rPr>
                <w:sz w:val="24"/>
                <w:szCs w:val="24"/>
              </w:rPr>
              <w:t xml:space="preserve"> Сравнение.  Результат сравнения.</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90-92</w:t>
            </w:r>
          </w:p>
        </w:tc>
        <w:tc>
          <w:tcPr>
            <w:tcW w:w="1251" w:type="dxa"/>
          </w:tcPr>
          <w:p w:rsidR="00472FAE" w:rsidRPr="00472FAE" w:rsidRDefault="00472FAE" w:rsidP="00472FAE">
            <w:pPr>
              <w:rPr>
                <w:sz w:val="24"/>
                <w:szCs w:val="24"/>
              </w:rPr>
            </w:pPr>
            <w:r w:rsidRPr="00472FAE">
              <w:rPr>
                <w:sz w:val="24"/>
                <w:szCs w:val="24"/>
              </w:rPr>
              <w:t>60-62</w:t>
            </w:r>
          </w:p>
        </w:tc>
      </w:tr>
      <w:tr w:rsidR="00472FAE" w:rsidRPr="00472FAE" w:rsidTr="00472FAE">
        <w:tc>
          <w:tcPr>
            <w:tcW w:w="730" w:type="dxa"/>
          </w:tcPr>
          <w:p w:rsidR="00472FAE" w:rsidRPr="00472FAE" w:rsidRDefault="00472FAE" w:rsidP="00472FAE">
            <w:pPr>
              <w:rPr>
                <w:sz w:val="24"/>
                <w:szCs w:val="24"/>
              </w:rPr>
            </w:pPr>
            <w:r w:rsidRPr="00472FAE">
              <w:rPr>
                <w:sz w:val="24"/>
                <w:szCs w:val="24"/>
              </w:rPr>
              <w:t>101</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Закрепление: табличные случаи сложения и вычитания чисел.</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92-95</w:t>
            </w:r>
          </w:p>
        </w:tc>
        <w:tc>
          <w:tcPr>
            <w:tcW w:w="1251" w:type="dxa"/>
          </w:tcPr>
          <w:p w:rsidR="00472FAE" w:rsidRPr="00472FAE" w:rsidRDefault="00472FAE" w:rsidP="00472FAE">
            <w:pPr>
              <w:rPr>
                <w:sz w:val="24"/>
                <w:szCs w:val="24"/>
              </w:rPr>
            </w:pPr>
            <w:r w:rsidRPr="00472FAE">
              <w:rPr>
                <w:sz w:val="24"/>
                <w:szCs w:val="24"/>
              </w:rPr>
              <w:t>62-64</w:t>
            </w:r>
          </w:p>
        </w:tc>
      </w:tr>
      <w:tr w:rsidR="00472FAE" w:rsidRPr="00472FAE" w:rsidTr="00472FAE">
        <w:trPr>
          <w:trHeight w:val="608"/>
        </w:trPr>
        <w:tc>
          <w:tcPr>
            <w:tcW w:w="730" w:type="dxa"/>
          </w:tcPr>
          <w:p w:rsidR="00472FAE" w:rsidRPr="00472FAE" w:rsidRDefault="00472FAE" w:rsidP="00472FAE">
            <w:pPr>
              <w:rPr>
                <w:sz w:val="24"/>
                <w:szCs w:val="24"/>
              </w:rPr>
            </w:pPr>
            <w:r w:rsidRPr="00472FAE">
              <w:rPr>
                <w:sz w:val="24"/>
                <w:szCs w:val="24"/>
              </w:rPr>
              <w:t>102</w:t>
            </w:r>
          </w:p>
          <w:p w:rsidR="00472FAE" w:rsidRPr="00472FAE" w:rsidRDefault="00472FAE" w:rsidP="00472FAE">
            <w:pPr>
              <w:rPr>
                <w:sz w:val="24"/>
                <w:szCs w:val="24"/>
              </w:rPr>
            </w:pPr>
            <w:r w:rsidRPr="00472FAE">
              <w:rPr>
                <w:sz w:val="24"/>
                <w:szCs w:val="24"/>
              </w:rPr>
              <w:t>103</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На сколько больше или меньше.</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96-99</w:t>
            </w:r>
          </w:p>
        </w:tc>
        <w:tc>
          <w:tcPr>
            <w:tcW w:w="1251" w:type="dxa"/>
          </w:tcPr>
          <w:p w:rsidR="00472FAE" w:rsidRPr="00472FAE" w:rsidRDefault="00472FAE" w:rsidP="00472FAE">
            <w:pPr>
              <w:rPr>
                <w:sz w:val="24"/>
                <w:szCs w:val="24"/>
              </w:rPr>
            </w:pPr>
            <w:r w:rsidRPr="00472FAE">
              <w:rPr>
                <w:sz w:val="24"/>
                <w:szCs w:val="24"/>
              </w:rPr>
              <w:t>64-67</w:t>
            </w:r>
          </w:p>
        </w:tc>
      </w:tr>
      <w:tr w:rsidR="00472FAE" w:rsidRPr="00472FAE" w:rsidTr="00472FAE">
        <w:trPr>
          <w:trHeight w:val="682"/>
        </w:trPr>
        <w:tc>
          <w:tcPr>
            <w:tcW w:w="730" w:type="dxa"/>
          </w:tcPr>
          <w:p w:rsidR="00472FAE" w:rsidRPr="00472FAE" w:rsidRDefault="00472FAE" w:rsidP="00472FAE">
            <w:pPr>
              <w:rPr>
                <w:sz w:val="24"/>
                <w:szCs w:val="24"/>
              </w:rPr>
            </w:pPr>
            <w:r w:rsidRPr="00472FAE">
              <w:rPr>
                <w:sz w:val="24"/>
                <w:szCs w:val="24"/>
              </w:rPr>
              <w:t>104</w:t>
            </w:r>
          </w:p>
          <w:p w:rsidR="00472FAE" w:rsidRPr="00472FAE" w:rsidRDefault="00472FAE" w:rsidP="00472FAE">
            <w:pPr>
              <w:rPr>
                <w:sz w:val="24"/>
                <w:szCs w:val="24"/>
              </w:rPr>
            </w:pPr>
            <w:r w:rsidRPr="00472FAE">
              <w:rPr>
                <w:sz w:val="24"/>
                <w:szCs w:val="24"/>
              </w:rPr>
              <w:t>105</w:t>
            </w:r>
          </w:p>
          <w:p w:rsidR="00472FAE" w:rsidRPr="00472FAE" w:rsidRDefault="00472FAE" w:rsidP="00472FAE">
            <w:pPr>
              <w:rPr>
                <w:sz w:val="24"/>
                <w:szCs w:val="24"/>
              </w:rPr>
            </w:pPr>
            <w:r w:rsidRPr="00472FAE">
              <w:rPr>
                <w:sz w:val="24"/>
                <w:szCs w:val="24"/>
              </w:rPr>
              <w:t>106</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Увеличение числа на несколько единиц</w:t>
            </w:r>
          </w:p>
        </w:tc>
        <w:tc>
          <w:tcPr>
            <w:tcW w:w="930" w:type="dxa"/>
          </w:tcPr>
          <w:p w:rsidR="00472FAE" w:rsidRPr="00472FAE" w:rsidRDefault="00472FAE" w:rsidP="00472FAE">
            <w:pPr>
              <w:rPr>
                <w:sz w:val="24"/>
                <w:szCs w:val="24"/>
              </w:rPr>
            </w:pPr>
            <w:r w:rsidRPr="00472FAE">
              <w:rPr>
                <w:sz w:val="24"/>
                <w:szCs w:val="24"/>
              </w:rPr>
              <w:t>3</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100-104</w:t>
            </w:r>
          </w:p>
        </w:tc>
        <w:tc>
          <w:tcPr>
            <w:tcW w:w="1251" w:type="dxa"/>
          </w:tcPr>
          <w:p w:rsidR="00472FAE" w:rsidRPr="00472FAE" w:rsidRDefault="00472FAE" w:rsidP="00472FAE">
            <w:pPr>
              <w:rPr>
                <w:sz w:val="24"/>
                <w:szCs w:val="24"/>
              </w:rPr>
            </w:pPr>
            <w:r w:rsidRPr="00472FAE">
              <w:rPr>
                <w:sz w:val="24"/>
                <w:szCs w:val="24"/>
              </w:rPr>
              <w:t>67-69</w:t>
            </w:r>
          </w:p>
        </w:tc>
      </w:tr>
      <w:tr w:rsidR="00472FAE" w:rsidRPr="00472FAE" w:rsidTr="00472FAE">
        <w:tc>
          <w:tcPr>
            <w:tcW w:w="730" w:type="dxa"/>
          </w:tcPr>
          <w:p w:rsidR="00472FAE" w:rsidRPr="00472FAE" w:rsidRDefault="00472FAE" w:rsidP="00472FAE">
            <w:pPr>
              <w:rPr>
                <w:sz w:val="24"/>
                <w:szCs w:val="24"/>
              </w:rPr>
            </w:pPr>
            <w:r w:rsidRPr="00472FAE">
              <w:rPr>
                <w:sz w:val="24"/>
                <w:szCs w:val="24"/>
              </w:rPr>
              <w:t>107</w:t>
            </w:r>
          </w:p>
          <w:p w:rsidR="00472FAE" w:rsidRPr="00472FAE" w:rsidRDefault="00472FAE" w:rsidP="00472FAE">
            <w:pPr>
              <w:rPr>
                <w:sz w:val="24"/>
                <w:szCs w:val="24"/>
              </w:rPr>
            </w:pPr>
            <w:r w:rsidRPr="00472FAE">
              <w:rPr>
                <w:sz w:val="24"/>
                <w:szCs w:val="24"/>
              </w:rPr>
              <w:t>108</w:t>
            </w:r>
          </w:p>
          <w:p w:rsidR="00472FAE" w:rsidRPr="00472FAE" w:rsidRDefault="00472FAE" w:rsidP="00472FAE">
            <w:pPr>
              <w:rPr>
                <w:sz w:val="24"/>
                <w:szCs w:val="24"/>
              </w:rPr>
            </w:pPr>
            <w:r w:rsidRPr="00472FAE">
              <w:rPr>
                <w:sz w:val="24"/>
                <w:szCs w:val="24"/>
              </w:rPr>
              <w:t>109</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Уменьшение числа на несколько единиц</w:t>
            </w:r>
          </w:p>
        </w:tc>
        <w:tc>
          <w:tcPr>
            <w:tcW w:w="930" w:type="dxa"/>
          </w:tcPr>
          <w:p w:rsidR="00472FAE" w:rsidRPr="00472FAE" w:rsidRDefault="00472FAE" w:rsidP="00472FAE">
            <w:pPr>
              <w:rPr>
                <w:sz w:val="24"/>
                <w:szCs w:val="24"/>
              </w:rPr>
            </w:pPr>
            <w:r w:rsidRPr="00472FAE">
              <w:rPr>
                <w:sz w:val="24"/>
                <w:szCs w:val="24"/>
              </w:rPr>
              <w:t>3</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105-108</w:t>
            </w:r>
          </w:p>
        </w:tc>
        <w:tc>
          <w:tcPr>
            <w:tcW w:w="1251" w:type="dxa"/>
          </w:tcPr>
          <w:p w:rsidR="00472FAE" w:rsidRPr="00472FAE" w:rsidRDefault="00472FAE" w:rsidP="00472FAE">
            <w:pPr>
              <w:rPr>
                <w:sz w:val="24"/>
                <w:szCs w:val="24"/>
              </w:rPr>
            </w:pPr>
            <w:r w:rsidRPr="00472FAE">
              <w:rPr>
                <w:sz w:val="24"/>
                <w:szCs w:val="24"/>
              </w:rPr>
              <w:t>70-72</w:t>
            </w:r>
          </w:p>
        </w:tc>
      </w:tr>
      <w:tr w:rsidR="00472FAE" w:rsidRPr="00472FAE" w:rsidTr="00472FAE">
        <w:tc>
          <w:tcPr>
            <w:tcW w:w="730" w:type="dxa"/>
          </w:tcPr>
          <w:p w:rsidR="00472FAE" w:rsidRPr="00472FAE" w:rsidRDefault="00472FAE" w:rsidP="00472FAE">
            <w:pPr>
              <w:rPr>
                <w:sz w:val="24"/>
                <w:szCs w:val="24"/>
              </w:rPr>
            </w:pPr>
            <w:r w:rsidRPr="00472FAE">
              <w:rPr>
                <w:sz w:val="24"/>
                <w:szCs w:val="24"/>
              </w:rPr>
              <w:t>110</w:t>
            </w:r>
          </w:p>
          <w:p w:rsidR="00472FAE" w:rsidRPr="00472FAE" w:rsidRDefault="00472FAE" w:rsidP="00472FAE">
            <w:pPr>
              <w:rPr>
                <w:sz w:val="24"/>
                <w:szCs w:val="24"/>
              </w:rPr>
            </w:pPr>
            <w:r w:rsidRPr="00472FAE">
              <w:rPr>
                <w:sz w:val="24"/>
                <w:szCs w:val="24"/>
              </w:rPr>
              <w:t>111</w:t>
            </w:r>
          </w:p>
          <w:p w:rsidR="00472FAE" w:rsidRPr="00472FAE" w:rsidRDefault="00472FAE" w:rsidP="00472FAE">
            <w:pPr>
              <w:rPr>
                <w:sz w:val="24"/>
                <w:szCs w:val="24"/>
              </w:rPr>
            </w:pPr>
            <w:r w:rsidRPr="00472FAE">
              <w:rPr>
                <w:sz w:val="24"/>
                <w:szCs w:val="24"/>
              </w:rPr>
              <w:t>112</w:t>
            </w:r>
          </w:p>
        </w:tc>
        <w:tc>
          <w:tcPr>
            <w:tcW w:w="3698" w:type="dxa"/>
          </w:tcPr>
          <w:p w:rsidR="00472FAE" w:rsidRPr="00472FAE" w:rsidRDefault="00472FAE" w:rsidP="00472FAE">
            <w:pPr>
              <w:rPr>
                <w:sz w:val="24"/>
                <w:szCs w:val="24"/>
              </w:rPr>
            </w:pPr>
            <w:r w:rsidRPr="00472FAE">
              <w:rPr>
                <w:sz w:val="24"/>
                <w:szCs w:val="24"/>
              </w:rPr>
              <w:t>Прибавление чисел 7,8,9</w:t>
            </w:r>
          </w:p>
        </w:tc>
        <w:tc>
          <w:tcPr>
            <w:tcW w:w="930" w:type="dxa"/>
          </w:tcPr>
          <w:p w:rsidR="00472FAE" w:rsidRPr="00472FAE" w:rsidRDefault="00472FAE" w:rsidP="00472FAE">
            <w:pPr>
              <w:rPr>
                <w:sz w:val="24"/>
                <w:szCs w:val="24"/>
              </w:rPr>
            </w:pPr>
            <w:r w:rsidRPr="00472FAE">
              <w:rPr>
                <w:sz w:val="24"/>
                <w:szCs w:val="24"/>
              </w:rPr>
              <w:t>3</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109-111</w:t>
            </w:r>
          </w:p>
          <w:p w:rsidR="00472FAE" w:rsidRPr="00472FAE" w:rsidRDefault="00472FAE" w:rsidP="00472FAE">
            <w:pPr>
              <w:rPr>
                <w:sz w:val="24"/>
                <w:szCs w:val="24"/>
              </w:rPr>
            </w:pPr>
            <w:r w:rsidRPr="00472FAE">
              <w:rPr>
                <w:sz w:val="24"/>
                <w:szCs w:val="24"/>
              </w:rPr>
              <w:t>111-112</w:t>
            </w:r>
          </w:p>
          <w:p w:rsidR="00472FAE" w:rsidRPr="00472FAE" w:rsidRDefault="00472FAE" w:rsidP="00472FAE">
            <w:pPr>
              <w:rPr>
                <w:sz w:val="24"/>
                <w:szCs w:val="24"/>
              </w:rPr>
            </w:pPr>
            <w:r w:rsidRPr="00472FAE">
              <w:rPr>
                <w:sz w:val="24"/>
                <w:szCs w:val="24"/>
              </w:rPr>
              <w:t>113-114</w:t>
            </w:r>
          </w:p>
        </w:tc>
        <w:tc>
          <w:tcPr>
            <w:tcW w:w="1251" w:type="dxa"/>
          </w:tcPr>
          <w:p w:rsidR="00472FAE" w:rsidRPr="00472FAE" w:rsidRDefault="00472FAE" w:rsidP="00472FAE">
            <w:pPr>
              <w:rPr>
                <w:sz w:val="24"/>
                <w:szCs w:val="24"/>
              </w:rPr>
            </w:pPr>
            <w:r w:rsidRPr="00472FAE">
              <w:rPr>
                <w:sz w:val="24"/>
                <w:szCs w:val="24"/>
              </w:rPr>
              <w:t>73</w:t>
            </w:r>
          </w:p>
          <w:p w:rsidR="00472FAE" w:rsidRPr="00472FAE" w:rsidRDefault="00472FAE" w:rsidP="00472FAE">
            <w:pPr>
              <w:rPr>
                <w:sz w:val="24"/>
                <w:szCs w:val="24"/>
              </w:rPr>
            </w:pPr>
            <w:r w:rsidRPr="00472FAE">
              <w:rPr>
                <w:sz w:val="24"/>
                <w:szCs w:val="24"/>
              </w:rPr>
              <w:t>74</w:t>
            </w:r>
          </w:p>
          <w:p w:rsidR="00472FAE" w:rsidRPr="00472FAE" w:rsidRDefault="00472FAE" w:rsidP="00472FAE">
            <w:pPr>
              <w:rPr>
                <w:sz w:val="24"/>
                <w:szCs w:val="24"/>
              </w:rPr>
            </w:pPr>
            <w:r w:rsidRPr="00472FAE">
              <w:rPr>
                <w:sz w:val="24"/>
                <w:szCs w:val="24"/>
              </w:rPr>
              <w:t>75</w:t>
            </w:r>
          </w:p>
        </w:tc>
      </w:tr>
      <w:tr w:rsidR="00472FAE" w:rsidRPr="00472FAE" w:rsidTr="00472FAE">
        <w:tc>
          <w:tcPr>
            <w:tcW w:w="730" w:type="dxa"/>
          </w:tcPr>
          <w:p w:rsidR="00472FAE" w:rsidRPr="00472FAE" w:rsidRDefault="00472FAE" w:rsidP="00472FAE">
            <w:pPr>
              <w:rPr>
                <w:sz w:val="24"/>
                <w:szCs w:val="24"/>
              </w:rPr>
            </w:pPr>
            <w:r w:rsidRPr="00472FAE">
              <w:rPr>
                <w:sz w:val="24"/>
                <w:szCs w:val="24"/>
              </w:rPr>
              <w:t>113</w:t>
            </w:r>
          </w:p>
          <w:p w:rsidR="00472FAE" w:rsidRPr="00472FAE" w:rsidRDefault="00472FAE" w:rsidP="00472FAE">
            <w:pPr>
              <w:rPr>
                <w:sz w:val="24"/>
                <w:szCs w:val="24"/>
              </w:rPr>
            </w:pPr>
            <w:r w:rsidRPr="00472FAE">
              <w:rPr>
                <w:sz w:val="24"/>
                <w:szCs w:val="24"/>
              </w:rPr>
              <w:t>114</w:t>
            </w:r>
          </w:p>
          <w:p w:rsidR="00472FAE" w:rsidRPr="00472FAE" w:rsidRDefault="00472FAE" w:rsidP="00472FAE">
            <w:pPr>
              <w:rPr>
                <w:sz w:val="24"/>
                <w:szCs w:val="24"/>
              </w:rPr>
            </w:pPr>
            <w:r w:rsidRPr="00472FAE">
              <w:rPr>
                <w:sz w:val="24"/>
                <w:szCs w:val="24"/>
              </w:rPr>
              <w:t>115</w:t>
            </w:r>
          </w:p>
        </w:tc>
        <w:tc>
          <w:tcPr>
            <w:tcW w:w="3698" w:type="dxa"/>
          </w:tcPr>
          <w:p w:rsidR="00472FAE" w:rsidRPr="00472FAE" w:rsidRDefault="00472FAE" w:rsidP="00472FAE">
            <w:pPr>
              <w:rPr>
                <w:sz w:val="24"/>
                <w:szCs w:val="24"/>
              </w:rPr>
            </w:pPr>
            <w:r w:rsidRPr="00472FAE">
              <w:rPr>
                <w:sz w:val="24"/>
                <w:szCs w:val="24"/>
              </w:rPr>
              <w:t>Вычитание чисел 7,8,9</w:t>
            </w:r>
          </w:p>
        </w:tc>
        <w:tc>
          <w:tcPr>
            <w:tcW w:w="930" w:type="dxa"/>
          </w:tcPr>
          <w:p w:rsidR="00472FAE" w:rsidRPr="00472FAE" w:rsidRDefault="00472FAE" w:rsidP="00472FAE">
            <w:pPr>
              <w:rPr>
                <w:sz w:val="24"/>
                <w:szCs w:val="24"/>
              </w:rPr>
            </w:pPr>
            <w:r w:rsidRPr="00472FAE">
              <w:rPr>
                <w:sz w:val="24"/>
                <w:szCs w:val="24"/>
              </w:rPr>
              <w:t>3</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115-123</w:t>
            </w:r>
          </w:p>
        </w:tc>
        <w:tc>
          <w:tcPr>
            <w:tcW w:w="1251" w:type="dxa"/>
          </w:tcPr>
          <w:p w:rsidR="00472FAE" w:rsidRPr="00472FAE" w:rsidRDefault="00472FAE" w:rsidP="00472FAE">
            <w:pPr>
              <w:rPr>
                <w:sz w:val="24"/>
                <w:szCs w:val="24"/>
              </w:rPr>
            </w:pPr>
            <w:r w:rsidRPr="00472FAE">
              <w:rPr>
                <w:sz w:val="24"/>
                <w:szCs w:val="24"/>
              </w:rPr>
              <w:t>76-78</w:t>
            </w:r>
          </w:p>
        </w:tc>
      </w:tr>
      <w:tr w:rsidR="00472FAE" w:rsidRPr="00472FAE" w:rsidTr="00472FAE">
        <w:tc>
          <w:tcPr>
            <w:tcW w:w="730" w:type="dxa"/>
          </w:tcPr>
          <w:p w:rsidR="00472FAE" w:rsidRPr="00472FAE" w:rsidRDefault="00472FAE" w:rsidP="00472FAE">
            <w:pPr>
              <w:rPr>
                <w:sz w:val="24"/>
                <w:szCs w:val="24"/>
              </w:rPr>
            </w:pPr>
            <w:r w:rsidRPr="00472FAE">
              <w:rPr>
                <w:sz w:val="24"/>
                <w:szCs w:val="24"/>
              </w:rPr>
              <w:t>116</w:t>
            </w:r>
          </w:p>
          <w:p w:rsidR="00472FAE" w:rsidRPr="00472FAE" w:rsidRDefault="00472FAE" w:rsidP="00472FAE">
            <w:pPr>
              <w:rPr>
                <w:sz w:val="24"/>
                <w:szCs w:val="24"/>
              </w:rPr>
            </w:pPr>
            <w:r w:rsidRPr="00472FAE">
              <w:rPr>
                <w:sz w:val="24"/>
                <w:szCs w:val="24"/>
              </w:rPr>
              <w:t>117</w:t>
            </w:r>
          </w:p>
          <w:p w:rsidR="00472FAE" w:rsidRPr="00472FAE" w:rsidRDefault="00472FAE" w:rsidP="00472FAE">
            <w:pPr>
              <w:rPr>
                <w:sz w:val="24"/>
                <w:szCs w:val="24"/>
              </w:rPr>
            </w:pPr>
            <w:r w:rsidRPr="00472FAE">
              <w:rPr>
                <w:sz w:val="24"/>
                <w:szCs w:val="24"/>
              </w:rPr>
              <w:t>118</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t>Сложение и вычитание. Скобки.</w:t>
            </w:r>
          </w:p>
        </w:tc>
        <w:tc>
          <w:tcPr>
            <w:tcW w:w="930" w:type="dxa"/>
          </w:tcPr>
          <w:p w:rsidR="00472FAE" w:rsidRPr="00472FAE" w:rsidRDefault="00472FAE" w:rsidP="00472FAE">
            <w:pPr>
              <w:rPr>
                <w:sz w:val="24"/>
                <w:szCs w:val="24"/>
              </w:rPr>
            </w:pPr>
            <w:r w:rsidRPr="00472FAE">
              <w:rPr>
                <w:sz w:val="24"/>
                <w:szCs w:val="24"/>
              </w:rPr>
              <w:t>3</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124-128</w:t>
            </w:r>
          </w:p>
        </w:tc>
        <w:tc>
          <w:tcPr>
            <w:tcW w:w="1251" w:type="dxa"/>
          </w:tcPr>
          <w:p w:rsidR="00472FAE" w:rsidRPr="00472FAE" w:rsidRDefault="00472FAE" w:rsidP="00472FAE">
            <w:pPr>
              <w:rPr>
                <w:sz w:val="24"/>
                <w:szCs w:val="24"/>
              </w:rPr>
            </w:pPr>
            <w:r w:rsidRPr="00472FAE">
              <w:rPr>
                <w:sz w:val="24"/>
                <w:szCs w:val="24"/>
              </w:rPr>
              <w:t>79-81</w:t>
            </w:r>
          </w:p>
        </w:tc>
      </w:tr>
      <w:tr w:rsidR="00472FAE" w:rsidRPr="00472FAE" w:rsidTr="00472FAE">
        <w:tc>
          <w:tcPr>
            <w:tcW w:w="730" w:type="dxa"/>
          </w:tcPr>
          <w:p w:rsidR="00472FAE" w:rsidRPr="00472FAE" w:rsidRDefault="00472FAE" w:rsidP="00472FAE">
            <w:pPr>
              <w:rPr>
                <w:sz w:val="24"/>
                <w:szCs w:val="24"/>
              </w:rPr>
            </w:pPr>
            <w:r w:rsidRPr="00472FAE">
              <w:rPr>
                <w:sz w:val="24"/>
                <w:szCs w:val="24"/>
              </w:rPr>
              <w:t>119</w:t>
            </w:r>
          </w:p>
          <w:p w:rsidR="00472FAE" w:rsidRPr="00472FAE" w:rsidRDefault="00472FAE" w:rsidP="00472FAE">
            <w:pPr>
              <w:rPr>
                <w:sz w:val="24"/>
                <w:szCs w:val="24"/>
              </w:rPr>
            </w:pPr>
            <w:r w:rsidRPr="00472FAE">
              <w:rPr>
                <w:sz w:val="24"/>
                <w:szCs w:val="24"/>
              </w:rPr>
              <w:t>120</w:t>
            </w:r>
          </w:p>
          <w:p w:rsidR="00472FAE" w:rsidRPr="00472FAE" w:rsidRDefault="00472FAE" w:rsidP="00472FAE">
            <w:pPr>
              <w:rPr>
                <w:sz w:val="24"/>
                <w:szCs w:val="24"/>
              </w:rPr>
            </w:pPr>
          </w:p>
        </w:tc>
        <w:tc>
          <w:tcPr>
            <w:tcW w:w="3698" w:type="dxa"/>
          </w:tcPr>
          <w:p w:rsidR="00472FAE" w:rsidRPr="00472FAE" w:rsidRDefault="00472FAE" w:rsidP="00472FAE">
            <w:pPr>
              <w:rPr>
                <w:sz w:val="24"/>
                <w:szCs w:val="24"/>
              </w:rPr>
            </w:pPr>
            <w:r w:rsidRPr="00472FAE">
              <w:rPr>
                <w:sz w:val="24"/>
                <w:szCs w:val="24"/>
              </w:rPr>
              <w:lastRenderedPageBreak/>
              <w:t>Зеркальное отражение предметов</w:t>
            </w:r>
          </w:p>
          <w:p w:rsidR="00472FAE" w:rsidRPr="00472FAE" w:rsidRDefault="00472FAE" w:rsidP="00472FAE">
            <w:pPr>
              <w:rPr>
                <w:sz w:val="24"/>
                <w:szCs w:val="24"/>
              </w:rPr>
            </w:pP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129 -131</w:t>
            </w:r>
          </w:p>
        </w:tc>
        <w:tc>
          <w:tcPr>
            <w:tcW w:w="1251" w:type="dxa"/>
          </w:tcPr>
          <w:p w:rsidR="00472FAE" w:rsidRPr="00472FAE" w:rsidRDefault="00472FAE" w:rsidP="00472FAE">
            <w:pPr>
              <w:rPr>
                <w:sz w:val="24"/>
                <w:szCs w:val="24"/>
              </w:rPr>
            </w:pPr>
            <w:r w:rsidRPr="00472FAE">
              <w:rPr>
                <w:sz w:val="24"/>
                <w:szCs w:val="24"/>
              </w:rPr>
              <w:t>82-83</w:t>
            </w:r>
          </w:p>
        </w:tc>
      </w:tr>
      <w:tr w:rsidR="00472FAE" w:rsidRPr="00472FAE" w:rsidTr="00472FAE">
        <w:tc>
          <w:tcPr>
            <w:tcW w:w="730" w:type="dxa"/>
          </w:tcPr>
          <w:p w:rsidR="00472FAE" w:rsidRPr="00472FAE" w:rsidRDefault="00472FAE" w:rsidP="00472FAE">
            <w:pPr>
              <w:rPr>
                <w:sz w:val="24"/>
                <w:szCs w:val="24"/>
              </w:rPr>
            </w:pPr>
            <w:r w:rsidRPr="00472FAE">
              <w:rPr>
                <w:sz w:val="24"/>
                <w:szCs w:val="24"/>
              </w:rPr>
              <w:lastRenderedPageBreak/>
              <w:t>121</w:t>
            </w:r>
          </w:p>
          <w:p w:rsidR="00472FAE" w:rsidRPr="00472FAE" w:rsidRDefault="00472FAE" w:rsidP="00472FAE">
            <w:pPr>
              <w:rPr>
                <w:sz w:val="24"/>
                <w:szCs w:val="24"/>
              </w:rPr>
            </w:pPr>
            <w:r w:rsidRPr="00472FAE">
              <w:rPr>
                <w:sz w:val="24"/>
                <w:szCs w:val="24"/>
              </w:rPr>
              <w:t>122</w:t>
            </w:r>
          </w:p>
        </w:tc>
        <w:tc>
          <w:tcPr>
            <w:tcW w:w="3698" w:type="dxa"/>
          </w:tcPr>
          <w:p w:rsidR="00472FAE" w:rsidRPr="00472FAE" w:rsidRDefault="00472FAE" w:rsidP="00472FAE">
            <w:pPr>
              <w:rPr>
                <w:sz w:val="24"/>
                <w:szCs w:val="24"/>
              </w:rPr>
            </w:pPr>
            <w:r w:rsidRPr="00472FAE">
              <w:rPr>
                <w:sz w:val="24"/>
                <w:szCs w:val="24"/>
              </w:rPr>
              <w:t xml:space="preserve"> Симметрия.</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134-137</w:t>
            </w:r>
          </w:p>
        </w:tc>
        <w:tc>
          <w:tcPr>
            <w:tcW w:w="1251" w:type="dxa"/>
          </w:tcPr>
          <w:p w:rsidR="00472FAE" w:rsidRPr="00472FAE" w:rsidRDefault="00472FAE" w:rsidP="00472FAE">
            <w:pPr>
              <w:rPr>
                <w:sz w:val="24"/>
                <w:szCs w:val="24"/>
              </w:rPr>
            </w:pPr>
            <w:r w:rsidRPr="00472FAE">
              <w:rPr>
                <w:sz w:val="24"/>
                <w:szCs w:val="24"/>
              </w:rPr>
              <w:t>85-87</w:t>
            </w:r>
          </w:p>
        </w:tc>
      </w:tr>
      <w:tr w:rsidR="00472FAE" w:rsidRPr="00472FAE" w:rsidTr="00472FAE">
        <w:tc>
          <w:tcPr>
            <w:tcW w:w="730" w:type="dxa"/>
          </w:tcPr>
          <w:p w:rsidR="00472FAE" w:rsidRPr="00472FAE" w:rsidRDefault="00472FAE" w:rsidP="00472FAE">
            <w:pPr>
              <w:rPr>
                <w:sz w:val="24"/>
                <w:szCs w:val="24"/>
              </w:rPr>
            </w:pPr>
            <w:r w:rsidRPr="00472FAE">
              <w:rPr>
                <w:sz w:val="24"/>
                <w:szCs w:val="24"/>
              </w:rPr>
              <w:t>123</w:t>
            </w:r>
          </w:p>
          <w:p w:rsidR="00472FAE" w:rsidRPr="00472FAE" w:rsidRDefault="00472FAE" w:rsidP="00472FAE">
            <w:pPr>
              <w:rPr>
                <w:sz w:val="24"/>
                <w:szCs w:val="24"/>
              </w:rPr>
            </w:pPr>
            <w:r w:rsidRPr="00472FAE">
              <w:rPr>
                <w:sz w:val="24"/>
                <w:szCs w:val="24"/>
              </w:rPr>
              <w:t>124</w:t>
            </w:r>
          </w:p>
        </w:tc>
        <w:tc>
          <w:tcPr>
            <w:tcW w:w="3698" w:type="dxa"/>
          </w:tcPr>
          <w:p w:rsidR="00472FAE" w:rsidRPr="00472FAE" w:rsidRDefault="00472FAE" w:rsidP="00472FAE">
            <w:pPr>
              <w:rPr>
                <w:sz w:val="24"/>
                <w:szCs w:val="24"/>
              </w:rPr>
            </w:pPr>
            <w:r w:rsidRPr="00472FAE">
              <w:rPr>
                <w:sz w:val="24"/>
                <w:szCs w:val="24"/>
              </w:rPr>
              <w:t>Оси симметрии фигуры</w:t>
            </w: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138-139</w:t>
            </w:r>
          </w:p>
        </w:tc>
        <w:tc>
          <w:tcPr>
            <w:tcW w:w="1251" w:type="dxa"/>
          </w:tcPr>
          <w:p w:rsidR="00472FAE" w:rsidRPr="00472FAE" w:rsidRDefault="00472FAE" w:rsidP="00472FAE">
            <w:pPr>
              <w:rPr>
                <w:sz w:val="24"/>
                <w:szCs w:val="24"/>
              </w:rPr>
            </w:pPr>
            <w:r w:rsidRPr="00472FAE">
              <w:rPr>
                <w:sz w:val="24"/>
                <w:szCs w:val="24"/>
              </w:rPr>
              <w:t>88-89</w:t>
            </w:r>
          </w:p>
        </w:tc>
      </w:tr>
      <w:tr w:rsidR="00472FAE" w:rsidRPr="00472FAE" w:rsidTr="00472FAE">
        <w:trPr>
          <w:trHeight w:val="260"/>
        </w:trPr>
        <w:tc>
          <w:tcPr>
            <w:tcW w:w="730" w:type="dxa"/>
          </w:tcPr>
          <w:p w:rsidR="00472FAE" w:rsidRPr="00472FAE" w:rsidRDefault="00472FAE" w:rsidP="00472FAE">
            <w:pPr>
              <w:rPr>
                <w:sz w:val="24"/>
                <w:szCs w:val="24"/>
              </w:rPr>
            </w:pPr>
            <w:r w:rsidRPr="00472FAE">
              <w:rPr>
                <w:sz w:val="24"/>
                <w:szCs w:val="24"/>
              </w:rPr>
              <w:t>125</w:t>
            </w:r>
          </w:p>
        </w:tc>
        <w:tc>
          <w:tcPr>
            <w:tcW w:w="3698" w:type="dxa"/>
          </w:tcPr>
          <w:p w:rsidR="00472FAE" w:rsidRPr="00472FAE" w:rsidRDefault="00472FAE" w:rsidP="00472FAE">
            <w:pPr>
              <w:rPr>
                <w:sz w:val="24"/>
                <w:szCs w:val="24"/>
              </w:rPr>
            </w:pPr>
            <w:r w:rsidRPr="00472FAE">
              <w:rPr>
                <w:sz w:val="24"/>
                <w:szCs w:val="24"/>
              </w:rPr>
              <w:t xml:space="preserve">Решение задач изученных видов.  </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r w:rsidRPr="00472FAE">
              <w:rPr>
                <w:sz w:val="24"/>
                <w:szCs w:val="24"/>
              </w:rPr>
              <w:t>140-141</w:t>
            </w:r>
          </w:p>
        </w:tc>
        <w:tc>
          <w:tcPr>
            <w:tcW w:w="1251" w:type="dxa"/>
          </w:tcPr>
          <w:p w:rsidR="00472FAE" w:rsidRPr="00472FAE" w:rsidRDefault="00472FAE" w:rsidP="00472FAE">
            <w:pPr>
              <w:rPr>
                <w:sz w:val="24"/>
                <w:szCs w:val="24"/>
              </w:rPr>
            </w:pPr>
            <w:r w:rsidRPr="00472FAE">
              <w:rPr>
                <w:sz w:val="24"/>
                <w:szCs w:val="24"/>
              </w:rPr>
              <w:t>91</w:t>
            </w:r>
          </w:p>
        </w:tc>
      </w:tr>
      <w:tr w:rsidR="00472FAE" w:rsidRPr="00472FAE" w:rsidTr="00472FAE">
        <w:tc>
          <w:tcPr>
            <w:tcW w:w="730" w:type="dxa"/>
          </w:tcPr>
          <w:p w:rsidR="00472FAE" w:rsidRPr="00472FAE" w:rsidRDefault="00472FAE" w:rsidP="00472FAE">
            <w:pPr>
              <w:rPr>
                <w:sz w:val="24"/>
                <w:szCs w:val="24"/>
              </w:rPr>
            </w:pPr>
            <w:r w:rsidRPr="00472FAE">
              <w:rPr>
                <w:sz w:val="24"/>
                <w:szCs w:val="24"/>
              </w:rPr>
              <w:t>126</w:t>
            </w:r>
          </w:p>
        </w:tc>
        <w:tc>
          <w:tcPr>
            <w:tcW w:w="3698" w:type="dxa"/>
          </w:tcPr>
          <w:p w:rsidR="00472FAE" w:rsidRPr="00472FAE" w:rsidRDefault="00472FAE" w:rsidP="00472FAE">
            <w:pPr>
              <w:rPr>
                <w:sz w:val="24"/>
                <w:szCs w:val="24"/>
              </w:rPr>
            </w:pPr>
            <w:r w:rsidRPr="00472FAE">
              <w:rPr>
                <w:sz w:val="24"/>
                <w:szCs w:val="24"/>
              </w:rPr>
              <w:t>Закрепление изученных табличных случаев сложения и вычитания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127</w:t>
            </w:r>
          </w:p>
        </w:tc>
        <w:tc>
          <w:tcPr>
            <w:tcW w:w="3698" w:type="dxa"/>
          </w:tcPr>
          <w:p w:rsidR="00472FAE" w:rsidRPr="00472FAE" w:rsidRDefault="00472FAE" w:rsidP="00472FAE">
            <w:pPr>
              <w:rPr>
                <w:b/>
                <w:sz w:val="24"/>
                <w:szCs w:val="24"/>
              </w:rPr>
            </w:pPr>
            <w:r w:rsidRPr="00472FAE">
              <w:rPr>
                <w:b/>
                <w:sz w:val="24"/>
                <w:szCs w:val="24"/>
              </w:rPr>
              <w:t xml:space="preserve">Итоговая комплексная работа </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128</w:t>
            </w:r>
          </w:p>
        </w:tc>
        <w:tc>
          <w:tcPr>
            <w:tcW w:w="3698" w:type="dxa"/>
          </w:tcPr>
          <w:p w:rsidR="00472FAE" w:rsidRPr="00472FAE" w:rsidRDefault="00472FAE" w:rsidP="00472FAE">
            <w:pPr>
              <w:rPr>
                <w:sz w:val="24"/>
                <w:szCs w:val="24"/>
              </w:rPr>
            </w:pPr>
            <w:r w:rsidRPr="00472FAE">
              <w:rPr>
                <w:sz w:val="24"/>
                <w:szCs w:val="24"/>
              </w:rPr>
              <w:t>Вычисление значений выражений со скобками, в решении задач.</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129</w:t>
            </w:r>
          </w:p>
        </w:tc>
        <w:tc>
          <w:tcPr>
            <w:tcW w:w="3698" w:type="dxa"/>
          </w:tcPr>
          <w:p w:rsidR="00472FAE" w:rsidRPr="00472FAE" w:rsidRDefault="00472FAE" w:rsidP="00472FAE">
            <w:pPr>
              <w:rPr>
                <w:sz w:val="24"/>
                <w:szCs w:val="24"/>
              </w:rPr>
            </w:pPr>
            <w:r w:rsidRPr="00472FAE">
              <w:rPr>
                <w:sz w:val="24"/>
                <w:szCs w:val="24"/>
              </w:rPr>
              <w:t>Закрепление изученных табличных случаев сложения и вычитания</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130</w:t>
            </w:r>
          </w:p>
        </w:tc>
        <w:tc>
          <w:tcPr>
            <w:tcW w:w="3698" w:type="dxa"/>
          </w:tcPr>
          <w:p w:rsidR="00472FAE" w:rsidRPr="00472FAE" w:rsidRDefault="00472FAE" w:rsidP="00472FAE">
            <w:pPr>
              <w:rPr>
                <w:sz w:val="24"/>
                <w:szCs w:val="24"/>
              </w:rPr>
            </w:pPr>
            <w:r w:rsidRPr="00472FAE">
              <w:rPr>
                <w:sz w:val="24"/>
                <w:szCs w:val="24"/>
              </w:rPr>
              <w:t>Решение арифметических задач.</w:t>
            </w:r>
          </w:p>
        </w:tc>
        <w:tc>
          <w:tcPr>
            <w:tcW w:w="930" w:type="dxa"/>
          </w:tcPr>
          <w:p w:rsidR="00472FAE" w:rsidRPr="00472FAE" w:rsidRDefault="00472FAE" w:rsidP="00472FAE">
            <w:pPr>
              <w:rPr>
                <w:sz w:val="24"/>
                <w:szCs w:val="24"/>
              </w:rPr>
            </w:pPr>
            <w:r w:rsidRPr="00472FAE">
              <w:rPr>
                <w:sz w:val="24"/>
                <w:szCs w:val="24"/>
              </w:rPr>
              <w:t>1</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r w:rsidR="00472FAE" w:rsidRPr="00472FAE" w:rsidTr="00472FAE">
        <w:tc>
          <w:tcPr>
            <w:tcW w:w="730" w:type="dxa"/>
          </w:tcPr>
          <w:p w:rsidR="00472FAE" w:rsidRPr="00472FAE" w:rsidRDefault="00472FAE" w:rsidP="00472FAE">
            <w:pPr>
              <w:rPr>
                <w:sz w:val="24"/>
                <w:szCs w:val="24"/>
              </w:rPr>
            </w:pPr>
            <w:r w:rsidRPr="00472FAE">
              <w:rPr>
                <w:sz w:val="24"/>
                <w:szCs w:val="24"/>
              </w:rPr>
              <w:t>131-132</w:t>
            </w:r>
          </w:p>
        </w:tc>
        <w:tc>
          <w:tcPr>
            <w:tcW w:w="3698" w:type="dxa"/>
          </w:tcPr>
          <w:p w:rsidR="00472FAE" w:rsidRPr="00472FAE" w:rsidRDefault="00472FAE" w:rsidP="00472FAE">
            <w:pPr>
              <w:shd w:val="clear" w:color="auto" w:fill="FFFFFF"/>
              <w:ind w:right="29"/>
              <w:rPr>
                <w:sz w:val="24"/>
                <w:szCs w:val="24"/>
              </w:rPr>
            </w:pPr>
            <w:r w:rsidRPr="00472FAE">
              <w:rPr>
                <w:sz w:val="24"/>
                <w:szCs w:val="24"/>
              </w:rPr>
              <w:t>Работа над проектом</w:t>
            </w:r>
          </w:p>
          <w:p w:rsidR="00472FAE" w:rsidRPr="00472FAE" w:rsidRDefault="00472FAE" w:rsidP="00472FAE">
            <w:pPr>
              <w:shd w:val="clear" w:color="auto" w:fill="FFFFFF"/>
              <w:ind w:right="29"/>
              <w:rPr>
                <w:bCs/>
                <w:iCs/>
                <w:sz w:val="24"/>
                <w:szCs w:val="24"/>
              </w:rPr>
            </w:pPr>
            <w:r w:rsidRPr="00472FAE">
              <w:rPr>
                <w:bCs/>
                <w:sz w:val="24"/>
                <w:szCs w:val="24"/>
              </w:rPr>
              <w:t>«</w:t>
            </w:r>
            <w:r w:rsidRPr="00472FAE">
              <w:rPr>
                <w:bCs/>
                <w:iCs/>
                <w:sz w:val="24"/>
                <w:szCs w:val="24"/>
              </w:rPr>
              <w:t>Математика в копилке народной мудрости»</w:t>
            </w:r>
          </w:p>
          <w:p w:rsidR="00472FAE" w:rsidRPr="00472FAE" w:rsidRDefault="00472FAE" w:rsidP="00472FAE">
            <w:pPr>
              <w:rPr>
                <w:sz w:val="24"/>
                <w:szCs w:val="24"/>
              </w:rPr>
            </w:pPr>
          </w:p>
        </w:tc>
        <w:tc>
          <w:tcPr>
            <w:tcW w:w="930" w:type="dxa"/>
          </w:tcPr>
          <w:p w:rsidR="00472FAE" w:rsidRPr="00472FAE" w:rsidRDefault="00472FAE" w:rsidP="00472FAE">
            <w:pPr>
              <w:rPr>
                <w:sz w:val="24"/>
                <w:szCs w:val="24"/>
              </w:rPr>
            </w:pPr>
            <w:r w:rsidRPr="00472FAE">
              <w:rPr>
                <w:sz w:val="24"/>
                <w:szCs w:val="24"/>
              </w:rPr>
              <w:t>2</w:t>
            </w:r>
          </w:p>
        </w:tc>
        <w:tc>
          <w:tcPr>
            <w:tcW w:w="873" w:type="dxa"/>
          </w:tcPr>
          <w:p w:rsidR="00472FAE" w:rsidRPr="00472FAE" w:rsidRDefault="00472FAE" w:rsidP="00472FAE">
            <w:pPr>
              <w:rPr>
                <w:sz w:val="24"/>
                <w:szCs w:val="24"/>
              </w:rPr>
            </w:pPr>
          </w:p>
        </w:tc>
        <w:tc>
          <w:tcPr>
            <w:tcW w:w="1077" w:type="dxa"/>
          </w:tcPr>
          <w:p w:rsidR="00472FAE" w:rsidRPr="00472FAE" w:rsidRDefault="00472FAE" w:rsidP="00472FAE">
            <w:pPr>
              <w:rPr>
                <w:sz w:val="24"/>
                <w:szCs w:val="24"/>
              </w:rPr>
            </w:pPr>
          </w:p>
        </w:tc>
        <w:tc>
          <w:tcPr>
            <w:tcW w:w="1328" w:type="dxa"/>
          </w:tcPr>
          <w:p w:rsidR="00472FAE" w:rsidRPr="00472FAE" w:rsidRDefault="00472FAE" w:rsidP="00472FAE">
            <w:pPr>
              <w:rPr>
                <w:sz w:val="24"/>
                <w:szCs w:val="24"/>
              </w:rPr>
            </w:pPr>
          </w:p>
        </w:tc>
        <w:tc>
          <w:tcPr>
            <w:tcW w:w="1251" w:type="dxa"/>
          </w:tcPr>
          <w:p w:rsidR="00472FAE" w:rsidRPr="00472FAE" w:rsidRDefault="00472FAE" w:rsidP="00472FAE">
            <w:pPr>
              <w:rPr>
                <w:sz w:val="24"/>
                <w:szCs w:val="24"/>
              </w:rPr>
            </w:pPr>
          </w:p>
        </w:tc>
      </w:tr>
    </w:tbl>
    <w:p w:rsidR="00472FAE" w:rsidRPr="00472FAE" w:rsidRDefault="00472FAE" w:rsidP="00472FAE">
      <w:pPr>
        <w:spacing w:after="0" w:line="240" w:lineRule="auto"/>
        <w:rPr>
          <w:rFonts w:ascii="Times New Roman" w:hAnsi="Times New Roman" w:cs="Times New Roman"/>
          <w:sz w:val="24"/>
          <w:szCs w:val="24"/>
        </w:rPr>
        <w:sectPr w:rsidR="00472FAE" w:rsidRPr="00472FAE" w:rsidSect="00472FAE">
          <w:pgSz w:w="11909" w:h="16834"/>
          <w:pgMar w:top="851" w:right="851" w:bottom="851" w:left="1701" w:header="709" w:footer="709" w:gutter="0"/>
          <w:cols w:space="708"/>
          <w:docGrid w:linePitch="360"/>
        </w:sectPr>
      </w:pPr>
    </w:p>
    <w:p w:rsidR="00472FAE" w:rsidRPr="00472FAE" w:rsidRDefault="00472FAE" w:rsidP="00472FAE">
      <w:pPr>
        <w:pStyle w:val="a3"/>
        <w:spacing w:before="0" w:beforeAutospacing="0" w:after="0" w:afterAutospacing="0"/>
        <w:jc w:val="center"/>
      </w:pPr>
      <w:r w:rsidRPr="00472FAE">
        <w:rPr>
          <w:b/>
          <w:bCs/>
        </w:rPr>
        <w:lastRenderedPageBreak/>
        <w:t>Учебно –методическое и материально – техническое обеспечение образовательного процесса</w:t>
      </w:r>
    </w:p>
    <w:p w:rsidR="00472FAE" w:rsidRPr="00472FAE" w:rsidRDefault="00472FAE" w:rsidP="00472FAE">
      <w:pPr>
        <w:pStyle w:val="a3"/>
        <w:spacing w:before="0" w:beforeAutospacing="0" w:after="0" w:afterAutospacing="0"/>
        <w:jc w:val="center"/>
        <w:rPr>
          <w:b/>
          <w:bCs/>
        </w:rPr>
      </w:pPr>
    </w:p>
    <w:p w:rsidR="00472FAE" w:rsidRPr="00472FAE" w:rsidRDefault="00472FAE" w:rsidP="00472FAE">
      <w:pPr>
        <w:pStyle w:val="a3"/>
        <w:spacing w:before="0" w:beforeAutospacing="0" w:after="0" w:afterAutospacing="0"/>
        <w:jc w:val="center"/>
      </w:pPr>
      <w:r w:rsidRPr="00472FAE">
        <w:rPr>
          <w:b/>
          <w:bCs/>
        </w:rPr>
        <w:t>Нормативная документация</w:t>
      </w:r>
    </w:p>
    <w:p w:rsidR="00472FAE" w:rsidRPr="00472FAE" w:rsidRDefault="00472FAE" w:rsidP="00472FAE">
      <w:pPr>
        <w:pStyle w:val="a3"/>
        <w:spacing w:before="0" w:beforeAutospacing="0" w:after="0" w:afterAutospacing="0"/>
      </w:pPr>
      <w:r w:rsidRPr="00472FAE">
        <w:t>1.Федеральный государственный образовательный стандарт основного общего образования – М.: Просвещение, 2011</w:t>
      </w:r>
    </w:p>
    <w:p w:rsidR="00472FAE" w:rsidRPr="00472FAE" w:rsidRDefault="00472FAE" w:rsidP="00472FAE">
      <w:pPr>
        <w:pStyle w:val="a3"/>
        <w:spacing w:before="0" w:beforeAutospacing="0" w:after="0" w:afterAutospacing="0"/>
      </w:pPr>
      <w:r w:rsidRPr="00472FAE">
        <w:t>2. Примерная основная образовательная программа образовательного учреждения. Начальная школа. - М.: Просвещение, 2011</w:t>
      </w:r>
    </w:p>
    <w:p w:rsidR="00472FAE" w:rsidRPr="00472FAE" w:rsidRDefault="00472FAE" w:rsidP="00472FAE">
      <w:pPr>
        <w:pStyle w:val="western"/>
        <w:spacing w:before="0" w:beforeAutospacing="0" w:after="0" w:afterAutospacing="0"/>
      </w:pPr>
      <w:r w:rsidRPr="00472FAE">
        <w:t xml:space="preserve">3.Математика: программа: 1-4 классы / В.Н.Рудницкая. – М.: Вентана-Граф, 2012.- 192с. – (Начальная школа </w:t>
      </w:r>
      <w:r w:rsidRPr="00472FAE">
        <w:rPr>
          <w:lang w:val="en-US"/>
        </w:rPr>
        <w:t>XXI</w:t>
      </w:r>
      <w:r w:rsidRPr="00472FAE">
        <w:t xml:space="preserve"> века).</w:t>
      </w:r>
    </w:p>
    <w:p w:rsidR="00472FAE" w:rsidRPr="00472FAE" w:rsidRDefault="00472FAE" w:rsidP="00472FAE">
      <w:pPr>
        <w:pStyle w:val="a3"/>
        <w:spacing w:before="0" w:beforeAutospacing="0" w:after="0" w:afterAutospacing="0"/>
        <w:jc w:val="center"/>
        <w:rPr>
          <w:b/>
          <w:bCs/>
        </w:rPr>
      </w:pPr>
    </w:p>
    <w:p w:rsidR="00472FAE" w:rsidRPr="00472FAE" w:rsidRDefault="00472FAE" w:rsidP="00472FAE">
      <w:pPr>
        <w:pStyle w:val="a3"/>
        <w:spacing w:before="0" w:beforeAutospacing="0" w:after="0" w:afterAutospacing="0"/>
        <w:jc w:val="center"/>
      </w:pPr>
      <w:r w:rsidRPr="00472FAE">
        <w:rPr>
          <w:b/>
          <w:bCs/>
        </w:rPr>
        <w:t>Учебно –методический комплект</w:t>
      </w:r>
    </w:p>
    <w:p w:rsidR="00472FAE" w:rsidRPr="00472FAE" w:rsidRDefault="00472FAE" w:rsidP="00472FAE">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 xml:space="preserve">1.  Рудницкая В.Н. и др. Математика: 1 класс: учебник для учащихся общеобразовательных учреждений: в 2 ч./ Н.Ф. Виноградова.- М.: Вентана-Граф, 2012. </w:t>
      </w:r>
    </w:p>
    <w:p w:rsidR="00472FAE" w:rsidRPr="00472FAE" w:rsidRDefault="00472FAE" w:rsidP="00472FAE">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2.  Кочурова Е.Э. Математика 1 класс: Рабочая тетрадь для учащихся общеобразовательных учреждений: в 2 ч./ Н.Ф. Виноградова. –    М.: Вентана – Граф, 2013.</w:t>
      </w:r>
    </w:p>
    <w:p w:rsidR="00472FAE" w:rsidRPr="00472FAE" w:rsidRDefault="00472FAE" w:rsidP="00472FAE">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 xml:space="preserve">3. Лиховат Т.В.Я учусь считать. 1 класс: рабочая тетрадь/  Т.В.   Лиховат– М.: Вентана-Граф, 2013.  </w:t>
      </w:r>
    </w:p>
    <w:p w:rsidR="00472FAE" w:rsidRPr="00472FAE" w:rsidRDefault="00472FAE" w:rsidP="00472FAE">
      <w:pPr>
        <w:pStyle w:val="a3"/>
        <w:spacing w:before="0" w:beforeAutospacing="0" w:after="0" w:afterAutospacing="0"/>
        <w:jc w:val="center"/>
        <w:rPr>
          <w:b/>
          <w:bCs/>
        </w:rPr>
      </w:pPr>
    </w:p>
    <w:p w:rsidR="00472FAE" w:rsidRPr="00472FAE" w:rsidRDefault="00472FAE" w:rsidP="00472FAE">
      <w:pPr>
        <w:pStyle w:val="a3"/>
        <w:spacing w:before="0" w:beforeAutospacing="0" w:after="0" w:afterAutospacing="0"/>
        <w:jc w:val="center"/>
      </w:pPr>
      <w:r w:rsidRPr="00472FAE">
        <w:rPr>
          <w:b/>
          <w:bCs/>
        </w:rPr>
        <w:t>Методические пособия</w:t>
      </w:r>
    </w:p>
    <w:p w:rsidR="00472FAE" w:rsidRPr="00472FAE" w:rsidRDefault="00472FAE" w:rsidP="00472FAE">
      <w:pPr>
        <w:pStyle w:val="a3"/>
        <w:spacing w:before="0" w:beforeAutospacing="0" w:after="0" w:afterAutospacing="0"/>
      </w:pPr>
      <w:r w:rsidRPr="00472FAE">
        <w:t xml:space="preserve">1.   Математика 1 класс: методика обучения/ В.Н.Виноградова.- 2-е изд. доп. – М.: Вентана-Граф, 2013.- 360с. – (Начальная школа </w:t>
      </w:r>
      <w:r w:rsidRPr="00472FAE">
        <w:rPr>
          <w:lang w:val="en-US"/>
        </w:rPr>
        <w:t>XXI</w:t>
      </w:r>
      <w:r w:rsidRPr="00472FAE">
        <w:t xml:space="preserve"> века).</w:t>
      </w:r>
    </w:p>
    <w:p w:rsidR="00472FAE" w:rsidRPr="00472FAE" w:rsidRDefault="00472FAE" w:rsidP="00472FAE">
      <w:pPr>
        <w:pStyle w:val="a3"/>
        <w:spacing w:before="0" w:beforeAutospacing="0" w:after="0" w:afterAutospacing="0"/>
        <w:jc w:val="center"/>
        <w:rPr>
          <w:b/>
          <w:bCs/>
        </w:rPr>
      </w:pPr>
    </w:p>
    <w:p w:rsidR="00472FAE" w:rsidRPr="00472FAE" w:rsidRDefault="00472FAE" w:rsidP="00472FAE">
      <w:pPr>
        <w:pStyle w:val="a3"/>
        <w:spacing w:before="0" w:beforeAutospacing="0" w:after="0" w:afterAutospacing="0"/>
        <w:jc w:val="center"/>
      </w:pPr>
      <w:r w:rsidRPr="00472FAE">
        <w:rPr>
          <w:b/>
          <w:bCs/>
        </w:rPr>
        <w:t>Технические средства обучения.</w:t>
      </w:r>
    </w:p>
    <w:p w:rsidR="00472FAE" w:rsidRPr="00472FAE" w:rsidRDefault="00472FAE" w:rsidP="00472FAE">
      <w:pPr>
        <w:pStyle w:val="a3"/>
        <w:spacing w:before="0" w:beforeAutospacing="0" w:after="0" w:afterAutospacing="0"/>
      </w:pPr>
    </w:p>
    <w:p w:rsidR="00472FAE" w:rsidRPr="00472FAE" w:rsidRDefault="00472FAE" w:rsidP="00472FAE">
      <w:pPr>
        <w:pStyle w:val="a3"/>
        <w:spacing w:before="0" w:beforeAutospacing="0" w:after="0" w:afterAutospacing="0"/>
      </w:pPr>
      <w:r w:rsidRPr="00472FAE">
        <w:t>1. Музыкальный центр «</w:t>
      </w:r>
      <w:r w:rsidRPr="00472FAE">
        <w:rPr>
          <w:lang w:val="en-US"/>
        </w:rPr>
        <w:t>Samsung</w:t>
      </w:r>
      <w:r w:rsidRPr="00472FAE">
        <w:t>»</w:t>
      </w:r>
    </w:p>
    <w:p w:rsidR="00472FAE" w:rsidRPr="00472FAE" w:rsidRDefault="00472FAE" w:rsidP="00472FAE">
      <w:pPr>
        <w:pStyle w:val="a3"/>
        <w:spacing w:before="0" w:beforeAutospacing="0" w:after="0" w:afterAutospacing="0"/>
      </w:pPr>
      <w:r w:rsidRPr="00472FAE">
        <w:t xml:space="preserve">2. Видеопроектор. </w:t>
      </w:r>
    </w:p>
    <w:p w:rsidR="00472FAE" w:rsidRPr="00472FAE" w:rsidRDefault="00472FAE" w:rsidP="00472FAE">
      <w:pPr>
        <w:pStyle w:val="a3"/>
        <w:spacing w:before="0" w:beforeAutospacing="0" w:after="0" w:afterAutospacing="0"/>
      </w:pPr>
      <w:r w:rsidRPr="00472FAE">
        <w:t>3. Персональный компьютер.</w:t>
      </w:r>
    </w:p>
    <w:p w:rsidR="00472FAE" w:rsidRPr="00472FAE" w:rsidRDefault="00472FAE" w:rsidP="00472FAE">
      <w:pPr>
        <w:pStyle w:val="a3"/>
        <w:spacing w:before="0" w:beforeAutospacing="0" w:after="0" w:afterAutospacing="0"/>
      </w:pPr>
      <w:r w:rsidRPr="00472FAE">
        <w:t>4. Принтер.</w:t>
      </w:r>
    </w:p>
    <w:p w:rsidR="00472FAE" w:rsidRPr="00472FAE" w:rsidRDefault="00472FAE" w:rsidP="00472FAE">
      <w:pPr>
        <w:pStyle w:val="a3"/>
        <w:spacing w:before="0" w:beforeAutospacing="0" w:after="0" w:afterAutospacing="0"/>
      </w:pPr>
      <w:r w:rsidRPr="00472FAE">
        <w:t xml:space="preserve">5. Интерактивная доска.  </w:t>
      </w:r>
    </w:p>
    <w:p w:rsidR="00472FAE" w:rsidRPr="00472FAE" w:rsidRDefault="00472FAE" w:rsidP="00472FAE">
      <w:pPr>
        <w:spacing w:after="0" w:line="240" w:lineRule="auto"/>
        <w:jc w:val="center"/>
        <w:rPr>
          <w:rFonts w:ascii="Times New Roman" w:hAnsi="Times New Roman" w:cs="Times New Roman"/>
          <w:b/>
          <w:sz w:val="24"/>
          <w:szCs w:val="24"/>
        </w:rPr>
      </w:pPr>
      <w:r w:rsidRPr="00472FAE">
        <w:rPr>
          <w:rFonts w:ascii="Times New Roman" w:hAnsi="Times New Roman" w:cs="Times New Roman"/>
          <w:b/>
          <w:sz w:val="24"/>
          <w:szCs w:val="24"/>
        </w:rPr>
        <w:t xml:space="preserve">Экранно-звуковые пособия </w:t>
      </w:r>
    </w:p>
    <w:p w:rsidR="00472FAE" w:rsidRPr="00472FAE" w:rsidRDefault="00472FAE" w:rsidP="00472FAE">
      <w:pPr>
        <w:spacing w:after="0" w:line="240" w:lineRule="auto"/>
        <w:jc w:val="center"/>
        <w:rPr>
          <w:rFonts w:ascii="Times New Roman" w:hAnsi="Times New Roman" w:cs="Times New Roman"/>
          <w:b/>
          <w:sz w:val="24"/>
          <w:szCs w:val="24"/>
        </w:rPr>
      </w:pPr>
    </w:p>
    <w:p w:rsidR="00472FAE" w:rsidRPr="00472FAE" w:rsidRDefault="00472FAE" w:rsidP="00472FAE">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 xml:space="preserve"> 1. Электронный образовательный ресурс (Рудницкая В.Н., Кочурова Е.Э, Рыдза О.А.) системы учебников «Начальная школа </w:t>
      </w:r>
      <w:r w:rsidRPr="00472FAE">
        <w:rPr>
          <w:rFonts w:ascii="Times New Roman" w:hAnsi="Times New Roman" w:cs="Times New Roman"/>
          <w:sz w:val="24"/>
          <w:szCs w:val="24"/>
          <w:lang w:val="en-US"/>
        </w:rPr>
        <w:t>XXI</w:t>
      </w:r>
      <w:r w:rsidRPr="00472FAE">
        <w:rPr>
          <w:rFonts w:ascii="Times New Roman" w:hAnsi="Times New Roman" w:cs="Times New Roman"/>
          <w:sz w:val="24"/>
          <w:szCs w:val="24"/>
        </w:rPr>
        <w:t xml:space="preserve"> века» С</w:t>
      </w:r>
      <w:r w:rsidRPr="00472FAE">
        <w:rPr>
          <w:rFonts w:ascii="Times New Roman" w:hAnsi="Times New Roman" w:cs="Times New Roman"/>
          <w:sz w:val="24"/>
          <w:szCs w:val="24"/>
          <w:lang w:val="en-US"/>
        </w:rPr>
        <w:t>D</w:t>
      </w:r>
      <w:r w:rsidRPr="00472FAE">
        <w:rPr>
          <w:rFonts w:ascii="Times New Roman" w:hAnsi="Times New Roman" w:cs="Times New Roman"/>
          <w:sz w:val="24"/>
          <w:szCs w:val="24"/>
        </w:rPr>
        <w:t>.</w:t>
      </w:r>
    </w:p>
    <w:p w:rsidR="00472FAE" w:rsidRPr="00AA5058" w:rsidRDefault="00472FAE" w:rsidP="00AA5058">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2. Самостоятельно разработанные презентации (</w:t>
      </w:r>
      <w:r w:rsidRPr="00472FAE">
        <w:rPr>
          <w:rFonts w:ascii="Times New Roman" w:hAnsi="Times New Roman" w:cs="Times New Roman"/>
          <w:sz w:val="24"/>
          <w:szCs w:val="24"/>
          <w:lang w:val="en-US"/>
        </w:rPr>
        <w:t>CD</w:t>
      </w:r>
      <w:r w:rsidRPr="00472FAE">
        <w:rPr>
          <w:rFonts w:ascii="Times New Roman" w:hAnsi="Times New Roman" w:cs="Times New Roman"/>
          <w:sz w:val="24"/>
          <w:szCs w:val="24"/>
        </w:rPr>
        <w:t xml:space="preserve">- </w:t>
      </w:r>
      <w:r w:rsidRPr="00472FAE">
        <w:rPr>
          <w:rFonts w:ascii="Times New Roman" w:hAnsi="Times New Roman" w:cs="Times New Roman"/>
          <w:sz w:val="24"/>
          <w:szCs w:val="24"/>
          <w:lang w:val="en-US"/>
        </w:rPr>
        <w:t>ROM</w:t>
      </w:r>
      <w:r w:rsidRPr="00472FAE">
        <w:rPr>
          <w:rFonts w:ascii="Times New Roman" w:hAnsi="Times New Roman" w:cs="Times New Roman"/>
          <w:sz w:val="24"/>
          <w:szCs w:val="24"/>
        </w:rPr>
        <w:t xml:space="preserve"> )</w:t>
      </w:r>
    </w:p>
    <w:p w:rsidR="00472FAE" w:rsidRPr="00AA5058" w:rsidRDefault="00472FAE" w:rsidP="00AA5058">
      <w:pPr>
        <w:pStyle w:val="a3"/>
        <w:spacing w:before="0" w:beforeAutospacing="0" w:after="0" w:afterAutospacing="0"/>
        <w:jc w:val="center"/>
        <w:rPr>
          <w:b/>
        </w:rPr>
      </w:pPr>
      <w:r w:rsidRPr="00472FAE">
        <w:rPr>
          <w:b/>
        </w:rPr>
        <w:t xml:space="preserve">  Интернет – ресурсы.</w:t>
      </w:r>
    </w:p>
    <w:p w:rsidR="00472FAE" w:rsidRPr="00472FAE" w:rsidRDefault="00472FAE" w:rsidP="00472FAE">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 xml:space="preserve">1.   Я иду на урок начальной школы (материалы к уроку). Режим доступа: </w:t>
      </w:r>
      <w:hyperlink r:id="rId17" w:history="1">
        <w:r w:rsidRPr="00472FAE">
          <w:rPr>
            <w:rStyle w:val="a4"/>
            <w:rFonts w:ascii="Times New Roman" w:hAnsi="Times New Roman" w:cs="Times New Roman"/>
            <w:sz w:val="24"/>
            <w:szCs w:val="24"/>
          </w:rPr>
          <w:t>http://</w:t>
        </w:r>
        <w:r w:rsidRPr="00472FAE">
          <w:rPr>
            <w:rStyle w:val="a4"/>
            <w:rFonts w:ascii="Times New Roman" w:hAnsi="Times New Roman" w:cs="Times New Roman"/>
            <w:sz w:val="24"/>
            <w:szCs w:val="24"/>
            <w:lang w:val="en-US"/>
          </w:rPr>
          <w:t>nsc</w:t>
        </w:r>
        <w:r w:rsidRPr="00472FAE">
          <w:rPr>
            <w:rStyle w:val="a4"/>
            <w:rFonts w:ascii="Times New Roman" w:hAnsi="Times New Roman" w:cs="Times New Roman"/>
            <w:sz w:val="24"/>
            <w:szCs w:val="24"/>
          </w:rPr>
          <w:t>.1</w:t>
        </w:r>
        <w:r w:rsidRPr="00472FAE">
          <w:rPr>
            <w:rStyle w:val="a4"/>
            <w:rFonts w:ascii="Times New Roman" w:hAnsi="Times New Roman" w:cs="Times New Roman"/>
            <w:sz w:val="24"/>
            <w:szCs w:val="24"/>
            <w:lang w:val="en-US"/>
          </w:rPr>
          <w:t>september</w:t>
        </w:r>
        <w:r w:rsidRPr="00472FAE">
          <w:rPr>
            <w:rStyle w:val="a4"/>
            <w:rFonts w:ascii="Times New Roman" w:hAnsi="Times New Roman" w:cs="Times New Roman"/>
            <w:sz w:val="24"/>
            <w:szCs w:val="24"/>
          </w:rPr>
          <w:t>.</w:t>
        </w:r>
        <w:r w:rsidRPr="00472FAE">
          <w:rPr>
            <w:rStyle w:val="a4"/>
            <w:rFonts w:ascii="Times New Roman" w:hAnsi="Times New Roman" w:cs="Times New Roman"/>
            <w:sz w:val="24"/>
            <w:szCs w:val="24"/>
            <w:lang w:val="en-US"/>
          </w:rPr>
          <w:t>ru</w:t>
        </w:r>
        <w:r w:rsidRPr="00472FAE">
          <w:rPr>
            <w:rStyle w:val="a4"/>
            <w:rFonts w:ascii="Times New Roman" w:hAnsi="Times New Roman" w:cs="Times New Roman"/>
            <w:sz w:val="24"/>
            <w:szCs w:val="24"/>
          </w:rPr>
          <w:t>/</w:t>
        </w:r>
        <w:r w:rsidRPr="00472FAE">
          <w:rPr>
            <w:rStyle w:val="a4"/>
            <w:rFonts w:ascii="Times New Roman" w:hAnsi="Times New Roman" w:cs="Times New Roman"/>
            <w:sz w:val="24"/>
            <w:szCs w:val="24"/>
            <w:lang w:val="en-US"/>
          </w:rPr>
          <w:t>urok</w:t>
        </w:r>
      </w:hyperlink>
      <w:r w:rsidRPr="00472FAE">
        <w:rPr>
          <w:rFonts w:ascii="Times New Roman" w:hAnsi="Times New Roman" w:cs="Times New Roman"/>
          <w:sz w:val="24"/>
          <w:szCs w:val="24"/>
        </w:rPr>
        <w:t xml:space="preserve">                                                                      </w:t>
      </w:r>
    </w:p>
    <w:p w:rsidR="00472FAE" w:rsidRPr="00472FAE" w:rsidRDefault="00472FAE" w:rsidP="00472FAE">
      <w:pPr>
        <w:spacing w:after="0" w:line="240" w:lineRule="auto"/>
        <w:rPr>
          <w:rFonts w:ascii="Times New Roman" w:hAnsi="Times New Roman" w:cs="Times New Roman"/>
          <w:sz w:val="24"/>
          <w:szCs w:val="24"/>
        </w:rPr>
      </w:pPr>
      <w:r w:rsidRPr="00472FAE">
        <w:rPr>
          <w:rFonts w:ascii="Times New Roman" w:hAnsi="Times New Roman" w:cs="Times New Roman"/>
          <w:sz w:val="24"/>
          <w:szCs w:val="24"/>
        </w:rPr>
        <w:t xml:space="preserve"> 2.</w:t>
      </w:r>
      <w:hyperlink r:id="rId18" w:history="1">
        <w:r w:rsidRPr="00472FAE">
          <w:rPr>
            <w:rStyle w:val="a4"/>
            <w:rFonts w:ascii="Times New Roman" w:hAnsi="Times New Roman" w:cs="Times New Roman"/>
            <w:sz w:val="24"/>
            <w:szCs w:val="24"/>
          </w:rPr>
          <w:t>УМК "Начальная школа  ХХI века"</w:t>
        </w:r>
      </w:hyperlink>
      <w:r w:rsidRPr="00472FAE">
        <w:rPr>
          <w:rFonts w:ascii="Times New Roman" w:hAnsi="Times New Roman" w:cs="Times New Roman"/>
          <w:sz w:val="24"/>
          <w:szCs w:val="24"/>
        </w:rPr>
        <w:t xml:space="preserve">                                                             </w:t>
      </w:r>
    </w:p>
    <w:p w:rsidR="00472FAE" w:rsidRPr="00472FAE" w:rsidRDefault="00472FAE" w:rsidP="00472FAE">
      <w:pPr>
        <w:pStyle w:val="a3"/>
        <w:shd w:val="clear" w:color="auto" w:fill="FFFFFF"/>
        <w:spacing w:before="0" w:beforeAutospacing="0" w:after="0" w:afterAutospacing="0"/>
        <w:rPr>
          <w:color w:val="000000"/>
        </w:rPr>
      </w:pPr>
      <w:r w:rsidRPr="00472FAE">
        <w:rPr>
          <w:color w:val="000000"/>
        </w:rPr>
        <w:t>3. </w:t>
      </w:r>
      <w:r w:rsidRPr="00472FAE">
        <w:rPr>
          <w:rStyle w:val="apple-converted-space"/>
          <w:color w:val="000000"/>
        </w:rPr>
        <w:t> </w:t>
      </w:r>
      <w:hyperlink r:id="rId19" w:history="1">
        <w:r w:rsidRPr="00472FAE">
          <w:rPr>
            <w:rStyle w:val="a4"/>
            <w:bdr w:val="none" w:sz="0" w:space="0" w:color="auto" w:frame="1"/>
          </w:rPr>
          <w:t>http://school-collection.edu.ru/</w:t>
        </w:r>
      </w:hyperlink>
      <w:r w:rsidRPr="00472FAE">
        <w:rPr>
          <w:rStyle w:val="apple-converted-space"/>
          <w:color w:val="000000"/>
        </w:rPr>
        <w:t> </w:t>
      </w:r>
      <w:r w:rsidRPr="00472FAE">
        <w:rPr>
          <w:color w:val="000000"/>
        </w:rPr>
        <w:t>– каталог Единой коллекции цифровых образовательных ресурсов.</w:t>
      </w:r>
    </w:p>
    <w:p w:rsidR="00472FAE" w:rsidRPr="00472FAE" w:rsidRDefault="00472FAE" w:rsidP="00472FAE">
      <w:pPr>
        <w:pStyle w:val="a3"/>
        <w:shd w:val="clear" w:color="auto" w:fill="FFFFFF"/>
        <w:spacing w:before="0" w:beforeAutospacing="0" w:after="0" w:afterAutospacing="0"/>
        <w:rPr>
          <w:color w:val="000000"/>
        </w:rPr>
      </w:pPr>
      <w:r w:rsidRPr="00472FAE">
        <w:rPr>
          <w:color w:val="000000"/>
        </w:rPr>
        <w:t>4.</w:t>
      </w:r>
      <w:r w:rsidRPr="00472FAE">
        <w:rPr>
          <w:rStyle w:val="apple-converted-space"/>
          <w:color w:val="000000"/>
        </w:rPr>
        <w:t> </w:t>
      </w:r>
      <w:hyperlink r:id="rId20" w:history="1">
        <w:r w:rsidRPr="00472FAE">
          <w:rPr>
            <w:rStyle w:val="a4"/>
            <w:bdr w:val="none" w:sz="0" w:space="0" w:color="auto" w:frame="1"/>
          </w:rPr>
          <w:t>http://fcior.edu.ru</w:t>
        </w:r>
      </w:hyperlink>
      <w:r w:rsidRPr="00472FAE">
        <w:rPr>
          <w:rStyle w:val="apple-converted-space"/>
          <w:color w:val="000000"/>
        </w:rPr>
        <w:t> </w:t>
      </w:r>
      <w:r w:rsidRPr="00472FAE">
        <w:rPr>
          <w:color w:val="000000"/>
        </w:rPr>
        <w:t>– каталог электронных образовательных ресурсов Федерального центра.</w:t>
      </w:r>
    </w:p>
    <w:p w:rsidR="00472FAE" w:rsidRPr="00472FAE" w:rsidRDefault="00472FAE" w:rsidP="00472FAE">
      <w:pPr>
        <w:pStyle w:val="a3"/>
        <w:shd w:val="clear" w:color="auto" w:fill="FFFFFF"/>
        <w:spacing w:before="0" w:beforeAutospacing="0" w:after="0" w:afterAutospacing="0"/>
        <w:rPr>
          <w:color w:val="000000"/>
        </w:rPr>
      </w:pPr>
      <w:r w:rsidRPr="00472FAE">
        <w:rPr>
          <w:color w:val="000000"/>
        </w:rPr>
        <w:t>5.</w:t>
      </w:r>
      <w:r w:rsidRPr="00472FAE">
        <w:rPr>
          <w:rStyle w:val="apple-converted-space"/>
          <w:color w:val="000000"/>
        </w:rPr>
        <w:t> </w:t>
      </w:r>
      <w:hyperlink r:id="rId21" w:history="1">
        <w:r w:rsidRPr="00472FAE">
          <w:rPr>
            <w:rStyle w:val="a4"/>
            <w:bdr w:val="none" w:sz="0" w:space="0" w:color="auto" w:frame="1"/>
          </w:rPr>
          <w:t>http://window.edu.ru</w:t>
        </w:r>
      </w:hyperlink>
      <w:r w:rsidRPr="00472FAE">
        <w:rPr>
          <w:rStyle w:val="apple-converted-space"/>
          <w:color w:val="000000"/>
        </w:rPr>
        <w:t> </w:t>
      </w:r>
      <w:r w:rsidRPr="00472FAE">
        <w:rPr>
          <w:color w:val="000000"/>
        </w:rPr>
        <w:t>– электронные образовательные ресурсы.</w:t>
      </w:r>
    </w:p>
    <w:p w:rsidR="00472FAE" w:rsidRPr="00472FAE" w:rsidRDefault="00472FAE" w:rsidP="00472FAE">
      <w:pPr>
        <w:pStyle w:val="a3"/>
        <w:shd w:val="clear" w:color="auto" w:fill="FFFFFF"/>
        <w:spacing w:before="0" w:beforeAutospacing="0" w:after="0" w:afterAutospacing="0"/>
        <w:rPr>
          <w:color w:val="000000"/>
        </w:rPr>
      </w:pPr>
      <w:r w:rsidRPr="00472FAE">
        <w:rPr>
          <w:color w:val="000000"/>
        </w:rPr>
        <w:t>6</w:t>
      </w:r>
      <w:r w:rsidRPr="00472FAE">
        <w:rPr>
          <w:rStyle w:val="apple-converted-space"/>
          <w:color w:val="000000"/>
        </w:rPr>
        <w:t> </w:t>
      </w:r>
      <w:hyperlink r:id="rId22" w:history="1">
        <w:r w:rsidRPr="00472FAE">
          <w:rPr>
            <w:rStyle w:val="a4"/>
            <w:bdr w:val="none" w:sz="0" w:space="0" w:color="auto" w:frame="1"/>
          </w:rPr>
          <w:t>http://katalog.iot.ru</w:t>
        </w:r>
      </w:hyperlink>
      <w:r w:rsidRPr="00472FAE">
        <w:rPr>
          <w:rStyle w:val="apple-converted-space"/>
          <w:color w:val="000000"/>
        </w:rPr>
        <w:t> </w:t>
      </w:r>
      <w:r w:rsidRPr="00472FAE">
        <w:rPr>
          <w:color w:val="000000"/>
        </w:rPr>
        <w:t>– электронные образовательные ресурсы.</w:t>
      </w:r>
    </w:p>
    <w:p w:rsidR="00472FAE" w:rsidRPr="00472FAE" w:rsidRDefault="00472FAE" w:rsidP="00472FAE">
      <w:pPr>
        <w:pStyle w:val="a3"/>
        <w:shd w:val="clear" w:color="auto" w:fill="FFFFFF"/>
        <w:spacing w:before="0" w:beforeAutospacing="0" w:after="0" w:afterAutospacing="0"/>
        <w:rPr>
          <w:color w:val="000000"/>
        </w:rPr>
      </w:pPr>
      <w:r w:rsidRPr="00472FAE">
        <w:rPr>
          <w:color w:val="000000"/>
        </w:rPr>
        <w:t>7.</w:t>
      </w:r>
      <w:r w:rsidRPr="00472FAE">
        <w:rPr>
          <w:rStyle w:val="apple-converted-space"/>
          <w:color w:val="000000"/>
        </w:rPr>
        <w:t> </w:t>
      </w:r>
      <w:hyperlink r:id="rId23" w:history="1">
        <w:r w:rsidRPr="00472FAE">
          <w:rPr>
            <w:rStyle w:val="a4"/>
            <w:bdr w:val="none" w:sz="0" w:space="0" w:color="auto" w:frame="1"/>
          </w:rPr>
          <w:t>http://www.it-n.ru/</w:t>
        </w:r>
      </w:hyperlink>
      <w:r w:rsidRPr="00472FAE">
        <w:rPr>
          <w:rStyle w:val="apple-converted-space"/>
          <w:color w:val="000000"/>
        </w:rPr>
        <w:t> </w:t>
      </w:r>
      <w:r w:rsidRPr="00472FAE">
        <w:rPr>
          <w:color w:val="000000"/>
        </w:rPr>
        <w:t>– «Сеть творческих учителей».</w:t>
      </w:r>
    </w:p>
    <w:p w:rsidR="00472FAE" w:rsidRPr="00472FAE" w:rsidRDefault="00472FAE" w:rsidP="00472FAE">
      <w:pPr>
        <w:pStyle w:val="a3"/>
        <w:shd w:val="clear" w:color="auto" w:fill="FFFFFF"/>
        <w:spacing w:before="0" w:beforeAutospacing="0" w:after="0" w:afterAutospacing="0"/>
        <w:rPr>
          <w:color w:val="000000"/>
        </w:rPr>
      </w:pPr>
    </w:p>
    <w:p w:rsidR="00472FAE" w:rsidRPr="00472FAE" w:rsidRDefault="00472FAE" w:rsidP="00AA5058">
      <w:pPr>
        <w:pStyle w:val="a3"/>
        <w:spacing w:before="0" w:beforeAutospacing="0" w:after="0" w:afterAutospacing="0"/>
        <w:rPr>
          <w:b/>
          <w:lang w:val="uk-UA"/>
        </w:rPr>
      </w:pPr>
    </w:p>
    <w:p w:rsidR="00472FAE" w:rsidRPr="00472FAE" w:rsidRDefault="00472FAE" w:rsidP="00472FAE">
      <w:pPr>
        <w:pStyle w:val="a3"/>
        <w:spacing w:before="0" w:beforeAutospacing="0" w:after="0" w:afterAutospacing="0"/>
        <w:jc w:val="center"/>
        <w:rPr>
          <w:b/>
          <w:lang w:val="uk-UA"/>
        </w:rPr>
      </w:pPr>
      <w:r w:rsidRPr="00472FAE">
        <w:rPr>
          <w:b/>
        </w:rPr>
        <w:t>Планируемые результаты изучения предмета «Математика»</w:t>
      </w:r>
    </w:p>
    <w:p w:rsidR="00472FAE" w:rsidRPr="00472FAE" w:rsidRDefault="00472FAE" w:rsidP="00472FAE">
      <w:pPr>
        <w:pStyle w:val="a3"/>
        <w:spacing w:before="0" w:beforeAutospacing="0" w:after="0" w:afterAutospacing="0"/>
        <w:jc w:val="center"/>
        <w:rPr>
          <w:b/>
          <w:lang w:val="uk-UA"/>
        </w:rPr>
      </w:pPr>
    </w:p>
    <w:p w:rsidR="00472FAE" w:rsidRPr="00472FAE" w:rsidRDefault="00472FAE" w:rsidP="00472FAE">
      <w:pPr>
        <w:pStyle w:val="a3"/>
        <w:spacing w:before="0" w:beforeAutospacing="0" w:after="0" w:afterAutospacing="0"/>
      </w:pPr>
      <w:r w:rsidRPr="00472FAE">
        <w:rPr>
          <w:b/>
        </w:rPr>
        <w:t xml:space="preserve"> </w:t>
      </w:r>
      <w:r w:rsidRPr="00472FAE">
        <w:rPr>
          <w:spacing w:val="-3"/>
        </w:rPr>
        <w:t xml:space="preserve">К концу обучения в </w:t>
      </w:r>
      <w:r w:rsidRPr="00472FAE">
        <w:rPr>
          <w:i/>
          <w:iCs/>
          <w:spacing w:val="-3"/>
        </w:rPr>
        <w:t xml:space="preserve">первом классе </w:t>
      </w:r>
      <w:r w:rsidRPr="00472FAE">
        <w:rPr>
          <w:spacing w:val="-3"/>
        </w:rPr>
        <w:t xml:space="preserve">ученик </w:t>
      </w:r>
      <w:r w:rsidRPr="00472FAE">
        <w:rPr>
          <w:i/>
          <w:iCs/>
          <w:spacing w:val="-3"/>
        </w:rPr>
        <w:t xml:space="preserve">научится: </w:t>
      </w:r>
      <w:r w:rsidRPr="00472FAE">
        <w:rPr>
          <w:b/>
          <w:bCs/>
        </w:rPr>
        <w:t>называть:</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2"/>
          <w:sz w:val="24"/>
          <w:szCs w:val="24"/>
        </w:rPr>
        <w:t>предмет, расположенный левее (правее), выше (ниже) данного пред</w:t>
      </w:r>
      <w:r w:rsidRPr="00472FAE">
        <w:rPr>
          <w:rFonts w:ascii="Times New Roman" w:hAnsi="Times New Roman" w:cs="Times New Roman"/>
          <w:spacing w:val="-2"/>
          <w:sz w:val="24"/>
          <w:szCs w:val="24"/>
        </w:rPr>
        <w:softHyphen/>
      </w:r>
      <w:r w:rsidRPr="00472FAE">
        <w:rPr>
          <w:rFonts w:ascii="Times New Roman" w:hAnsi="Times New Roman" w:cs="Times New Roman"/>
          <w:spacing w:val="-1"/>
          <w:sz w:val="24"/>
          <w:szCs w:val="24"/>
        </w:rPr>
        <w:t>мета, над (под, за) данным предметом, между двумя предметами;</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1"/>
          <w:sz w:val="24"/>
          <w:szCs w:val="24"/>
        </w:rPr>
        <w:lastRenderedPageBreak/>
        <w:t>натуральные числа от 1 до 20 в прямом и в обратном порядке, следую</w:t>
      </w:r>
      <w:r w:rsidRPr="00472FAE">
        <w:rPr>
          <w:rFonts w:ascii="Times New Roman" w:hAnsi="Times New Roman" w:cs="Times New Roman"/>
          <w:spacing w:val="-1"/>
          <w:sz w:val="24"/>
          <w:szCs w:val="24"/>
        </w:rPr>
        <w:softHyphen/>
      </w:r>
      <w:r w:rsidRPr="00472FAE">
        <w:rPr>
          <w:rFonts w:ascii="Times New Roman" w:hAnsi="Times New Roman" w:cs="Times New Roman"/>
          <w:sz w:val="24"/>
          <w:szCs w:val="24"/>
        </w:rPr>
        <w:t>щее (предыдущее) при счете число;</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число, большее (меньшее) данного числа (на несколько единиц);</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2"/>
          <w:sz w:val="24"/>
          <w:szCs w:val="24"/>
        </w:rPr>
        <w:t>геометрическую фигуру (точку, отрезок, треугольник, квадрат, пяти</w:t>
      </w:r>
      <w:r w:rsidRPr="00472FAE">
        <w:rPr>
          <w:rFonts w:ascii="Times New Roman" w:hAnsi="Times New Roman" w:cs="Times New Roman"/>
          <w:spacing w:val="-2"/>
          <w:sz w:val="24"/>
          <w:szCs w:val="24"/>
        </w:rPr>
        <w:softHyphen/>
      </w:r>
      <w:r w:rsidRPr="00472FAE">
        <w:rPr>
          <w:rFonts w:ascii="Times New Roman" w:hAnsi="Times New Roman" w:cs="Times New Roman"/>
          <w:sz w:val="24"/>
          <w:szCs w:val="24"/>
        </w:rPr>
        <w:t>угольник, куб, шар);</w:t>
      </w:r>
    </w:p>
    <w:p w:rsidR="00472FAE" w:rsidRPr="00472FAE" w:rsidRDefault="00472FAE" w:rsidP="00472FAE">
      <w:pPr>
        <w:shd w:val="clear" w:color="auto" w:fill="FFFFFF"/>
        <w:spacing w:after="0" w:line="240" w:lineRule="auto"/>
        <w:ind w:left="566"/>
        <w:rPr>
          <w:rFonts w:ascii="Times New Roman" w:hAnsi="Times New Roman" w:cs="Times New Roman"/>
          <w:sz w:val="24"/>
          <w:szCs w:val="24"/>
        </w:rPr>
      </w:pPr>
      <w:r w:rsidRPr="00472FAE">
        <w:rPr>
          <w:rFonts w:ascii="Times New Roman" w:hAnsi="Times New Roman" w:cs="Times New Roman"/>
          <w:b/>
          <w:bCs/>
          <w:spacing w:val="-1"/>
          <w:sz w:val="24"/>
          <w:szCs w:val="24"/>
        </w:rPr>
        <w:t>различать</w:t>
      </w:r>
      <w:r w:rsidRPr="00472FAE">
        <w:rPr>
          <w:rFonts w:ascii="Times New Roman" w:hAnsi="Times New Roman" w:cs="Times New Roman"/>
          <w:spacing w:val="-1"/>
          <w:sz w:val="24"/>
          <w:szCs w:val="24"/>
        </w:rPr>
        <w:t>:</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2"/>
          <w:sz w:val="24"/>
          <w:szCs w:val="24"/>
        </w:rPr>
        <w:t>число и цифру;</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2"/>
          <w:sz w:val="24"/>
          <w:szCs w:val="24"/>
        </w:rPr>
        <w:t>знаки арифметических действий;</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круг и шар, квадрат и куб;</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z w:val="24"/>
          <w:szCs w:val="24"/>
        </w:rPr>
        <w:t>многоугольники по числу сторон (углов);</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2"/>
          <w:sz w:val="24"/>
          <w:szCs w:val="24"/>
        </w:rPr>
        <w:t xml:space="preserve">направления движения (слева направо, справа налево, сверху вниз, </w:t>
      </w:r>
      <w:r w:rsidRPr="00472FAE">
        <w:rPr>
          <w:rFonts w:ascii="Times New Roman" w:hAnsi="Times New Roman" w:cs="Times New Roman"/>
          <w:sz w:val="24"/>
          <w:szCs w:val="24"/>
        </w:rPr>
        <w:t>снизу вверх);</w:t>
      </w:r>
    </w:p>
    <w:p w:rsidR="00472FAE" w:rsidRPr="00472FAE" w:rsidRDefault="00472FAE" w:rsidP="00472FAE">
      <w:pPr>
        <w:shd w:val="clear" w:color="auto" w:fill="FFFFFF"/>
        <w:spacing w:after="0" w:line="240" w:lineRule="auto"/>
        <w:ind w:left="562"/>
        <w:rPr>
          <w:rFonts w:ascii="Times New Roman" w:hAnsi="Times New Roman" w:cs="Times New Roman"/>
          <w:sz w:val="24"/>
          <w:szCs w:val="24"/>
        </w:rPr>
      </w:pPr>
      <w:r w:rsidRPr="00472FAE">
        <w:rPr>
          <w:rFonts w:ascii="Times New Roman" w:hAnsi="Times New Roman" w:cs="Times New Roman"/>
          <w:b/>
          <w:bCs/>
          <w:sz w:val="24"/>
          <w:szCs w:val="24"/>
        </w:rPr>
        <w:t>читать</w:t>
      </w:r>
      <w:r w:rsidRPr="00472FAE">
        <w:rPr>
          <w:rFonts w:ascii="Times New Roman" w:hAnsi="Times New Roman" w:cs="Times New Roman"/>
          <w:sz w:val="24"/>
          <w:szCs w:val="24"/>
        </w:rPr>
        <w:t>:</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числа в пределах 20, записанные цифрами;</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ight="1555"/>
        <w:rPr>
          <w:rFonts w:ascii="Times New Roman" w:hAnsi="Times New Roman" w:cs="Times New Roman"/>
          <w:sz w:val="24"/>
          <w:szCs w:val="24"/>
        </w:rPr>
      </w:pPr>
      <w:r w:rsidRPr="00472FAE">
        <w:rPr>
          <w:rFonts w:ascii="Times New Roman" w:hAnsi="Times New Roman" w:cs="Times New Roman"/>
          <w:spacing w:val="-2"/>
          <w:sz w:val="24"/>
          <w:szCs w:val="24"/>
        </w:rPr>
        <w:t xml:space="preserve">записи вида 3 + 2 = 5,   </w:t>
      </w:r>
      <w:r w:rsidRPr="00472FAE">
        <w:rPr>
          <w:rFonts w:ascii="Times New Roman" w:hAnsi="Times New Roman" w:cs="Times New Roman"/>
          <w:spacing w:val="44"/>
          <w:sz w:val="24"/>
          <w:szCs w:val="24"/>
        </w:rPr>
        <w:t>6-4</w:t>
      </w:r>
      <w:r w:rsidRPr="00472FAE">
        <w:rPr>
          <w:rFonts w:ascii="Times New Roman" w:hAnsi="Times New Roman" w:cs="Times New Roman"/>
          <w:spacing w:val="-2"/>
          <w:sz w:val="24"/>
          <w:szCs w:val="24"/>
        </w:rPr>
        <w:t xml:space="preserve"> = 2,   </w:t>
      </w:r>
      <w:r w:rsidRPr="00472FAE">
        <w:rPr>
          <w:rFonts w:ascii="Times New Roman" w:hAnsi="Times New Roman" w:cs="Times New Roman"/>
          <w:spacing w:val="54"/>
          <w:sz w:val="24"/>
          <w:szCs w:val="24"/>
        </w:rPr>
        <w:t>5-2=10,</w:t>
      </w:r>
      <w:r w:rsidRPr="00472FAE">
        <w:rPr>
          <w:rFonts w:ascii="Times New Roman" w:hAnsi="Times New Roman" w:cs="Times New Roman"/>
          <w:spacing w:val="-2"/>
          <w:sz w:val="24"/>
          <w:szCs w:val="24"/>
        </w:rPr>
        <w:t xml:space="preserve">   </w:t>
      </w:r>
      <w:r w:rsidRPr="00472FAE">
        <w:rPr>
          <w:rFonts w:ascii="Times New Roman" w:hAnsi="Times New Roman" w:cs="Times New Roman"/>
          <w:spacing w:val="86"/>
          <w:sz w:val="24"/>
          <w:szCs w:val="24"/>
        </w:rPr>
        <w:t>9:3</w:t>
      </w:r>
      <w:r w:rsidRPr="00472FAE">
        <w:rPr>
          <w:rFonts w:ascii="Times New Roman" w:hAnsi="Times New Roman" w:cs="Times New Roman"/>
          <w:spacing w:val="-2"/>
          <w:sz w:val="24"/>
          <w:szCs w:val="24"/>
        </w:rPr>
        <w:t xml:space="preserve"> = 3. </w:t>
      </w:r>
      <w:r w:rsidRPr="00472FAE">
        <w:rPr>
          <w:rFonts w:ascii="Times New Roman" w:hAnsi="Times New Roman" w:cs="Times New Roman"/>
          <w:b/>
          <w:bCs/>
          <w:sz w:val="24"/>
          <w:szCs w:val="24"/>
        </w:rPr>
        <w:t>сравнивать</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предметы с целью выявления в них сходства и различий;</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предметы по размерам (больше, меньше);</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два числа (больше, меньше, больше на, меньше на);</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2"/>
          <w:sz w:val="24"/>
          <w:szCs w:val="24"/>
        </w:rPr>
        <w:t>данные значения длины;</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ight="6221"/>
        <w:rPr>
          <w:rFonts w:ascii="Times New Roman" w:hAnsi="Times New Roman" w:cs="Times New Roman"/>
          <w:sz w:val="24"/>
          <w:szCs w:val="24"/>
        </w:rPr>
      </w:pPr>
      <w:r w:rsidRPr="00472FAE">
        <w:rPr>
          <w:rFonts w:ascii="Times New Roman" w:hAnsi="Times New Roman" w:cs="Times New Roman"/>
          <w:spacing w:val="-6"/>
          <w:sz w:val="24"/>
          <w:szCs w:val="24"/>
        </w:rPr>
        <w:t xml:space="preserve">отрезки по длине; </w:t>
      </w:r>
      <w:r w:rsidRPr="00472FAE">
        <w:rPr>
          <w:rFonts w:ascii="Times New Roman" w:hAnsi="Times New Roman" w:cs="Times New Roman"/>
          <w:b/>
          <w:bCs/>
          <w:sz w:val="24"/>
          <w:szCs w:val="24"/>
        </w:rPr>
        <w:t>воспроизводить</w:t>
      </w:r>
      <w:r w:rsidRPr="00472FAE">
        <w:rPr>
          <w:rFonts w:ascii="Times New Roman" w:hAnsi="Times New Roman" w:cs="Times New Roman"/>
          <w:sz w:val="24"/>
          <w:szCs w:val="24"/>
        </w:rPr>
        <w:t>:</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результаты табличного сложения любых однозначных чисел;</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результаты табличного вычитания однозначных чисел;</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ight="2074"/>
        <w:rPr>
          <w:rFonts w:ascii="Times New Roman" w:hAnsi="Times New Roman" w:cs="Times New Roman"/>
          <w:sz w:val="24"/>
          <w:szCs w:val="24"/>
        </w:rPr>
      </w:pPr>
      <w:r w:rsidRPr="00472FAE">
        <w:rPr>
          <w:rFonts w:ascii="Times New Roman" w:hAnsi="Times New Roman" w:cs="Times New Roman"/>
          <w:spacing w:val="-3"/>
          <w:sz w:val="24"/>
          <w:szCs w:val="24"/>
        </w:rPr>
        <w:t xml:space="preserve">способ решения задачи в вопросно-ответной форме. </w:t>
      </w:r>
      <w:r w:rsidRPr="00472FAE">
        <w:rPr>
          <w:rFonts w:ascii="Times New Roman" w:hAnsi="Times New Roman" w:cs="Times New Roman"/>
          <w:b/>
          <w:bCs/>
          <w:sz w:val="24"/>
          <w:szCs w:val="24"/>
        </w:rPr>
        <w:t>распознавать:</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ight="5702"/>
        <w:rPr>
          <w:rFonts w:ascii="Times New Roman" w:hAnsi="Times New Roman" w:cs="Times New Roman"/>
          <w:sz w:val="24"/>
          <w:szCs w:val="24"/>
        </w:rPr>
      </w:pPr>
      <w:r w:rsidRPr="00472FAE">
        <w:rPr>
          <w:rFonts w:ascii="Times New Roman" w:hAnsi="Times New Roman" w:cs="Times New Roman"/>
          <w:spacing w:val="-5"/>
          <w:sz w:val="24"/>
          <w:szCs w:val="24"/>
        </w:rPr>
        <w:t xml:space="preserve">геометрические фигуры; </w:t>
      </w:r>
      <w:r w:rsidRPr="00472FAE">
        <w:rPr>
          <w:rFonts w:ascii="Times New Roman" w:hAnsi="Times New Roman" w:cs="Times New Roman"/>
          <w:b/>
          <w:bCs/>
          <w:sz w:val="24"/>
          <w:szCs w:val="24"/>
        </w:rPr>
        <w:t>моделировать:</w:t>
      </w:r>
    </w:p>
    <w:p w:rsidR="00472FAE" w:rsidRPr="00472FAE" w:rsidRDefault="00472FAE" w:rsidP="00472FAE">
      <w:pPr>
        <w:spacing w:after="0" w:line="240" w:lineRule="auto"/>
        <w:rPr>
          <w:rFonts w:ascii="Times New Roman" w:hAnsi="Times New Roman" w:cs="Times New Roman"/>
          <w:sz w:val="24"/>
          <w:szCs w:val="24"/>
        </w:rPr>
      </w:pP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1"/>
          <w:sz w:val="24"/>
          <w:szCs w:val="24"/>
        </w:rPr>
        <w:t xml:space="preserve">отношения «больше», «меньше», «больше на», «меньше на» с </w:t>
      </w:r>
      <w:r w:rsidRPr="00472FAE">
        <w:rPr>
          <w:rFonts w:ascii="Times New Roman" w:hAnsi="Times New Roman" w:cs="Times New Roman"/>
          <w:spacing w:val="-2"/>
          <w:sz w:val="24"/>
          <w:szCs w:val="24"/>
        </w:rPr>
        <w:t>использованием фишек, геометрических схем (графов) с цветными стрелками;</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right="518" w:firstLine="552"/>
        <w:rPr>
          <w:rFonts w:ascii="Times New Roman" w:hAnsi="Times New Roman" w:cs="Times New Roman"/>
          <w:sz w:val="24"/>
          <w:szCs w:val="24"/>
        </w:rPr>
      </w:pPr>
      <w:r w:rsidRPr="00472FAE">
        <w:rPr>
          <w:rFonts w:ascii="Times New Roman" w:hAnsi="Times New Roman" w:cs="Times New Roman"/>
          <w:spacing w:val="-3"/>
          <w:sz w:val="24"/>
          <w:szCs w:val="24"/>
        </w:rPr>
        <w:t xml:space="preserve">ситуации, иллюстрирующие арифметические действия (сложение, </w:t>
      </w:r>
      <w:r w:rsidRPr="00472FAE">
        <w:rPr>
          <w:rFonts w:ascii="Times New Roman" w:hAnsi="Times New Roman" w:cs="Times New Roman"/>
          <w:sz w:val="24"/>
          <w:szCs w:val="24"/>
        </w:rPr>
        <w:t>вычитание, умножение, деление);</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2"/>
          <w:sz w:val="24"/>
          <w:szCs w:val="24"/>
        </w:rPr>
        <w:t xml:space="preserve">ситуацию, описанную текстом арифметической задачи, с помощью </w:t>
      </w:r>
      <w:r w:rsidRPr="00472FAE">
        <w:rPr>
          <w:rFonts w:ascii="Times New Roman" w:hAnsi="Times New Roman" w:cs="Times New Roman"/>
          <w:sz w:val="24"/>
          <w:szCs w:val="24"/>
        </w:rPr>
        <w:t>фишек или схематического рисунка;</w:t>
      </w:r>
    </w:p>
    <w:p w:rsidR="00472FAE" w:rsidRPr="00472FAE" w:rsidRDefault="00472FAE" w:rsidP="00472FAE">
      <w:pPr>
        <w:shd w:val="clear" w:color="auto" w:fill="FFFFFF"/>
        <w:spacing w:after="0" w:line="240" w:lineRule="auto"/>
        <w:ind w:left="557"/>
        <w:rPr>
          <w:rFonts w:ascii="Times New Roman" w:hAnsi="Times New Roman" w:cs="Times New Roman"/>
          <w:sz w:val="24"/>
          <w:szCs w:val="24"/>
        </w:rPr>
      </w:pPr>
      <w:r w:rsidRPr="00472FAE">
        <w:rPr>
          <w:rFonts w:ascii="Times New Roman" w:hAnsi="Times New Roman" w:cs="Times New Roman"/>
          <w:b/>
          <w:bCs/>
          <w:sz w:val="24"/>
          <w:szCs w:val="24"/>
        </w:rPr>
        <w:t>характеризовать</w:t>
      </w:r>
      <w:r w:rsidRPr="00472FAE">
        <w:rPr>
          <w:rFonts w:ascii="Times New Roman" w:hAnsi="Times New Roman" w:cs="Times New Roman"/>
          <w:sz w:val="24"/>
          <w:szCs w:val="24"/>
        </w:rPr>
        <w:t>:</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расположение предметов на плоскости и в пространстве;</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z w:val="24"/>
          <w:szCs w:val="24"/>
        </w:rPr>
        <w:t>расположение чисел на шкале линейки (левее, правее, между);</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результаты сравнения чисел словами «больше» или «меньше»;</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z w:val="24"/>
          <w:szCs w:val="24"/>
        </w:rPr>
        <w:t>предъявленную геометрическую фигуру (форма, размеры);</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3"/>
          <w:sz w:val="24"/>
          <w:szCs w:val="24"/>
        </w:rPr>
        <w:t xml:space="preserve">расположение предметов или числовых данных в таблице (верхняя, </w:t>
      </w:r>
      <w:r w:rsidRPr="00472FAE">
        <w:rPr>
          <w:rFonts w:ascii="Times New Roman" w:hAnsi="Times New Roman" w:cs="Times New Roman"/>
          <w:spacing w:val="-1"/>
          <w:sz w:val="24"/>
          <w:szCs w:val="24"/>
        </w:rPr>
        <w:t>средняя, нижняя) строка, левый (правый, средний) столбец;</w:t>
      </w:r>
    </w:p>
    <w:p w:rsidR="00472FAE" w:rsidRPr="00472FAE" w:rsidRDefault="00472FAE" w:rsidP="00472FAE">
      <w:pPr>
        <w:shd w:val="clear" w:color="auto" w:fill="FFFFFF"/>
        <w:spacing w:after="0" w:line="240" w:lineRule="auto"/>
        <w:ind w:left="562"/>
        <w:rPr>
          <w:rFonts w:ascii="Times New Roman" w:hAnsi="Times New Roman" w:cs="Times New Roman"/>
          <w:sz w:val="24"/>
          <w:szCs w:val="24"/>
        </w:rPr>
      </w:pPr>
      <w:r w:rsidRPr="00472FAE">
        <w:rPr>
          <w:rFonts w:ascii="Times New Roman" w:hAnsi="Times New Roman" w:cs="Times New Roman"/>
          <w:b/>
          <w:bCs/>
          <w:sz w:val="24"/>
          <w:szCs w:val="24"/>
        </w:rPr>
        <w:t>анализировать</w:t>
      </w:r>
      <w:r w:rsidRPr="00472FAE">
        <w:rPr>
          <w:rFonts w:ascii="Times New Roman" w:hAnsi="Times New Roman" w:cs="Times New Roman"/>
          <w:sz w:val="24"/>
          <w:szCs w:val="24"/>
        </w:rPr>
        <w:t>:</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2"/>
          <w:sz w:val="24"/>
          <w:szCs w:val="24"/>
        </w:rPr>
        <w:t xml:space="preserve">текст арифметической задачи: выделять условие и вопрос, данные и </w:t>
      </w:r>
      <w:r w:rsidRPr="00472FAE">
        <w:rPr>
          <w:rFonts w:ascii="Times New Roman" w:hAnsi="Times New Roman" w:cs="Times New Roman"/>
          <w:sz w:val="24"/>
          <w:szCs w:val="24"/>
        </w:rPr>
        <w:t>искомые числа (величины);</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2"/>
          <w:sz w:val="24"/>
          <w:szCs w:val="24"/>
        </w:rPr>
        <w:t xml:space="preserve">предложенные варианты решения задачи с целью выбора верного или </w:t>
      </w:r>
      <w:r w:rsidRPr="00472FAE">
        <w:rPr>
          <w:rFonts w:ascii="Times New Roman" w:hAnsi="Times New Roman" w:cs="Times New Roman"/>
          <w:sz w:val="24"/>
          <w:szCs w:val="24"/>
        </w:rPr>
        <w:t>оптимального решения;</w:t>
      </w:r>
    </w:p>
    <w:p w:rsidR="00472FAE" w:rsidRPr="00472FAE" w:rsidRDefault="00472FAE" w:rsidP="00472FAE">
      <w:pPr>
        <w:shd w:val="clear" w:color="auto" w:fill="FFFFFF"/>
        <w:spacing w:after="0" w:line="240" w:lineRule="auto"/>
        <w:ind w:left="557"/>
        <w:rPr>
          <w:rFonts w:ascii="Times New Roman" w:hAnsi="Times New Roman" w:cs="Times New Roman"/>
          <w:sz w:val="24"/>
          <w:szCs w:val="24"/>
        </w:rPr>
      </w:pPr>
      <w:r w:rsidRPr="00472FAE">
        <w:rPr>
          <w:rFonts w:ascii="Times New Roman" w:hAnsi="Times New Roman" w:cs="Times New Roman"/>
          <w:b/>
          <w:bCs/>
          <w:spacing w:val="-8"/>
          <w:sz w:val="24"/>
          <w:szCs w:val="24"/>
        </w:rPr>
        <w:t>классифици ров ать</w:t>
      </w:r>
      <w:r w:rsidRPr="00472FAE">
        <w:rPr>
          <w:rFonts w:ascii="Times New Roman" w:hAnsi="Times New Roman" w:cs="Times New Roman"/>
          <w:spacing w:val="-8"/>
          <w:sz w:val="24"/>
          <w:szCs w:val="24"/>
        </w:rPr>
        <w:t>:</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3"/>
          <w:sz w:val="24"/>
          <w:szCs w:val="24"/>
        </w:rPr>
        <w:t xml:space="preserve">распределять элементы множеств на группы по заданному признаку; </w:t>
      </w:r>
      <w:r w:rsidRPr="00472FAE">
        <w:rPr>
          <w:rFonts w:ascii="Times New Roman" w:hAnsi="Times New Roman" w:cs="Times New Roman"/>
          <w:b/>
          <w:bCs/>
          <w:sz w:val="24"/>
          <w:szCs w:val="24"/>
        </w:rPr>
        <w:t>упорядочивать</w:t>
      </w:r>
      <w:r w:rsidRPr="00472FAE">
        <w:rPr>
          <w:rFonts w:ascii="Times New Roman" w:hAnsi="Times New Roman" w:cs="Times New Roman"/>
          <w:sz w:val="24"/>
          <w:szCs w:val="24"/>
        </w:rPr>
        <w:t>:</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предметы (по высоте, длине, ширине);</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2"/>
          <w:sz w:val="24"/>
          <w:szCs w:val="24"/>
        </w:rPr>
        <w:t>отрезки в соответствии с их длинами;</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ight="2592"/>
        <w:rPr>
          <w:rFonts w:ascii="Times New Roman" w:hAnsi="Times New Roman" w:cs="Times New Roman"/>
          <w:sz w:val="24"/>
          <w:szCs w:val="24"/>
        </w:rPr>
      </w:pPr>
      <w:r w:rsidRPr="00472FAE">
        <w:rPr>
          <w:rFonts w:ascii="Times New Roman" w:hAnsi="Times New Roman" w:cs="Times New Roman"/>
          <w:spacing w:val="-3"/>
          <w:sz w:val="24"/>
          <w:szCs w:val="24"/>
        </w:rPr>
        <w:t xml:space="preserve">числа (в порядке увеличения или уменьшения); </w:t>
      </w:r>
      <w:r w:rsidRPr="00472FAE">
        <w:rPr>
          <w:rFonts w:ascii="Times New Roman" w:hAnsi="Times New Roman" w:cs="Times New Roman"/>
          <w:b/>
          <w:bCs/>
          <w:sz w:val="24"/>
          <w:szCs w:val="24"/>
        </w:rPr>
        <w:t>конструировать:</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ight="2592"/>
        <w:rPr>
          <w:rFonts w:ascii="Times New Roman" w:hAnsi="Times New Roman" w:cs="Times New Roman"/>
          <w:sz w:val="24"/>
          <w:szCs w:val="24"/>
        </w:rPr>
      </w:pPr>
      <w:r w:rsidRPr="00472FAE">
        <w:rPr>
          <w:rFonts w:ascii="Times New Roman" w:hAnsi="Times New Roman" w:cs="Times New Roman"/>
          <w:spacing w:val="-2"/>
          <w:sz w:val="24"/>
          <w:szCs w:val="24"/>
        </w:rPr>
        <w:t>алгоритм решения задачи;</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2"/>
          <w:sz w:val="24"/>
          <w:szCs w:val="24"/>
        </w:rPr>
        <w:lastRenderedPageBreak/>
        <w:t xml:space="preserve">несложные задачи с заданной сюжетной ситуацией (по рисунку, схеме); </w:t>
      </w:r>
      <w:r w:rsidRPr="00472FAE">
        <w:rPr>
          <w:rFonts w:ascii="Times New Roman" w:hAnsi="Times New Roman" w:cs="Times New Roman"/>
          <w:b/>
          <w:bCs/>
          <w:sz w:val="24"/>
          <w:szCs w:val="24"/>
        </w:rPr>
        <w:t>контролировать</w:t>
      </w:r>
      <w:r w:rsidRPr="00472FAE">
        <w:rPr>
          <w:rFonts w:ascii="Times New Roman" w:hAnsi="Times New Roman" w:cs="Times New Roman"/>
          <w:sz w:val="24"/>
          <w:szCs w:val="24"/>
        </w:rPr>
        <w:t>:</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3"/>
          <w:sz w:val="24"/>
          <w:szCs w:val="24"/>
        </w:rPr>
        <w:t xml:space="preserve">свою деятельность (обнаруживать и исправлять допущенные ошибки); </w:t>
      </w:r>
      <w:r w:rsidRPr="00472FAE">
        <w:rPr>
          <w:rFonts w:ascii="Times New Roman" w:hAnsi="Times New Roman" w:cs="Times New Roman"/>
          <w:b/>
          <w:bCs/>
          <w:sz w:val="24"/>
          <w:szCs w:val="24"/>
        </w:rPr>
        <w:t>оценивать:</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z w:val="24"/>
          <w:szCs w:val="24"/>
        </w:rPr>
        <w:t>расстояние между точками, длину предмета или отрезка (на глаз);</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ight="538"/>
        <w:rPr>
          <w:rFonts w:ascii="Times New Roman" w:hAnsi="Times New Roman" w:cs="Times New Roman"/>
          <w:sz w:val="24"/>
          <w:szCs w:val="24"/>
        </w:rPr>
      </w:pPr>
      <w:r w:rsidRPr="00472FAE">
        <w:rPr>
          <w:rFonts w:ascii="Times New Roman" w:hAnsi="Times New Roman" w:cs="Times New Roman"/>
          <w:spacing w:val="-3"/>
          <w:sz w:val="24"/>
          <w:szCs w:val="24"/>
        </w:rPr>
        <w:t xml:space="preserve">предъявленное готовое решение учебной задачи (верно, неверно). </w:t>
      </w:r>
      <w:r w:rsidRPr="00472FAE">
        <w:rPr>
          <w:rFonts w:ascii="Times New Roman" w:hAnsi="Times New Roman" w:cs="Times New Roman"/>
          <w:b/>
          <w:bCs/>
          <w:sz w:val="24"/>
          <w:szCs w:val="24"/>
        </w:rPr>
        <w:t>решать учебные и практические задачи:</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пересчитывать предметы, выражать числами получаемые результаты;</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записывать цифрами числа от 1 до 20, число нуль;</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z w:val="24"/>
          <w:szCs w:val="24"/>
        </w:rPr>
        <w:t>решать простые текстовые арифметические задачи (в одно действие);</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измерять длину отрезка с помощью линейки;</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2"/>
          <w:sz w:val="24"/>
          <w:szCs w:val="24"/>
        </w:rPr>
        <w:t>изображать отрезок заданной длины;</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left="552"/>
        <w:rPr>
          <w:rFonts w:ascii="Times New Roman" w:hAnsi="Times New Roman" w:cs="Times New Roman"/>
          <w:sz w:val="24"/>
          <w:szCs w:val="24"/>
        </w:rPr>
      </w:pPr>
      <w:r w:rsidRPr="00472FAE">
        <w:rPr>
          <w:rFonts w:ascii="Times New Roman" w:hAnsi="Times New Roman" w:cs="Times New Roman"/>
          <w:spacing w:val="-1"/>
          <w:sz w:val="24"/>
          <w:szCs w:val="24"/>
        </w:rPr>
        <w:t>отмечать на бумаге точку, проводить линию по линейке;</w:t>
      </w:r>
    </w:p>
    <w:p w:rsidR="00472FAE" w:rsidRPr="00472FAE" w:rsidRDefault="00472FAE" w:rsidP="00472FAE">
      <w:pPr>
        <w:spacing w:after="0" w:line="240" w:lineRule="auto"/>
        <w:rPr>
          <w:rFonts w:ascii="Times New Roman" w:hAnsi="Times New Roman" w:cs="Times New Roman"/>
          <w:sz w:val="24"/>
          <w:szCs w:val="24"/>
        </w:rPr>
      </w:pP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3"/>
          <w:sz w:val="24"/>
          <w:szCs w:val="24"/>
        </w:rPr>
        <w:t xml:space="preserve">выполнять вычисления (в том числе вычислять значения выражений, </w:t>
      </w:r>
      <w:r w:rsidRPr="00472FAE">
        <w:rPr>
          <w:rFonts w:ascii="Times New Roman" w:hAnsi="Times New Roman" w:cs="Times New Roman"/>
          <w:sz w:val="24"/>
          <w:szCs w:val="24"/>
        </w:rPr>
        <w:t>содержащих скобки);</w:t>
      </w:r>
    </w:p>
    <w:p w:rsidR="00472FAE" w:rsidRPr="00472FAE" w:rsidRDefault="00472FAE" w:rsidP="00675327">
      <w:pPr>
        <w:widowControl w:val="0"/>
        <w:numPr>
          <w:ilvl w:val="0"/>
          <w:numId w:val="39"/>
        </w:numPr>
        <w:shd w:val="clear" w:color="auto" w:fill="FFFFFF"/>
        <w:tabs>
          <w:tab w:val="left" w:pos="912"/>
        </w:tabs>
        <w:autoSpaceDE w:val="0"/>
        <w:autoSpaceDN w:val="0"/>
        <w:adjustRightInd w:val="0"/>
        <w:spacing w:after="0" w:line="240" w:lineRule="auto"/>
        <w:ind w:firstLine="552"/>
        <w:rPr>
          <w:rFonts w:ascii="Times New Roman" w:hAnsi="Times New Roman" w:cs="Times New Roman"/>
          <w:sz w:val="24"/>
          <w:szCs w:val="24"/>
        </w:rPr>
      </w:pPr>
      <w:r w:rsidRPr="00472FAE">
        <w:rPr>
          <w:rFonts w:ascii="Times New Roman" w:hAnsi="Times New Roman" w:cs="Times New Roman"/>
          <w:spacing w:val="-2"/>
          <w:sz w:val="24"/>
          <w:szCs w:val="24"/>
        </w:rPr>
        <w:t xml:space="preserve">ориентироваться в таблице: выбирать необходимую для решения задачи </w:t>
      </w:r>
      <w:r w:rsidRPr="00472FAE">
        <w:rPr>
          <w:rFonts w:ascii="Times New Roman" w:hAnsi="Times New Roman" w:cs="Times New Roman"/>
          <w:sz w:val="24"/>
          <w:szCs w:val="24"/>
        </w:rPr>
        <w:t>информацию.</w:t>
      </w:r>
    </w:p>
    <w:p w:rsidR="00472FAE" w:rsidRPr="00472FAE" w:rsidRDefault="00472FAE" w:rsidP="00472FAE">
      <w:pPr>
        <w:shd w:val="clear" w:color="auto" w:fill="FFFFFF"/>
        <w:spacing w:after="0" w:line="240" w:lineRule="auto"/>
        <w:ind w:left="562" w:right="1613"/>
        <w:rPr>
          <w:rFonts w:ascii="Times New Roman" w:hAnsi="Times New Roman" w:cs="Times New Roman"/>
          <w:spacing w:val="-3"/>
          <w:sz w:val="24"/>
          <w:szCs w:val="24"/>
        </w:rPr>
      </w:pPr>
    </w:p>
    <w:p w:rsidR="00472FAE" w:rsidRPr="00472FAE" w:rsidRDefault="00472FAE" w:rsidP="00472FAE">
      <w:pPr>
        <w:shd w:val="clear" w:color="auto" w:fill="FFFFFF"/>
        <w:spacing w:after="0" w:line="240" w:lineRule="auto"/>
        <w:ind w:left="562" w:right="1613"/>
        <w:rPr>
          <w:rFonts w:ascii="Times New Roman" w:hAnsi="Times New Roman" w:cs="Times New Roman"/>
          <w:sz w:val="24"/>
          <w:szCs w:val="24"/>
        </w:rPr>
      </w:pPr>
      <w:r w:rsidRPr="00472FAE">
        <w:rPr>
          <w:rFonts w:ascii="Times New Roman" w:hAnsi="Times New Roman" w:cs="Times New Roman"/>
          <w:spacing w:val="-3"/>
          <w:sz w:val="24"/>
          <w:szCs w:val="24"/>
        </w:rPr>
        <w:t xml:space="preserve">К концу обучения в </w:t>
      </w:r>
      <w:r w:rsidRPr="00472FAE">
        <w:rPr>
          <w:rFonts w:ascii="Times New Roman" w:hAnsi="Times New Roman" w:cs="Times New Roman"/>
          <w:i/>
          <w:iCs/>
          <w:spacing w:val="-3"/>
          <w:sz w:val="24"/>
          <w:szCs w:val="24"/>
        </w:rPr>
        <w:t xml:space="preserve">первом классе </w:t>
      </w:r>
      <w:r w:rsidRPr="00472FAE">
        <w:rPr>
          <w:rFonts w:ascii="Times New Roman" w:hAnsi="Times New Roman" w:cs="Times New Roman"/>
          <w:spacing w:val="-3"/>
          <w:sz w:val="24"/>
          <w:szCs w:val="24"/>
        </w:rPr>
        <w:t xml:space="preserve">ученик </w:t>
      </w:r>
      <w:r w:rsidRPr="00472FAE">
        <w:rPr>
          <w:rFonts w:ascii="Times New Roman" w:hAnsi="Times New Roman" w:cs="Times New Roman"/>
          <w:i/>
          <w:iCs/>
          <w:spacing w:val="-3"/>
          <w:sz w:val="24"/>
          <w:szCs w:val="24"/>
        </w:rPr>
        <w:t xml:space="preserve">может научиться: </w:t>
      </w:r>
      <w:r w:rsidRPr="00472FAE">
        <w:rPr>
          <w:rFonts w:ascii="Times New Roman" w:hAnsi="Times New Roman" w:cs="Times New Roman"/>
          <w:b/>
          <w:bCs/>
          <w:sz w:val="24"/>
          <w:szCs w:val="24"/>
        </w:rPr>
        <w:t>сравнивать:</w:t>
      </w:r>
    </w:p>
    <w:p w:rsidR="00472FAE" w:rsidRPr="00472FAE" w:rsidRDefault="00472FAE" w:rsidP="00472FAE">
      <w:pPr>
        <w:shd w:val="clear" w:color="auto" w:fill="FFFFFF"/>
        <w:tabs>
          <w:tab w:val="left" w:pos="912"/>
        </w:tabs>
        <w:spacing w:after="0" w:line="240" w:lineRule="auto"/>
        <w:ind w:right="538" w:firstLine="552"/>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3"/>
          <w:sz w:val="24"/>
          <w:szCs w:val="24"/>
        </w:rPr>
        <w:t>разные приёмы вычислений с целью выявления наиболее удобного</w:t>
      </w:r>
      <w:r w:rsidRPr="00472FAE">
        <w:rPr>
          <w:rFonts w:ascii="Times New Roman" w:hAnsi="Times New Roman" w:cs="Times New Roman"/>
          <w:spacing w:val="-3"/>
          <w:sz w:val="24"/>
          <w:szCs w:val="24"/>
        </w:rPr>
        <w:br/>
      </w:r>
      <w:r w:rsidRPr="00472FAE">
        <w:rPr>
          <w:rFonts w:ascii="Times New Roman" w:hAnsi="Times New Roman" w:cs="Times New Roman"/>
          <w:sz w:val="24"/>
          <w:szCs w:val="24"/>
        </w:rPr>
        <w:t>приема;</w:t>
      </w:r>
    </w:p>
    <w:p w:rsidR="00472FAE" w:rsidRPr="00472FAE" w:rsidRDefault="00472FAE" w:rsidP="00472FAE">
      <w:pPr>
        <w:shd w:val="clear" w:color="auto" w:fill="FFFFFF"/>
        <w:spacing w:after="0" w:line="240" w:lineRule="auto"/>
        <w:ind w:left="557"/>
        <w:rPr>
          <w:rFonts w:ascii="Times New Roman" w:hAnsi="Times New Roman" w:cs="Times New Roman"/>
          <w:sz w:val="24"/>
          <w:szCs w:val="24"/>
        </w:rPr>
      </w:pPr>
      <w:r w:rsidRPr="00472FAE">
        <w:rPr>
          <w:rFonts w:ascii="Times New Roman" w:hAnsi="Times New Roman" w:cs="Times New Roman"/>
          <w:spacing w:val="-16"/>
          <w:sz w:val="24"/>
          <w:szCs w:val="24"/>
        </w:rPr>
        <w:t>воспроизводить:</w:t>
      </w:r>
    </w:p>
    <w:p w:rsidR="00472FAE" w:rsidRPr="00472FAE" w:rsidRDefault="00472FAE" w:rsidP="00472FAE">
      <w:pPr>
        <w:shd w:val="clear" w:color="auto" w:fill="FFFFFF"/>
        <w:tabs>
          <w:tab w:val="left" w:pos="912"/>
        </w:tabs>
        <w:spacing w:after="0" w:line="240" w:lineRule="auto"/>
        <w:ind w:firstLine="552"/>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3"/>
          <w:sz w:val="24"/>
          <w:szCs w:val="24"/>
        </w:rPr>
        <w:t>способ решения арифметической задачи или любой другой учебной</w:t>
      </w:r>
      <w:r w:rsidRPr="00472FAE">
        <w:rPr>
          <w:rFonts w:ascii="Times New Roman" w:hAnsi="Times New Roman" w:cs="Times New Roman"/>
          <w:spacing w:val="-3"/>
          <w:sz w:val="24"/>
          <w:szCs w:val="24"/>
        </w:rPr>
        <w:br/>
      </w:r>
      <w:r w:rsidRPr="00472FAE">
        <w:rPr>
          <w:rFonts w:ascii="Times New Roman" w:hAnsi="Times New Roman" w:cs="Times New Roman"/>
          <w:sz w:val="24"/>
          <w:szCs w:val="24"/>
        </w:rPr>
        <w:t>задачи в виде связного устного рассказа;</w:t>
      </w:r>
    </w:p>
    <w:p w:rsidR="00472FAE" w:rsidRPr="00472FAE" w:rsidRDefault="00472FAE" w:rsidP="00472FAE">
      <w:pPr>
        <w:shd w:val="clear" w:color="auto" w:fill="FFFFFF"/>
        <w:spacing w:after="0" w:line="240" w:lineRule="auto"/>
        <w:ind w:left="557"/>
        <w:rPr>
          <w:rFonts w:ascii="Times New Roman" w:hAnsi="Times New Roman" w:cs="Times New Roman"/>
          <w:sz w:val="24"/>
          <w:szCs w:val="24"/>
        </w:rPr>
      </w:pPr>
      <w:r w:rsidRPr="00472FAE">
        <w:rPr>
          <w:rFonts w:ascii="Times New Roman" w:hAnsi="Times New Roman" w:cs="Times New Roman"/>
          <w:b/>
          <w:bCs/>
          <w:spacing w:val="-8"/>
          <w:sz w:val="24"/>
          <w:szCs w:val="24"/>
        </w:rPr>
        <w:t>классифицировать</w:t>
      </w:r>
      <w:r w:rsidRPr="00472FAE">
        <w:rPr>
          <w:rFonts w:ascii="Times New Roman" w:hAnsi="Times New Roman" w:cs="Times New Roman"/>
          <w:spacing w:val="-8"/>
          <w:sz w:val="24"/>
          <w:szCs w:val="24"/>
        </w:rPr>
        <w:t>:</w:t>
      </w:r>
    </w:p>
    <w:p w:rsidR="00472FAE" w:rsidRPr="00472FAE" w:rsidRDefault="00472FAE" w:rsidP="00472FAE">
      <w:pPr>
        <w:shd w:val="clear" w:color="auto" w:fill="FFFFFF"/>
        <w:tabs>
          <w:tab w:val="left" w:pos="917"/>
        </w:tabs>
        <w:spacing w:after="0" w:line="240" w:lineRule="auto"/>
        <w:ind w:left="552" w:right="3763"/>
        <w:rPr>
          <w:rFonts w:ascii="Times New Roman" w:hAnsi="Times New Roman" w:cs="Times New Roman"/>
          <w:b/>
          <w:bCs/>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4"/>
          <w:sz w:val="24"/>
          <w:szCs w:val="24"/>
        </w:rPr>
        <w:t>определять основание классификации;</w:t>
      </w:r>
      <w:r w:rsidRPr="00472FAE">
        <w:rPr>
          <w:rFonts w:ascii="Times New Roman" w:hAnsi="Times New Roman" w:cs="Times New Roman"/>
          <w:spacing w:val="-4"/>
          <w:sz w:val="24"/>
          <w:szCs w:val="24"/>
        </w:rPr>
        <w:br/>
      </w:r>
      <w:r w:rsidRPr="00472FAE">
        <w:rPr>
          <w:rFonts w:ascii="Times New Roman" w:hAnsi="Times New Roman" w:cs="Times New Roman"/>
          <w:b/>
          <w:bCs/>
          <w:sz w:val="24"/>
          <w:szCs w:val="24"/>
        </w:rPr>
        <w:t>обосновывать:</w:t>
      </w:r>
    </w:p>
    <w:p w:rsidR="00472FAE" w:rsidRPr="00472FAE" w:rsidRDefault="00472FAE" w:rsidP="00472FAE">
      <w:pPr>
        <w:shd w:val="clear" w:color="auto" w:fill="FFFFFF"/>
        <w:tabs>
          <w:tab w:val="left" w:pos="917"/>
        </w:tabs>
        <w:spacing w:after="0" w:line="240" w:lineRule="auto"/>
        <w:ind w:left="552" w:right="3763"/>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3"/>
          <w:sz w:val="24"/>
          <w:szCs w:val="24"/>
        </w:rPr>
        <w:t>приемы вычислений на основе использования свойств арифметических</w:t>
      </w:r>
      <w:r w:rsidRPr="00472FAE">
        <w:rPr>
          <w:rFonts w:ascii="Times New Roman" w:hAnsi="Times New Roman" w:cs="Times New Roman"/>
          <w:spacing w:val="-3"/>
          <w:sz w:val="24"/>
          <w:szCs w:val="24"/>
        </w:rPr>
        <w:br/>
      </w:r>
      <w:r w:rsidRPr="00472FAE">
        <w:rPr>
          <w:rFonts w:ascii="Times New Roman" w:hAnsi="Times New Roman" w:cs="Times New Roman"/>
          <w:sz w:val="24"/>
          <w:szCs w:val="24"/>
        </w:rPr>
        <w:t>действий;</w:t>
      </w:r>
    </w:p>
    <w:p w:rsidR="00472FAE" w:rsidRPr="00472FAE" w:rsidRDefault="00472FAE" w:rsidP="00472FAE">
      <w:pPr>
        <w:shd w:val="clear" w:color="auto" w:fill="FFFFFF"/>
        <w:spacing w:after="0" w:line="240" w:lineRule="auto"/>
        <w:ind w:left="562"/>
        <w:rPr>
          <w:rFonts w:ascii="Times New Roman" w:hAnsi="Times New Roman" w:cs="Times New Roman"/>
          <w:sz w:val="24"/>
          <w:szCs w:val="24"/>
        </w:rPr>
      </w:pPr>
      <w:r w:rsidRPr="00472FAE">
        <w:rPr>
          <w:rFonts w:ascii="Times New Roman" w:hAnsi="Times New Roman" w:cs="Times New Roman"/>
          <w:b/>
          <w:bCs/>
          <w:spacing w:val="-1"/>
          <w:sz w:val="24"/>
          <w:szCs w:val="24"/>
        </w:rPr>
        <w:t>контролировать деятельность:</w:t>
      </w:r>
    </w:p>
    <w:p w:rsidR="00472FAE" w:rsidRPr="00472FAE" w:rsidRDefault="00472FAE" w:rsidP="00472FAE">
      <w:pPr>
        <w:shd w:val="clear" w:color="auto" w:fill="FFFFFF"/>
        <w:tabs>
          <w:tab w:val="left" w:pos="917"/>
        </w:tabs>
        <w:spacing w:after="0" w:line="240" w:lineRule="auto"/>
        <w:ind w:right="518" w:firstLine="557"/>
        <w:rPr>
          <w:rFonts w:ascii="Times New Roman" w:hAnsi="Times New Roman" w:cs="Times New Roman"/>
          <w:sz w:val="24"/>
          <w:szCs w:val="24"/>
        </w:rPr>
      </w:pPr>
      <w:r w:rsidRPr="00472FAE">
        <w:rPr>
          <w:rFonts w:ascii="Times New Roman" w:hAnsi="Times New Roman" w:cs="Times New Roman"/>
          <w:sz w:val="24"/>
          <w:szCs w:val="24"/>
        </w:rPr>
        <w:t>—</w:t>
      </w:r>
      <w:r w:rsidRPr="00472FAE">
        <w:rPr>
          <w:rFonts w:ascii="Times New Roman" w:hAnsi="Times New Roman" w:cs="Times New Roman"/>
          <w:sz w:val="24"/>
          <w:szCs w:val="24"/>
        </w:rPr>
        <w:tab/>
      </w:r>
      <w:r w:rsidRPr="00472FAE">
        <w:rPr>
          <w:rFonts w:ascii="Times New Roman" w:hAnsi="Times New Roman" w:cs="Times New Roman"/>
          <w:spacing w:val="-3"/>
          <w:sz w:val="24"/>
          <w:szCs w:val="24"/>
        </w:rPr>
        <w:t>осуществлять взаимопроверку выполненного задания при работе в</w:t>
      </w:r>
      <w:r w:rsidRPr="00472FAE">
        <w:rPr>
          <w:rFonts w:ascii="Times New Roman" w:hAnsi="Times New Roman" w:cs="Times New Roman"/>
          <w:spacing w:val="-3"/>
          <w:sz w:val="24"/>
          <w:szCs w:val="24"/>
        </w:rPr>
        <w:br/>
      </w:r>
      <w:r w:rsidRPr="00472FAE">
        <w:rPr>
          <w:rFonts w:ascii="Times New Roman" w:hAnsi="Times New Roman" w:cs="Times New Roman"/>
          <w:sz w:val="24"/>
          <w:szCs w:val="24"/>
        </w:rPr>
        <w:t>парах;</w:t>
      </w:r>
    </w:p>
    <w:p w:rsidR="00472FAE" w:rsidRPr="00472FAE" w:rsidRDefault="00472FAE" w:rsidP="00472FAE">
      <w:pPr>
        <w:shd w:val="clear" w:color="auto" w:fill="FFFFFF"/>
        <w:spacing w:after="0" w:line="240" w:lineRule="auto"/>
        <w:ind w:left="566"/>
        <w:rPr>
          <w:rFonts w:ascii="Times New Roman" w:hAnsi="Times New Roman" w:cs="Times New Roman"/>
          <w:sz w:val="24"/>
          <w:szCs w:val="24"/>
        </w:rPr>
      </w:pPr>
      <w:r w:rsidRPr="00472FAE">
        <w:rPr>
          <w:rFonts w:ascii="Times New Roman" w:hAnsi="Times New Roman" w:cs="Times New Roman"/>
          <w:b/>
          <w:bCs/>
          <w:spacing w:val="-1"/>
          <w:sz w:val="24"/>
          <w:szCs w:val="24"/>
        </w:rPr>
        <w:t>решать учебные и практические задачи:</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right="518" w:firstLine="557"/>
        <w:rPr>
          <w:rFonts w:ascii="Times New Roman" w:hAnsi="Times New Roman" w:cs="Times New Roman"/>
          <w:sz w:val="24"/>
          <w:szCs w:val="24"/>
        </w:rPr>
      </w:pPr>
      <w:r w:rsidRPr="00472FAE">
        <w:rPr>
          <w:rFonts w:ascii="Times New Roman" w:hAnsi="Times New Roman" w:cs="Times New Roman"/>
          <w:spacing w:val="-3"/>
          <w:sz w:val="24"/>
          <w:szCs w:val="24"/>
        </w:rPr>
        <w:t xml:space="preserve">преобразовывать текст задачи в соответствии с предложенными </w:t>
      </w:r>
      <w:r w:rsidRPr="00472FAE">
        <w:rPr>
          <w:rFonts w:ascii="Times New Roman" w:hAnsi="Times New Roman" w:cs="Times New Roman"/>
          <w:sz w:val="24"/>
          <w:szCs w:val="24"/>
        </w:rPr>
        <w:t>условиями;</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1"/>
          <w:sz w:val="24"/>
          <w:szCs w:val="24"/>
        </w:rPr>
        <w:t>использовать изученные свойства арифметических действий при вычис</w:t>
      </w:r>
      <w:r w:rsidRPr="00472FAE">
        <w:rPr>
          <w:rFonts w:ascii="Times New Roman" w:hAnsi="Times New Roman" w:cs="Times New Roman"/>
          <w:spacing w:val="-1"/>
          <w:sz w:val="24"/>
          <w:szCs w:val="24"/>
        </w:rPr>
        <w:softHyphen/>
      </w:r>
      <w:r w:rsidRPr="00472FAE">
        <w:rPr>
          <w:rFonts w:ascii="Times New Roman" w:hAnsi="Times New Roman" w:cs="Times New Roman"/>
          <w:sz w:val="24"/>
          <w:szCs w:val="24"/>
        </w:rPr>
        <w:t>лениях;</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2"/>
          <w:sz w:val="24"/>
          <w:szCs w:val="24"/>
        </w:rPr>
        <w:t>выделять на сложном рисунке фигуру указанной формы (отрезок, тре</w:t>
      </w:r>
      <w:r w:rsidRPr="00472FAE">
        <w:rPr>
          <w:rFonts w:ascii="Times New Roman" w:hAnsi="Times New Roman" w:cs="Times New Roman"/>
          <w:spacing w:val="-2"/>
          <w:sz w:val="24"/>
          <w:szCs w:val="24"/>
        </w:rPr>
        <w:softHyphen/>
      </w:r>
      <w:r w:rsidRPr="00472FAE">
        <w:rPr>
          <w:rFonts w:ascii="Times New Roman" w:hAnsi="Times New Roman" w:cs="Times New Roman"/>
          <w:sz w:val="24"/>
          <w:szCs w:val="24"/>
        </w:rPr>
        <w:t>угольник и др.), пересчитывать число таких фигур;</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2"/>
          <w:sz w:val="24"/>
          <w:szCs w:val="24"/>
        </w:rPr>
        <w:t>составлять фигуры из частей;</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right="1037" w:firstLine="557"/>
        <w:rPr>
          <w:rFonts w:ascii="Times New Roman" w:hAnsi="Times New Roman" w:cs="Times New Roman"/>
          <w:sz w:val="24"/>
          <w:szCs w:val="24"/>
        </w:rPr>
      </w:pPr>
      <w:r w:rsidRPr="00472FAE">
        <w:rPr>
          <w:rFonts w:ascii="Times New Roman" w:hAnsi="Times New Roman" w:cs="Times New Roman"/>
          <w:spacing w:val="-2"/>
          <w:sz w:val="24"/>
          <w:szCs w:val="24"/>
        </w:rPr>
        <w:t xml:space="preserve">разбивать данную фигуру на части в соответствии с заданными </w:t>
      </w:r>
      <w:r w:rsidRPr="00472FAE">
        <w:rPr>
          <w:rFonts w:ascii="Times New Roman" w:hAnsi="Times New Roman" w:cs="Times New Roman"/>
          <w:sz w:val="24"/>
          <w:szCs w:val="24"/>
        </w:rPr>
        <w:t>требованиями;</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изображать на бумаге треугольник с помощью линейки;</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3"/>
          <w:sz w:val="24"/>
          <w:szCs w:val="24"/>
        </w:rPr>
        <w:t xml:space="preserve">находить и показывать на рисунках пары симметричных относительно </w:t>
      </w:r>
      <w:r w:rsidRPr="00472FAE">
        <w:rPr>
          <w:rFonts w:ascii="Times New Roman" w:hAnsi="Times New Roman" w:cs="Times New Roman"/>
          <w:sz w:val="24"/>
          <w:szCs w:val="24"/>
        </w:rPr>
        <w:t>осей симметрии точек и других фигур (их частей);</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z w:val="24"/>
          <w:szCs w:val="24"/>
        </w:rPr>
        <w:t>определять, имеет ли данная фигура ось симметрии и число осей,</w:t>
      </w:r>
    </w:p>
    <w:p w:rsidR="00472FAE" w:rsidRP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left="557"/>
        <w:rPr>
          <w:rFonts w:ascii="Times New Roman" w:hAnsi="Times New Roman" w:cs="Times New Roman"/>
          <w:sz w:val="24"/>
          <w:szCs w:val="24"/>
        </w:rPr>
      </w:pPr>
      <w:r w:rsidRPr="00472FAE">
        <w:rPr>
          <w:rFonts w:ascii="Times New Roman" w:hAnsi="Times New Roman" w:cs="Times New Roman"/>
          <w:spacing w:val="-1"/>
          <w:sz w:val="24"/>
          <w:szCs w:val="24"/>
        </w:rPr>
        <w:t>представлять заданную информацию в виде таблицы;</w:t>
      </w:r>
    </w:p>
    <w:p w:rsidR="00472FAE" w:rsidRDefault="00472FAE" w:rsidP="00675327">
      <w:pPr>
        <w:widowControl w:val="0"/>
        <w:numPr>
          <w:ilvl w:val="0"/>
          <w:numId w:val="39"/>
        </w:numPr>
        <w:shd w:val="clear" w:color="auto" w:fill="FFFFFF"/>
        <w:tabs>
          <w:tab w:val="left" w:pos="917"/>
        </w:tabs>
        <w:autoSpaceDE w:val="0"/>
        <w:autoSpaceDN w:val="0"/>
        <w:adjustRightInd w:val="0"/>
        <w:spacing w:after="0" w:line="240" w:lineRule="auto"/>
        <w:ind w:firstLine="557"/>
        <w:rPr>
          <w:rFonts w:ascii="Times New Roman" w:hAnsi="Times New Roman" w:cs="Times New Roman"/>
          <w:sz w:val="24"/>
          <w:szCs w:val="24"/>
        </w:rPr>
      </w:pPr>
      <w:r w:rsidRPr="00472FAE">
        <w:rPr>
          <w:rFonts w:ascii="Times New Roman" w:hAnsi="Times New Roman" w:cs="Times New Roman"/>
          <w:spacing w:val="-2"/>
          <w:sz w:val="24"/>
          <w:szCs w:val="24"/>
        </w:rPr>
        <w:t>выбирать из математического текста необходимую информацию для от</w:t>
      </w:r>
      <w:r w:rsidRPr="00472FAE">
        <w:rPr>
          <w:rFonts w:ascii="Times New Roman" w:hAnsi="Times New Roman" w:cs="Times New Roman"/>
          <w:spacing w:val="-2"/>
          <w:sz w:val="24"/>
          <w:szCs w:val="24"/>
        </w:rPr>
        <w:softHyphen/>
      </w:r>
      <w:r w:rsidRPr="00472FAE">
        <w:rPr>
          <w:rFonts w:ascii="Times New Roman" w:hAnsi="Times New Roman" w:cs="Times New Roman"/>
          <w:sz w:val="24"/>
          <w:szCs w:val="24"/>
        </w:rPr>
        <w:t>вета на поставленный вопрос.</w:t>
      </w:r>
    </w:p>
    <w:p w:rsidR="00AA5058" w:rsidRDefault="00AA5058" w:rsidP="00AA5058">
      <w:pPr>
        <w:widowControl w:val="0"/>
        <w:shd w:val="clear" w:color="auto" w:fill="FFFFFF"/>
        <w:tabs>
          <w:tab w:val="left" w:pos="917"/>
        </w:tabs>
        <w:autoSpaceDE w:val="0"/>
        <w:autoSpaceDN w:val="0"/>
        <w:adjustRightInd w:val="0"/>
        <w:spacing w:after="0" w:line="240" w:lineRule="auto"/>
        <w:rPr>
          <w:rFonts w:ascii="Times New Roman" w:hAnsi="Times New Roman" w:cs="Times New Roman"/>
          <w:sz w:val="24"/>
          <w:szCs w:val="24"/>
        </w:rPr>
      </w:pPr>
    </w:p>
    <w:p w:rsidR="00AA5058" w:rsidRDefault="00AA5058" w:rsidP="00AA5058">
      <w:pPr>
        <w:widowControl w:val="0"/>
        <w:shd w:val="clear" w:color="auto" w:fill="FFFFFF"/>
        <w:tabs>
          <w:tab w:val="left" w:pos="917"/>
        </w:tabs>
        <w:autoSpaceDE w:val="0"/>
        <w:autoSpaceDN w:val="0"/>
        <w:adjustRightInd w:val="0"/>
        <w:spacing w:after="0" w:line="240" w:lineRule="auto"/>
        <w:rPr>
          <w:rFonts w:ascii="Times New Roman" w:hAnsi="Times New Roman" w:cs="Times New Roman"/>
          <w:sz w:val="24"/>
          <w:szCs w:val="24"/>
        </w:rPr>
      </w:pPr>
    </w:p>
    <w:p w:rsidR="00AA5058" w:rsidRDefault="00AA5058" w:rsidP="00AA5058">
      <w:pPr>
        <w:widowControl w:val="0"/>
        <w:shd w:val="clear" w:color="auto" w:fill="FFFFFF"/>
        <w:tabs>
          <w:tab w:val="left" w:pos="917"/>
        </w:tabs>
        <w:autoSpaceDE w:val="0"/>
        <w:autoSpaceDN w:val="0"/>
        <w:adjustRightInd w:val="0"/>
        <w:spacing w:after="0" w:line="240" w:lineRule="auto"/>
        <w:rPr>
          <w:rFonts w:ascii="Times New Roman" w:hAnsi="Times New Roman" w:cs="Times New Roman"/>
          <w:sz w:val="24"/>
          <w:szCs w:val="24"/>
        </w:rPr>
      </w:pPr>
    </w:p>
    <w:p w:rsidR="00AA5058" w:rsidRPr="00472FAE" w:rsidRDefault="00AA5058" w:rsidP="00AA5058">
      <w:pPr>
        <w:widowControl w:val="0"/>
        <w:shd w:val="clear" w:color="auto" w:fill="FFFFFF"/>
        <w:tabs>
          <w:tab w:val="left" w:pos="917"/>
        </w:tabs>
        <w:autoSpaceDE w:val="0"/>
        <w:autoSpaceDN w:val="0"/>
        <w:adjustRightInd w:val="0"/>
        <w:spacing w:after="0" w:line="240" w:lineRule="auto"/>
        <w:rPr>
          <w:rFonts w:ascii="Times New Roman" w:hAnsi="Times New Roman" w:cs="Times New Roman"/>
          <w:sz w:val="24"/>
          <w:szCs w:val="24"/>
        </w:rPr>
      </w:pPr>
    </w:p>
    <w:p w:rsidR="00472FAE" w:rsidRPr="00AA5058" w:rsidRDefault="00AA5058" w:rsidP="00AA5058">
      <w:pPr>
        <w:pStyle w:val="a3"/>
        <w:spacing w:before="0" w:after="0" w:afterAutospacing="0"/>
        <w:jc w:val="center"/>
        <w:rPr>
          <w:b/>
        </w:rPr>
      </w:pPr>
      <w:r w:rsidRPr="00AA5058">
        <w:rPr>
          <w:b/>
        </w:rPr>
        <w:lastRenderedPageBreak/>
        <w:t>Окружающий мир</w:t>
      </w:r>
    </w:p>
    <w:p w:rsidR="00AA5058" w:rsidRPr="00AA5058" w:rsidRDefault="00AA5058" w:rsidP="00AA5058">
      <w:pPr>
        <w:pStyle w:val="a3"/>
        <w:spacing w:before="0" w:beforeAutospacing="0" w:after="0" w:afterAutospacing="0"/>
        <w:jc w:val="center"/>
        <w:rPr>
          <w:b/>
          <w:bCs/>
        </w:rPr>
      </w:pPr>
      <w:r w:rsidRPr="00AA5058">
        <w:rPr>
          <w:b/>
          <w:bCs/>
        </w:rPr>
        <w:t>Пояснительная записка</w:t>
      </w:r>
    </w:p>
    <w:p w:rsidR="00AA5058" w:rsidRPr="00AA5058" w:rsidRDefault="00AA5058" w:rsidP="00AA5058">
      <w:pPr>
        <w:pStyle w:val="a3"/>
        <w:spacing w:before="0" w:beforeAutospacing="0" w:after="0" w:afterAutospacing="0"/>
        <w:jc w:val="center"/>
        <w:rPr>
          <w:b/>
          <w:bCs/>
        </w:rPr>
      </w:pPr>
    </w:p>
    <w:p w:rsidR="00AA5058" w:rsidRPr="00AA5058" w:rsidRDefault="00AA5058" w:rsidP="00AA5058">
      <w:pPr>
        <w:pStyle w:val="a3"/>
        <w:spacing w:before="0" w:beforeAutospacing="0" w:after="0" w:afterAutospacing="0"/>
        <w:jc w:val="both"/>
      </w:pPr>
      <w:r w:rsidRPr="00AA5058">
        <w:rPr>
          <w:bCs/>
        </w:rPr>
        <w:t xml:space="preserve"> </w:t>
      </w:r>
      <w:r w:rsidRPr="00AA5058">
        <w:t xml:space="preserve">Рабочая программа по окружающему миру  разработана для обучающихся 1  класса и составлена в соответствии с требованиями: </w:t>
      </w:r>
    </w:p>
    <w:p w:rsidR="00AA5058" w:rsidRPr="00AA5058" w:rsidRDefault="00AA5058" w:rsidP="00AA5058">
      <w:pPr>
        <w:pStyle w:val="western"/>
        <w:numPr>
          <w:ilvl w:val="0"/>
          <w:numId w:val="1"/>
        </w:numPr>
      </w:pPr>
      <w:r w:rsidRPr="00AA5058">
        <w:t xml:space="preserve">Федерального государственного стандарта начального общего образования. Приказ Министерства образования и науки РФ от 6.10.2009г.№373 </w:t>
      </w:r>
    </w:p>
    <w:p w:rsidR="00AA5058" w:rsidRPr="00AA5058" w:rsidRDefault="00AA5058" w:rsidP="00AA5058">
      <w:pPr>
        <w:pStyle w:val="western"/>
        <w:numPr>
          <w:ilvl w:val="0"/>
          <w:numId w:val="1"/>
        </w:numPr>
      </w:pPr>
      <w:r w:rsidRPr="00AA5058">
        <w:rPr>
          <w:color w:val="000000"/>
        </w:rPr>
        <w:t xml:space="preserve">Примерной основной образовательной программы начального общего образования . М.: Просвещение, 2011г. </w:t>
      </w:r>
    </w:p>
    <w:p w:rsidR="00AA5058" w:rsidRPr="00AA5058" w:rsidRDefault="00AA5058" w:rsidP="00AA5058">
      <w:pPr>
        <w:pStyle w:val="western"/>
        <w:numPr>
          <w:ilvl w:val="0"/>
          <w:numId w:val="1"/>
        </w:numPr>
      </w:pPr>
      <w:r w:rsidRPr="00AA5058">
        <w:rPr>
          <w:color w:val="000000"/>
        </w:rPr>
        <w:t xml:space="preserve">Авторской программы для 1 класса </w:t>
      </w:r>
      <w:r w:rsidRPr="00AA5058">
        <w:t>Н.Ф.Виноградовой (концепция «Начальная школа XXI века», руководитель проекта Н.Ф.Виноградова)</w:t>
      </w:r>
      <w:r w:rsidRPr="00AA5058">
        <w:rPr>
          <w:color w:val="000000"/>
        </w:rPr>
        <w:t xml:space="preserve"> М.: Вентана-Граф. 2012</w:t>
      </w:r>
      <w:r w:rsidRPr="00AA5058">
        <w:t>.</w:t>
      </w:r>
    </w:p>
    <w:p w:rsidR="00AA5058" w:rsidRPr="00AA5058" w:rsidRDefault="00AA5058" w:rsidP="00AA5058">
      <w:pPr>
        <w:pStyle w:val="western"/>
        <w:numPr>
          <w:ilvl w:val="0"/>
          <w:numId w:val="1"/>
        </w:numPr>
      </w:pPr>
      <w:r w:rsidRPr="00AA5058">
        <w:t>Регионального базисного учебного плана, утвержденного приказом комитета образования и науки Курской области от 23.03.2007 № 1-421 (с изменениями и дополнениями, утвержденными приказами комитета образования и науки Курской области от 09.12.2011г.№1-1234, от 23.03.2012г. №1-285 и от 17.08.2012г. №1-893, 11.06.2013г №1-677.)</w:t>
      </w:r>
    </w:p>
    <w:p w:rsidR="00AA5058" w:rsidRPr="00AA5058" w:rsidRDefault="00AA5058" w:rsidP="00AA5058">
      <w:pPr>
        <w:pStyle w:val="a3"/>
        <w:numPr>
          <w:ilvl w:val="0"/>
          <w:numId w:val="1"/>
        </w:numPr>
      </w:pPr>
      <w:r w:rsidRPr="00AA5058">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2013-2014 учебный год.</w:t>
      </w:r>
    </w:p>
    <w:p w:rsidR="00AA5058" w:rsidRPr="00AA5058" w:rsidRDefault="00AA5058" w:rsidP="00AA5058">
      <w:pPr>
        <w:pStyle w:val="a3"/>
        <w:numPr>
          <w:ilvl w:val="0"/>
          <w:numId w:val="1"/>
        </w:numPr>
      </w:pPr>
      <w:r w:rsidRPr="00AA5058">
        <w:t>Учебного плана МБОУ «Верхнедеревенская СОШ» на 2013 – 2014 учебный год, утвержденный приказом № 2-51 от 30.08.2013.</w:t>
      </w:r>
    </w:p>
    <w:p w:rsidR="00AA5058" w:rsidRPr="00AA5058" w:rsidRDefault="00AA5058" w:rsidP="00AA5058">
      <w:pPr>
        <w:pStyle w:val="a3"/>
        <w:spacing w:before="0" w:beforeAutospacing="0" w:after="0" w:afterAutospacing="0"/>
        <w:jc w:val="both"/>
      </w:pPr>
      <w:r w:rsidRPr="00AA5058">
        <w:t>Изучение курса «Окружающий мир»   на ступени начального образования на</w:t>
      </w:r>
      <w:r w:rsidRPr="00AA5058">
        <w:softHyphen/>
        <w:t xml:space="preserve">правлено на достижение следующих </w:t>
      </w:r>
      <w:r w:rsidRPr="00AA5058">
        <w:rPr>
          <w:b/>
          <w:bCs/>
        </w:rPr>
        <w:t>целей:</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формирование целостной картины мира и осознание ме</w:t>
      </w:r>
      <w:r w:rsidRPr="00AA5058">
        <w:rPr>
          <w:rFonts w:ascii="Times New Roman" w:hAnsi="Times New Roman" w:cs="Times New Roman"/>
          <w:color w:val="000000"/>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духовно-нравственное развитие и воспитание личности гражданина России в условиях культурного и конфессиональ</w:t>
      </w:r>
      <w:r w:rsidRPr="00AA5058">
        <w:rPr>
          <w:rFonts w:ascii="Times New Roman" w:hAnsi="Times New Roman" w:cs="Times New Roman"/>
          <w:color w:val="000000"/>
          <w:sz w:val="24"/>
          <w:szCs w:val="24"/>
        </w:rPr>
        <w:softHyphen/>
        <w:t>ного многообразия российского общества.</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xml:space="preserve">Основными </w:t>
      </w:r>
      <w:r w:rsidRPr="00AA5058">
        <w:rPr>
          <w:rFonts w:ascii="Times New Roman" w:hAnsi="Times New Roman" w:cs="Times New Roman"/>
          <w:b/>
          <w:bCs/>
          <w:color w:val="000000"/>
          <w:sz w:val="24"/>
          <w:szCs w:val="24"/>
        </w:rPr>
        <w:t xml:space="preserve">задачами </w:t>
      </w:r>
      <w:r w:rsidRPr="00AA5058">
        <w:rPr>
          <w:rFonts w:ascii="Times New Roman" w:hAnsi="Times New Roman" w:cs="Times New Roman"/>
          <w:color w:val="000000"/>
          <w:sz w:val="24"/>
          <w:szCs w:val="24"/>
        </w:rPr>
        <w:t>реализации содержания курса явля</w:t>
      </w:r>
      <w:r w:rsidRPr="00AA5058">
        <w:rPr>
          <w:rFonts w:ascii="Times New Roman" w:hAnsi="Times New Roman" w:cs="Times New Roman"/>
          <w:color w:val="000000"/>
          <w:sz w:val="24"/>
          <w:szCs w:val="24"/>
        </w:rPr>
        <w:softHyphen/>
        <w:t>ются:</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1) формирование уважительного отношения к семье, насе</w:t>
      </w:r>
      <w:r w:rsidRPr="00AA5058">
        <w:rPr>
          <w:rFonts w:ascii="Times New Roman" w:hAnsi="Times New Roman" w:cs="Times New Roman"/>
          <w:color w:val="000000"/>
          <w:sz w:val="24"/>
          <w:szCs w:val="24"/>
        </w:rPr>
        <w:softHyphen/>
        <w:t>лённому пункту, региону, в котором проживают дети, к России, её природе и культуре, истории и современной жизни;</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2) осознание ребёнком ценности, целостности и многообразия окружающего мира, своего места в нём;</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3) формирование модели безопасного поведения в условиях повседневной жизни и в различных опасных и чрезвычайных ситуациях;</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AA5058" w:rsidRPr="00AA5058" w:rsidRDefault="00AA5058" w:rsidP="00AA5058">
      <w:pPr>
        <w:pStyle w:val="a3"/>
        <w:spacing w:before="0" w:beforeAutospacing="0" w:after="0" w:afterAutospacing="0"/>
        <w:jc w:val="both"/>
      </w:pPr>
      <w:r w:rsidRPr="00AA5058">
        <w:t xml:space="preserve">      Программа  ориентирована на работу по учебно - методическому комплекту:</w:t>
      </w:r>
    </w:p>
    <w:p w:rsidR="00AA5058" w:rsidRPr="00AA5058" w:rsidRDefault="00AA5058" w:rsidP="00AA5058">
      <w:pPr>
        <w:spacing w:line="240" w:lineRule="auto"/>
        <w:rPr>
          <w:rFonts w:ascii="Times New Roman" w:hAnsi="Times New Roman" w:cs="Times New Roman"/>
          <w:sz w:val="24"/>
          <w:szCs w:val="24"/>
        </w:rPr>
      </w:pPr>
      <w:r w:rsidRPr="00AA5058">
        <w:rPr>
          <w:rFonts w:ascii="Times New Roman" w:hAnsi="Times New Roman" w:cs="Times New Roman"/>
          <w:sz w:val="24"/>
          <w:szCs w:val="24"/>
        </w:rPr>
        <w:t xml:space="preserve">– Виноградова, Н. Ф. и др. Окружающий мир: 1 класс: учебник для учащихся общеобразовательных учреждений: в 2 ч./ Н.Ф. Виноградова.- М.: Вентана-Граф, 2012. </w:t>
      </w:r>
    </w:p>
    <w:p w:rsidR="00AA5058" w:rsidRPr="00AA5058" w:rsidRDefault="00AA5058" w:rsidP="00AA5058">
      <w:pPr>
        <w:spacing w:line="240" w:lineRule="auto"/>
        <w:rPr>
          <w:rFonts w:ascii="Times New Roman" w:hAnsi="Times New Roman" w:cs="Times New Roman"/>
          <w:sz w:val="24"/>
          <w:szCs w:val="24"/>
        </w:rPr>
      </w:pPr>
      <w:r w:rsidRPr="00AA5058">
        <w:rPr>
          <w:rFonts w:ascii="Times New Roman" w:hAnsi="Times New Roman" w:cs="Times New Roman"/>
          <w:sz w:val="24"/>
          <w:szCs w:val="24"/>
        </w:rPr>
        <w:t>- Виноградова Н.Ф. Окружающий мир: 1 класс: Рабочая тетрадь для учащихся общеобразовательных учреждений: в 2 ч./ Н.Ф. Виноградова. –    М.: Вентана – Граф, 2013.</w:t>
      </w:r>
    </w:p>
    <w:p w:rsidR="00AA5058" w:rsidRPr="00AA5058" w:rsidRDefault="00AA5058" w:rsidP="00AA5058">
      <w:pPr>
        <w:spacing w:line="240" w:lineRule="auto"/>
        <w:rPr>
          <w:rFonts w:ascii="Times New Roman" w:hAnsi="Times New Roman" w:cs="Times New Roman"/>
          <w:sz w:val="24"/>
          <w:szCs w:val="24"/>
        </w:rPr>
      </w:pPr>
      <w:r w:rsidRPr="00AA5058">
        <w:rPr>
          <w:rFonts w:ascii="Times New Roman" w:hAnsi="Times New Roman" w:cs="Times New Roman"/>
          <w:sz w:val="24"/>
          <w:szCs w:val="24"/>
        </w:rPr>
        <w:t xml:space="preserve">– Лиховат Т.В.  Наблюдаем и трудимся. 1 класс: рабочая тетрадь/  Т.В.   Лиховат– М.: Вентана-Граф, 2013.  </w:t>
      </w:r>
    </w:p>
    <w:p w:rsidR="00AA5058" w:rsidRPr="00AA5058" w:rsidRDefault="00AA5058" w:rsidP="00AA5058">
      <w:pPr>
        <w:pStyle w:val="western"/>
        <w:rPr>
          <w:color w:val="000000"/>
        </w:rPr>
      </w:pPr>
      <w:r w:rsidRPr="00AA5058">
        <w:lastRenderedPageBreak/>
        <w:t xml:space="preserve">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w:t>
      </w:r>
    </w:p>
    <w:p w:rsidR="00AA5058" w:rsidRPr="00AA5058" w:rsidRDefault="00AA5058" w:rsidP="00AA5058">
      <w:pPr>
        <w:spacing w:line="240" w:lineRule="auto"/>
        <w:ind w:firstLine="708"/>
        <w:jc w:val="both"/>
        <w:rPr>
          <w:rFonts w:ascii="Times New Roman" w:hAnsi="Times New Roman" w:cs="Times New Roman"/>
          <w:i/>
          <w:color w:val="000000"/>
          <w:sz w:val="24"/>
          <w:szCs w:val="24"/>
        </w:rPr>
      </w:pPr>
      <w:r w:rsidRPr="00AA5058">
        <w:rPr>
          <w:rFonts w:ascii="Times New Roman" w:hAnsi="Times New Roman" w:cs="Times New Roman"/>
          <w:bCs/>
          <w:i/>
          <w:color w:val="000000"/>
          <w:sz w:val="24"/>
          <w:szCs w:val="24"/>
        </w:rPr>
        <w:t>Формы организации учебного процесса:</w:t>
      </w:r>
    </w:p>
    <w:p w:rsidR="00AA5058" w:rsidRPr="00AA5058" w:rsidRDefault="00AA5058" w:rsidP="00675327">
      <w:pPr>
        <w:numPr>
          <w:ilvl w:val="0"/>
          <w:numId w:val="25"/>
        </w:numPr>
        <w:spacing w:after="0" w:line="240" w:lineRule="auto"/>
        <w:ind w:left="1428"/>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индивидуальные;</w:t>
      </w:r>
    </w:p>
    <w:p w:rsidR="00AA5058" w:rsidRPr="00AA5058" w:rsidRDefault="00AA5058" w:rsidP="00675327">
      <w:pPr>
        <w:numPr>
          <w:ilvl w:val="0"/>
          <w:numId w:val="25"/>
        </w:numPr>
        <w:spacing w:after="0" w:line="240" w:lineRule="auto"/>
        <w:ind w:left="1428"/>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xml:space="preserve"> </w:t>
      </w:r>
      <w:r w:rsidRPr="00AA5058">
        <w:rPr>
          <w:rStyle w:val="c1"/>
          <w:rFonts w:ascii="Times New Roman" w:hAnsi="Times New Roman" w:cs="Times New Roman"/>
          <w:color w:val="000000"/>
          <w:sz w:val="24"/>
          <w:szCs w:val="24"/>
        </w:rPr>
        <w:t>коллективные,</w:t>
      </w:r>
    </w:p>
    <w:p w:rsidR="00AA5058" w:rsidRPr="00AA5058" w:rsidRDefault="00AA5058" w:rsidP="00675327">
      <w:pPr>
        <w:numPr>
          <w:ilvl w:val="0"/>
          <w:numId w:val="25"/>
        </w:numPr>
        <w:spacing w:after="0" w:line="240" w:lineRule="auto"/>
        <w:ind w:left="1428"/>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фронтальные;</w:t>
      </w:r>
    </w:p>
    <w:p w:rsidR="00AA5058" w:rsidRPr="00AA5058" w:rsidRDefault="00AA5058" w:rsidP="00675327">
      <w:pPr>
        <w:numPr>
          <w:ilvl w:val="0"/>
          <w:numId w:val="25"/>
        </w:numPr>
        <w:spacing w:after="0" w:line="240" w:lineRule="auto"/>
        <w:ind w:left="1428"/>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работа в парах</w:t>
      </w:r>
    </w:p>
    <w:p w:rsidR="00AA5058" w:rsidRPr="00AA5058" w:rsidRDefault="00AA5058" w:rsidP="00AA5058">
      <w:pPr>
        <w:spacing w:line="240" w:lineRule="auto"/>
        <w:jc w:val="both"/>
        <w:rPr>
          <w:rFonts w:ascii="Times New Roman" w:hAnsi="Times New Roman" w:cs="Times New Roman"/>
          <w:i/>
          <w:color w:val="000000"/>
          <w:sz w:val="24"/>
          <w:szCs w:val="24"/>
        </w:rPr>
      </w:pPr>
      <w:r w:rsidRPr="00AA5058">
        <w:rPr>
          <w:rFonts w:ascii="Times New Roman" w:hAnsi="Times New Roman" w:cs="Times New Roman"/>
          <w:i/>
          <w:color w:val="000000"/>
          <w:sz w:val="24"/>
          <w:szCs w:val="24"/>
        </w:rPr>
        <w:t>Основными формами текущего контроля  являются:</w:t>
      </w:r>
    </w:p>
    <w:p w:rsidR="00AA5058" w:rsidRPr="00AA5058" w:rsidRDefault="00AA5058" w:rsidP="00675327">
      <w:pPr>
        <w:numPr>
          <w:ilvl w:val="0"/>
          <w:numId w:val="24"/>
        </w:numPr>
        <w:spacing w:after="0" w:line="240" w:lineRule="auto"/>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устный опрос;</w:t>
      </w:r>
    </w:p>
    <w:p w:rsidR="00AA5058" w:rsidRPr="00AA5058" w:rsidRDefault="00AA5058" w:rsidP="00675327">
      <w:pPr>
        <w:numPr>
          <w:ilvl w:val="0"/>
          <w:numId w:val="24"/>
        </w:numPr>
        <w:spacing w:after="0" w:line="240" w:lineRule="auto"/>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диагностические работы;</w:t>
      </w:r>
    </w:p>
    <w:p w:rsidR="00AA5058" w:rsidRPr="00AA5058" w:rsidRDefault="00AA5058" w:rsidP="00675327">
      <w:pPr>
        <w:numPr>
          <w:ilvl w:val="0"/>
          <w:numId w:val="24"/>
        </w:numPr>
        <w:spacing w:after="0" w:line="240" w:lineRule="auto"/>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тестовые задания;</w:t>
      </w:r>
    </w:p>
    <w:p w:rsidR="00AA5058" w:rsidRPr="00AA5058" w:rsidRDefault="00AA5058" w:rsidP="00675327">
      <w:pPr>
        <w:numPr>
          <w:ilvl w:val="0"/>
          <w:numId w:val="24"/>
        </w:numPr>
        <w:spacing w:after="0" w:line="240" w:lineRule="auto"/>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самостоятельные работы.</w:t>
      </w:r>
    </w:p>
    <w:p w:rsidR="00AA5058" w:rsidRPr="00AA5058" w:rsidRDefault="00AA5058" w:rsidP="00AA5058">
      <w:pPr>
        <w:spacing w:line="240" w:lineRule="auto"/>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В конце учебного года проводится  комплексная работа на межпредметной основе.</w:t>
      </w:r>
    </w:p>
    <w:p w:rsidR="00AA5058" w:rsidRPr="00AA5058" w:rsidRDefault="00AA5058" w:rsidP="00AA5058">
      <w:pPr>
        <w:spacing w:line="240" w:lineRule="auto"/>
        <w:rPr>
          <w:rFonts w:ascii="Times New Roman" w:hAnsi="Times New Roman" w:cs="Times New Roman"/>
          <w:sz w:val="24"/>
          <w:szCs w:val="24"/>
        </w:rPr>
      </w:pPr>
      <w:r w:rsidRPr="00AA5058">
        <w:rPr>
          <w:rStyle w:val="c5c1"/>
          <w:rFonts w:ascii="Times New Roman" w:hAnsi="Times New Roman" w:cs="Times New Roman"/>
          <w:bCs/>
          <w:i/>
          <w:iCs/>
          <w:color w:val="000000"/>
          <w:sz w:val="24"/>
          <w:szCs w:val="24"/>
        </w:rPr>
        <w:t xml:space="preserve"> </w:t>
      </w:r>
      <w:r w:rsidRPr="00AA5058">
        <w:rPr>
          <w:rStyle w:val="c1"/>
          <w:rFonts w:ascii="Times New Roman" w:hAnsi="Times New Roman" w:cs="Times New Roman"/>
          <w:i/>
          <w:color w:val="000000"/>
          <w:sz w:val="24"/>
          <w:szCs w:val="24"/>
        </w:rPr>
        <w:t xml:space="preserve"> </w:t>
      </w:r>
      <w:r w:rsidRPr="00AA5058">
        <w:rPr>
          <w:rStyle w:val="apple-converted-space"/>
          <w:rFonts w:ascii="Times New Roman" w:hAnsi="Times New Roman" w:cs="Times New Roman"/>
          <w:i/>
          <w:color w:val="000000"/>
          <w:sz w:val="24"/>
          <w:szCs w:val="24"/>
        </w:rPr>
        <w:t> </w:t>
      </w:r>
      <w:r w:rsidRPr="00AA5058">
        <w:rPr>
          <w:rStyle w:val="c5c1"/>
          <w:rFonts w:ascii="Times New Roman" w:hAnsi="Times New Roman" w:cs="Times New Roman"/>
          <w:bCs/>
          <w:i/>
          <w:iCs/>
          <w:color w:val="000000"/>
          <w:sz w:val="24"/>
          <w:szCs w:val="24"/>
        </w:rPr>
        <w:t>Виды   контроля</w:t>
      </w:r>
      <w:r w:rsidRPr="00AA5058">
        <w:rPr>
          <w:rStyle w:val="c1c12"/>
          <w:rFonts w:ascii="Times New Roman" w:hAnsi="Times New Roman" w:cs="Times New Roman"/>
          <w:iCs/>
          <w:color w:val="000000"/>
          <w:sz w:val="24"/>
          <w:szCs w:val="24"/>
        </w:rPr>
        <w:t>:</w:t>
      </w:r>
      <w:r w:rsidRPr="00AA5058">
        <w:rPr>
          <w:rFonts w:ascii="Times New Roman" w:hAnsi="Times New Roman" w:cs="Times New Roman"/>
          <w:sz w:val="24"/>
          <w:szCs w:val="24"/>
        </w:rPr>
        <w:t xml:space="preserve"> итоговый- комплексная контрольная работа – 1; наблюдение - листы контроля.</w:t>
      </w:r>
    </w:p>
    <w:p w:rsidR="00AA5058" w:rsidRPr="00AA5058" w:rsidRDefault="00AA5058" w:rsidP="00AA5058">
      <w:pPr>
        <w:spacing w:line="240" w:lineRule="auto"/>
        <w:jc w:val="center"/>
        <w:rPr>
          <w:rFonts w:ascii="Times New Roman" w:hAnsi="Times New Roman" w:cs="Times New Roman"/>
          <w:b/>
          <w:sz w:val="24"/>
          <w:szCs w:val="24"/>
        </w:rPr>
      </w:pPr>
      <w:r w:rsidRPr="00AA5058">
        <w:rPr>
          <w:rFonts w:ascii="Times New Roman" w:hAnsi="Times New Roman" w:cs="Times New Roman"/>
          <w:b/>
          <w:sz w:val="24"/>
          <w:szCs w:val="24"/>
        </w:rPr>
        <w:t>Общая характеристика учебного предмета.</w:t>
      </w:r>
    </w:p>
    <w:p w:rsidR="00AA5058" w:rsidRPr="00AA5058" w:rsidRDefault="00AA5058" w:rsidP="00AA5058">
      <w:pPr>
        <w:spacing w:line="240" w:lineRule="auto"/>
        <w:jc w:val="both"/>
        <w:rPr>
          <w:rFonts w:ascii="Times New Roman" w:hAnsi="Times New Roman" w:cs="Times New Roman"/>
          <w:sz w:val="24"/>
          <w:szCs w:val="24"/>
        </w:rPr>
      </w:pPr>
      <w:r w:rsidRPr="00AA5058">
        <w:rPr>
          <w:rFonts w:ascii="Times New Roman" w:hAnsi="Times New Roman" w:cs="Times New Roman"/>
          <w:sz w:val="24"/>
          <w:szCs w:val="24"/>
        </w:rPr>
        <w:t xml:space="preserve">         Данный  курс носит интегрированный характер.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 практической деятельности ученика.</w:t>
      </w:r>
      <w:r w:rsidRPr="00AA5058">
        <w:rPr>
          <w:rFonts w:ascii="Times New Roman" w:hAnsi="Times New Roman" w:cs="Times New Roman"/>
          <w:sz w:val="24"/>
          <w:szCs w:val="24"/>
        </w:rPr>
        <w:br/>
        <w:t xml:space="preserve">            </w:t>
      </w:r>
      <w:r w:rsidRPr="00AA5058">
        <w:rPr>
          <w:rFonts w:ascii="Times New Roman" w:hAnsi="Times New Roman" w:cs="Times New Roman"/>
          <w:i/>
          <w:sz w:val="24"/>
          <w:szCs w:val="24"/>
        </w:rPr>
        <w:t>Изобразительное искусство</w:t>
      </w:r>
      <w:r w:rsidRPr="00AA5058">
        <w:rPr>
          <w:rFonts w:ascii="Times New Roman" w:hAnsi="Times New Roman" w:cs="Times New Roman"/>
          <w:sz w:val="24"/>
          <w:szCs w:val="24"/>
        </w:rPr>
        <w:t xml:space="preserve">  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r w:rsidRPr="00AA5058">
        <w:rPr>
          <w:rFonts w:ascii="Times New Roman" w:hAnsi="Times New Roman" w:cs="Times New Roman"/>
          <w:sz w:val="24"/>
          <w:szCs w:val="24"/>
        </w:rPr>
        <w:br/>
        <w:t xml:space="preserve">            </w:t>
      </w:r>
      <w:r w:rsidRPr="00AA5058">
        <w:rPr>
          <w:rFonts w:ascii="Times New Roman" w:hAnsi="Times New Roman" w:cs="Times New Roman"/>
          <w:i/>
          <w:sz w:val="24"/>
          <w:szCs w:val="24"/>
        </w:rPr>
        <w:t>Русский язык</w:t>
      </w:r>
      <w:r w:rsidRPr="00AA5058">
        <w:rPr>
          <w:rFonts w:ascii="Times New Roman" w:hAnsi="Times New Roman" w:cs="Times New Roman"/>
          <w:sz w:val="24"/>
          <w:szCs w:val="24"/>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 описание, повествование на заданную тему; построение логически  связанных  высказываний  в рассуждениях, обоснованиях, формулировании выводов). </w:t>
      </w:r>
      <w:r w:rsidRPr="00AA5058">
        <w:rPr>
          <w:rFonts w:ascii="Times New Roman" w:hAnsi="Times New Roman" w:cs="Times New Roman"/>
          <w:sz w:val="24"/>
          <w:szCs w:val="24"/>
        </w:rPr>
        <w:br/>
        <w:t xml:space="preserve">            </w:t>
      </w:r>
      <w:r w:rsidRPr="00AA5058">
        <w:rPr>
          <w:rFonts w:ascii="Times New Roman" w:hAnsi="Times New Roman" w:cs="Times New Roman"/>
          <w:i/>
          <w:sz w:val="24"/>
          <w:szCs w:val="24"/>
        </w:rPr>
        <w:t>Литературное чтение</w:t>
      </w:r>
      <w:r w:rsidRPr="00AA5058">
        <w:rPr>
          <w:rFonts w:ascii="Times New Roman" w:hAnsi="Times New Roman" w:cs="Times New Roman"/>
          <w:sz w:val="24"/>
          <w:szCs w:val="24"/>
        </w:rPr>
        <w:t xml:space="preserve"> создает условия для формирования целостного образа  изучаемого предмета или явления.</w:t>
      </w:r>
      <w:r w:rsidRPr="00AA5058">
        <w:rPr>
          <w:rFonts w:ascii="Times New Roman" w:hAnsi="Times New Roman" w:cs="Times New Roman"/>
          <w:sz w:val="24"/>
          <w:szCs w:val="24"/>
        </w:rPr>
        <w:br/>
        <w:t xml:space="preserve">             </w:t>
      </w:r>
      <w:r w:rsidRPr="00AA5058">
        <w:rPr>
          <w:rFonts w:ascii="Times New Roman" w:hAnsi="Times New Roman" w:cs="Times New Roman"/>
          <w:i/>
          <w:sz w:val="24"/>
          <w:szCs w:val="24"/>
        </w:rPr>
        <w:t>Основы безопасности жизнедеятельности</w:t>
      </w:r>
      <w:r w:rsidRPr="00AA5058">
        <w:rPr>
          <w:rFonts w:ascii="Times New Roman" w:hAnsi="Times New Roman" w:cs="Times New Roman"/>
          <w:sz w:val="24"/>
          <w:szCs w:val="24"/>
        </w:rPr>
        <w:t xml:space="preserve">  способствуют формированию личности гражданина, ответственно относящегося  к  личной безопасности , безопасности общества, государства  и окружающей среды.</w:t>
      </w:r>
    </w:p>
    <w:p w:rsidR="00AA5058" w:rsidRPr="00AA5058" w:rsidRDefault="00AA5058" w:rsidP="00AA5058">
      <w:pPr>
        <w:spacing w:line="240" w:lineRule="auto"/>
        <w:jc w:val="center"/>
        <w:rPr>
          <w:rFonts w:ascii="Times New Roman" w:hAnsi="Times New Roman" w:cs="Times New Roman"/>
          <w:b/>
          <w:sz w:val="24"/>
          <w:szCs w:val="24"/>
        </w:rPr>
      </w:pPr>
      <w:r w:rsidRPr="00AA5058">
        <w:rPr>
          <w:rFonts w:ascii="Times New Roman" w:hAnsi="Times New Roman" w:cs="Times New Roman"/>
          <w:sz w:val="24"/>
          <w:szCs w:val="24"/>
        </w:rPr>
        <w:t xml:space="preserve"> </w:t>
      </w:r>
      <w:r w:rsidRPr="00AA5058">
        <w:rPr>
          <w:rFonts w:ascii="Times New Roman" w:hAnsi="Times New Roman" w:cs="Times New Roman"/>
          <w:b/>
          <w:sz w:val="24"/>
          <w:szCs w:val="24"/>
        </w:rPr>
        <w:t>Особенности содержательных линий</w:t>
      </w:r>
    </w:p>
    <w:p w:rsidR="00AA5058" w:rsidRPr="00AA5058" w:rsidRDefault="00AA5058" w:rsidP="00675327">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bCs/>
          <w:sz w:val="24"/>
          <w:szCs w:val="24"/>
        </w:rPr>
        <w:t xml:space="preserve">Человек как биологическое существо: </w:t>
      </w:r>
      <w:r w:rsidRPr="00AA5058">
        <w:rPr>
          <w:rFonts w:ascii="Times New Roman" w:hAnsi="Times New Roman" w:cs="Times New Roman"/>
          <w:sz w:val="24"/>
          <w:szCs w:val="24"/>
        </w:rPr>
        <w:t>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AA5058" w:rsidRPr="00AA5058" w:rsidRDefault="00AA5058" w:rsidP="00AA5058">
      <w:pPr>
        <w:autoSpaceDE w:val="0"/>
        <w:autoSpaceDN w:val="0"/>
        <w:adjustRightInd w:val="0"/>
        <w:spacing w:line="240" w:lineRule="auto"/>
        <w:jc w:val="both"/>
        <w:outlineLvl w:val="0"/>
        <w:rPr>
          <w:rFonts w:ascii="Times New Roman" w:hAnsi="Times New Roman" w:cs="Times New Roman"/>
          <w:sz w:val="24"/>
          <w:szCs w:val="24"/>
        </w:rPr>
      </w:pPr>
      <w:r w:rsidRPr="00AA5058">
        <w:rPr>
          <w:rFonts w:ascii="Times New Roman" w:hAnsi="Times New Roman" w:cs="Times New Roman"/>
          <w:sz w:val="24"/>
          <w:szCs w:val="24"/>
        </w:rPr>
        <w:t xml:space="preserve">          Темы: «Ты — первоклассник», «Твое здоровье» (1 класс) </w:t>
      </w:r>
    </w:p>
    <w:p w:rsidR="00AA5058" w:rsidRPr="00AA5058" w:rsidRDefault="00AA5058" w:rsidP="00675327">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bCs/>
          <w:sz w:val="24"/>
          <w:szCs w:val="24"/>
        </w:rPr>
        <w:t xml:space="preserve">Человек и другие люди: </w:t>
      </w:r>
      <w:r w:rsidRPr="00AA5058">
        <w:rPr>
          <w:rFonts w:ascii="Times New Roman" w:hAnsi="Times New Roman" w:cs="Times New Roman"/>
          <w:sz w:val="24"/>
          <w:szCs w:val="24"/>
        </w:rPr>
        <w:t>может ли человек жить один, как нужно относиться к другим людям, правила культурного поведения и почему их нужно выполнять.</w:t>
      </w:r>
    </w:p>
    <w:p w:rsidR="00AA5058" w:rsidRPr="00AA5058" w:rsidRDefault="00AA5058" w:rsidP="00AA5058">
      <w:pPr>
        <w:autoSpaceDE w:val="0"/>
        <w:autoSpaceDN w:val="0"/>
        <w:adjustRightInd w:val="0"/>
        <w:spacing w:line="240" w:lineRule="auto"/>
        <w:jc w:val="both"/>
        <w:outlineLvl w:val="0"/>
        <w:rPr>
          <w:rFonts w:ascii="Times New Roman" w:hAnsi="Times New Roman" w:cs="Times New Roman"/>
          <w:sz w:val="24"/>
          <w:szCs w:val="24"/>
        </w:rPr>
      </w:pPr>
      <w:r w:rsidRPr="00AA5058">
        <w:rPr>
          <w:rFonts w:ascii="Times New Roman" w:hAnsi="Times New Roman" w:cs="Times New Roman"/>
          <w:sz w:val="24"/>
          <w:szCs w:val="24"/>
        </w:rPr>
        <w:t xml:space="preserve">             Темы: «Ты — первоклассник»,, «Мы м вещи» (1 класс )</w:t>
      </w:r>
    </w:p>
    <w:p w:rsidR="00AA5058" w:rsidRPr="00AA5058" w:rsidRDefault="00AA5058" w:rsidP="00675327">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bCs/>
          <w:sz w:val="24"/>
          <w:szCs w:val="24"/>
        </w:rPr>
        <w:t xml:space="preserve">Человек и мир природы: </w:t>
      </w:r>
      <w:r w:rsidRPr="00AA5058">
        <w:rPr>
          <w:rFonts w:ascii="Times New Roman" w:hAnsi="Times New Roman" w:cs="Times New Roman"/>
          <w:sz w:val="24"/>
          <w:szCs w:val="24"/>
        </w:rPr>
        <w:t>что такое природа, может ли человек жить без природы, почему люди должны беречь природу. Темы</w:t>
      </w:r>
      <w:r w:rsidRPr="00AA5058">
        <w:rPr>
          <w:rFonts w:ascii="Times New Roman" w:hAnsi="Times New Roman" w:cs="Times New Roman"/>
          <w:bCs/>
          <w:sz w:val="24"/>
          <w:szCs w:val="24"/>
        </w:rPr>
        <w:t xml:space="preserve">: </w:t>
      </w:r>
      <w:r w:rsidRPr="00AA5058">
        <w:rPr>
          <w:rFonts w:ascii="Times New Roman" w:hAnsi="Times New Roman" w:cs="Times New Roman"/>
          <w:sz w:val="24"/>
          <w:szCs w:val="24"/>
        </w:rPr>
        <w:t xml:space="preserve">«Родная природа» (1 класс) </w:t>
      </w:r>
    </w:p>
    <w:p w:rsidR="00AA5058" w:rsidRPr="00AA5058" w:rsidRDefault="00AA5058" w:rsidP="00675327">
      <w:pPr>
        <w:numPr>
          <w:ilvl w:val="0"/>
          <w:numId w:val="43"/>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bCs/>
          <w:sz w:val="24"/>
          <w:szCs w:val="24"/>
        </w:rPr>
        <w:lastRenderedPageBreak/>
        <w:t xml:space="preserve">Человек и общество: </w:t>
      </w:r>
      <w:r w:rsidRPr="00AA5058">
        <w:rPr>
          <w:rFonts w:ascii="Times New Roman" w:hAnsi="Times New Roman" w:cs="Times New Roman"/>
          <w:sz w:val="24"/>
          <w:szCs w:val="24"/>
        </w:rPr>
        <w:t>чем богата и знаменита родная страна, почему гражданин любит свою Родину, что это значит «любить Родину», семья как ячейка общества. Темы: «Родная страна» (1 класс)</w:t>
      </w:r>
    </w:p>
    <w:p w:rsidR="00AA5058" w:rsidRPr="00AA5058" w:rsidRDefault="00AA5058" w:rsidP="00AA5058">
      <w:pPr>
        <w:shd w:val="clear" w:color="auto" w:fill="FFFFFF"/>
        <w:autoSpaceDE w:val="0"/>
        <w:autoSpaceDN w:val="0"/>
        <w:adjustRightInd w:val="0"/>
        <w:spacing w:line="240" w:lineRule="auto"/>
        <w:ind w:firstLine="567"/>
        <w:jc w:val="center"/>
        <w:rPr>
          <w:rFonts w:ascii="Times New Roman" w:hAnsi="Times New Roman" w:cs="Times New Roman"/>
          <w:b/>
          <w:color w:val="000000"/>
          <w:sz w:val="24"/>
          <w:szCs w:val="24"/>
        </w:rPr>
      </w:pPr>
      <w:r w:rsidRPr="00AA5058">
        <w:rPr>
          <w:rFonts w:ascii="Times New Roman" w:hAnsi="Times New Roman" w:cs="Times New Roman"/>
          <w:b/>
          <w:color w:val="000000"/>
          <w:sz w:val="24"/>
          <w:szCs w:val="24"/>
        </w:rPr>
        <w:t>Ценностные ориентиры содержания курса</w:t>
      </w:r>
    </w:p>
    <w:p w:rsidR="00AA5058" w:rsidRPr="00AA5058" w:rsidRDefault="00AA5058" w:rsidP="00AA5058">
      <w:pPr>
        <w:shd w:val="clear" w:color="auto" w:fill="FFFFFF"/>
        <w:autoSpaceDE w:val="0"/>
        <w:autoSpaceDN w:val="0"/>
        <w:adjustRightInd w:val="0"/>
        <w:spacing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Природа как одна из важнейших основ здоровой и гармо</w:t>
      </w:r>
      <w:r w:rsidRPr="00AA5058">
        <w:rPr>
          <w:rFonts w:ascii="Times New Roman" w:hAnsi="Times New Roman" w:cs="Times New Roman"/>
          <w:color w:val="000000"/>
          <w:sz w:val="24"/>
          <w:szCs w:val="24"/>
        </w:rPr>
        <w:softHyphen/>
        <w:t>ничной жизни человека и общества.</w:t>
      </w:r>
    </w:p>
    <w:p w:rsidR="00AA5058" w:rsidRPr="00AA5058" w:rsidRDefault="00AA5058" w:rsidP="00AA5058">
      <w:pPr>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Культура как процесс и результат человеческой жизнедеятель</w:t>
      </w:r>
      <w:r w:rsidRPr="00AA5058">
        <w:rPr>
          <w:rFonts w:ascii="Times New Roman" w:hAnsi="Times New Roman" w:cs="Times New Roman"/>
          <w:color w:val="000000"/>
          <w:sz w:val="24"/>
          <w:szCs w:val="24"/>
        </w:rPr>
        <w:softHyphen/>
        <w:t>ности во всём многообразии её форм.</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Наука как часть культуры, отражающая человеческое стрем</w:t>
      </w:r>
      <w:r w:rsidRPr="00AA5058">
        <w:rPr>
          <w:rFonts w:ascii="Times New Roman" w:hAnsi="Times New Roman" w:cs="Times New Roman"/>
          <w:color w:val="000000"/>
          <w:sz w:val="24"/>
          <w:szCs w:val="24"/>
        </w:rPr>
        <w:softHyphen/>
        <w:t>ление к истине, к познанию закономерностей окружающего мира природы и социума.</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Человечество как многообразие народов, культур, религий. в Международное сотрудничество как основа мира на Земле.</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Патриотизм как одно из проявлений духовной зрелости чело</w:t>
      </w:r>
      <w:r w:rsidRPr="00AA5058">
        <w:rPr>
          <w:rFonts w:ascii="Times New Roman" w:hAnsi="Times New Roman" w:cs="Times New Roman"/>
          <w:color w:val="000000"/>
          <w:sz w:val="24"/>
          <w:szCs w:val="24"/>
        </w:rPr>
        <w:softHyphen/>
        <w:t>века, выражающейся в любви к России, народу, малой родине, в осознанном желании служить Отечеству.</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Семья как основа духовно-нравственного развития и воспи</w:t>
      </w:r>
      <w:r w:rsidRPr="00AA5058">
        <w:rPr>
          <w:rFonts w:ascii="Times New Roman" w:hAnsi="Times New Roman" w:cs="Times New Roman"/>
          <w:color w:val="000000"/>
          <w:sz w:val="24"/>
          <w:szCs w:val="24"/>
        </w:rPr>
        <w:softHyphen/>
        <w:t>тания личности, залог преемственности культурно-ценностных традиций народов России от поколения к поколению и жизне</w:t>
      </w:r>
      <w:r w:rsidRPr="00AA5058">
        <w:rPr>
          <w:rFonts w:ascii="Times New Roman" w:hAnsi="Times New Roman" w:cs="Times New Roman"/>
          <w:color w:val="000000"/>
          <w:sz w:val="24"/>
          <w:szCs w:val="24"/>
        </w:rPr>
        <w:softHyphen/>
        <w:t>способности российского общества.</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Труд и творчество как отличительные черты духовно и нрав</w:t>
      </w:r>
      <w:r w:rsidRPr="00AA5058">
        <w:rPr>
          <w:rFonts w:ascii="Times New Roman" w:hAnsi="Times New Roman" w:cs="Times New Roman"/>
          <w:color w:val="000000"/>
          <w:sz w:val="24"/>
          <w:szCs w:val="24"/>
        </w:rPr>
        <w:softHyphen/>
        <w:t>ственно развитой личности.</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AA5058">
        <w:rPr>
          <w:rFonts w:ascii="Times New Roman" w:hAnsi="Times New Roman" w:cs="Times New Roman"/>
          <w:color w:val="000000"/>
          <w:sz w:val="24"/>
          <w:szCs w:val="24"/>
        </w:rPr>
        <w:t>• Здоровый образ жизни в единстве составляющих: здо</w:t>
      </w:r>
      <w:r w:rsidRPr="00AA5058">
        <w:rPr>
          <w:rFonts w:ascii="Times New Roman" w:hAnsi="Times New Roman" w:cs="Times New Roman"/>
          <w:color w:val="000000"/>
          <w:sz w:val="24"/>
          <w:szCs w:val="24"/>
        </w:rPr>
        <w:softHyphen/>
        <w:t>ровье физическое, психическое, духовно- и социально-нрав</w:t>
      </w:r>
      <w:r w:rsidRPr="00AA5058">
        <w:rPr>
          <w:rFonts w:ascii="Times New Roman" w:hAnsi="Times New Roman" w:cs="Times New Roman"/>
          <w:color w:val="000000"/>
          <w:sz w:val="24"/>
          <w:szCs w:val="24"/>
        </w:rPr>
        <w:softHyphen/>
        <w:t>ственное.</w:t>
      </w:r>
    </w:p>
    <w:p w:rsidR="00AA5058" w:rsidRPr="00AA5058" w:rsidRDefault="00AA5058" w:rsidP="00AA5058">
      <w:pPr>
        <w:shd w:val="clear" w:color="auto" w:fill="FFFFFF"/>
        <w:autoSpaceDE w:val="0"/>
        <w:autoSpaceDN w:val="0"/>
        <w:adjustRightInd w:val="0"/>
        <w:spacing w:after="0" w:line="240" w:lineRule="auto"/>
        <w:ind w:firstLine="567"/>
        <w:jc w:val="both"/>
        <w:rPr>
          <w:rFonts w:ascii="Times New Roman" w:hAnsi="Times New Roman" w:cs="Times New Roman"/>
          <w:bCs/>
          <w:sz w:val="24"/>
          <w:szCs w:val="24"/>
        </w:rPr>
      </w:pPr>
      <w:r w:rsidRPr="00AA5058">
        <w:rPr>
          <w:rFonts w:ascii="Times New Roman" w:hAnsi="Times New Roman" w:cs="Times New Roman"/>
          <w:sz w:val="24"/>
          <w:szCs w:val="24"/>
        </w:rPr>
        <w:t>• Нравственный выбор и ответственность человека в отноше</w:t>
      </w:r>
      <w:r w:rsidRPr="00AA5058">
        <w:rPr>
          <w:rFonts w:ascii="Times New Roman" w:hAnsi="Times New Roman" w:cs="Times New Roman"/>
          <w:sz w:val="24"/>
          <w:szCs w:val="24"/>
        </w:rPr>
        <w:softHyphen/>
        <w:t>нии к природе, историко-культурному наследию, к самому себе и окружающим людям.</w:t>
      </w:r>
    </w:p>
    <w:p w:rsidR="00AA5058" w:rsidRPr="00AA5058" w:rsidRDefault="00AA5058" w:rsidP="00AA5058">
      <w:pPr>
        <w:pStyle w:val="a3"/>
        <w:spacing w:after="0" w:afterAutospacing="0"/>
        <w:jc w:val="center"/>
      </w:pPr>
      <w:r w:rsidRPr="00AA5058">
        <w:rPr>
          <w:b/>
          <w:bCs/>
        </w:rPr>
        <w:t xml:space="preserve">Место курса в учебном плане                                                                                                                                                             </w:t>
      </w:r>
      <w:r w:rsidRPr="00AA5058">
        <w:t xml:space="preserve">Обязательная часть регионального базисного учебного плана для общеобразовательных школ Курской области отводит на изучение предмета «Окружающий мир» в 1 классе 66 часов (2 часа в неделю, </w:t>
      </w:r>
      <w:r w:rsidRPr="00AA5058">
        <w:rPr>
          <w:bCs/>
        </w:rPr>
        <w:t>33</w:t>
      </w:r>
      <w:r w:rsidRPr="00AA5058">
        <w:t xml:space="preserve"> учебные недели ).</w:t>
      </w:r>
    </w:p>
    <w:p w:rsidR="00AA5058" w:rsidRPr="00AA5058" w:rsidRDefault="00AA5058" w:rsidP="00AA5058">
      <w:pPr>
        <w:spacing w:after="0" w:line="240" w:lineRule="auto"/>
        <w:jc w:val="center"/>
        <w:rPr>
          <w:rFonts w:ascii="Times New Roman" w:hAnsi="Times New Roman" w:cs="Times New Roman"/>
          <w:b/>
          <w:sz w:val="24"/>
          <w:szCs w:val="24"/>
        </w:rPr>
      </w:pPr>
    </w:p>
    <w:p w:rsidR="00AA5058" w:rsidRPr="00AA5058" w:rsidRDefault="00AA5058" w:rsidP="00AA5058">
      <w:pPr>
        <w:spacing w:after="0" w:line="240" w:lineRule="auto"/>
        <w:jc w:val="center"/>
        <w:rPr>
          <w:rFonts w:ascii="Times New Roman" w:hAnsi="Times New Roman" w:cs="Times New Roman"/>
          <w:b/>
          <w:sz w:val="24"/>
          <w:szCs w:val="24"/>
        </w:rPr>
      </w:pPr>
      <w:r w:rsidRPr="00AA5058">
        <w:rPr>
          <w:rFonts w:ascii="Times New Roman" w:hAnsi="Times New Roman" w:cs="Times New Roman"/>
          <w:b/>
          <w:sz w:val="24"/>
          <w:szCs w:val="24"/>
        </w:rPr>
        <w:t>Личностные, метапредметные и предметные результаты освоения учебного предмета «Окружающий мир»</w:t>
      </w:r>
    </w:p>
    <w:p w:rsidR="00AA5058" w:rsidRPr="00AA5058" w:rsidRDefault="00AA5058" w:rsidP="00AA5058">
      <w:pPr>
        <w:spacing w:after="0" w:line="240" w:lineRule="auto"/>
        <w:rPr>
          <w:rFonts w:ascii="Times New Roman" w:hAnsi="Times New Roman" w:cs="Times New Roman"/>
          <w:color w:val="000000"/>
          <w:sz w:val="24"/>
          <w:szCs w:val="24"/>
          <w:shd w:val="clear" w:color="auto" w:fill="FFFFFF"/>
        </w:rPr>
      </w:pPr>
    </w:p>
    <w:p w:rsidR="00AA5058" w:rsidRPr="00AA5058" w:rsidRDefault="00AA5058" w:rsidP="00AA5058">
      <w:pPr>
        <w:spacing w:after="0" w:line="240" w:lineRule="auto"/>
        <w:jc w:val="both"/>
        <w:rPr>
          <w:rFonts w:ascii="Times New Roman" w:hAnsi="Times New Roman" w:cs="Times New Roman"/>
          <w:b/>
          <w:bCs/>
          <w:sz w:val="24"/>
          <w:szCs w:val="24"/>
        </w:rPr>
      </w:pPr>
      <w:r w:rsidRPr="00AA5058">
        <w:rPr>
          <w:rFonts w:ascii="Times New Roman" w:hAnsi="Times New Roman" w:cs="Times New Roman"/>
          <w:color w:val="000000"/>
          <w:sz w:val="24"/>
          <w:szCs w:val="24"/>
          <w:shd w:val="clear" w:color="auto" w:fill="FFFFFF"/>
        </w:rPr>
        <w:t xml:space="preserve">          Данная программа обеспечивает достижение необходимых личностных, метапредметных, предметных результатов освоения курса, заложенных в ФГОС НОО:</w:t>
      </w:r>
      <w:r w:rsidRPr="00AA5058">
        <w:rPr>
          <w:rFonts w:ascii="Times New Roman" w:hAnsi="Times New Roman" w:cs="Times New Roman"/>
          <w:sz w:val="24"/>
          <w:szCs w:val="24"/>
        </w:rPr>
        <w:t xml:space="preserve"> </w:t>
      </w:r>
    </w:p>
    <w:p w:rsidR="00AA5058" w:rsidRPr="00AA5058" w:rsidRDefault="00AA5058" w:rsidP="00AA5058">
      <w:pPr>
        <w:autoSpaceDE w:val="0"/>
        <w:autoSpaceDN w:val="0"/>
        <w:adjustRightInd w:val="0"/>
        <w:spacing w:after="0" w:line="240" w:lineRule="auto"/>
        <w:ind w:firstLine="708"/>
        <w:jc w:val="both"/>
        <w:rPr>
          <w:rFonts w:ascii="Times New Roman" w:hAnsi="Times New Roman" w:cs="Times New Roman"/>
          <w:sz w:val="24"/>
          <w:szCs w:val="24"/>
        </w:rPr>
      </w:pPr>
      <w:r w:rsidRPr="00AA5058">
        <w:rPr>
          <w:rFonts w:ascii="Times New Roman" w:hAnsi="Times New Roman" w:cs="Times New Roman"/>
          <w:b/>
          <w:bCs/>
          <w:i/>
          <w:iCs/>
          <w:sz w:val="24"/>
          <w:szCs w:val="24"/>
        </w:rPr>
        <w:t>Личностные  результаты:</w:t>
      </w:r>
    </w:p>
    <w:p w:rsidR="00AA5058" w:rsidRPr="00AA5058" w:rsidRDefault="00AA5058" w:rsidP="00675327">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готовность и способность к саморазвитию и самообучению;</w:t>
      </w:r>
    </w:p>
    <w:p w:rsidR="00AA5058" w:rsidRPr="00AA5058" w:rsidRDefault="00AA5058" w:rsidP="00675327">
      <w:pPr>
        <w:numPr>
          <w:ilvl w:val="0"/>
          <w:numId w:val="44"/>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достаточно высокий уровень учебной мотивации, самоконтроля и самооценки;</w:t>
      </w:r>
    </w:p>
    <w:p w:rsidR="00AA5058" w:rsidRPr="00AA5058" w:rsidRDefault="00AA5058" w:rsidP="0067532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личностные качества, позволяющие успешно осуществлять учебную деятельность и взаимодействие с ее участниками.</w:t>
      </w:r>
    </w:p>
    <w:p w:rsidR="00AA5058" w:rsidRPr="00AA5058" w:rsidRDefault="00AA5058" w:rsidP="0067532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w:t>
      </w:r>
    </w:p>
    <w:p w:rsidR="00AA5058" w:rsidRPr="00AA5058" w:rsidRDefault="00AA5058" w:rsidP="0067532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понимание особой роли России в мировой истории, воспитание чувства гордости за национальные достижения;</w:t>
      </w:r>
    </w:p>
    <w:p w:rsidR="00AA5058" w:rsidRPr="00AA5058" w:rsidRDefault="00AA5058" w:rsidP="0067532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AA5058" w:rsidRPr="00AA5058" w:rsidRDefault="00AA5058" w:rsidP="0067532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AA5058" w:rsidRPr="00AA5058" w:rsidRDefault="00AA5058" w:rsidP="00675327">
      <w:pPr>
        <w:numPr>
          <w:ilvl w:val="0"/>
          <w:numId w:val="45"/>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AA5058" w:rsidRPr="00AA5058" w:rsidRDefault="00AA5058" w:rsidP="00AA5058">
      <w:pPr>
        <w:autoSpaceDE w:val="0"/>
        <w:autoSpaceDN w:val="0"/>
        <w:adjustRightInd w:val="0"/>
        <w:spacing w:after="0" w:line="240" w:lineRule="auto"/>
        <w:ind w:firstLine="420"/>
        <w:jc w:val="both"/>
        <w:rPr>
          <w:rFonts w:ascii="Times New Roman" w:hAnsi="Times New Roman" w:cs="Times New Roman"/>
          <w:sz w:val="24"/>
          <w:szCs w:val="24"/>
        </w:rPr>
      </w:pPr>
      <w:r w:rsidRPr="00AA5058">
        <w:rPr>
          <w:rFonts w:ascii="Times New Roman" w:hAnsi="Times New Roman" w:cs="Times New Roman"/>
          <w:b/>
          <w:bCs/>
          <w:i/>
          <w:iCs/>
          <w:sz w:val="24"/>
          <w:szCs w:val="24"/>
        </w:rPr>
        <w:lastRenderedPageBreak/>
        <w:t xml:space="preserve">Предметные результаты </w:t>
      </w:r>
      <w:r w:rsidRPr="00AA5058">
        <w:rPr>
          <w:rFonts w:ascii="Times New Roman" w:hAnsi="Times New Roman" w:cs="Times New Roman"/>
          <w:sz w:val="24"/>
          <w:szCs w:val="24"/>
        </w:rPr>
        <w:t>обучения нацелены на решение, прежде всего, образовательных задач:</w:t>
      </w:r>
    </w:p>
    <w:p w:rsidR="00AA5058" w:rsidRPr="00AA5058" w:rsidRDefault="00AA5058" w:rsidP="0067532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осознание целостности окружающего мира, расширение знаний о разных его сторонах и объектах;</w:t>
      </w:r>
    </w:p>
    <w:p w:rsidR="00AA5058" w:rsidRPr="00AA5058" w:rsidRDefault="00AA5058" w:rsidP="0067532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обнаружение и установление элементарных связей и зависимостей в природе и обществе;</w:t>
      </w:r>
    </w:p>
    <w:p w:rsidR="00AA5058" w:rsidRPr="00AA5058" w:rsidRDefault="00AA5058" w:rsidP="00675327">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овладение наиболее существенными методами изучения окружающего мира (наблюдения, опыт, эксперимент, измерение);</w:t>
      </w:r>
    </w:p>
    <w:p w:rsidR="00AA5058" w:rsidRPr="00AA5058" w:rsidRDefault="00AA5058" w:rsidP="00675327">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использование полученных знаний в продуктивной и преобразующей деятельности;</w:t>
      </w:r>
    </w:p>
    <w:p w:rsidR="00AA5058" w:rsidRPr="00AA5058" w:rsidRDefault="00AA5058" w:rsidP="00675327">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AA5058" w:rsidRPr="00AA5058" w:rsidRDefault="00AA5058" w:rsidP="00AA5058">
      <w:pPr>
        <w:autoSpaceDE w:val="0"/>
        <w:autoSpaceDN w:val="0"/>
        <w:adjustRightInd w:val="0"/>
        <w:spacing w:after="0" w:line="240" w:lineRule="auto"/>
        <w:ind w:firstLine="420"/>
        <w:jc w:val="both"/>
        <w:rPr>
          <w:rFonts w:ascii="Times New Roman" w:hAnsi="Times New Roman" w:cs="Times New Roman"/>
          <w:sz w:val="24"/>
          <w:szCs w:val="24"/>
        </w:rPr>
      </w:pPr>
      <w:r w:rsidRPr="00AA5058">
        <w:rPr>
          <w:rFonts w:ascii="Times New Roman" w:hAnsi="Times New Roman" w:cs="Times New Roman"/>
          <w:sz w:val="24"/>
          <w:szCs w:val="24"/>
        </w:rPr>
        <w:t xml:space="preserve"> </w:t>
      </w:r>
      <w:r w:rsidRPr="00AA5058">
        <w:rPr>
          <w:rFonts w:ascii="Times New Roman" w:hAnsi="Times New Roman" w:cs="Times New Roman"/>
          <w:b/>
          <w:i/>
          <w:sz w:val="24"/>
          <w:szCs w:val="24"/>
        </w:rPr>
        <w:t>М</w:t>
      </w:r>
      <w:r w:rsidRPr="00AA5058">
        <w:rPr>
          <w:rFonts w:ascii="Times New Roman" w:hAnsi="Times New Roman" w:cs="Times New Roman"/>
          <w:b/>
          <w:bCs/>
          <w:i/>
          <w:iCs/>
          <w:sz w:val="24"/>
          <w:szCs w:val="24"/>
        </w:rPr>
        <w:t xml:space="preserve">етапредметные  результаты </w:t>
      </w:r>
      <w:r w:rsidRPr="00AA5058">
        <w:rPr>
          <w:rFonts w:ascii="Times New Roman" w:hAnsi="Times New Roman" w:cs="Times New Roman"/>
          <w:sz w:val="24"/>
          <w:szCs w:val="24"/>
        </w:rPr>
        <w:t xml:space="preserve">естественнонаучного и обществоведческого образования.  </w:t>
      </w:r>
    </w:p>
    <w:p w:rsidR="00AA5058" w:rsidRPr="00AA5058" w:rsidRDefault="00AA5058" w:rsidP="00675327">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AA5058" w:rsidRPr="00AA5058" w:rsidRDefault="00AA5058" w:rsidP="00675327">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AA5058" w:rsidRPr="00AA5058" w:rsidRDefault="00AA5058" w:rsidP="00675327">
      <w:pPr>
        <w:numPr>
          <w:ilvl w:val="0"/>
          <w:numId w:val="48"/>
        </w:numPr>
        <w:autoSpaceDE w:val="0"/>
        <w:autoSpaceDN w:val="0"/>
        <w:adjustRightInd w:val="0"/>
        <w:spacing w:after="0" w:line="240" w:lineRule="auto"/>
        <w:jc w:val="both"/>
        <w:rPr>
          <w:rFonts w:ascii="Times New Roman" w:hAnsi="Times New Roman" w:cs="Times New Roman"/>
          <w:sz w:val="24"/>
          <w:szCs w:val="24"/>
        </w:rPr>
      </w:pPr>
      <w:r w:rsidRPr="00AA5058">
        <w:rPr>
          <w:rFonts w:ascii="Times New Roman" w:hAnsi="Times New Roman" w:cs="Times New Roman"/>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AA5058" w:rsidRPr="00AA5058" w:rsidRDefault="00AA5058" w:rsidP="00AA5058">
      <w:pPr>
        <w:autoSpaceDE w:val="0"/>
        <w:autoSpaceDN w:val="0"/>
        <w:adjustRightInd w:val="0"/>
        <w:spacing w:after="0" w:line="240" w:lineRule="auto"/>
        <w:jc w:val="both"/>
        <w:rPr>
          <w:rFonts w:ascii="Times New Roman" w:hAnsi="Times New Roman" w:cs="Times New Roman"/>
          <w:b/>
          <w:bCs/>
          <w:sz w:val="24"/>
          <w:szCs w:val="24"/>
        </w:rPr>
      </w:pPr>
    </w:p>
    <w:p w:rsidR="00AA5058" w:rsidRPr="00AA5058" w:rsidRDefault="00AA5058" w:rsidP="00AA5058">
      <w:pPr>
        <w:spacing w:after="0" w:line="240" w:lineRule="auto"/>
        <w:jc w:val="center"/>
        <w:rPr>
          <w:rFonts w:ascii="Times New Roman" w:hAnsi="Times New Roman" w:cs="Times New Roman"/>
          <w:b/>
          <w:bCs/>
          <w:sz w:val="24"/>
          <w:szCs w:val="24"/>
        </w:rPr>
      </w:pPr>
      <w:r w:rsidRPr="00AA5058">
        <w:rPr>
          <w:rFonts w:ascii="Times New Roman" w:hAnsi="Times New Roman" w:cs="Times New Roman"/>
          <w:b/>
          <w:sz w:val="24"/>
          <w:szCs w:val="24"/>
        </w:rPr>
        <w:t>Содержание  учебного предмета</w:t>
      </w:r>
    </w:p>
    <w:p w:rsidR="00AA5058" w:rsidRPr="009D4659" w:rsidRDefault="00AA5058" w:rsidP="00AA5058">
      <w:pPr>
        <w:pStyle w:val="a3"/>
        <w:spacing w:before="0" w:beforeAutospacing="0" w:after="0" w:afterAutospacing="0"/>
      </w:pPr>
      <w:r w:rsidRPr="009D4659">
        <w:rPr>
          <w:b/>
          <w:bCs/>
        </w:rPr>
        <w:t xml:space="preserve"> Введение. Этот удивительный мир (</w:t>
      </w:r>
      <w:r w:rsidRPr="009D4659">
        <w:rPr>
          <w:b/>
          <w:bCs/>
          <w:i/>
        </w:rPr>
        <w:t xml:space="preserve">1 </w:t>
      </w:r>
      <w:r w:rsidRPr="009D4659">
        <w:rPr>
          <w:b/>
          <w:i/>
          <w:iCs/>
        </w:rPr>
        <w:t>ч)</w:t>
      </w:r>
      <w:r w:rsidRPr="009D4659">
        <w:rPr>
          <w:i/>
          <w:iCs/>
        </w:rPr>
        <w:t xml:space="preserve"> </w:t>
      </w:r>
      <w:r w:rsidRPr="009D4659">
        <w:rPr>
          <w:i/>
          <w:iCs/>
        </w:rPr>
        <w:br/>
      </w:r>
      <w:r w:rsidRPr="009D4659">
        <w:t xml:space="preserve">Нас окружает удивительный мир: неживая и живая природа, объекты, сделанные руками человека, люди. </w:t>
      </w:r>
      <w:r w:rsidRPr="009D4659">
        <w:br/>
      </w:r>
      <w:r w:rsidRPr="009D4659">
        <w:rPr>
          <w:b/>
          <w:bCs/>
        </w:rPr>
        <w:t xml:space="preserve">Мы </w:t>
      </w:r>
      <w:r w:rsidRPr="009D4659">
        <w:t xml:space="preserve">— </w:t>
      </w:r>
      <w:r w:rsidRPr="009D4659">
        <w:rPr>
          <w:b/>
          <w:bCs/>
        </w:rPr>
        <w:t xml:space="preserve">школьники </w:t>
      </w:r>
      <w:r w:rsidRPr="009D4659">
        <w:rPr>
          <w:b/>
          <w:i/>
          <w:iCs/>
        </w:rPr>
        <w:t xml:space="preserve">(2 ч) </w:t>
      </w:r>
      <w:r w:rsidRPr="009D4659">
        <w:rPr>
          <w:b/>
          <w:i/>
          <w:iCs/>
        </w:rPr>
        <w:br/>
      </w:r>
      <w:r w:rsidRPr="009D4659">
        <w:t xml:space="preserve">Ты — первоклассник. Режим дня первоклассника. Определение времени по часам с точностью до часа. домашний адрес. </w:t>
      </w:r>
      <w:r w:rsidRPr="009D4659">
        <w:br/>
        <w:t xml:space="preserve">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 </w:t>
      </w:r>
    </w:p>
    <w:p w:rsidR="00AA5058" w:rsidRPr="009D4659" w:rsidRDefault="00AA5058" w:rsidP="00AA5058">
      <w:pPr>
        <w:pStyle w:val="a3"/>
        <w:spacing w:before="0" w:beforeAutospacing="0" w:after="0" w:afterAutospacing="0"/>
      </w:pPr>
      <w:r w:rsidRPr="009D4659">
        <w:rPr>
          <w:b/>
          <w:bCs/>
        </w:rPr>
        <w:t xml:space="preserve">Твоё здоровье (6 </w:t>
      </w:r>
      <w:r w:rsidRPr="009D4659">
        <w:rPr>
          <w:b/>
          <w:i/>
          <w:iCs/>
        </w:rPr>
        <w:t>ч)</w:t>
      </w:r>
      <w:r w:rsidRPr="009D4659">
        <w:rPr>
          <w:i/>
          <w:iCs/>
        </w:rPr>
        <w:t xml:space="preserve"> </w:t>
      </w:r>
      <w:r w:rsidRPr="009D4659">
        <w:rPr>
          <w:i/>
          <w:iCs/>
        </w:rPr>
        <w:br/>
      </w:r>
      <w:r w:rsidRPr="009D4659">
        <w:t xml:space="preserve">Забота о своём здоровье и хорошем настроении. Гигиена ротовой полости, кожи. Охрана органов чувств: зрения, слуха, обоняния и др. </w:t>
      </w:r>
      <w:r w:rsidRPr="009D4659">
        <w:br/>
        <w:t xml:space="preserve">Солнце, воздух, вода — факторы закаливания. Проветривание помещения. Утренняя гимнастика. Прогулки, </w:t>
      </w:r>
      <w:r w:rsidRPr="009D4659">
        <w:rPr>
          <w:bCs/>
        </w:rPr>
        <w:t xml:space="preserve"> игры</w:t>
      </w:r>
      <w:r w:rsidRPr="009D4659">
        <w:rPr>
          <w:b/>
          <w:bCs/>
        </w:rPr>
        <w:t xml:space="preserve"> </w:t>
      </w:r>
      <w:r w:rsidRPr="009D4659">
        <w:t xml:space="preserve">на воздухе. Режим питания. Культура поведения за столом. Режим дня. </w:t>
      </w:r>
      <w:r w:rsidRPr="009D4659">
        <w:br/>
      </w:r>
      <w:r w:rsidRPr="009D4659">
        <w:rPr>
          <w:b/>
          <w:bCs/>
        </w:rPr>
        <w:t xml:space="preserve">Я и другие люди </w:t>
      </w:r>
      <w:r w:rsidRPr="009D4659">
        <w:rPr>
          <w:b/>
          <w:i/>
          <w:iCs/>
        </w:rPr>
        <w:t>(3 ч)</w:t>
      </w:r>
      <w:r w:rsidRPr="009D4659">
        <w:rPr>
          <w:i/>
          <w:iCs/>
        </w:rPr>
        <w:t xml:space="preserve"> </w:t>
      </w:r>
      <w:r w:rsidRPr="009D4659">
        <w:rPr>
          <w:i/>
          <w:iCs/>
        </w:rPr>
        <w:br/>
      </w:r>
      <w:r w:rsidRPr="009D4659">
        <w:t xml:space="preserve">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 </w:t>
      </w:r>
      <w:r w:rsidRPr="009D4659">
        <w:br/>
      </w:r>
      <w:r w:rsidRPr="009D4659">
        <w:rPr>
          <w:b/>
          <w:bCs/>
        </w:rPr>
        <w:t>Труд людей ( 6</w:t>
      </w:r>
      <w:r w:rsidRPr="009D4659">
        <w:rPr>
          <w:b/>
          <w:i/>
          <w:iCs/>
        </w:rPr>
        <w:t>ч)</w:t>
      </w:r>
      <w:r w:rsidRPr="009D4659">
        <w:rPr>
          <w:i/>
          <w:iCs/>
        </w:rPr>
        <w:t xml:space="preserve"> </w:t>
      </w:r>
      <w:r w:rsidRPr="009D4659">
        <w:rPr>
          <w:i/>
          <w:iCs/>
        </w:rPr>
        <w:br/>
      </w:r>
      <w:r w:rsidRPr="009D4659">
        <w:rPr>
          <w:b/>
          <w:bCs/>
        </w:rPr>
        <w:t xml:space="preserve">Ты и вещи, которые тебя окружают. Труд людей, которые </w:t>
      </w:r>
      <w:r w:rsidRPr="009D4659">
        <w:rPr>
          <w:b/>
          <w:bCs/>
        </w:rPr>
        <w:br/>
      </w:r>
      <w:r w:rsidRPr="009D4659">
        <w:t xml:space="preserve">делают для нас одежду, обувь, книги и другие вещи. Профессии. Бережное отношение к вещам, уход за ними. </w:t>
      </w:r>
      <w:r w:rsidRPr="009D4659">
        <w:br/>
        <w:t xml:space="preserve">ОБЖ: правила пожарной безопасности. Правила обращения с бытовыми и газовыми приборами. Телефоны экстренных вызовов. </w:t>
      </w:r>
      <w:r w:rsidRPr="009D4659">
        <w:br/>
      </w:r>
      <w:r w:rsidRPr="009D4659">
        <w:rPr>
          <w:b/>
          <w:bCs/>
        </w:rPr>
        <w:t xml:space="preserve">Родная природа </w:t>
      </w:r>
      <w:r w:rsidRPr="009D4659">
        <w:rPr>
          <w:i/>
          <w:iCs/>
        </w:rPr>
        <w:t>(</w:t>
      </w:r>
      <w:r w:rsidRPr="009D4659">
        <w:rPr>
          <w:b/>
          <w:i/>
          <w:iCs/>
        </w:rPr>
        <w:t xml:space="preserve">31 ч) </w:t>
      </w:r>
      <w:r w:rsidRPr="009D4659">
        <w:rPr>
          <w:i/>
          <w:iCs/>
        </w:rPr>
        <w:br/>
      </w:r>
      <w:r w:rsidRPr="009D4659">
        <w:t xml:space="preserve">Красота природы. Природа и творчество человека (поэзия, живопись, музыка). Природа и </w:t>
      </w:r>
      <w:r w:rsidRPr="009D4659">
        <w:lastRenderedPageBreak/>
        <w:t xml:space="preserve">фантазия (поделки из природного материала, мини-сочинения о явлениях и объектах природы). </w:t>
      </w:r>
    </w:p>
    <w:p w:rsidR="00AA5058" w:rsidRPr="009D4659" w:rsidRDefault="00AA5058" w:rsidP="00AA5058">
      <w:pPr>
        <w:pStyle w:val="a3"/>
        <w:spacing w:before="0" w:beforeAutospacing="0" w:after="0" w:afterAutospacing="0"/>
      </w:pPr>
      <w:r w:rsidRPr="009D4659">
        <w:t xml:space="preserve"> 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 </w:t>
      </w:r>
      <w:r w:rsidRPr="009D4659">
        <w:br/>
        <w:t xml:space="preserve">Животные вокруг нас: звери, насекомые, птицы и др. домашние и дикие животные. Сезонная жизнь животных. Бережное отношение к растениям и животным. </w:t>
      </w:r>
      <w:r w:rsidRPr="009D4659">
        <w:br/>
        <w:t xml:space="preserve">ОБЖ: правила безопасного поведения на природе (опасные растения и животные). </w:t>
      </w:r>
      <w:r w:rsidRPr="009D4659">
        <w:br/>
      </w:r>
      <w:r w:rsidRPr="009D4659">
        <w:rPr>
          <w:b/>
          <w:bCs/>
        </w:rPr>
        <w:t xml:space="preserve">Семья </w:t>
      </w:r>
      <w:r w:rsidRPr="009D4659">
        <w:rPr>
          <w:b/>
          <w:i/>
          <w:iCs/>
        </w:rPr>
        <w:t xml:space="preserve">(2 ч) </w:t>
      </w:r>
      <w:r w:rsidRPr="009D4659">
        <w:rPr>
          <w:i/>
          <w:iCs/>
        </w:rPr>
        <w:br/>
      </w:r>
      <w:r w:rsidRPr="009D4659">
        <w:t xml:space="preserve">Семья. Члены семьи. Труд, отдых в семье. Взаимоотношения членов семьи. </w:t>
      </w:r>
      <w:r w:rsidRPr="009D4659">
        <w:br/>
      </w:r>
      <w:r w:rsidRPr="009D4659">
        <w:rPr>
          <w:b/>
          <w:bCs/>
        </w:rPr>
        <w:t xml:space="preserve">Наша страна </w:t>
      </w:r>
      <w:r w:rsidRPr="009D4659">
        <w:t xml:space="preserve">— </w:t>
      </w:r>
      <w:r w:rsidRPr="009D4659">
        <w:rPr>
          <w:b/>
          <w:bCs/>
        </w:rPr>
        <w:t xml:space="preserve">Россия. Родной край </w:t>
      </w:r>
      <w:r w:rsidRPr="009D4659">
        <w:rPr>
          <w:b/>
          <w:i/>
          <w:iCs/>
        </w:rPr>
        <w:t>(15 ч)</w:t>
      </w:r>
      <w:r w:rsidRPr="009D4659">
        <w:rPr>
          <w:i/>
          <w:iCs/>
        </w:rPr>
        <w:t xml:space="preserve"> </w:t>
      </w:r>
      <w:r w:rsidRPr="009D4659">
        <w:rPr>
          <w:i/>
          <w:iCs/>
        </w:rPr>
        <w:br/>
      </w:r>
      <w:r w:rsidRPr="009D4659">
        <w:t xml:space="preserve">Название города (села), в котором мы живём. Главная улица (площадь). Памятные места нашего города (села). Труд людей родного города (села), профессии (например, строитель, шахтер. тракторист, доярка и др.). Машины, помогающие трудится. Труд работников магазина, почты, ателье, библиотеки, музея и профессии людей, работающих в них (продавец, библиотекарь, почтальон, швея, экскурсовод и др.). Уважение к труду людей. </w:t>
      </w:r>
      <w:r w:rsidRPr="009D4659">
        <w:br/>
        <w:t xml:space="preserve">Россия. Москва. Красная площадь. Кремль. </w:t>
      </w:r>
      <w:r w:rsidRPr="009D4659">
        <w:br/>
        <w:t xml:space="preserve">Народное творчество: пение, танцы, сказки. игрушки. </w:t>
      </w:r>
      <w:r w:rsidRPr="009D4659">
        <w:br/>
        <w:t xml:space="preserve">ОБЖ: безопасная дорога от дома до школы. Улица (дорога): тротуар, обочина, проезжал часть, мостовая. Правила пользования общественным транспортом. Дорожные знаки: </w:t>
      </w:r>
      <w:r w:rsidRPr="009D4659">
        <w:br/>
        <w:t xml:space="preserve">«пешеходный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 </w:t>
      </w:r>
      <w:r w:rsidRPr="009D4659">
        <w:br/>
      </w:r>
    </w:p>
    <w:p w:rsidR="00AA5058" w:rsidRPr="009D4659" w:rsidRDefault="00AA5058" w:rsidP="00AA5058">
      <w:pPr>
        <w:pStyle w:val="a3"/>
        <w:spacing w:before="0" w:beforeAutospacing="0" w:after="0" w:afterAutospacing="0"/>
        <w:rPr>
          <w:bCs/>
        </w:rPr>
      </w:pPr>
      <w:r w:rsidRPr="009D4659">
        <w:t xml:space="preserve"> </w:t>
      </w:r>
      <w:r w:rsidRPr="009D4659">
        <w:rPr>
          <w:b/>
          <w:bCs/>
        </w:rPr>
        <w:t xml:space="preserve">Экскурсии </w:t>
      </w:r>
      <w:r w:rsidRPr="009D4659">
        <w:rPr>
          <w:b/>
          <w:bCs/>
        </w:rPr>
        <w:br/>
        <w:t>Сезонные экскурсии «Времена года</w:t>
      </w:r>
      <w:r w:rsidRPr="009D4659">
        <w:rPr>
          <w:bCs/>
        </w:rPr>
        <w:t xml:space="preserve">» (по выбору учителя с учётом местных возможностей). </w:t>
      </w:r>
    </w:p>
    <w:p w:rsidR="00AA5058" w:rsidRPr="009D4659" w:rsidRDefault="00AA5058" w:rsidP="00AA5058">
      <w:pPr>
        <w:pStyle w:val="a3"/>
        <w:spacing w:before="0" w:beforeAutospacing="0" w:after="0" w:afterAutospacing="0"/>
      </w:pPr>
      <w:r w:rsidRPr="009D4659">
        <w:rPr>
          <w:b/>
          <w:bCs/>
        </w:rPr>
        <w:t xml:space="preserve">Экскурсии, знакомящие учащихся с различным трудом </w:t>
      </w:r>
      <w:r w:rsidRPr="009D4659">
        <w:rPr>
          <w:bCs/>
        </w:rPr>
        <w:t xml:space="preserve">(по выбору учителя с учётом местных особенностей). </w:t>
      </w:r>
      <w:r w:rsidRPr="009D4659">
        <w:rPr>
          <w:bCs/>
        </w:rPr>
        <w:br/>
      </w:r>
      <w:r w:rsidRPr="009D4659">
        <w:rPr>
          <w:b/>
          <w:bCs/>
        </w:rPr>
        <w:t xml:space="preserve">Практические работы </w:t>
      </w:r>
      <w:r w:rsidRPr="009D4659">
        <w:rPr>
          <w:b/>
          <w:bCs/>
        </w:rPr>
        <w:br/>
      </w:r>
      <w:r w:rsidRPr="009D4659">
        <w:t>Уход за комнатными растениями.</w:t>
      </w:r>
    </w:p>
    <w:p w:rsidR="00AA5058" w:rsidRPr="009D4659" w:rsidRDefault="00AA5058" w:rsidP="00AA5058">
      <w:pPr>
        <w:pStyle w:val="a3"/>
        <w:spacing w:before="0" w:beforeAutospacing="0" w:after="0" w:afterAutospacing="0"/>
        <w:jc w:val="center"/>
        <w:rPr>
          <w:b/>
        </w:rPr>
      </w:pPr>
    </w:p>
    <w:p w:rsidR="00AA5058" w:rsidRPr="009D4659" w:rsidRDefault="00AA5058" w:rsidP="00AA5058">
      <w:pPr>
        <w:pStyle w:val="a3"/>
        <w:spacing w:before="0" w:beforeAutospacing="0" w:after="0" w:afterAutospacing="0"/>
        <w:rPr>
          <w:b/>
        </w:rPr>
      </w:pPr>
      <w:r w:rsidRPr="009D4659">
        <w:rPr>
          <w:b/>
        </w:rPr>
        <w:t>Планируемые ученические проекты:</w:t>
      </w:r>
    </w:p>
    <w:p w:rsidR="00AA5058" w:rsidRPr="009D4659" w:rsidRDefault="00AA5058" w:rsidP="00AA5058">
      <w:pPr>
        <w:pStyle w:val="a3"/>
        <w:spacing w:before="0" w:beforeAutospacing="0" w:after="0" w:afterAutospacing="0"/>
        <w:rPr>
          <w:bCs/>
          <w:iCs/>
        </w:rPr>
      </w:pPr>
      <w:r w:rsidRPr="009D4659">
        <w:rPr>
          <w:b/>
        </w:rPr>
        <w:t xml:space="preserve"> </w:t>
      </w:r>
      <w:r w:rsidRPr="009D4659">
        <w:t xml:space="preserve">- </w:t>
      </w:r>
      <w:r w:rsidRPr="009D4659">
        <w:rPr>
          <w:bCs/>
          <w:iCs/>
        </w:rPr>
        <w:t>«Что умеет делать клюв»</w:t>
      </w:r>
    </w:p>
    <w:p w:rsidR="00AA5058" w:rsidRPr="009D4659" w:rsidRDefault="00AA5058" w:rsidP="00AA5058">
      <w:pPr>
        <w:pStyle w:val="a3"/>
        <w:spacing w:before="0" w:beforeAutospacing="0" w:after="0" w:afterAutospacing="0"/>
        <w:rPr>
          <w:b/>
        </w:rPr>
        <w:sectPr w:rsidR="00AA5058" w:rsidRPr="009D4659" w:rsidSect="009D4659">
          <w:pgSz w:w="11906" w:h="16838"/>
          <w:pgMar w:top="851" w:right="851" w:bottom="851" w:left="1701" w:header="709" w:footer="709" w:gutter="0"/>
          <w:cols w:space="708"/>
          <w:docGrid w:linePitch="360"/>
        </w:sectPr>
      </w:pPr>
      <w:r w:rsidRPr="009D4659">
        <w:rPr>
          <w:bCs/>
          <w:iCs/>
        </w:rPr>
        <w:t>-«Поют ли птицы зимой»</w:t>
      </w:r>
    </w:p>
    <w:p w:rsidR="00AA5058" w:rsidRPr="009D4659" w:rsidRDefault="00AA5058" w:rsidP="00AA5058">
      <w:pPr>
        <w:rPr>
          <w:b/>
        </w:rPr>
      </w:pPr>
    </w:p>
    <w:p w:rsidR="00AA5058" w:rsidRPr="00AA5058" w:rsidRDefault="00AA5058" w:rsidP="00AA5058">
      <w:pPr>
        <w:jc w:val="center"/>
        <w:rPr>
          <w:rFonts w:ascii="Times New Roman" w:hAnsi="Times New Roman" w:cs="Times New Roman"/>
          <w:sz w:val="24"/>
          <w:szCs w:val="24"/>
        </w:rPr>
      </w:pPr>
      <w:r w:rsidRPr="00AA5058">
        <w:rPr>
          <w:rFonts w:ascii="Times New Roman" w:hAnsi="Times New Roman" w:cs="Times New Roman"/>
          <w:b/>
          <w:sz w:val="24"/>
          <w:szCs w:val="24"/>
        </w:rPr>
        <w:t>Тематическое планирование.</w:t>
      </w:r>
    </w:p>
    <w:tbl>
      <w:tblPr>
        <w:tblStyle w:val="a6"/>
        <w:tblW w:w="15588" w:type="dxa"/>
        <w:tblLook w:val="01E0" w:firstRow="1" w:lastRow="1" w:firstColumn="1" w:lastColumn="1" w:noHBand="0" w:noVBand="0"/>
      </w:tblPr>
      <w:tblGrid>
        <w:gridCol w:w="2426"/>
        <w:gridCol w:w="2426"/>
        <w:gridCol w:w="2681"/>
        <w:gridCol w:w="5555"/>
        <w:gridCol w:w="2500"/>
      </w:tblGrid>
      <w:tr w:rsidR="00AA5058" w:rsidRPr="009D4659" w:rsidTr="00CD010E">
        <w:tc>
          <w:tcPr>
            <w:tcW w:w="2471" w:type="dxa"/>
            <w:vMerge w:val="restart"/>
          </w:tcPr>
          <w:p w:rsidR="00AA5058" w:rsidRPr="009D4659" w:rsidRDefault="00AA5058" w:rsidP="00CD010E">
            <w:pPr>
              <w:rPr>
                <w:b/>
              </w:rPr>
            </w:pPr>
            <w:r w:rsidRPr="009D4659">
              <w:rPr>
                <w:b/>
              </w:rPr>
              <w:t>№ п/п Тема урока, раздела</w:t>
            </w:r>
          </w:p>
        </w:tc>
        <w:tc>
          <w:tcPr>
            <w:tcW w:w="10597" w:type="dxa"/>
            <w:gridSpan w:val="3"/>
          </w:tcPr>
          <w:p w:rsidR="00AA5058" w:rsidRPr="009D4659" w:rsidRDefault="00AA5058" w:rsidP="00CD010E">
            <w:pPr>
              <w:jc w:val="center"/>
              <w:rPr>
                <w:b/>
              </w:rPr>
            </w:pPr>
            <w:r w:rsidRPr="009D4659">
              <w:rPr>
                <w:b/>
              </w:rPr>
              <w:t>Планируемые результаты</w:t>
            </w:r>
          </w:p>
        </w:tc>
        <w:tc>
          <w:tcPr>
            <w:tcW w:w="2520" w:type="dxa"/>
            <w:vMerge w:val="restart"/>
          </w:tcPr>
          <w:p w:rsidR="00AA5058" w:rsidRPr="009D4659" w:rsidRDefault="00AA5058" w:rsidP="00CD010E">
            <w:pPr>
              <w:rPr>
                <w:b/>
              </w:rPr>
            </w:pPr>
            <w:r w:rsidRPr="009D4659">
              <w:rPr>
                <w:b/>
              </w:rPr>
              <w:t xml:space="preserve">Характеристика основных видов деятельности обучающихся  </w:t>
            </w:r>
          </w:p>
          <w:p w:rsidR="00AA5058" w:rsidRPr="009D4659" w:rsidRDefault="00AA5058" w:rsidP="00CD010E">
            <w:pPr>
              <w:rPr>
                <w:b/>
              </w:rPr>
            </w:pPr>
          </w:p>
        </w:tc>
      </w:tr>
      <w:tr w:rsidR="00AA5058" w:rsidRPr="009D4659" w:rsidTr="00CD010E">
        <w:tc>
          <w:tcPr>
            <w:tcW w:w="2471" w:type="dxa"/>
            <w:vMerge/>
          </w:tcPr>
          <w:p w:rsidR="00AA5058" w:rsidRPr="009D4659" w:rsidRDefault="00AA5058" w:rsidP="00CD010E"/>
        </w:tc>
        <w:tc>
          <w:tcPr>
            <w:tcW w:w="2461" w:type="dxa"/>
          </w:tcPr>
          <w:p w:rsidR="00AA5058" w:rsidRPr="009D4659" w:rsidRDefault="00AA5058" w:rsidP="00CD010E">
            <w:pPr>
              <w:rPr>
                <w:b/>
                <w:i/>
              </w:rPr>
            </w:pPr>
            <w:r w:rsidRPr="009D4659">
              <w:rPr>
                <w:b/>
                <w:i/>
              </w:rPr>
              <w:t xml:space="preserve">Личностные </w:t>
            </w:r>
          </w:p>
        </w:tc>
        <w:tc>
          <w:tcPr>
            <w:tcW w:w="2461" w:type="dxa"/>
          </w:tcPr>
          <w:p w:rsidR="00AA5058" w:rsidRPr="009D4659" w:rsidRDefault="00AA5058" w:rsidP="00CD010E">
            <w:pPr>
              <w:rPr>
                <w:b/>
                <w:i/>
              </w:rPr>
            </w:pPr>
            <w:r w:rsidRPr="009D4659">
              <w:rPr>
                <w:b/>
                <w:i/>
              </w:rPr>
              <w:t xml:space="preserve">Предметные </w:t>
            </w:r>
          </w:p>
        </w:tc>
        <w:tc>
          <w:tcPr>
            <w:tcW w:w="5675" w:type="dxa"/>
          </w:tcPr>
          <w:p w:rsidR="00AA5058" w:rsidRPr="009D4659" w:rsidRDefault="00AA5058" w:rsidP="00CD010E">
            <w:pPr>
              <w:rPr>
                <w:b/>
                <w:i/>
              </w:rPr>
            </w:pPr>
            <w:r w:rsidRPr="009D4659">
              <w:rPr>
                <w:b/>
                <w:i/>
              </w:rPr>
              <w:t>Метапредметные (УУД)</w:t>
            </w:r>
          </w:p>
        </w:tc>
        <w:tc>
          <w:tcPr>
            <w:tcW w:w="2520" w:type="dxa"/>
            <w:vMerge/>
          </w:tcPr>
          <w:p w:rsidR="00AA5058" w:rsidRPr="009D4659" w:rsidRDefault="00AA5058" w:rsidP="00CD010E"/>
        </w:tc>
      </w:tr>
      <w:tr w:rsidR="00AA5058" w:rsidRPr="009D4659" w:rsidTr="00CD010E">
        <w:tc>
          <w:tcPr>
            <w:tcW w:w="2471" w:type="dxa"/>
          </w:tcPr>
          <w:p w:rsidR="00AA5058" w:rsidRPr="009D4659" w:rsidRDefault="00AA5058" w:rsidP="00CD010E">
            <w:pPr>
              <w:rPr>
                <w:b/>
              </w:rPr>
            </w:pPr>
            <w:r w:rsidRPr="009D4659">
              <w:rPr>
                <w:b/>
              </w:rPr>
              <w:t xml:space="preserve">1.Введение. Этот удивительный мир </w:t>
            </w:r>
          </w:p>
          <w:p w:rsidR="00AA5058" w:rsidRPr="009D4659" w:rsidRDefault="00AA5058" w:rsidP="00CD010E">
            <w:pPr>
              <w:rPr>
                <w:b/>
              </w:rPr>
            </w:pPr>
            <w:r w:rsidRPr="009D4659">
              <w:rPr>
                <w:b/>
                <w:bCs/>
              </w:rPr>
              <w:t>(</w:t>
            </w:r>
            <w:r w:rsidRPr="009D4659">
              <w:rPr>
                <w:b/>
                <w:bCs/>
                <w:i/>
              </w:rPr>
              <w:t xml:space="preserve">1 </w:t>
            </w:r>
            <w:r w:rsidRPr="009D4659">
              <w:rPr>
                <w:b/>
                <w:i/>
                <w:iCs/>
              </w:rPr>
              <w:t>ч)</w:t>
            </w:r>
          </w:p>
        </w:tc>
        <w:tc>
          <w:tcPr>
            <w:tcW w:w="2461" w:type="dxa"/>
          </w:tcPr>
          <w:p w:rsidR="00AA5058" w:rsidRPr="009D4659" w:rsidRDefault="00AA5058" w:rsidP="00CD010E">
            <w:r w:rsidRPr="009D4659">
              <w:t>формирование основ экологической культуры</w:t>
            </w:r>
          </w:p>
        </w:tc>
        <w:tc>
          <w:tcPr>
            <w:tcW w:w="2461" w:type="dxa"/>
          </w:tcPr>
          <w:p w:rsidR="00AA5058" w:rsidRPr="009D4659" w:rsidRDefault="00AA5058" w:rsidP="00CD010E">
            <w:pPr>
              <w:autoSpaceDE w:val="0"/>
              <w:autoSpaceDN w:val="0"/>
              <w:adjustRightInd w:val="0"/>
              <w:jc w:val="both"/>
            </w:pPr>
            <w:r w:rsidRPr="009D4659">
              <w:t>Расширение кругозора и культурного опыта школьника, формирование умения воспринимать мир не только рационально, но и образно.</w:t>
            </w:r>
          </w:p>
          <w:p w:rsidR="00AA5058" w:rsidRPr="009D4659" w:rsidRDefault="00AA5058" w:rsidP="00CD010E"/>
        </w:tc>
        <w:tc>
          <w:tcPr>
            <w:tcW w:w="5675" w:type="dxa"/>
          </w:tcPr>
          <w:p w:rsidR="00AA5058" w:rsidRPr="009D4659" w:rsidRDefault="00AA5058" w:rsidP="00CD010E">
            <w:pPr>
              <w:shd w:val="clear" w:color="auto" w:fill="FFFFFF"/>
              <w:rPr>
                <w:color w:val="000000"/>
              </w:rPr>
            </w:pPr>
            <w:r w:rsidRPr="009D4659">
              <w:t xml:space="preserve">- </w:t>
            </w:r>
            <w:r w:rsidRPr="009D4659">
              <w:rPr>
                <w:rStyle w:val="c0c10c3"/>
                <w:b/>
                <w:bCs/>
                <w:color w:val="000000"/>
              </w:rPr>
              <w:t>Регулятивные</w:t>
            </w:r>
            <w:r w:rsidRPr="009D4659">
              <w:rPr>
                <w:rStyle w:val="c0c3"/>
                <w:color w:val="000000"/>
              </w:rPr>
              <w:t>:  </w:t>
            </w:r>
            <w:r w:rsidRPr="009D4659">
              <w:rPr>
                <w:rStyle w:val="apple-converted-space"/>
                <w:color w:val="000000"/>
              </w:rPr>
              <w:t> </w:t>
            </w:r>
          </w:p>
          <w:p w:rsidR="00AA5058" w:rsidRPr="009D4659" w:rsidRDefault="00AA5058" w:rsidP="00CD010E">
            <w:pPr>
              <w:shd w:val="clear" w:color="auto" w:fill="FFFFFF"/>
              <w:rPr>
                <w:color w:val="000000"/>
              </w:rPr>
            </w:pPr>
            <w:r w:rsidRPr="009D4659">
              <w:rPr>
                <w:rStyle w:val="c0c3"/>
                <w:color w:val="000000"/>
              </w:rPr>
              <w:t>выполнять задания в соответствии с поставленной целью;ориентироваться в конструкции и системе навигации учебника, рабочей тетради.</w:t>
            </w:r>
          </w:p>
          <w:p w:rsidR="00AA5058" w:rsidRPr="009D4659" w:rsidRDefault="00AA5058" w:rsidP="00CD010E">
            <w:pPr>
              <w:shd w:val="clear" w:color="auto" w:fill="FFFFFF"/>
              <w:rPr>
                <w:color w:val="000000"/>
              </w:rPr>
            </w:pPr>
            <w:r w:rsidRPr="009D4659">
              <w:rPr>
                <w:rStyle w:val="c0c10c3"/>
                <w:b/>
                <w:bCs/>
                <w:color w:val="000000"/>
              </w:rPr>
              <w:t>-Познавательные:</w:t>
            </w:r>
            <w:r w:rsidRPr="009D4659">
              <w:rPr>
                <w:rStyle w:val="c0c3"/>
                <w:color w:val="000000"/>
              </w:rPr>
              <w:t> </w:t>
            </w:r>
          </w:p>
          <w:p w:rsidR="00AA5058" w:rsidRPr="009D4659" w:rsidRDefault="00AA5058" w:rsidP="00CD010E">
            <w:pPr>
              <w:shd w:val="clear" w:color="auto" w:fill="FFFFFF"/>
              <w:rPr>
                <w:rStyle w:val="c0c3"/>
                <w:color w:val="000000"/>
              </w:rPr>
            </w:pPr>
            <w:r w:rsidRPr="009D4659">
              <w:rPr>
                <w:rStyle w:val="c0c3"/>
                <w:i/>
                <w:color w:val="000000"/>
              </w:rPr>
              <w:t xml:space="preserve">Общеучебные - </w:t>
            </w:r>
            <w:r w:rsidRPr="009D4659">
              <w:rPr>
                <w:rStyle w:val="c0c3"/>
                <w:color w:val="000000"/>
              </w:rPr>
              <w:t>понимать, что такое окружающий мир, что такое живая и неживая природа;</w:t>
            </w:r>
          </w:p>
          <w:p w:rsidR="00AA5058" w:rsidRPr="009D4659" w:rsidRDefault="00AA5058" w:rsidP="00CD010E">
            <w:pPr>
              <w:shd w:val="clear" w:color="auto" w:fill="FFFFFF"/>
              <w:rPr>
                <w:color w:val="000000"/>
              </w:rPr>
            </w:pPr>
            <w:r w:rsidRPr="009D4659">
              <w:rPr>
                <w:rStyle w:val="c0c3"/>
                <w:color w:val="000000"/>
              </w:rPr>
              <w:t>уточнять понятия: «объект природы», «живая и неживая природа»;</w:t>
            </w:r>
            <w:r w:rsidRPr="009D4659">
              <w:rPr>
                <w:rStyle w:val="apple-converted-space"/>
                <w:color w:val="000000"/>
              </w:rPr>
              <w:t> </w:t>
            </w:r>
          </w:p>
          <w:p w:rsidR="00AA5058" w:rsidRPr="009D4659" w:rsidRDefault="00AA5058" w:rsidP="00CD010E">
            <w:pPr>
              <w:shd w:val="clear" w:color="auto" w:fill="FFFFFF"/>
              <w:rPr>
                <w:rStyle w:val="c0c3"/>
                <w:color w:val="000000"/>
              </w:rPr>
            </w:pPr>
            <w:r w:rsidRPr="009D4659">
              <w:rPr>
                <w:rStyle w:val="c0c3"/>
                <w:color w:val="000000"/>
              </w:rPr>
              <w:t>нахождение отличий среди объектов природы и объектов, созданных человеком, приведение соответствующих примеров;</w:t>
            </w:r>
          </w:p>
          <w:p w:rsidR="00AA5058" w:rsidRPr="009D4659" w:rsidRDefault="00AA5058" w:rsidP="00CD010E">
            <w:pPr>
              <w:shd w:val="clear" w:color="auto" w:fill="FFFFFF"/>
              <w:rPr>
                <w:color w:val="000000"/>
              </w:rPr>
            </w:pPr>
            <w:r w:rsidRPr="009D4659">
              <w:rPr>
                <w:rStyle w:val="c0c3"/>
                <w:i/>
                <w:color w:val="000000"/>
              </w:rPr>
              <w:t>Логические –</w:t>
            </w:r>
            <w:r w:rsidRPr="009D4659">
              <w:rPr>
                <w:rStyle w:val="c0c3"/>
                <w:color w:val="000000"/>
              </w:rPr>
              <w:t>подведение под понятие на основе распознавания объектов, выделение существенных признаков.</w:t>
            </w:r>
          </w:p>
          <w:p w:rsidR="00AA5058" w:rsidRPr="009D4659" w:rsidRDefault="00AA5058" w:rsidP="00CD010E">
            <w:pPr>
              <w:shd w:val="clear" w:color="auto" w:fill="FFFFFF"/>
              <w:rPr>
                <w:color w:val="000000"/>
              </w:rPr>
            </w:pPr>
            <w:r w:rsidRPr="009D4659">
              <w:rPr>
                <w:rStyle w:val="c0c10c3"/>
                <w:b/>
                <w:bCs/>
                <w:color w:val="000000"/>
              </w:rPr>
              <w:t>-Коммуникативные</w:t>
            </w:r>
            <w:r w:rsidRPr="009D4659">
              <w:rPr>
                <w:rStyle w:val="c0c3"/>
                <w:color w:val="000000"/>
              </w:rPr>
              <w:t>:</w:t>
            </w:r>
          </w:p>
          <w:p w:rsidR="00AA5058" w:rsidRPr="009D4659" w:rsidRDefault="00AA5058" w:rsidP="00CD010E">
            <w:pPr>
              <w:shd w:val="clear" w:color="auto" w:fill="FFFFFF"/>
              <w:rPr>
                <w:color w:val="000000"/>
              </w:rPr>
            </w:pPr>
            <w:r w:rsidRPr="009D4659">
              <w:rPr>
                <w:rStyle w:val="apple-converted-space"/>
                <w:b/>
                <w:bCs/>
                <w:color w:val="000000"/>
              </w:rPr>
              <w:t> </w:t>
            </w:r>
            <w:r w:rsidRPr="009D4659">
              <w:rPr>
                <w:rStyle w:val="c0c3"/>
                <w:color w:val="000000"/>
              </w:rPr>
              <w:t>рассказывать о мире с опорой на материалы учебника и собственные представления.</w:t>
            </w:r>
          </w:p>
          <w:p w:rsidR="00AA5058" w:rsidRPr="009D4659" w:rsidRDefault="00AA5058" w:rsidP="00CD010E">
            <w:pPr>
              <w:shd w:val="clear" w:color="auto" w:fill="FFFFFF"/>
              <w:rPr>
                <w:color w:val="000000"/>
              </w:rPr>
            </w:pPr>
            <w:r w:rsidRPr="009D4659">
              <w:rPr>
                <w:rStyle w:val="c0c10c3"/>
                <w:b/>
                <w:bCs/>
                <w:color w:val="000000"/>
              </w:rPr>
              <w:t>-Личностные</w:t>
            </w:r>
            <w:r w:rsidRPr="009D4659">
              <w:rPr>
                <w:rStyle w:val="c0c3"/>
                <w:color w:val="000000"/>
              </w:rPr>
              <w:t>:</w:t>
            </w:r>
          </w:p>
          <w:p w:rsidR="00AA5058" w:rsidRPr="009D4659" w:rsidRDefault="00AA5058" w:rsidP="00CD010E">
            <w:pPr>
              <w:shd w:val="clear" w:color="auto" w:fill="FFFFFF"/>
              <w:rPr>
                <w:color w:val="000000"/>
              </w:rPr>
            </w:pPr>
            <w:r w:rsidRPr="009D4659">
              <w:rPr>
                <w:rStyle w:val="c0c3"/>
                <w:i/>
                <w:color w:val="000000"/>
              </w:rPr>
              <w:t xml:space="preserve">Самоопределение- </w:t>
            </w:r>
            <w:r w:rsidRPr="009D4659">
              <w:rPr>
                <w:rStyle w:val="c0c3"/>
                <w:color w:val="000000"/>
              </w:rPr>
              <w:t>принимают и осваивают социальную роль обучающегося;</w:t>
            </w:r>
            <w:r w:rsidRPr="009D4659">
              <w:rPr>
                <w:rStyle w:val="apple-converted-space"/>
                <w:color w:val="000000"/>
              </w:rPr>
              <w:t> </w:t>
            </w:r>
          </w:p>
          <w:p w:rsidR="00AA5058" w:rsidRPr="009D4659" w:rsidRDefault="00AA5058" w:rsidP="00CD010E">
            <w:pPr>
              <w:shd w:val="clear" w:color="auto" w:fill="FFFFFF"/>
              <w:rPr>
                <w:color w:val="000000"/>
              </w:rPr>
            </w:pPr>
            <w:r w:rsidRPr="009D4659">
              <w:rPr>
                <w:rStyle w:val="c0c3"/>
                <w:color w:val="000000"/>
              </w:rPr>
              <w:t> </w:t>
            </w:r>
            <w:r w:rsidRPr="009D4659">
              <w:rPr>
                <w:rStyle w:val="c0c3"/>
                <w:i/>
                <w:color w:val="000000"/>
              </w:rPr>
              <w:t>Смыслообразование-</w:t>
            </w:r>
            <w:r w:rsidRPr="009D4659">
              <w:rPr>
                <w:rStyle w:val="c0c3"/>
                <w:color w:val="000000"/>
              </w:rPr>
              <w:t>осознают значение учебной деятельности и личностный смысл учения.</w:t>
            </w:r>
          </w:p>
          <w:p w:rsidR="00AA5058" w:rsidRPr="009D4659" w:rsidRDefault="00AA5058" w:rsidP="00CD010E"/>
        </w:tc>
        <w:tc>
          <w:tcPr>
            <w:tcW w:w="2520" w:type="dxa"/>
          </w:tcPr>
          <w:p w:rsidR="00AA5058" w:rsidRPr="009D4659" w:rsidRDefault="00AA5058" w:rsidP="00CD010E">
            <w:r w:rsidRPr="009D4659">
              <w:t>Речевая разминка. «Закончи предложение». Работа с иллюстративным материалом и беседа «Что нас окружает» (фото природных явлений, знаменитых архитектурных сооружений (шедевров мировой архитектуры), портретов великих людей). Задания на классификацию «Объединим предметы в группы», дидактическая игра «Назовём объекты». Выполнение заданий в рабочей тетради</w:t>
            </w:r>
          </w:p>
        </w:tc>
      </w:tr>
      <w:tr w:rsidR="00AA5058" w:rsidRPr="009D4659" w:rsidTr="00CD010E">
        <w:tc>
          <w:tcPr>
            <w:tcW w:w="2471" w:type="dxa"/>
          </w:tcPr>
          <w:p w:rsidR="00AA5058" w:rsidRPr="009D4659" w:rsidRDefault="00AA5058" w:rsidP="00CD010E">
            <w:pPr>
              <w:rPr>
                <w:b/>
              </w:rPr>
            </w:pPr>
            <w:r w:rsidRPr="009D4659">
              <w:rPr>
                <w:b/>
              </w:rPr>
              <w:t>2.Мы – школьники</w:t>
            </w:r>
          </w:p>
          <w:p w:rsidR="00AA5058" w:rsidRPr="009D4659" w:rsidRDefault="00AA5058" w:rsidP="00CD010E">
            <w:pPr>
              <w:rPr>
                <w:b/>
              </w:rPr>
            </w:pPr>
            <w:r w:rsidRPr="009D4659">
              <w:rPr>
                <w:b/>
                <w:i/>
                <w:iCs/>
              </w:rPr>
              <w:t>(2 ч)</w:t>
            </w: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p w:rsidR="00AA5058" w:rsidRPr="009D4659" w:rsidRDefault="00AA5058" w:rsidP="00CD010E">
            <w:pPr>
              <w:rPr>
                <w:b/>
              </w:rPr>
            </w:pPr>
          </w:p>
        </w:tc>
        <w:tc>
          <w:tcPr>
            <w:tcW w:w="2461" w:type="dxa"/>
          </w:tcPr>
          <w:p w:rsidR="00AA5058" w:rsidRPr="009D4659" w:rsidRDefault="00AA5058" w:rsidP="00CD010E">
            <w:pPr>
              <w:autoSpaceDE w:val="0"/>
              <w:autoSpaceDN w:val="0"/>
              <w:adjustRightInd w:val="0"/>
              <w:jc w:val="both"/>
            </w:pPr>
            <w:r w:rsidRPr="009D4659">
              <w:lastRenderedPageBreak/>
              <w:t>Готовность и способность к саморазвитию и самообучению;</w:t>
            </w:r>
          </w:p>
          <w:p w:rsidR="00AA5058" w:rsidRPr="009D4659" w:rsidRDefault="00AA5058" w:rsidP="00CD010E">
            <w:pPr>
              <w:autoSpaceDE w:val="0"/>
              <w:autoSpaceDN w:val="0"/>
              <w:adjustRightInd w:val="0"/>
              <w:jc w:val="both"/>
            </w:pPr>
            <w:r w:rsidRPr="009D4659">
              <w:t>достаточно высокий уровень учебной мотивации, самоконтроля и самооценки.</w:t>
            </w:r>
          </w:p>
          <w:p w:rsidR="00AA5058" w:rsidRPr="009D4659" w:rsidRDefault="00AA5058" w:rsidP="00CD010E"/>
        </w:tc>
        <w:tc>
          <w:tcPr>
            <w:tcW w:w="2461" w:type="dxa"/>
          </w:tcPr>
          <w:p w:rsidR="00AA5058" w:rsidRPr="009D4659" w:rsidRDefault="00AA5058" w:rsidP="00CD010E">
            <w:r w:rsidRPr="009D4659">
              <w:rPr>
                <w:b/>
                <w:bCs/>
                <w:i/>
                <w:iCs/>
              </w:rPr>
              <w:t xml:space="preserve"> </w:t>
            </w:r>
            <w:r w:rsidRPr="009D4659">
              <w:rPr>
                <w:iCs/>
              </w:rPr>
              <w:t xml:space="preserve">Определять </w:t>
            </w:r>
            <w:r w:rsidRPr="009D4659">
              <w:t xml:space="preserve">время по часам с точностью до часа. </w:t>
            </w:r>
            <w:r w:rsidRPr="009D4659">
              <w:br/>
            </w:r>
            <w:r w:rsidRPr="009D4659">
              <w:rPr>
                <w:iCs/>
              </w:rPr>
              <w:t xml:space="preserve">Описывать </w:t>
            </w:r>
            <w:r w:rsidRPr="009D4659">
              <w:t xml:space="preserve">назначение различных школьных помещений. </w:t>
            </w:r>
            <w:r w:rsidRPr="009D4659">
              <w:rPr>
                <w:iCs/>
              </w:rPr>
              <w:t xml:space="preserve">Конструировать </w:t>
            </w:r>
            <w:r w:rsidRPr="009D4659">
              <w:t xml:space="preserve">игровые и учебные ситуации, раскрывающие правила поведения на уроке. </w:t>
            </w:r>
            <w:r w:rsidRPr="009D4659">
              <w:br/>
            </w:r>
          </w:p>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rPr>
              <w:t xml:space="preserve"> </w:t>
            </w:r>
            <w:r w:rsidRPr="00AA5058">
              <w:rPr>
                <w:rFonts w:ascii="Times New Roman" w:hAnsi="Times New Roman" w:cs="Times New Roman"/>
                <w:i/>
              </w:rPr>
              <w:t xml:space="preserve">Планирование- </w:t>
            </w:r>
            <w:r w:rsidRPr="00AA5058">
              <w:rPr>
                <w:rFonts w:ascii="Times New Roman" w:hAnsi="Times New Roman" w:cs="Times New Roman"/>
              </w:rPr>
              <w:t>выбирать задание в соответствии с поставленной  целью,</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отвечать на поставленный вопрос , ориентироваться в тетради и в учебнике.</w:t>
            </w:r>
          </w:p>
          <w:p w:rsidR="00AA5058" w:rsidRPr="00AA5058" w:rsidRDefault="00AA5058" w:rsidP="00CD010E">
            <w:pPr>
              <w:pStyle w:val="ParagraphStyle"/>
              <w:rPr>
                <w:rFonts w:ascii="Times New Roman" w:hAnsi="Times New Roman" w:cs="Times New Roman"/>
                <w:i/>
                <w:iCs/>
              </w:rPr>
            </w:pPr>
            <w:r w:rsidRPr="00AA5058">
              <w:rPr>
                <w:rFonts w:ascii="Times New Roman" w:hAnsi="Times New Roman" w:cs="Times New Roman"/>
                <w:b/>
              </w:rPr>
              <w:t xml:space="preserve"> </w:t>
            </w: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r w:rsidRPr="00AA5058">
              <w:rPr>
                <w:rStyle w:val="c0c3"/>
                <w:rFonts w:ascii="Times New Roman" w:hAnsi="Times New Roman" w:cs="Times New Roman"/>
                <w:i/>
                <w:color w:val="000000"/>
              </w:rPr>
              <w:t>Общеучебные</w:t>
            </w:r>
            <w:r w:rsidRPr="00AA5058">
              <w:rPr>
                <w:rFonts w:ascii="Times New Roman" w:hAnsi="Times New Roman" w:cs="Times New Roman"/>
              </w:rPr>
              <w:t xml:space="preserve"> выделять и формулировать познавательную цель;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i/>
                <w:iCs/>
              </w:rPr>
              <w:t xml:space="preserve">Предметные </w:t>
            </w:r>
            <w:r w:rsidRPr="00AA5058">
              <w:rPr>
                <w:rFonts w:ascii="Times New Roman" w:hAnsi="Times New Roman" w:cs="Times New Roman"/>
              </w:rPr>
              <w:t xml:space="preserve"> - знакомиться  с одноклассниками, </w:t>
            </w:r>
            <w:r w:rsidRPr="00AA5058">
              <w:rPr>
                <w:rFonts w:ascii="Times New Roman" w:hAnsi="Times New Roman" w:cs="Times New Roman"/>
              </w:rPr>
              <w:lastRenderedPageBreak/>
              <w:t xml:space="preserve">рассказывать о себе: кто я (он, она), чем я (он, она) люблю (любит) заниматься, чем особенно интересуюсь (интересуется);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составлять описательный рассказ по картинкам;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i/>
                <w:iCs/>
              </w:rPr>
              <w:t xml:space="preserve">знаково – символические - </w:t>
            </w:r>
            <w:r w:rsidRPr="00AA5058">
              <w:rPr>
                <w:rFonts w:ascii="Times New Roman" w:hAnsi="Times New Roman" w:cs="Times New Roman"/>
              </w:rPr>
              <w:t>использовать условные знаки, символы, приведенные в учебной литературе.</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iCs/>
              </w:rPr>
              <w:t xml:space="preserve"> </w:t>
            </w: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 строить понятные для партнера  высказывания;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оказывать в сотрудничестве взаимопомощь;</w:t>
            </w:r>
          </w:p>
          <w:p w:rsidR="00AA5058" w:rsidRPr="00AA5058" w:rsidRDefault="00AA5058" w:rsidP="00CD010E">
            <w:pPr>
              <w:rPr>
                <w:sz w:val="24"/>
                <w:szCs w:val="24"/>
              </w:rPr>
            </w:pPr>
            <w:r w:rsidRPr="00AA5058">
              <w:rPr>
                <w:sz w:val="24"/>
                <w:szCs w:val="24"/>
              </w:rPr>
              <w:t xml:space="preserve">выбирать оптимальные формы поведения во взаимоотношениях  с одноклассниками, друзьями, взрослыми; </w:t>
            </w:r>
            <w:r w:rsidRPr="00AA5058">
              <w:rPr>
                <w:b/>
                <w:sz w:val="24"/>
                <w:szCs w:val="24"/>
              </w:rPr>
              <w:t xml:space="preserve"> </w:t>
            </w:r>
            <w:r w:rsidRPr="00AA5058">
              <w:rPr>
                <w:sz w:val="24"/>
                <w:szCs w:val="24"/>
              </w:rPr>
              <w:t xml:space="preserve">строить монологическое высказывание; договариваться  о распределении функций и ролей в совместной деятельности; строить монологическое </w:t>
            </w:r>
            <w:r w:rsidRPr="00AA5058">
              <w:rPr>
                <w:sz w:val="24"/>
                <w:szCs w:val="24"/>
              </w:rPr>
              <w:br/>
              <w:t>высказывание;</w:t>
            </w:r>
          </w:p>
          <w:p w:rsidR="00AA5058" w:rsidRPr="00AA5058" w:rsidRDefault="00AA5058" w:rsidP="00CD010E">
            <w:pPr>
              <w:rPr>
                <w:sz w:val="24"/>
                <w:szCs w:val="24"/>
              </w:rPr>
            </w:pPr>
            <w:r w:rsidRPr="00AA5058">
              <w:rPr>
                <w:b/>
                <w:sz w:val="24"/>
                <w:szCs w:val="24"/>
              </w:rPr>
              <w:t xml:space="preserve"> </w:t>
            </w:r>
            <w:r w:rsidRPr="00AA5058">
              <w:rPr>
                <w:sz w:val="24"/>
                <w:szCs w:val="24"/>
              </w:rPr>
              <w:t xml:space="preserve">вести устный диалог в соответствии с грамматическими и синтаксическими нормами родного языка. </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 xml:space="preserve">:  </w:t>
            </w:r>
          </w:p>
          <w:p w:rsidR="00AA5058" w:rsidRPr="00AA5058" w:rsidRDefault="00AA5058" w:rsidP="00CD010E">
            <w:pPr>
              <w:rPr>
                <w:b/>
                <w:i/>
                <w:iCs/>
                <w:sz w:val="24"/>
                <w:szCs w:val="24"/>
              </w:rPr>
            </w:pPr>
            <w:r w:rsidRPr="00AA5058">
              <w:rPr>
                <w:sz w:val="24"/>
                <w:szCs w:val="24"/>
              </w:rPr>
              <w:t xml:space="preserve">Оценивают эмоционально – эстетические впечатления от знакомства с новым коллективом, одноклассниками, отмечают в окружении то, что особенно нравится, принимают ценности мира. </w:t>
            </w:r>
            <w:r w:rsidRPr="00AA5058">
              <w:rPr>
                <w:b/>
                <w:i/>
                <w:iCs/>
                <w:sz w:val="24"/>
                <w:szCs w:val="24"/>
              </w:rPr>
              <w:t xml:space="preserve"> </w:t>
            </w:r>
          </w:p>
          <w:p w:rsidR="00AA5058" w:rsidRPr="00AA5058" w:rsidRDefault="00AA5058" w:rsidP="00CD010E">
            <w:pPr>
              <w:rPr>
                <w:b/>
                <w:i/>
                <w:iCs/>
                <w:sz w:val="24"/>
                <w:szCs w:val="24"/>
              </w:rPr>
            </w:pPr>
          </w:p>
          <w:p w:rsidR="00AA5058" w:rsidRPr="00AA5058" w:rsidRDefault="00AA5058" w:rsidP="00CD010E">
            <w:pPr>
              <w:rPr>
                <w:sz w:val="24"/>
                <w:szCs w:val="24"/>
              </w:rPr>
            </w:pPr>
          </w:p>
        </w:tc>
        <w:tc>
          <w:tcPr>
            <w:tcW w:w="2520" w:type="dxa"/>
          </w:tcPr>
          <w:p w:rsidR="00AA5058" w:rsidRPr="009D4659" w:rsidRDefault="00AA5058" w:rsidP="00CD010E">
            <w:r w:rsidRPr="009D4659">
              <w:lastRenderedPageBreak/>
              <w:t>Речевая разминка. «Назови, кто (что) где находится».</w:t>
            </w:r>
          </w:p>
          <w:p w:rsidR="00AA5058" w:rsidRPr="009D4659" w:rsidRDefault="00AA5058" w:rsidP="00CD010E">
            <w:r w:rsidRPr="009D4659">
              <w:t xml:space="preserve">Рисование «Варежки». Рассказывание «Расскажу вам о себе». Работа с иллюстративным материалом: «Придумаем детям имена», «Кто чем занимается». Логическое </w:t>
            </w:r>
            <w:r w:rsidRPr="009D4659">
              <w:lastRenderedPageBreak/>
              <w:t>упражнение на сравнение: «Сравним портреты двух девочек».</w:t>
            </w:r>
          </w:p>
          <w:p w:rsidR="00AA5058" w:rsidRPr="009D4659" w:rsidRDefault="00AA5058" w:rsidP="00CD010E">
            <w:r w:rsidRPr="009D4659">
              <w:t>Речевая разминка. Игра «Кто быстрее назовёт школьные помещения». Рассказывание: «Познакомимся: расскажу вам о себе». Работа с текстом стихотворения «Первоклассник». Упражнения: как правильно вставать и садиться в классе, как вести себя в столовой, раздевалке. Работа с текстом стихотворения «Первый урок»</w:t>
            </w:r>
          </w:p>
        </w:tc>
      </w:tr>
      <w:tr w:rsidR="00AA5058" w:rsidRPr="009D4659" w:rsidTr="00CD010E">
        <w:tc>
          <w:tcPr>
            <w:tcW w:w="2471" w:type="dxa"/>
          </w:tcPr>
          <w:p w:rsidR="00AA5058" w:rsidRPr="009D4659" w:rsidRDefault="00AA5058" w:rsidP="00CD010E">
            <w:pPr>
              <w:rPr>
                <w:b/>
              </w:rPr>
            </w:pPr>
            <w:r w:rsidRPr="009D4659">
              <w:rPr>
                <w:b/>
              </w:rPr>
              <w:lastRenderedPageBreak/>
              <w:t>3.Твоё здоровье</w:t>
            </w:r>
          </w:p>
          <w:p w:rsidR="00AA5058" w:rsidRPr="009D4659" w:rsidRDefault="00AA5058" w:rsidP="00CD010E">
            <w:pPr>
              <w:rPr>
                <w:b/>
              </w:rPr>
            </w:pPr>
            <w:r w:rsidRPr="009D4659">
              <w:rPr>
                <w:b/>
                <w:bCs/>
              </w:rPr>
              <w:t xml:space="preserve">(6 </w:t>
            </w:r>
            <w:r w:rsidRPr="009D4659">
              <w:rPr>
                <w:b/>
                <w:i/>
                <w:iCs/>
              </w:rPr>
              <w:t>ч)</w:t>
            </w:r>
          </w:p>
        </w:tc>
        <w:tc>
          <w:tcPr>
            <w:tcW w:w="2461" w:type="dxa"/>
          </w:tcPr>
          <w:p w:rsidR="00AA5058" w:rsidRPr="009D4659" w:rsidRDefault="00AA5058" w:rsidP="00CD010E">
            <w:pPr>
              <w:autoSpaceDE w:val="0"/>
              <w:autoSpaceDN w:val="0"/>
              <w:adjustRightInd w:val="0"/>
              <w:jc w:val="both"/>
            </w:pPr>
            <w:r w:rsidRPr="009D4659">
              <w:t>Освоение правил индивидуальной безопасной жизни с учетом изменений среды обитания.</w:t>
            </w:r>
          </w:p>
          <w:p w:rsidR="00AA5058" w:rsidRPr="009D4659" w:rsidRDefault="00AA5058" w:rsidP="00CD010E"/>
        </w:tc>
        <w:tc>
          <w:tcPr>
            <w:tcW w:w="2461" w:type="dxa"/>
          </w:tcPr>
          <w:p w:rsidR="00AA5058" w:rsidRPr="009D4659" w:rsidRDefault="00AA5058" w:rsidP="00CD010E">
            <w:pPr>
              <w:pStyle w:val="a3"/>
              <w:spacing w:before="0" w:beforeAutospacing="0" w:after="0" w:afterAutospacing="0"/>
            </w:pPr>
            <w:r w:rsidRPr="009D4659">
              <w:rPr>
                <w:b/>
                <w:bCs/>
                <w:i/>
                <w:iCs/>
              </w:rPr>
              <w:t xml:space="preserve"> </w:t>
            </w:r>
            <w:r w:rsidRPr="009D4659">
              <w:rPr>
                <w:bCs/>
                <w:iCs/>
              </w:rPr>
              <w:t>Д</w:t>
            </w:r>
            <w:r w:rsidRPr="009D4659">
              <w:rPr>
                <w:iCs/>
              </w:rPr>
              <w:t xml:space="preserve">емонстрировать </w:t>
            </w:r>
            <w:r w:rsidRPr="009D4659">
              <w:rPr>
                <w:bCs/>
              </w:rPr>
              <w:t xml:space="preserve">в </w:t>
            </w:r>
            <w:r w:rsidRPr="009D4659">
              <w:t xml:space="preserve">учебных и игровых ситуациях правила гигиены, упражнения утренней гимнастики, правила поведения во время еды. </w:t>
            </w:r>
          </w:p>
          <w:p w:rsidR="00AA5058" w:rsidRPr="009D4659" w:rsidRDefault="00AA5058" w:rsidP="00CD010E"/>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планировать и контролировать свои действия, соблюдать правила поведения на уроке для того, чтобы получить самому хорошие результаты и не мешать успешной работе товарища. </w:t>
            </w: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иметь  представление  об органах чувств, их роли в жизни человека;</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обсуждать правила закаливания, осознавать, что </w:t>
            </w:r>
            <w:r w:rsidRPr="00AA5058">
              <w:rPr>
                <w:rFonts w:ascii="Times New Roman" w:hAnsi="Times New Roman" w:cs="Times New Roman"/>
              </w:rPr>
              <w:lastRenderedPageBreak/>
              <w:t>занятия спортом тоже закаляют человека;</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уточнять, от чего зависит настроение человека, рассматривать, каким бывает настроение, характеризовать виды настроения (радостное, веселое, грустное, печальное и т. д.).</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договариваться  о распределении функций и ролей в совместной деятельности; координировать и принимать различные позиции во взаимодействии;</w:t>
            </w:r>
          </w:p>
          <w:p w:rsidR="00AA5058" w:rsidRPr="00AA5058" w:rsidRDefault="00AA5058" w:rsidP="00CD010E">
            <w:pPr>
              <w:rPr>
                <w:sz w:val="24"/>
                <w:szCs w:val="24"/>
              </w:rPr>
            </w:pPr>
            <w:r w:rsidRPr="00AA5058">
              <w:rPr>
                <w:sz w:val="24"/>
                <w:szCs w:val="24"/>
              </w:rPr>
              <w:t xml:space="preserve"> предлагать помощь в сотрудничестве.</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w:t>
            </w:r>
          </w:p>
          <w:p w:rsidR="00AA5058" w:rsidRPr="00AA5058" w:rsidRDefault="00AA5058" w:rsidP="00CD010E">
            <w:pPr>
              <w:rPr>
                <w:sz w:val="24"/>
                <w:szCs w:val="24"/>
              </w:rPr>
            </w:pPr>
            <w:r w:rsidRPr="00AA5058">
              <w:rPr>
                <w:sz w:val="24"/>
                <w:szCs w:val="24"/>
              </w:rPr>
              <w:t xml:space="preserve"> осознают ответственность человека  за общее благополучие;</w:t>
            </w:r>
          </w:p>
          <w:p w:rsidR="00AA5058" w:rsidRPr="00AA5058" w:rsidRDefault="00AA5058" w:rsidP="00CD010E">
            <w:pPr>
              <w:rPr>
                <w:sz w:val="24"/>
                <w:szCs w:val="24"/>
              </w:rPr>
            </w:pPr>
            <w:r w:rsidRPr="00AA5058">
              <w:rPr>
                <w:sz w:val="24"/>
                <w:szCs w:val="24"/>
              </w:rPr>
              <w:t xml:space="preserve"> понимают чувства других </w:t>
            </w:r>
          </w:p>
          <w:p w:rsidR="00AA5058" w:rsidRPr="00AA5058" w:rsidRDefault="00AA5058" w:rsidP="00CD010E">
            <w:pPr>
              <w:rPr>
                <w:sz w:val="24"/>
                <w:szCs w:val="24"/>
              </w:rPr>
            </w:pPr>
            <w:r w:rsidRPr="00AA5058">
              <w:rPr>
                <w:sz w:val="24"/>
                <w:szCs w:val="24"/>
              </w:rPr>
              <w:t>людей и сопереживают им;</w:t>
            </w:r>
          </w:p>
          <w:p w:rsidR="00AA5058" w:rsidRPr="00AA5058" w:rsidRDefault="00AA5058" w:rsidP="00CD010E">
            <w:pPr>
              <w:rPr>
                <w:sz w:val="24"/>
                <w:szCs w:val="24"/>
              </w:rPr>
            </w:pPr>
            <w:r w:rsidRPr="00AA5058">
              <w:rPr>
                <w:b/>
                <w:sz w:val="24"/>
                <w:szCs w:val="24"/>
              </w:rPr>
              <w:t xml:space="preserve"> </w:t>
            </w:r>
            <w:r w:rsidRPr="00AA5058">
              <w:rPr>
                <w:sz w:val="24"/>
                <w:szCs w:val="24"/>
              </w:rPr>
              <w:t>следуют нормам здоровьесберегающего поведения;</w:t>
            </w:r>
          </w:p>
          <w:p w:rsidR="00AA5058" w:rsidRPr="00AA5058" w:rsidRDefault="00AA5058" w:rsidP="00CD010E">
            <w:pPr>
              <w:rPr>
                <w:sz w:val="24"/>
                <w:szCs w:val="24"/>
              </w:rPr>
            </w:pPr>
            <w:r w:rsidRPr="00AA5058">
              <w:rPr>
                <w:sz w:val="24"/>
                <w:szCs w:val="24"/>
              </w:rPr>
              <w:t xml:space="preserve"> проявляют навыки сотрудничества в разных ситуациях, находят выход из спорных ситуаций;</w:t>
            </w:r>
          </w:p>
          <w:p w:rsidR="00AA5058" w:rsidRPr="00AA5058" w:rsidRDefault="00AA5058" w:rsidP="00CD010E">
            <w:pPr>
              <w:rPr>
                <w:sz w:val="24"/>
                <w:szCs w:val="24"/>
              </w:rPr>
            </w:pPr>
            <w:r w:rsidRPr="00AA5058">
              <w:rPr>
                <w:sz w:val="24"/>
                <w:szCs w:val="24"/>
              </w:rPr>
              <w:t xml:space="preserve"> принимают установку на здоровый </w:t>
            </w:r>
            <w:r w:rsidRPr="00AA5058">
              <w:rPr>
                <w:sz w:val="24"/>
                <w:szCs w:val="24"/>
              </w:rPr>
              <w:br/>
              <w:t>образ жизни;</w:t>
            </w:r>
          </w:p>
          <w:p w:rsidR="00AA5058" w:rsidRPr="00AA5058" w:rsidRDefault="00AA5058" w:rsidP="00CD010E">
            <w:pPr>
              <w:rPr>
                <w:sz w:val="24"/>
                <w:szCs w:val="24"/>
              </w:rPr>
            </w:pPr>
            <w:r w:rsidRPr="00AA5058">
              <w:rPr>
                <w:b/>
                <w:sz w:val="24"/>
                <w:szCs w:val="24"/>
              </w:rPr>
              <w:t xml:space="preserve"> </w:t>
            </w:r>
            <w:r w:rsidRPr="00AA5058">
              <w:rPr>
                <w:sz w:val="24"/>
                <w:szCs w:val="24"/>
              </w:rPr>
              <w:t xml:space="preserve"> проявляют эмоционально-нравственную отзывчивость</w:t>
            </w:r>
          </w:p>
        </w:tc>
        <w:tc>
          <w:tcPr>
            <w:tcW w:w="2520" w:type="dxa"/>
          </w:tcPr>
          <w:p w:rsidR="00AA5058" w:rsidRPr="009D4659" w:rsidRDefault="00AA5058" w:rsidP="00CD010E">
            <w:pPr>
              <w:jc w:val="both"/>
            </w:pPr>
            <w:r w:rsidRPr="009D4659">
              <w:lastRenderedPageBreak/>
              <w:t>Речевая разминка. Дидактические игры: «Угадай предмет на ощупь, по звуку, по форме и цвету». Упражнения с часами: «Определи время на часах», «Закончи предложение»</w:t>
            </w:r>
          </w:p>
        </w:tc>
      </w:tr>
      <w:tr w:rsidR="00AA5058" w:rsidRPr="009D4659" w:rsidTr="00CD010E">
        <w:tc>
          <w:tcPr>
            <w:tcW w:w="2471" w:type="dxa"/>
          </w:tcPr>
          <w:p w:rsidR="00AA5058" w:rsidRPr="009D4659" w:rsidRDefault="00AA5058" w:rsidP="00CD010E">
            <w:pPr>
              <w:rPr>
                <w:b/>
              </w:rPr>
            </w:pPr>
            <w:r w:rsidRPr="009D4659">
              <w:rPr>
                <w:b/>
              </w:rPr>
              <w:lastRenderedPageBreak/>
              <w:t>4.Родная природа</w:t>
            </w:r>
            <w:r w:rsidRPr="009D4659">
              <w:rPr>
                <w:i/>
                <w:iCs/>
              </w:rPr>
              <w:t>(</w:t>
            </w:r>
            <w:r w:rsidRPr="009D4659">
              <w:rPr>
                <w:b/>
                <w:i/>
                <w:iCs/>
              </w:rPr>
              <w:t>31 ч)</w:t>
            </w:r>
          </w:p>
        </w:tc>
        <w:tc>
          <w:tcPr>
            <w:tcW w:w="2461" w:type="dxa"/>
          </w:tcPr>
          <w:p w:rsidR="00AA5058" w:rsidRPr="009D4659" w:rsidRDefault="00AA5058" w:rsidP="00CD010E">
            <w:pPr>
              <w:autoSpaceDE w:val="0"/>
              <w:autoSpaceDN w:val="0"/>
              <w:adjustRightInd w:val="0"/>
              <w:jc w:val="both"/>
            </w:pPr>
            <w:r w:rsidRPr="009D4659">
              <w:t>Формирование основ экологической культуры, понимание ценности любой жизни.</w:t>
            </w:r>
          </w:p>
          <w:p w:rsidR="00AA5058" w:rsidRPr="009D4659" w:rsidRDefault="00AA5058" w:rsidP="00CD010E"/>
        </w:tc>
        <w:tc>
          <w:tcPr>
            <w:tcW w:w="2461" w:type="dxa"/>
          </w:tcPr>
          <w:p w:rsidR="00AA5058" w:rsidRPr="009D4659" w:rsidRDefault="00AA5058" w:rsidP="00CD010E">
            <w:r w:rsidRPr="009D4659">
              <w:rPr>
                <w:bCs/>
                <w:iCs/>
              </w:rPr>
              <w:t xml:space="preserve"> </w:t>
            </w:r>
            <w:r w:rsidRPr="009D4659">
              <w:rPr>
                <w:iCs/>
              </w:rPr>
              <w:t xml:space="preserve">Описывать </w:t>
            </w:r>
            <w:r w:rsidRPr="009D4659">
              <w:t xml:space="preserve">сезонные изменения в природе. </w:t>
            </w:r>
            <w:r w:rsidRPr="009D4659">
              <w:rPr>
                <w:iCs/>
              </w:rPr>
              <w:t xml:space="preserve">Создавать </w:t>
            </w:r>
            <w:r w:rsidRPr="009D4659">
              <w:t xml:space="preserve">мини-сочинения о явлениях и объектах природы. </w:t>
            </w:r>
            <w:r w:rsidRPr="009D4659">
              <w:rPr>
                <w:iCs/>
              </w:rPr>
              <w:t xml:space="preserve">Определять </w:t>
            </w:r>
            <w:r w:rsidRPr="009D4659">
              <w:t xml:space="preserve">последовательность времён года (начиная с любого), находить ошибки в предложенной последовательности. </w:t>
            </w:r>
            <w:r w:rsidRPr="009D4659">
              <w:rPr>
                <w:iCs/>
              </w:rPr>
              <w:t xml:space="preserve">Устанавливать </w:t>
            </w:r>
            <w:r w:rsidRPr="009D4659">
              <w:t xml:space="preserve">зависимости между явлениями неживой и живой природы. </w:t>
            </w:r>
            <w:r w:rsidRPr="009D4659">
              <w:br/>
            </w:r>
            <w:r w:rsidRPr="009D4659">
              <w:rPr>
                <w:iCs/>
              </w:rPr>
              <w:t xml:space="preserve">Описывать </w:t>
            </w:r>
            <w:r w:rsidRPr="009D4659">
              <w:t xml:space="preserve">внешние признаки растения. </w:t>
            </w:r>
            <w:r w:rsidRPr="009D4659">
              <w:rPr>
                <w:iCs/>
              </w:rPr>
              <w:lastRenderedPageBreak/>
              <w:t xml:space="preserve">Характеризовать </w:t>
            </w:r>
            <w:r w:rsidRPr="009D4659">
              <w:t xml:space="preserve">условия роста растения. </w:t>
            </w:r>
            <w:r w:rsidRPr="009D4659">
              <w:rPr>
                <w:iCs/>
              </w:rPr>
              <w:t xml:space="preserve">Выделять </w:t>
            </w:r>
            <w:r w:rsidRPr="009D4659">
              <w:t xml:space="preserve">из группы растений опасные для жизни и здоровья людей. </w:t>
            </w:r>
            <w:r w:rsidRPr="009D4659">
              <w:br/>
            </w:r>
            <w:r w:rsidRPr="009D4659">
              <w:rPr>
                <w:iCs/>
              </w:rPr>
              <w:t xml:space="preserve">Различать </w:t>
            </w:r>
            <w:r w:rsidRPr="009D4659">
              <w:t xml:space="preserve">животных по классам (без термина). </w:t>
            </w:r>
            <w:r w:rsidRPr="009D4659">
              <w:rPr>
                <w:iCs/>
              </w:rPr>
              <w:t xml:space="preserve">Сравнивать </w:t>
            </w:r>
            <w:r w:rsidRPr="009D4659">
              <w:t xml:space="preserve">домашних и диких животных, </w:t>
            </w:r>
            <w:r w:rsidRPr="009D4659">
              <w:rPr>
                <w:iCs/>
              </w:rPr>
              <w:t xml:space="preserve">выделять </w:t>
            </w:r>
            <w:r w:rsidRPr="009D4659">
              <w:t xml:space="preserve">признаки домашних животных. </w:t>
            </w:r>
            <w:r w:rsidRPr="009D4659">
              <w:rPr>
                <w:iCs/>
              </w:rPr>
              <w:t xml:space="preserve">Различать </w:t>
            </w:r>
            <w:r w:rsidRPr="009D4659">
              <w:t xml:space="preserve">животных по месту обитания. </w:t>
            </w:r>
            <w:r w:rsidRPr="009D4659">
              <w:br/>
            </w:r>
          </w:p>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lastRenderedPageBreak/>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rPr>
              <w:t xml:space="preserve"> </w:t>
            </w:r>
            <w:r w:rsidRPr="00AA5058">
              <w:rPr>
                <w:rFonts w:ascii="Times New Roman" w:hAnsi="Times New Roman" w:cs="Times New Roman"/>
              </w:rPr>
              <w:t xml:space="preserve"> выбирать действия в соответствии с поставленной задачей и условиями ее реализации;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готовить рабочее место для выполнения разных видов работ (по учебнику, рабочим тетрадям).</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формировать представления об экологической связи и взаимосвязи явлений природы и объектов живой природы;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отвечать на вопросы по теме наблюдения;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определять понятия «неживая природа», «листопад», «золотая осень»;</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выполнять классификацию овощей и фруктов, </w:t>
            </w:r>
            <w:r w:rsidRPr="00AA5058">
              <w:rPr>
                <w:rFonts w:ascii="Times New Roman" w:hAnsi="Times New Roman" w:cs="Times New Roman"/>
              </w:rPr>
              <w:lastRenderedPageBreak/>
              <w:t xml:space="preserve">усвоить то, что овощи и фрукты кладовая витаминов;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определять последовательность времен года;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rPr>
              <w:t xml:space="preserve"> </w:t>
            </w:r>
            <w:r w:rsidRPr="00AA5058">
              <w:rPr>
                <w:rFonts w:ascii="Times New Roman" w:hAnsi="Times New Roman" w:cs="Times New Roman"/>
              </w:rPr>
              <w:t>установить зависимости между изменениями в неживой и живой природе;</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уточнять и расширять представления о диких животных;</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rPr>
              <w:t xml:space="preserve"> </w:t>
            </w:r>
            <w:r w:rsidRPr="00AA5058">
              <w:rPr>
                <w:rFonts w:ascii="Times New Roman" w:hAnsi="Times New Roman" w:cs="Times New Roman"/>
              </w:rPr>
              <w:t xml:space="preserve"> объяснять понятия: «оседлые птицы», «перелетные птицы»;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знакомиться с естественнонаучными понятиями: «тело», «вещество», «состояние воды», «раствор»; определять свойства воды опытным путем;</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выделять особенности хвойных деревьев, находить отличия хвойных деревьев от лиственных; объяснять понятие «вечнозеленые деревья»;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знакомиться с птицами, обитающими в зимнем лесу, рассматривать особенности внешнего вида и определять голоса;</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знакомиться с народными приметами , с изменениями, которые происходят в разные времена года;</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объяснять понятия: «метель», «вьюга», «пурга», «оттепель»;</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распределять зверей на группы по способу питания (насекомоядные,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растительноядные, хищные, всеядные);</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знакомиться с животными уголка природы, объяснять, что уголок природы – место обитания  диких животных;</w:t>
            </w:r>
          </w:p>
          <w:p w:rsidR="00AA5058" w:rsidRPr="00AA5058" w:rsidRDefault="00AA5058" w:rsidP="00CD010E">
            <w:pPr>
              <w:pStyle w:val="ParagraphStyle"/>
              <w:rPr>
                <w:rFonts w:ascii="Times New Roman" w:hAnsi="Times New Roman" w:cs="Times New Roman"/>
                <w:i/>
                <w:iCs/>
              </w:rPr>
            </w:pPr>
            <w:r w:rsidRPr="00AA5058">
              <w:rPr>
                <w:rFonts w:ascii="Times New Roman" w:hAnsi="Times New Roman" w:cs="Times New Roman"/>
              </w:rPr>
              <w:t xml:space="preserve">составлять описательный рассказ;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работать с таблицей.</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:строить понятные для партнера высказывания;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оказывать в сотрудничестве взаимопомощь;допускать существование различных точек зрения; </w:t>
            </w:r>
          </w:p>
          <w:p w:rsidR="00AA5058" w:rsidRPr="00AA5058" w:rsidRDefault="00AA5058" w:rsidP="00CD010E">
            <w:pPr>
              <w:rPr>
                <w:sz w:val="24"/>
                <w:szCs w:val="24"/>
              </w:rPr>
            </w:pPr>
            <w:r w:rsidRPr="00AA5058">
              <w:rPr>
                <w:b/>
                <w:sz w:val="24"/>
                <w:szCs w:val="24"/>
              </w:rPr>
              <w:lastRenderedPageBreak/>
              <w:t xml:space="preserve"> </w:t>
            </w:r>
            <w:r w:rsidRPr="00AA5058">
              <w:rPr>
                <w:sz w:val="24"/>
                <w:szCs w:val="24"/>
              </w:rPr>
              <w:t>вступать в диалог с учителем, одноклассниками;</w:t>
            </w:r>
          </w:p>
          <w:p w:rsidR="00AA5058" w:rsidRPr="00AA5058" w:rsidRDefault="00AA5058" w:rsidP="00CD010E">
            <w:pPr>
              <w:rPr>
                <w:sz w:val="24"/>
                <w:szCs w:val="24"/>
              </w:rPr>
            </w:pPr>
            <w:r w:rsidRPr="00AA5058">
              <w:rPr>
                <w:sz w:val="24"/>
                <w:szCs w:val="24"/>
              </w:rPr>
              <w:t xml:space="preserve">ставить вопросы; </w:t>
            </w:r>
          </w:p>
          <w:p w:rsidR="00AA5058" w:rsidRPr="00AA5058" w:rsidRDefault="00AA5058" w:rsidP="00CD010E">
            <w:pPr>
              <w:rPr>
                <w:sz w:val="24"/>
                <w:szCs w:val="24"/>
              </w:rPr>
            </w:pPr>
            <w:r w:rsidRPr="00AA5058">
              <w:rPr>
                <w:b/>
                <w:sz w:val="24"/>
                <w:szCs w:val="24"/>
              </w:rPr>
              <w:t xml:space="preserve"> </w:t>
            </w:r>
            <w:r w:rsidRPr="00AA5058">
              <w:rPr>
                <w:sz w:val="24"/>
                <w:szCs w:val="24"/>
              </w:rPr>
              <w:t xml:space="preserve">обращаться за помощью к одноклассникам.  </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 xml:space="preserve">: </w:t>
            </w:r>
          </w:p>
          <w:p w:rsidR="00AA5058" w:rsidRPr="00AA5058" w:rsidRDefault="00AA5058" w:rsidP="00CD010E">
            <w:pPr>
              <w:rPr>
                <w:sz w:val="24"/>
                <w:szCs w:val="24"/>
              </w:rPr>
            </w:pPr>
            <w:r w:rsidRPr="00AA5058">
              <w:rPr>
                <w:sz w:val="24"/>
                <w:szCs w:val="24"/>
              </w:rPr>
              <w:t>проявляют ценностное отношение к природному миру;</w:t>
            </w:r>
          </w:p>
          <w:p w:rsidR="00AA5058" w:rsidRPr="00AA5058" w:rsidRDefault="00AA5058" w:rsidP="00CD010E">
            <w:pPr>
              <w:rPr>
                <w:sz w:val="24"/>
                <w:szCs w:val="24"/>
              </w:rPr>
            </w:pPr>
            <w:r w:rsidRPr="00AA5058">
              <w:rPr>
                <w:sz w:val="24"/>
                <w:szCs w:val="24"/>
              </w:rPr>
              <w:t xml:space="preserve"> осуществляют самооценку на основе критериев успешности учебной деятельности;</w:t>
            </w:r>
          </w:p>
          <w:p w:rsidR="00AA5058" w:rsidRPr="00AA5058" w:rsidRDefault="00AA5058" w:rsidP="00CD010E">
            <w:pPr>
              <w:rPr>
                <w:sz w:val="24"/>
                <w:szCs w:val="24"/>
              </w:rPr>
            </w:pPr>
            <w:r w:rsidRPr="00AA5058">
              <w:rPr>
                <w:sz w:val="24"/>
                <w:szCs w:val="24"/>
              </w:rPr>
              <w:t>выражают позитивное  отношение к живой природе;</w:t>
            </w:r>
          </w:p>
          <w:p w:rsidR="00AA5058" w:rsidRPr="00AA5058" w:rsidRDefault="00AA5058" w:rsidP="00CD010E">
            <w:pPr>
              <w:rPr>
                <w:sz w:val="24"/>
                <w:szCs w:val="24"/>
              </w:rPr>
            </w:pPr>
            <w:r w:rsidRPr="00AA5058">
              <w:rPr>
                <w:sz w:val="24"/>
                <w:szCs w:val="24"/>
              </w:rPr>
              <w:t>проявляют заботливое отношение к птицам;</w:t>
            </w:r>
          </w:p>
          <w:p w:rsidR="00AA5058" w:rsidRPr="00AA5058" w:rsidRDefault="00AA5058" w:rsidP="00CD010E">
            <w:pPr>
              <w:rPr>
                <w:sz w:val="24"/>
                <w:szCs w:val="24"/>
              </w:rPr>
            </w:pPr>
            <w:r w:rsidRPr="00AA5058">
              <w:rPr>
                <w:sz w:val="24"/>
                <w:szCs w:val="24"/>
              </w:rPr>
              <w:t>проявляют готовность следовать нормам природоохранного поведения.</w:t>
            </w:r>
          </w:p>
        </w:tc>
        <w:tc>
          <w:tcPr>
            <w:tcW w:w="2520" w:type="dxa"/>
          </w:tcPr>
          <w:p w:rsidR="00AA5058" w:rsidRPr="009D4659" w:rsidRDefault="00AA5058" w:rsidP="00CD010E">
            <w:r w:rsidRPr="009D4659">
              <w:lastRenderedPageBreak/>
              <w:t xml:space="preserve">Наблюдения: характеристика основных признаков времени года. Установление зависимости между изменениями в неживой и живой природе. Описание растений пришкольного участка (уголка природы): название, особенности внешнего вида. Опыты по установлению условий жизни растения (свет, тепло, вода, уход). Характеристика </w:t>
            </w:r>
            <w:r w:rsidRPr="009D4659">
              <w:lastRenderedPageBreak/>
              <w:t>животных разных классов: название, особенности внешнего вида. Различение: домашние, дикие животные. Моделирование ситуаций безопасного обращения с растениями и животными, правил ухода за ними. Трудовая деятельность в классном уголке природы</w:t>
            </w:r>
          </w:p>
        </w:tc>
      </w:tr>
      <w:tr w:rsidR="00AA5058" w:rsidRPr="009D4659" w:rsidTr="00CD010E">
        <w:tc>
          <w:tcPr>
            <w:tcW w:w="2471" w:type="dxa"/>
          </w:tcPr>
          <w:p w:rsidR="00AA5058" w:rsidRPr="009D4659" w:rsidRDefault="00AA5058" w:rsidP="00CD010E">
            <w:pPr>
              <w:rPr>
                <w:b/>
              </w:rPr>
            </w:pPr>
            <w:r w:rsidRPr="009D4659">
              <w:rPr>
                <w:b/>
              </w:rPr>
              <w:lastRenderedPageBreak/>
              <w:t>5.Семья</w:t>
            </w:r>
            <w:r w:rsidRPr="009D4659">
              <w:rPr>
                <w:b/>
                <w:i/>
                <w:iCs/>
              </w:rPr>
              <w:t>(2 ч)</w:t>
            </w:r>
          </w:p>
        </w:tc>
        <w:tc>
          <w:tcPr>
            <w:tcW w:w="2461" w:type="dxa"/>
          </w:tcPr>
          <w:p w:rsidR="00AA5058" w:rsidRPr="009D4659" w:rsidRDefault="00AA5058" w:rsidP="00CD010E">
            <w:r w:rsidRPr="009D4659">
              <w:t xml:space="preserve"> Принятие норм нравственного поведения в   обществе, правильного взаимодействия со взрослыми и сверстниками. </w:t>
            </w:r>
          </w:p>
        </w:tc>
        <w:tc>
          <w:tcPr>
            <w:tcW w:w="2461" w:type="dxa"/>
          </w:tcPr>
          <w:p w:rsidR="00AA5058" w:rsidRPr="009D4659" w:rsidRDefault="00AA5058" w:rsidP="00CD010E">
            <w:pPr>
              <w:pStyle w:val="a3"/>
              <w:spacing w:before="0" w:beforeAutospacing="0" w:after="0" w:afterAutospacing="0"/>
            </w:pPr>
            <w:r w:rsidRPr="009D4659">
              <w:rPr>
                <w:b/>
                <w:bCs/>
                <w:i/>
                <w:iCs/>
              </w:rPr>
              <w:t xml:space="preserve"> </w:t>
            </w:r>
            <w:r w:rsidRPr="009D4659">
              <w:rPr>
                <w:iCs/>
              </w:rPr>
              <w:t xml:space="preserve">Составлять </w:t>
            </w:r>
            <w:r w:rsidRPr="009D4659">
              <w:t xml:space="preserve">небольшой рассказ о своей семье. </w:t>
            </w:r>
            <w:r w:rsidRPr="009D4659">
              <w:rPr>
                <w:iCs/>
              </w:rPr>
              <w:t xml:space="preserve">Взаимодействовать </w:t>
            </w:r>
            <w:r w:rsidRPr="009D4659">
              <w:t xml:space="preserve">с участниками диалога: слушать друг друга, обмениваться мнениями на темы, близкие опыту детей; </w:t>
            </w:r>
            <w:r w:rsidRPr="009D4659">
              <w:rPr>
                <w:iCs/>
              </w:rPr>
              <w:t xml:space="preserve">отвечать </w:t>
            </w:r>
            <w:r w:rsidRPr="009D4659">
              <w:t xml:space="preserve">на вопросы, </w:t>
            </w:r>
            <w:r w:rsidRPr="009D4659">
              <w:rPr>
                <w:iCs/>
              </w:rPr>
              <w:t xml:space="preserve">формулировать </w:t>
            </w:r>
            <w:r w:rsidRPr="009D4659">
              <w:t xml:space="preserve">вопрос. </w:t>
            </w:r>
          </w:p>
          <w:p w:rsidR="00AA5058" w:rsidRPr="009D4659" w:rsidRDefault="00AA5058" w:rsidP="00CD010E"/>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i/>
                <w:iCs/>
              </w:rPr>
            </w:pPr>
            <w:r w:rsidRPr="00AA5058">
              <w:rPr>
                <w:rFonts w:ascii="Times New Roman" w:hAnsi="Times New Roman" w:cs="Times New Roman"/>
                <w:b/>
              </w:rPr>
              <w:t xml:space="preserve"> </w:t>
            </w:r>
            <w:r w:rsidRPr="00AA5058">
              <w:rPr>
                <w:rFonts w:ascii="Times New Roman" w:hAnsi="Times New Roman" w:cs="Times New Roman"/>
              </w:rPr>
              <w:t xml:space="preserve">использовать речь для регуляции своего действия;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контролировать свою речь, ее четкость и правильность;</w:t>
            </w:r>
          </w:p>
          <w:p w:rsidR="00AA5058" w:rsidRPr="00AA5058" w:rsidRDefault="00AA5058" w:rsidP="00CD010E">
            <w:pPr>
              <w:pStyle w:val="ParagraphStyle"/>
              <w:rPr>
                <w:rFonts w:ascii="Times New Roman" w:hAnsi="Times New Roman" w:cs="Times New Roman"/>
                <w:b/>
              </w:rPr>
            </w:pPr>
            <w:r w:rsidRPr="00AA5058">
              <w:rPr>
                <w:rFonts w:ascii="Times New Roman" w:hAnsi="Times New Roman" w:cs="Times New Roman"/>
              </w:rPr>
              <w:t xml:space="preserve"> принимать и сохранять учебную задачу.</w:t>
            </w:r>
          </w:p>
          <w:p w:rsidR="00AA5058" w:rsidRPr="00AA5058" w:rsidRDefault="00AA5058" w:rsidP="00CD010E">
            <w:pPr>
              <w:pStyle w:val="ParagraphStyle"/>
              <w:rPr>
                <w:rFonts w:ascii="Times New Roman" w:hAnsi="Times New Roman" w:cs="Times New Roman"/>
                <w:i/>
                <w:iCs/>
              </w:rPr>
            </w:pP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color w:val="000000"/>
              </w:rPr>
            </w:pPr>
            <w:r w:rsidRPr="00AA5058">
              <w:rPr>
                <w:rFonts w:ascii="Times New Roman" w:hAnsi="Times New Roman" w:cs="Times New Roman"/>
              </w:rPr>
              <w:t xml:space="preserve">  </w:t>
            </w:r>
            <w:r w:rsidRPr="00AA5058">
              <w:rPr>
                <w:rFonts w:ascii="Times New Roman" w:hAnsi="Times New Roman" w:cs="Times New Roman"/>
                <w:color w:val="000000"/>
              </w:rPr>
              <w:t>объяснять понятия, связанные с темой</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color w:val="000000"/>
              </w:rPr>
              <w:t xml:space="preserve">«Семья»; осознавать свою роль в семье; </w:t>
            </w:r>
            <w:r w:rsidRPr="00AA5058">
              <w:rPr>
                <w:rFonts w:ascii="Times New Roman" w:hAnsi="Times New Roman" w:cs="Times New Roman"/>
              </w:rPr>
              <w:t>различать степени родства, определять с помощью терминов свое отношение к каждому из членов своей семьи; оценивать свое отношение с каждым членом своей семьи с помощью понятий: «любовь», «уважение», «симпатия», «дружба», «нежность» и др.; иметь представление о семье в культурной традиции народов России и мира как великой духовной ценности.;</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иметь представление о семейных традициях как признаке принадлежности к тому или иному народу России и мира;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осознавать важность и необходимость культурной преемственности в семье от старших к младшим на конкретных примерах; помогать по дому старшим;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w:t>
            </w: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color w:val="000000"/>
              </w:rPr>
              <w:lastRenderedPageBreak/>
              <w:t xml:space="preserve"> взаимодействовать в семье позитивными способами, уметь договариваться, приходить к общему решению;</w:t>
            </w:r>
          </w:p>
          <w:p w:rsidR="00AA5058" w:rsidRPr="00AA5058" w:rsidRDefault="00AA5058" w:rsidP="00CD010E">
            <w:pPr>
              <w:pStyle w:val="ParagraphStyle"/>
              <w:rPr>
                <w:rFonts w:ascii="Times New Roman" w:hAnsi="Times New Roman" w:cs="Times New Roman"/>
                <w:i/>
                <w:iCs/>
              </w:rPr>
            </w:pPr>
            <w:r w:rsidRPr="00AA5058">
              <w:rPr>
                <w:rFonts w:ascii="Times New Roman" w:hAnsi="Times New Roman" w:cs="Times New Roman"/>
              </w:rPr>
              <w:t xml:space="preserve">использовать в общении правила вежливости;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принимать участие в работе </w:t>
            </w:r>
            <w:r w:rsidRPr="00AA5058">
              <w:rPr>
                <w:rFonts w:ascii="Times New Roman" w:hAnsi="Times New Roman" w:cs="Times New Roman"/>
              </w:rPr>
              <w:br/>
              <w:t>парами (группами).</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 xml:space="preserve">: </w:t>
            </w:r>
          </w:p>
          <w:p w:rsidR="00AA5058" w:rsidRPr="00AA5058" w:rsidRDefault="00AA5058" w:rsidP="00CD010E">
            <w:pPr>
              <w:rPr>
                <w:sz w:val="24"/>
                <w:szCs w:val="24"/>
              </w:rPr>
            </w:pPr>
            <w:r w:rsidRPr="00AA5058">
              <w:rPr>
                <w:sz w:val="24"/>
                <w:szCs w:val="24"/>
              </w:rPr>
              <w:t xml:space="preserve"> проявляют </w:t>
            </w:r>
            <w:r w:rsidRPr="00AA5058">
              <w:rPr>
                <w:color w:val="000000"/>
                <w:sz w:val="24"/>
                <w:szCs w:val="24"/>
              </w:rPr>
              <w:t>позитивное  отношение к семье и семейным ценностям;</w:t>
            </w:r>
          </w:p>
          <w:p w:rsidR="00AA5058" w:rsidRPr="00AA5058" w:rsidRDefault="00AA5058" w:rsidP="00CD010E">
            <w:pPr>
              <w:rPr>
                <w:sz w:val="24"/>
                <w:szCs w:val="24"/>
              </w:rPr>
            </w:pPr>
            <w:r w:rsidRPr="00AA5058">
              <w:rPr>
                <w:color w:val="000000"/>
                <w:sz w:val="24"/>
                <w:szCs w:val="24"/>
              </w:rPr>
              <w:t xml:space="preserve">осознают </w:t>
            </w:r>
            <w:r w:rsidRPr="00AA5058">
              <w:rPr>
                <w:sz w:val="24"/>
                <w:szCs w:val="24"/>
              </w:rPr>
              <w:t>важность и необходимость для каждого члена семьи любви, уважения, взаимной помощи, согласия, мира(лада) в семейной жизни;</w:t>
            </w:r>
          </w:p>
          <w:p w:rsidR="00AA5058" w:rsidRPr="00AA5058" w:rsidRDefault="00AA5058" w:rsidP="00CD010E">
            <w:pPr>
              <w:rPr>
                <w:sz w:val="24"/>
                <w:szCs w:val="24"/>
              </w:rPr>
            </w:pPr>
            <w:r w:rsidRPr="00AA5058">
              <w:rPr>
                <w:sz w:val="24"/>
                <w:szCs w:val="24"/>
              </w:rPr>
              <w:t>проявляют положительное отношение к школе и учебной деятельности; имеют представления о причинах успеха в учебе</w:t>
            </w:r>
          </w:p>
          <w:p w:rsidR="00AA5058" w:rsidRPr="00AA5058" w:rsidRDefault="00AA5058" w:rsidP="00CD010E">
            <w:pPr>
              <w:rPr>
                <w:sz w:val="24"/>
                <w:szCs w:val="24"/>
              </w:rPr>
            </w:pPr>
            <w:r w:rsidRPr="00AA5058">
              <w:rPr>
                <w:sz w:val="24"/>
                <w:szCs w:val="24"/>
              </w:rPr>
              <w:t>осознают свою этническую принадлежность</w:t>
            </w:r>
          </w:p>
        </w:tc>
        <w:tc>
          <w:tcPr>
            <w:tcW w:w="2520" w:type="dxa"/>
          </w:tcPr>
          <w:p w:rsidR="00AA5058" w:rsidRPr="009D4659" w:rsidRDefault="00AA5058" w:rsidP="00CD010E">
            <w:r w:rsidRPr="009D4659">
              <w:lastRenderedPageBreak/>
              <w:t>Описание особенностей жизни семьи: члены семьи, труд и отдых в семье. Речевая разминка. Рассказывание: «Семья Миши» (по рисункам) и «Моя семья». «Люблю ли я кукольный театр?». Работа с текстом стихотворений «Простое слово», «Бабушка». Дидактическая игра «Узнай сказку по иллюстрации». Ролевая игра (на выбранную детьми тему). Дифференцированная работа: чтение и обсуждение текста</w:t>
            </w:r>
          </w:p>
        </w:tc>
      </w:tr>
      <w:tr w:rsidR="00AA5058" w:rsidRPr="009D4659" w:rsidTr="00CD010E">
        <w:tc>
          <w:tcPr>
            <w:tcW w:w="2471" w:type="dxa"/>
          </w:tcPr>
          <w:p w:rsidR="00AA5058" w:rsidRPr="009D4659" w:rsidRDefault="00AA5058" w:rsidP="00CD010E">
            <w:pPr>
              <w:rPr>
                <w:b/>
              </w:rPr>
            </w:pPr>
            <w:r w:rsidRPr="009D4659">
              <w:rPr>
                <w:b/>
              </w:rPr>
              <w:lastRenderedPageBreak/>
              <w:t>6.Труд людей</w:t>
            </w:r>
            <w:r w:rsidRPr="009D4659">
              <w:rPr>
                <w:b/>
                <w:bCs/>
              </w:rPr>
              <w:t>( 6</w:t>
            </w:r>
            <w:r w:rsidRPr="009D4659">
              <w:rPr>
                <w:b/>
                <w:i/>
                <w:iCs/>
              </w:rPr>
              <w:t>ч)</w:t>
            </w:r>
          </w:p>
        </w:tc>
        <w:tc>
          <w:tcPr>
            <w:tcW w:w="2461" w:type="dxa"/>
          </w:tcPr>
          <w:p w:rsidR="00AA5058" w:rsidRPr="009D4659" w:rsidRDefault="00AA5058" w:rsidP="00CD010E">
            <w:pPr>
              <w:autoSpaceDE w:val="0"/>
              <w:autoSpaceDN w:val="0"/>
              <w:adjustRightInd w:val="0"/>
              <w:jc w:val="both"/>
            </w:pPr>
            <w:r w:rsidRPr="009D4659">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AA5058" w:rsidRPr="009D4659" w:rsidRDefault="00AA5058" w:rsidP="00CD010E">
            <w:pPr>
              <w:autoSpaceDE w:val="0"/>
              <w:autoSpaceDN w:val="0"/>
              <w:adjustRightInd w:val="0"/>
              <w:ind w:left="420"/>
              <w:jc w:val="both"/>
            </w:pPr>
          </w:p>
        </w:tc>
        <w:tc>
          <w:tcPr>
            <w:tcW w:w="2461" w:type="dxa"/>
          </w:tcPr>
          <w:p w:rsidR="00AA5058" w:rsidRPr="009D4659" w:rsidRDefault="00AA5058" w:rsidP="00CD010E">
            <w:pPr>
              <w:pStyle w:val="a3"/>
              <w:spacing w:before="0" w:beforeAutospacing="0" w:after="0" w:afterAutospacing="0"/>
            </w:pPr>
            <w:r w:rsidRPr="009D4659">
              <w:rPr>
                <w:bCs/>
                <w:iCs/>
              </w:rPr>
              <w:t xml:space="preserve"> </w:t>
            </w:r>
            <w:r w:rsidRPr="009D4659">
              <w:rPr>
                <w:iCs/>
              </w:rPr>
              <w:t xml:space="preserve">Классифицировать </w:t>
            </w:r>
            <w:r w:rsidRPr="009D4659">
              <w:t xml:space="preserve">предметы (изделия) по принадлежности (одежда, обувь, мебель и т. д.). </w:t>
            </w:r>
            <w:r w:rsidRPr="009D4659">
              <w:rPr>
                <w:iCs/>
              </w:rPr>
              <w:t xml:space="preserve">Ориентироваться </w:t>
            </w:r>
            <w:r w:rsidRPr="009D4659">
              <w:rPr>
                <w:bCs/>
              </w:rPr>
              <w:t xml:space="preserve">при решении </w:t>
            </w:r>
            <w:r w:rsidRPr="009D4659">
              <w:t xml:space="preserve">учебных и практических задач на правила безопасного поведения с предметами быта. </w:t>
            </w:r>
            <w:r w:rsidRPr="009D4659">
              <w:rPr>
                <w:iCs/>
              </w:rPr>
              <w:t xml:space="preserve">Строить </w:t>
            </w:r>
            <w:r w:rsidRPr="009D4659">
              <w:t xml:space="preserve">небольшой текст информационного характера на основе телефонных диалогов. </w:t>
            </w:r>
          </w:p>
          <w:p w:rsidR="00AA5058" w:rsidRPr="009D4659" w:rsidRDefault="00AA5058" w:rsidP="00CD010E"/>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rPr>
              <w:t xml:space="preserve"> </w:t>
            </w:r>
            <w:r w:rsidRPr="00AA5058">
              <w:rPr>
                <w:rFonts w:ascii="Times New Roman" w:hAnsi="Times New Roman" w:cs="Times New Roman"/>
              </w:rPr>
              <w:t xml:space="preserve">  следовать установленным правилам в планировании и контроле способа решения;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оценивать результаты труда. </w:t>
            </w:r>
          </w:p>
          <w:p w:rsidR="00AA5058" w:rsidRPr="00AA5058" w:rsidRDefault="00AA5058" w:rsidP="00CD010E">
            <w:pPr>
              <w:pStyle w:val="ParagraphStyle"/>
              <w:rPr>
                <w:rFonts w:ascii="Times New Roman" w:hAnsi="Times New Roman" w:cs="Times New Roman"/>
                <w:i/>
                <w:iCs/>
              </w:rPr>
            </w:pP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знакомиться с трудом хлебороба, с тем, как растения кормят человека;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называть хлебобулочные изделия, из чего их делают;</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знать о пользе  хлеба, его ценности;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строить рассуждения;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приводить примеры домашних животных; формировать представления о местах обитания домашних животных и их питании</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классифицировать животных по признаку «дикое – домашнее».</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уточнять и обогащать представления  о различных профессиях, о людях, чей труд важен для каждого человека</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b/>
              </w:rPr>
              <w:t xml:space="preserve"> </w:t>
            </w:r>
            <w:r w:rsidRPr="00AA5058">
              <w:rPr>
                <w:rFonts w:ascii="Times New Roman" w:hAnsi="Times New Roman" w:cs="Times New Roman"/>
              </w:rPr>
              <w:t xml:space="preserve">выделять сходства и различия разных видов </w:t>
            </w:r>
            <w:r w:rsidRPr="00AA5058">
              <w:rPr>
                <w:rFonts w:ascii="Times New Roman" w:hAnsi="Times New Roman" w:cs="Times New Roman"/>
              </w:rPr>
              <w:lastRenderedPageBreak/>
              <w:t xml:space="preserve">транспорта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(воздушный, водный, наземный, пассажирский, личный); различать электрический транспорт от транспорта, работающего на топливе (бензине, керосине), грузовой от легкового.</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ориентироваться на  позицию партнера в общении и взаимодействии;</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сотрудничать с одноклассниками при выполнении заданий в паре: устанавливать очерёдность действий, осуществлять взаимопроверку</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 xml:space="preserve">: </w:t>
            </w:r>
          </w:p>
          <w:p w:rsidR="00AA5058" w:rsidRPr="00AA5058" w:rsidRDefault="00AA5058" w:rsidP="00CD010E">
            <w:pPr>
              <w:rPr>
                <w:sz w:val="24"/>
                <w:szCs w:val="24"/>
              </w:rPr>
            </w:pPr>
            <w:r w:rsidRPr="00AA5058">
              <w:rPr>
                <w:sz w:val="24"/>
                <w:szCs w:val="24"/>
              </w:rPr>
              <w:t xml:space="preserve">  уважают труд хлебороба и людей, связанных  с производством хлеба и других продуктов,</w:t>
            </w:r>
          </w:p>
          <w:p w:rsidR="00AA5058" w:rsidRPr="00AA5058" w:rsidRDefault="00AA5058" w:rsidP="00CD010E">
            <w:pPr>
              <w:rPr>
                <w:sz w:val="24"/>
                <w:szCs w:val="24"/>
              </w:rPr>
            </w:pPr>
            <w:r w:rsidRPr="00AA5058">
              <w:rPr>
                <w:sz w:val="24"/>
                <w:szCs w:val="24"/>
              </w:rPr>
              <w:t xml:space="preserve"> бережно относятся к хлебу;</w:t>
            </w:r>
          </w:p>
          <w:p w:rsidR="00AA5058" w:rsidRPr="00AA5058" w:rsidRDefault="00AA5058" w:rsidP="00CD010E">
            <w:pPr>
              <w:rPr>
                <w:sz w:val="24"/>
                <w:szCs w:val="24"/>
              </w:rPr>
            </w:pPr>
            <w:r w:rsidRPr="00AA5058">
              <w:rPr>
                <w:sz w:val="24"/>
                <w:szCs w:val="24"/>
              </w:rPr>
              <w:t>понимают чувства одноклассников, учителя</w:t>
            </w:r>
          </w:p>
          <w:p w:rsidR="00AA5058" w:rsidRPr="00AA5058" w:rsidRDefault="00AA5058" w:rsidP="00CD010E">
            <w:pPr>
              <w:rPr>
                <w:sz w:val="24"/>
                <w:szCs w:val="24"/>
              </w:rPr>
            </w:pPr>
            <w:r w:rsidRPr="00AA5058">
              <w:rPr>
                <w:sz w:val="24"/>
                <w:szCs w:val="24"/>
              </w:rPr>
              <w:t>выражают эмоционально-положительное отношение к животным;</w:t>
            </w:r>
          </w:p>
          <w:p w:rsidR="00AA5058" w:rsidRPr="00AA5058" w:rsidRDefault="00AA5058" w:rsidP="00CD010E">
            <w:pPr>
              <w:rPr>
                <w:sz w:val="24"/>
                <w:szCs w:val="24"/>
              </w:rPr>
            </w:pPr>
            <w:r w:rsidRPr="00AA5058">
              <w:rPr>
                <w:sz w:val="24"/>
                <w:szCs w:val="24"/>
              </w:rPr>
              <w:t>соблюдают правила бережного отношения к вещам и предметам, проявляют уважение к труду взрослых</w:t>
            </w:r>
          </w:p>
          <w:p w:rsidR="00AA5058" w:rsidRPr="00AA5058" w:rsidRDefault="00AA5058" w:rsidP="00CD010E">
            <w:pPr>
              <w:rPr>
                <w:sz w:val="24"/>
                <w:szCs w:val="24"/>
              </w:rPr>
            </w:pPr>
            <w:r w:rsidRPr="00AA5058">
              <w:rPr>
                <w:sz w:val="24"/>
                <w:szCs w:val="24"/>
              </w:rPr>
              <w:t>проявляют уважительное отношение к истории родного народа</w:t>
            </w:r>
          </w:p>
        </w:tc>
        <w:tc>
          <w:tcPr>
            <w:tcW w:w="2520" w:type="dxa"/>
          </w:tcPr>
          <w:p w:rsidR="00AA5058" w:rsidRPr="009D4659" w:rsidRDefault="00AA5058" w:rsidP="00CD010E">
            <w:r w:rsidRPr="009D4659">
              <w:lastRenderedPageBreak/>
              <w:t>Наблюдения общественных событий и труда людей родного города (села). Характеристика профессий людей, занятых на производстве, в сельском хозяйстве, учреждениях культуры и быта. Речевая разминка. Описание натуральных объектов. Дидактическая игра с иллюстративным материалом. Словесная дидактическая игра «Угадай, кто я». Создание плаката «Транспорт», практическая работа «Огород на окне», «Цветник нашего класса»</w:t>
            </w:r>
          </w:p>
        </w:tc>
      </w:tr>
      <w:tr w:rsidR="00AA5058" w:rsidRPr="009D4659" w:rsidTr="00CD010E">
        <w:tc>
          <w:tcPr>
            <w:tcW w:w="2471" w:type="dxa"/>
          </w:tcPr>
          <w:p w:rsidR="00AA5058" w:rsidRPr="009D4659" w:rsidRDefault="00AA5058" w:rsidP="00CD010E">
            <w:pPr>
              <w:rPr>
                <w:b/>
              </w:rPr>
            </w:pPr>
            <w:r w:rsidRPr="009D4659">
              <w:rPr>
                <w:b/>
              </w:rPr>
              <w:lastRenderedPageBreak/>
              <w:t>7.Наша страна — Россия.</w:t>
            </w:r>
          </w:p>
          <w:p w:rsidR="00AA5058" w:rsidRPr="009D4659" w:rsidRDefault="00AA5058" w:rsidP="00CD010E">
            <w:r w:rsidRPr="009D4659">
              <w:rPr>
                <w:b/>
              </w:rPr>
              <w:t>Родной край</w:t>
            </w:r>
            <w:r w:rsidRPr="009D4659">
              <w:rPr>
                <w:b/>
                <w:i/>
                <w:iCs/>
              </w:rPr>
              <w:t>(15 ч)</w:t>
            </w:r>
          </w:p>
        </w:tc>
        <w:tc>
          <w:tcPr>
            <w:tcW w:w="2461" w:type="dxa"/>
          </w:tcPr>
          <w:p w:rsidR="00AA5058" w:rsidRPr="009D4659" w:rsidRDefault="00AA5058" w:rsidP="00CD010E">
            <w:pPr>
              <w:autoSpaceDE w:val="0"/>
              <w:autoSpaceDN w:val="0"/>
              <w:adjustRightInd w:val="0"/>
              <w:jc w:val="both"/>
            </w:pPr>
            <w:r w:rsidRPr="009D4659">
              <w:t>Понимание особой роли России в мировой истории, воспитание чувства гордости за национальные достижения;</w:t>
            </w:r>
          </w:p>
          <w:p w:rsidR="00AA5058" w:rsidRPr="009D4659" w:rsidRDefault="00AA5058" w:rsidP="00CD010E">
            <w:r w:rsidRPr="009D4659">
              <w:t xml:space="preserve">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w:t>
            </w:r>
            <w:r w:rsidRPr="009D4659">
              <w:lastRenderedPageBreak/>
              <w:t>национальности, вероисповедания.</w:t>
            </w:r>
          </w:p>
        </w:tc>
        <w:tc>
          <w:tcPr>
            <w:tcW w:w="2461" w:type="dxa"/>
          </w:tcPr>
          <w:p w:rsidR="00AA5058" w:rsidRPr="009D4659" w:rsidRDefault="00AA5058" w:rsidP="00CD010E">
            <w:pPr>
              <w:pStyle w:val="a3"/>
              <w:spacing w:before="0" w:beforeAutospacing="0" w:after="0" w:afterAutospacing="0"/>
            </w:pPr>
            <w:r w:rsidRPr="009D4659">
              <w:rPr>
                <w:b/>
                <w:bCs/>
                <w:i/>
                <w:iCs/>
              </w:rPr>
              <w:lastRenderedPageBreak/>
              <w:t xml:space="preserve"> </w:t>
            </w:r>
            <w:r w:rsidRPr="009D4659">
              <w:rPr>
                <w:iCs/>
              </w:rPr>
              <w:t xml:space="preserve">Различать </w:t>
            </w:r>
            <w:r w:rsidRPr="009D4659">
              <w:t xml:space="preserve">особенности деятельности людей в разных учреждениях культуры и быта; </w:t>
            </w:r>
            <w:r w:rsidRPr="009D4659">
              <w:rPr>
                <w:iCs/>
              </w:rPr>
              <w:t xml:space="preserve">составлять </w:t>
            </w:r>
            <w:r w:rsidRPr="009D4659">
              <w:t xml:space="preserve">краткий рассказ на тему «Что делают в...». </w:t>
            </w:r>
            <w:r w:rsidRPr="009D4659">
              <w:br/>
            </w:r>
            <w:r w:rsidRPr="009D4659">
              <w:rPr>
                <w:iCs/>
              </w:rPr>
              <w:t xml:space="preserve">Называть </w:t>
            </w:r>
            <w:r w:rsidRPr="009D4659">
              <w:t xml:space="preserve">достопримечательности столицы (с опорой на фото, рисунки), ориентироваться в понятии «народное </w:t>
            </w:r>
            <w:r w:rsidRPr="009D4659">
              <w:lastRenderedPageBreak/>
              <w:t xml:space="preserve">творчество»: </w:t>
            </w:r>
            <w:r w:rsidRPr="009D4659">
              <w:rPr>
                <w:iCs/>
              </w:rPr>
              <w:t xml:space="preserve">приводить примеры </w:t>
            </w:r>
            <w:r w:rsidRPr="009D4659">
              <w:t xml:space="preserve">малых фольклорных жанров (без термина), народных сказок, игрушек. </w:t>
            </w:r>
            <w:r w:rsidRPr="009D4659">
              <w:br/>
            </w:r>
            <w:r w:rsidRPr="009D4659">
              <w:rPr>
                <w:iCs/>
              </w:rPr>
              <w:t xml:space="preserve">Различать </w:t>
            </w:r>
            <w:r w:rsidRPr="009D4659">
              <w:t xml:space="preserve">(сопоставлять) основные нравственно-этические понятия </w:t>
            </w:r>
            <w:r w:rsidRPr="009D4659">
              <w:rPr>
                <w:iCs/>
              </w:rPr>
              <w:t xml:space="preserve">называть </w:t>
            </w:r>
            <w:r w:rsidRPr="009D4659">
              <w:t xml:space="preserve">к ним антонимы н синонимы. </w:t>
            </w:r>
            <w:r w:rsidRPr="009D4659">
              <w:br/>
            </w:r>
            <w:r w:rsidRPr="009D4659">
              <w:rPr>
                <w:iCs/>
              </w:rPr>
              <w:t xml:space="preserve">Реализовывать </w:t>
            </w:r>
            <w:r w:rsidRPr="009D4659">
              <w:t xml:space="preserve">в труде в уголке природы действия по ухо. е за Животными и растениями. </w:t>
            </w:r>
            <w:r w:rsidRPr="009D4659">
              <w:br/>
            </w:r>
            <w:r w:rsidRPr="009D4659">
              <w:rPr>
                <w:iCs/>
              </w:rPr>
              <w:t xml:space="preserve">Анализировать </w:t>
            </w:r>
            <w:r w:rsidRPr="009D4659">
              <w:t xml:space="preserve">дорогу от дома до школы: замечать опасные участки, знаки дорожного движения. </w:t>
            </w:r>
            <w:r w:rsidRPr="009D4659">
              <w:rPr>
                <w:iCs/>
              </w:rPr>
              <w:t xml:space="preserve">Воспроизводить </w:t>
            </w:r>
            <w:r w:rsidRPr="009D4659">
              <w:t xml:space="preserve">домашний адрес. правила дорожного движения и пользования транспортом. </w:t>
            </w:r>
            <w:r w:rsidRPr="009D4659">
              <w:rPr>
                <w:iCs/>
              </w:rPr>
              <w:t xml:space="preserve">Различать </w:t>
            </w:r>
            <w:r w:rsidRPr="009D4659">
              <w:t xml:space="preserve">дорожные знаки, необходимые для безопасного пребывания на улице. </w:t>
            </w:r>
          </w:p>
          <w:p w:rsidR="00AA5058" w:rsidRPr="009D4659" w:rsidRDefault="00AA5058" w:rsidP="00CD010E"/>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lastRenderedPageBreak/>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i/>
                <w:iCs/>
              </w:rPr>
            </w:pPr>
            <w:r w:rsidRPr="00AA5058">
              <w:rPr>
                <w:rFonts w:ascii="Times New Roman" w:hAnsi="Times New Roman" w:cs="Times New Roman"/>
              </w:rPr>
              <w:t xml:space="preserve"> использовать речь для регуляции своего действия;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контролировать свою речь, ее четкость и правильность;</w:t>
            </w:r>
          </w:p>
          <w:p w:rsidR="00AA5058" w:rsidRPr="00AA5058" w:rsidRDefault="00AA5058" w:rsidP="00CD010E">
            <w:pPr>
              <w:pStyle w:val="ParagraphStyle"/>
              <w:rPr>
                <w:rFonts w:ascii="Times New Roman" w:hAnsi="Times New Roman" w:cs="Times New Roman"/>
                <w:b/>
              </w:rPr>
            </w:pPr>
            <w:r w:rsidRPr="00AA5058">
              <w:rPr>
                <w:rFonts w:ascii="Times New Roman" w:hAnsi="Times New Roman" w:cs="Times New Roman"/>
              </w:rPr>
              <w:t>принимать и сохранять учебную задачу.</w:t>
            </w:r>
          </w:p>
          <w:p w:rsidR="00AA5058" w:rsidRPr="00AA5058" w:rsidRDefault="00AA5058" w:rsidP="00CD010E">
            <w:pPr>
              <w:pStyle w:val="ParagraphStyle"/>
              <w:rPr>
                <w:rFonts w:ascii="Times New Roman" w:hAnsi="Times New Roman" w:cs="Times New Roman"/>
                <w:b/>
              </w:rPr>
            </w:pP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w:t>
            </w:r>
            <w:r w:rsidRPr="00AA5058">
              <w:rPr>
                <w:rFonts w:ascii="Times New Roman" w:hAnsi="Times New Roman" w:cs="Times New Roman"/>
                <w:color w:val="000000"/>
              </w:rPr>
              <w:t xml:space="preserve"> </w:t>
            </w:r>
            <w:r w:rsidRPr="00AA5058">
              <w:rPr>
                <w:rFonts w:ascii="Times New Roman" w:hAnsi="Times New Roman" w:cs="Times New Roman"/>
              </w:rPr>
              <w:t xml:space="preserve">знакомиться с разнообразием и богатствами природы России – леса, реки, горы; </w:t>
            </w:r>
          </w:p>
          <w:p w:rsidR="00AA5058" w:rsidRPr="00AA5058" w:rsidRDefault="00AA5058" w:rsidP="00CD010E">
            <w:pPr>
              <w:pStyle w:val="ParagraphStyle"/>
              <w:rPr>
                <w:rFonts w:ascii="Times New Roman" w:hAnsi="Times New Roman" w:cs="Times New Roman"/>
                <w:b/>
                <w:iCs/>
              </w:rPr>
            </w:pPr>
            <w:r w:rsidRPr="00AA5058">
              <w:rPr>
                <w:rFonts w:ascii="Times New Roman" w:hAnsi="Times New Roman" w:cs="Times New Roman"/>
              </w:rPr>
              <w:t>уметь ориентироваться по карте: называть значения символов (знаков); рассматривать представителей животного мира и места их обитания на территории  нашей страны.</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уточнять названия нашей страны (Россия,  </w:t>
            </w:r>
            <w:r w:rsidRPr="00AA5058">
              <w:rPr>
                <w:rFonts w:ascii="Times New Roman" w:hAnsi="Times New Roman" w:cs="Times New Roman"/>
              </w:rPr>
              <w:lastRenderedPageBreak/>
              <w:t>Российская Федерация); рассматривать достопримечательности Москвы – столицы РФ;</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знакомиться с символами России </w:t>
            </w:r>
            <w:r w:rsidRPr="00AA5058">
              <w:rPr>
                <w:rFonts w:ascii="Times New Roman" w:hAnsi="Times New Roman" w:cs="Times New Roman"/>
              </w:rPr>
              <w:br/>
              <w:t>(флаг, гимн, герб).</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color w:val="000000"/>
              </w:rPr>
              <w:t xml:space="preserve"> взаимодействовать в семье позитивными способами, уметь договариваться, приходить к общему решению;</w:t>
            </w:r>
          </w:p>
          <w:p w:rsidR="00AA5058" w:rsidRPr="00AA5058" w:rsidRDefault="00AA5058" w:rsidP="00CD010E">
            <w:pPr>
              <w:pStyle w:val="ParagraphStyle"/>
              <w:rPr>
                <w:rFonts w:ascii="Times New Roman" w:hAnsi="Times New Roman" w:cs="Times New Roman"/>
                <w:i/>
                <w:iCs/>
              </w:rPr>
            </w:pPr>
            <w:r w:rsidRPr="00AA5058">
              <w:rPr>
                <w:rFonts w:ascii="Times New Roman" w:hAnsi="Times New Roman" w:cs="Times New Roman"/>
              </w:rPr>
              <w:t xml:space="preserve"> использовать в общении правила вежливости;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принимать участие в работе </w:t>
            </w:r>
            <w:r w:rsidRPr="00AA5058">
              <w:rPr>
                <w:rFonts w:ascii="Times New Roman" w:hAnsi="Times New Roman" w:cs="Times New Roman"/>
              </w:rPr>
              <w:br/>
              <w:t>парами (группами).</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 xml:space="preserve">: </w:t>
            </w:r>
          </w:p>
          <w:p w:rsidR="00AA5058" w:rsidRPr="00AA5058" w:rsidRDefault="00AA5058" w:rsidP="00CD010E">
            <w:pPr>
              <w:rPr>
                <w:sz w:val="24"/>
                <w:szCs w:val="24"/>
              </w:rPr>
            </w:pPr>
            <w:r w:rsidRPr="00AA5058">
              <w:rPr>
                <w:sz w:val="24"/>
                <w:szCs w:val="24"/>
              </w:rPr>
              <w:t xml:space="preserve">проявляют </w:t>
            </w:r>
            <w:r w:rsidRPr="00AA5058">
              <w:rPr>
                <w:color w:val="000000"/>
                <w:sz w:val="24"/>
                <w:szCs w:val="24"/>
              </w:rPr>
              <w:t>позитивное  отношение к семье и семейным ценностям;</w:t>
            </w:r>
            <w:r w:rsidRPr="00AA5058">
              <w:rPr>
                <w:sz w:val="24"/>
                <w:szCs w:val="24"/>
              </w:rPr>
              <w:t xml:space="preserve"> </w:t>
            </w:r>
            <w:r w:rsidRPr="00AA5058">
              <w:rPr>
                <w:color w:val="000000"/>
                <w:sz w:val="24"/>
                <w:szCs w:val="24"/>
              </w:rPr>
              <w:t xml:space="preserve">осознают </w:t>
            </w:r>
            <w:r w:rsidRPr="00AA5058">
              <w:rPr>
                <w:sz w:val="24"/>
                <w:szCs w:val="24"/>
              </w:rPr>
              <w:t>важность и необходимость для каждого члена семьи любви, уважения, взаимной помощи, согласия, мира(лада) в семейной жизни;</w:t>
            </w:r>
          </w:p>
          <w:p w:rsidR="00AA5058" w:rsidRPr="00AA5058" w:rsidRDefault="00AA5058" w:rsidP="00CD010E">
            <w:pPr>
              <w:rPr>
                <w:sz w:val="24"/>
                <w:szCs w:val="24"/>
              </w:rPr>
            </w:pPr>
            <w:r w:rsidRPr="00AA5058">
              <w:rPr>
                <w:sz w:val="24"/>
                <w:szCs w:val="24"/>
              </w:rPr>
              <w:t>проявляют положительное отношение к школе и учебной деятельности; имеют представления о причинах успеха в учебе</w:t>
            </w:r>
          </w:p>
          <w:p w:rsidR="00AA5058" w:rsidRPr="00AA5058" w:rsidRDefault="00AA5058" w:rsidP="00CD010E">
            <w:pPr>
              <w:rPr>
                <w:sz w:val="24"/>
                <w:szCs w:val="24"/>
              </w:rPr>
            </w:pPr>
            <w:r w:rsidRPr="00AA5058">
              <w:rPr>
                <w:sz w:val="24"/>
                <w:szCs w:val="24"/>
              </w:rPr>
              <w:t>осознают свою этническую принадлежность</w:t>
            </w:r>
          </w:p>
        </w:tc>
        <w:tc>
          <w:tcPr>
            <w:tcW w:w="2520" w:type="dxa"/>
          </w:tcPr>
          <w:p w:rsidR="00AA5058" w:rsidRPr="009D4659" w:rsidRDefault="00AA5058" w:rsidP="00CD010E">
            <w:r w:rsidRPr="009D4659">
              <w:lastRenderedPageBreak/>
              <w:t>Моделирование воображаемых ситуаций: прогулки по Москве. Моделирование «Улица города».</w:t>
            </w:r>
            <w:r w:rsidRPr="009D4659">
              <w:cr/>
              <w:t xml:space="preserve"> </w:t>
            </w:r>
          </w:p>
          <w:p w:rsidR="00AA5058" w:rsidRPr="009D4659" w:rsidRDefault="00AA5058" w:rsidP="00CD010E">
            <w:r w:rsidRPr="009D4659">
              <w:t>Игра «Мой адрес». Ориентирование по карте. Ролевая игра «Магазин „Российский сувенир“». Знакомство со столицей России. Путешествие по карте России. Речевая разминка. Беседы</w:t>
            </w:r>
          </w:p>
        </w:tc>
      </w:tr>
      <w:tr w:rsidR="00AA5058" w:rsidRPr="009D4659" w:rsidTr="00CD010E">
        <w:tc>
          <w:tcPr>
            <w:tcW w:w="2471" w:type="dxa"/>
          </w:tcPr>
          <w:p w:rsidR="00AA5058" w:rsidRPr="009D4659" w:rsidRDefault="00AA5058" w:rsidP="00CD010E">
            <w:pPr>
              <w:rPr>
                <w:b/>
              </w:rPr>
            </w:pPr>
            <w:r w:rsidRPr="009D4659">
              <w:rPr>
                <w:b/>
              </w:rPr>
              <w:lastRenderedPageBreak/>
              <w:t>8.Я и другие люди</w:t>
            </w:r>
          </w:p>
          <w:p w:rsidR="00AA5058" w:rsidRPr="009D4659" w:rsidRDefault="00AA5058" w:rsidP="00CD010E">
            <w:pPr>
              <w:rPr>
                <w:b/>
              </w:rPr>
            </w:pPr>
            <w:r w:rsidRPr="009D4659">
              <w:rPr>
                <w:b/>
                <w:i/>
                <w:iCs/>
              </w:rPr>
              <w:t>(3 ч)</w:t>
            </w:r>
          </w:p>
        </w:tc>
        <w:tc>
          <w:tcPr>
            <w:tcW w:w="2461" w:type="dxa"/>
          </w:tcPr>
          <w:p w:rsidR="00AA5058" w:rsidRPr="009D4659" w:rsidRDefault="00AA5058" w:rsidP="00CD010E">
            <w:r w:rsidRPr="009D4659">
              <w:t xml:space="preserve">Личностные качества, позволяющие успешно осуществлять учебную деятельность и </w:t>
            </w:r>
            <w:r w:rsidRPr="009D4659">
              <w:lastRenderedPageBreak/>
              <w:t>взаимодействие с ее участниками</w:t>
            </w:r>
          </w:p>
        </w:tc>
        <w:tc>
          <w:tcPr>
            <w:tcW w:w="2461" w:type="dxa"/>
          </w:tcPr>
          <w:p w:rsidR="00AA5058" w:rsidRPr="009D4659" w:rsidRDefault="00AA5058" w:rsidP="00CD010E">
            <w:pPr>
              <w:pStyle w:val="a3"/>
              <w:spacing w:before="0" w:beforeAutospacing="0" w:after="0" w:afterAutospacing="0"/>
            </w:pPr>
            <w:r w:rsidRPr="009D4659">
              <w:rPr>
                <w:b/>
                <w:bCs/>
                <w:i/>
                <w:iCs/>
              </w:rPr>
              <w:lastRenderedPageBreak/>
              <w:t xml:space="preserve"> </w:t>
            </w:r>
            <w:r w:rsidRPr="009D4659">
              <w:rPr>
                <w:iCs/>
              </w:rPr>
              <w:t xml:space="preserve">Реализовывать </w:t>
            </w:r>
            <w:r w:rsidRPr="009D4659">
              <w:rPr>
                <w:bCs/>
              </w:rPr>
              <w:t xml:space="preserve">в процессе парной работы правила </w:t>
            </w:r>
            <w:r w:rsidRPr="009D4659">
              <w:rPr>
                <w:bCs/>
              </w:rPr>
              <w:lastRenderedPageBreak/>
              <w:t xml:space="preserve">совместной </w:t>
            </w:r>
            <w:r w:rsidRPr="009D4659">
              <w:t xml:space="preserve">деятельности. </w:t>
            </w:r>
          </w:p>
          <w:p w:rsidR="00AA5058" w:rsidRPr="009D4659" w:rsidRDefault="00AA5058" w:rsidP="00CD010E"/>
        </w:tc>
        <w:tc>
          <w:tcPr>
            <w:tcW w:w="5675" w:type="dxa"/>
          </w:tcPr>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lastRenderedPageBreak/>
              <w:t>Регулятивные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выбирать действия в соответствии с поставленной задачей и условиями ее реализации,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lastRenderedPageBreak/>
              <w:t>готовить рабочее место для выполнения разных видов работ (по учебнику, рабочим тетрадям).</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Познавательные:</w:t>
            </w:r>
            <w:r w:rsidRPr="00AA5058">
              <w:rPr>
                <w:rFonts w:ascii="Times New Roman" w:hAnsi="Times New Roman" w:cs="Times New Roman"/>
              </w:rPr>
              <w:t xml:space="preserve">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составлять описательный рассказ по картинкам; </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использовать условные знаки, символы, приведенные в учебной литературе.</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 xml:space="preserve">  осознанно и произвольно строить сообщения в устной форме; знать и объяснять понятия «друг», «дружба»; уметь оценивать поступки людей.</w:t>
            </w:r>
          </w:p>
          <w:p w:rsidR="00AA5058" w:rsidRPr="00AA5058" w:rsidRDefault="00AA5058" w:rsidP="00CD010E">
            <w:pPr>
              <w:pStyle w:val="ParagraphStyle"/>
              <w:rPr>
                <w:rFonts w:ascii="Times New Roman" w:hAnsi="Times New Roman" w:cs="Times New Roman"/>
              </w:rPr>
            </w:pPr>
            <w:r w:rsidRPr="00AA5058">
              <w:rPr>
                <w:rStyle w:val="22"/>
                <w:rFonts w:ascii="Times New Roman" w:eastAsia="Calibri" w:hAnsi="Times New Roman"/>
                <w:sz w:val="24"/>
                <w:szCs w:val="24"/>
              </w:rPr>
              <w:t>Коммуникативные</w:t>
            </w:r>
            <w:r w:rsidRPr="00AA5058">
              <w:rPr>
                <w:rFonts w:ascii="Times New Roman" w:hAnsi="Times New Roman" w:cs="Times New Roman"/>
              </w:rPr>
              <w:t>: строить понятные для партнера  высказывания;</w:t>
            </w:r>
          </w:p>
          <w:p w:rsidR="00AA5058" w:rsidRPr="00AA5058" w:rsidRDefault="00AA5058" w:rsidP="00CD010E">
            <w:pPr>
              <w:pStyle w:val="ParagraphStyle"/>
              <w:rPr>
                <w:rFonts w:ascii="Times New Roman" w:hAnsi="Times New Roman" w:cs="Times New Roman"/>
              </w:rPr>
            </w:pPr>
            <w:r w:rsidRPr="00AA5058">
              <w:rPr>
                <w:rFonts w:ascii="Times New Roman" w:hAnsi="Times New Roman" w:cs="Times New Roman"/>
              </w:rPr>
              <w:t>оказывать в сотрудничестве взаимопомощь;</w:t>
            </w:r>
          </w:p>
          <w:p w:rsidR="00AA5058" w:rsidRPr="00AA5058" w:rsidRDefault="00AA5058" w:rsidP="00CD010E">
            <w:pPr>
              <w:rPr>
                <w:sz w:val="24"/>
                <w:szCs w:val="24"/>
              </w:rPr>
            </w:pPr>
            <w:r w:rsidRPr="00AA5058">
              <w:rPr>
                <w:sz w:val="24"/>
                <w:szCs w:val="24"/>
              </w:rPr>
              <w:t xml:space="preserve"> выбирать оптимальные формы поведения во взаимоотношениях  с одноклассниками, друзьями, взрослыми; строить монологическое высказывание; договариваться  о распределении функций и ролей в совместной деятельности; строить монологическое </w:t>
            </w:r>
            <w:r w:rsidRPr="00AA5058">
              <w:rPr>
                <w:sz w:val="24"/>
                <w:szCs w:val="24"/>
              </w:rPr>
              <w:br/>
              <w:t>высказывание;</w:t>
            </w:r>
          </w:p>
          <w:p w:rsidR="00AA5058" w:rsidRPr="00AA5058" w:rsidRDefault="00AA5058" w:rsidP="00CD010E">
            <w:pPr>
              <w:rPr>
                <w:sz w:val="24"/>
                <w:szCs w:val="24"/>
              </w:rPr>
            </w:pPr>
            <w:r w:rsidRPr="00AA5058">
              <w:rPr>
                <w:sz w:val="24"/>
                <w:szCs w:val="24"/>
              </w:rPr>
              <w:t xml:space="preserve">вести устный диалог в соответствии с грамматическими и синтаксическими нормами родного языка. </w:t>
            </w:r>
          </w:p>
          <w:p w:rsidR="00AA5058" w:rsidRPr="00AA5058" w:rsidRDefault="00AA5058" w:rsidP="00CD010E">
            <w:pPr>
              <w:rPr>
                <w:sz w:val="24"/>
                <w:szCs w:val="24"/>
              </w:rPr>
            </w:pPr>
            <w:r w:rsidRPr="00AA5058">
              <w:rPr>
                <w:rStyle w:val="22"/>
                <w:rFonts w:eastAsia="Calibri"/>
                <w:sz w:val="24"/>
                <w:szCs w:val="24"/>
              </w:rPr>
              <w:t>Личностные</w:t>
            </w:r>
            <w:r w:rsidRPr="00AA5058">
              <w:rPr>
                <w:sz w:val="24"/>
                <w:szCs w:val="24"/>
              </w:rPr>
              <w:t xml:space="preserve">:  </w:t>
            </w:r>
          </w:p>
          <w:p w:rsidR="00AA5058" w:rsidRPr="00AA5058" w:rsidRDefault="00AA5058" w:rsidP="00CD010E">
            <w:pPr>
              <w:rPr>
                <w:sz w:val="24"/>
                <w:szCs w:val="24"/>
              </w:rPr>
            </w:pPr>
            <w:r w:rsidRPr="00AA5058">
              <w:rPr>
                <w:sz w:val="24"/>
                <w:szCs w:val="24"/>
              </w:rPr>
              <w:t xml:space="preserve">проявляют ценностное отношение; </w:t>
            </w:r>
          </w:p>
          <w:p w:rsidR="00AA5058" w:rsidRPr="00AA5058" w:rsidRDefault="00AA5058" w:rsidP="00CD010E">
            <w:pPr>
              <w:rPr>
                <w:sz w:val="24"/>
                <w:szCs w:val="24"/>
              </w:rPr>
            </w:pPr>
            <w:r w:rsidRPr="00AA5058">
              <w:rPr>
                <w:sz w:val="24"/>
                <w:szCs w:val="24"/>
              </w:rPr>
              <w:t>осуществляют самооценку на основе критериев успешности учебной деятельности;</w:t>
            </w:r>
          </w:p>
          <w:p w:rsidR="00AA5058" w:rsidRPr="00AA5058" w:rsidRDefault="00AA5058" w:rsidP="00CD010E">
            <w:pPr>
              <w:rPr>
                <w:sz w:val="24"/>
                <w:szCs w:val="24"/>
              </w:rPr>
            </w:pPr>
            <w:r w:rsidRPr="00AA5058">
              <w:rPr>
                <w:b/>
                <w:sz w:val="24"/>
                <w:szCs w:val="24"/>
              </w:rPr>
              <w:t xml:space="preserve"> </w:t>
            </w:r>
            <w:r w:rsidRPr="00AA5058">
              <w:rPr>
                <w:sz w:val="24"/>
                <w:szCs w:val="24"/>
              </w:rPr>
              <w:t>оценивают эмоционально-эстетические впечатления от знакомства с новым коллективом, одноклассниками, отмечают в окружении то, что особенно нравится, принимают ценности мира;</w:t>
            </w:r>
          </w:p>
          <w:p w:rsidR="00AA5058" w:rsidRPr="00AA5058" w:rsidRDefault="00AA5058" w:rsidP="00CD010E">
            <w:pPr>
              <w:rPr>
                <w:sz w:val="24"/>
                <w:szCs w:val="24"/>
              </w:rPr>
            </w:pPr>
            <w:r w:rsidRPr="00AA5058">
              <w:rPr>
                <w:sz w:val="24"/>
                <w:szCs w:val="24"/>
              </w:rPr>
              <w:t>принимают образ «хорошего ученика»; осознают значение учебной деятельности;</w:t>
            </w:r>
          </w:p>
          <w:p w:rsidR="00AA5058" w:rsidRPr="00AA5058" w:rsidRDefault="00AA5058" w:rsidP="00CD010E">
            <w:pPr>
              <w:rPr>
                <w:sz w:val="24"/>
                <w:szCs w:val="24"/>
              </w:rPr>
            </w:pPr>
            <w:r w:rsidRPr="00AA5058">
              <w:rPr>
                <w:sz w:val="24"/>
                <w:szCs w:val="24"/>
              </w:rPr>
              <w:t xml:space="preserve"> проявляют этические чувства, прежде всего доброжелательность и эмоционально-нравственную отзывчивость.</w:t>
            </w:r>
          </w:p>
        </w:tc>
        <w:tc>
          <w:tcPr>
            <w:tcW w:w="2520" w:type="dxa"/>
          </w:tcPr>
          <w:p w:rsidR="00AA5058" w:rsidRPr="009D4659" w:rsidRDefault="00AA5058" w:rsidP="00CD010E">
            <w:r w:rsidRPr="009D4659">
              <w:lastRenderedPageBreak/>
              <w:t xml:space="preserve">Речевая разминка. «Расскажи о своём друге», «Идём в гости», «Сказка о старых вещах». Беседа с </w:t>
            </w:r>
            <w:r w:rsidRPr="009D4659">
              <w:lastRenderedPageBreak/>
              <w:t>использованием литературного материала. Обсуждение воображаемой ситуации «Подарок». Упражнение «Письмо заболевшему другу». Сценарий классного праздника на Новый год</w:t>
            </w:r>
          </w:p>
        </w:tc>
      </w:tr>
    </w:tbl>
    <w:p w:rsidR="00AA5058" w:rsidRPr="009D4659" w:rsidRDefault="00AA5058" w:rsidP="00AA5058">
      <w:pPr>
        <w:pStyle w:val="a3"/>
        <w:spacing w:before="0" w:beforeAutospacing="0" w:after="0" w:afterAutospacing="0"/>
        <w:jc w:val="center"/>
        <w:rPr>
          <w:b/>
          <w:bCs/>
        </w:rPr>
      </w:pPr>
    </w:p>
    <w:p w:rsidR="00AA5058" w:rsidRPr="009D4659" w:rsidRDefault="00AA5058" w:rsidP="00AA5058">
      <w:pPr>
        <w:pStyle w:val="a3"/>
        <w:spacing w:before="0" w:beforeAutospacing="0" w:after="0" w:afterAutospacing="0"/>
        <w:jc w:val="center"/>
        <w:rPr>
          <w:b/>
          <w:bCs/>
        </w:rPr>
        <w:sectPr w:rsidR="00AA5058" w:rsidRPr="009D4659" w:rsidSect="00AA5058">
          <w:pgSz w:w="16838" w:h="11906" w:orient="landscape"/>
          <w:pgMar w:top="993" w:right="851" w:bottom="851" w:left="851" w:header="709" w:footer="709" w:gutter="0"/>
          <w:cols w:space="708"/>
          <w:docGrid w:linePitch="360"/>
        </w:sectPr>
      </w:pPr>
    </w:p>
    <w:p w:rsidR="00AA5058" w:rsidRPr="009D4659" w:rsidRDefault="00AA5058" w:rsidP="00AA5058">
      <w:pPr>
        <w:pStyle w:val="a3"/>
        <w:spacing w:before="0" w:beforeAutospacing="0" w:after="0" w:afterAutospacing="0"/>
        <w:jc w:val="center"/>
        <w:rPr>
          <w:b/>
          <w:bCs/>
        </w:rPr>
      </w:pPr>
      <w:r w:rsidRPr="009D4659">
        <w:rPr>
          <w:b/>
          <w:bCs/>
        </w:rPr>
        <w:lastRenderedPageBreak/>
        <w:t>Календарно-тематическое планирование «Окружающий мир» 1 класс</w:t>
      </w:r>
    </w:p>
    <w:p w:rsidR="00AA5058" w:rsidRPr="009D4659" w:rsidRDefault="00AA5058" w:rsidP="00AA5058">
      <w:pPr>
        <w:pStyle w:val="a3"/>
        <w:spacing w:before="0" w:beforeAutospacing="0" w:after="0" w:afterAutospacing="0"/>
        <w:jc w:val="center"/>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3399"/>
        <w:gridCol w:w="930"/>
        <w:gridCol w:w="1329"/>
        <w:gridCol w:w="1341"/>
        <w:gridCol w:w="1620"/>
      </w:tblGrid>
      <w:tr w:rsidR="00AA5058" w:rsidRPr="009D4659" w:rsidTr="00CD010E">
        <w:trPr>
          <w:trHeight w:val="295"/>
        </w:trPr>
        <w:tc>
          <w:tcPr>
            <w:tcW w:w="1029" w:type="dxa"/>
            <w:vMerge w:val="restart"/>
          </w:tcPr>
          <w:p w:rsidR="00AA5058" w:rsidRPr="009D4659" w:rsidRDefault="00AA5058" w:rsidP="00CD010E">
            <w:pPr>
              <w:pStyle w:val="a3"/>
              <w:spacing w:before="0" w:beforeAutospacing="0" w:after="0" w:afterAutospacing="0"/>
              <w:jc w:val="center"/>
              <w:rPr>
                <w:b/>
              </w:rPr>
            </w:pPr>
            <w:r w:rsidRPr="009D4659">
              <w:rPr>
                <w:b/>
              </w:rPr>
              <w:t>№ п/п</w:t>
            </w:r>
          </w:p>
        </w:tc>
        <w:tc>
          <w:tcPr>
            <w:tcW w:w="3399" w:type="dxa"/>
            <w:vMerge w:val="restart"/>
          </w:tcPr>
          <w:p w:rsidR="00AA5058" w:rsidRPr="009D4659" w:rsidRDefault="00AA5058" w:rsidP="00CD010E">
            <w:pPr>
              <w:pStyle w:val="a3"/>
              <w:spacing w:before="0" w:beforeAutospacing="0" w:after="0" w:afterAutospacing="0"/>
              <w:jc w:val="center"/>
              <w:rPr>
                <w:b/>
              </w:rPr>
            </w:pPr>
            <w:r w:rsidRPr="009D4659">
              <w:rPr>
                <w:b/>
              </w:rPr>
              <w:t>Тема урока</w:t>
            </w:r>
          </w:p>
        </w:tc>
        <w:tc>
          <w:tcPr>
            <w:tcW w:w="930" w:type="dxa"/>
            <w:vMerge w:val="restart"/>
          </w:tcPr>
          <w:p w:rsidR="00AA5058" w:rsidRPr="009D4659" w:rsidRDefault="00AA5058" w:rsidP="00CD010E">
            <w:pPr>
              <w:pStyle w:val="a3"/>
              <w:spacing w:before="0" w:beforeAutospacing="0" w:after="0" w:afterAutospacing="0"/>
              <w:jc w:val="center"/>
              <w:rPr>
                <w:b/>
              </w:rPr>
            </w:pPr>
            <w:r w:rsidRPr="009D4659">
              <w:rPr>
                <w:b/>
              </w:rPr>
              <w:t>Кол-во часов</w:t>
            </w:r>
          </w:p>
        </w:tc>
        <w:tc>
          <w:tcPr>
            <w:tcW w:w="2670" w:type="dxa"/>
            <w:gridSpan w:val="2"/>
          </w:tcPr>
          <w:p w:rsidR="00AA5058" w:rsidRPr="009D4659" w:rsidRDefault="00AA5058" w:rsidP="00CD010E">
            <w:pPr>
              <w:pStyle w:val="a3"/>
              <w:spacing w:before="0" w:beforeAutospacing="0" w:after="0" w:afterAutospacing="0"/>
              <w:jc w:val="center"/>
              <w:rPr>
                <w:b/>
              </w:rPr>
            </w:pPr>
            <w:r w:rsidRPr="009D4659">
              <w:rPr>
                <w:b/>
              </w:rPr>
              <w:t xml:space="preserve">Дата </w:t>
            </w:r>
          </w:p>
          <w:p w:rsidR="00AA5058" w:rsidRPr="009D4659" w:rsidRDefault="00AA5058" w:rsidP="00CD010E">
            <w:pPr>
              <w:pStyle w:val="a3"/>
              <w:spacing w:before="0" w:beforeAutospacing="0" w:after="0" w:afterAutospacing="0"/>
              <w:jc w:val="center"/>
              <w:rPr>
                <w:b/>
              </w:rPr>
            </w:pPr>
            <w:r w:rsidRPr="009D4659">
              <w:rPr>
                <w:b/>
              </w:rPr>
              <w:t>проведения</w:t>
            </w:r>
          </w:p>
        </w:tc>
        <w:tc>
          <w:tcPr>
            <w:tcW w:w="1620" w:type="dxa"/>
            <w:vMerge w:val="restart"/>
          </w:tcPr>
          <w:p w:rsidR="00AA5058" w:rsidRPr="009D4659" w:rsidRDefault="00AA5058" w:rsidP="00CD010E">
            <w:pPr>
              <w:pStyle w:val="a3"/>
              <w:spacing w:before="0" w:beforeAutospacing="0" w:after="0" w:afterAutospacing="0"/>
              <w:jc w:val="center"/>
              <w:rPr>
                <w:b/>
              </w:rPr>
            </w:pPr>
            <w:r w:rsidRPr="009D4659">
              <w:rPr>
                <w:b/>
              </w:rPr>
              <w:t>Учебник страницы</w:t>
            </w:r>
          </w:p>
          <w:p w:rsidR="00AA5058" w:rsidRPr="009D4659" w:rsidRDefault="00AA5058" w:rsidP="00CD010E">
            <w:pPr>
              <w:pStyle w:val="a3"/>
              <w:spacing w:before="0" w:beforeAutospacing="0" w:after="0" w:afterAutospacing="0"/>
              <w:jc w:val="center"/>
              <w:rPr>
                <w:b/>
                <w:bCs/>
              </w:rPr>
            </w:pPr>
          </w:p>
        </w:tc>
      </w:tr>
      <w:tr w:rsidR="00AA5058" w:rsidRPr="009D4659" w:rsidTr="00CD010E">
        <w:trPr>
          <w:trHeight w:val="170"/>
        </w:trPr>
        <w:tc>
          <w:tcPr>
            <w:tcW w:w="1029" w:type="dxa"/>
            <w:vMerge/>
          </w:tcPr>
          <w:p w:rsidR="00AA5058" w:rsidRPr="009D4659" w:rsidRDefault="00AA5058" w:rsidP="00CD010E">
            <w:pPr>
              <w:pStyle w:val="a3"/>
              <w:spacing w:before="0" w:beforeAutospacing="0" w:after="0" w:afterAutospacing="0"/>
              <w:jc w:val="center"/>
              <w:rPr>
                <w:b/>
              </w:rPr>
            </w:pPr>
          </w:p>
        </w:tc>
        <w:tc>
          <w:tcPr>
            <w:tcW w:w="3399" w:type="dxa"/>
            <w:vMerge/>
          </w:tcPr>
          <w:p w:rsidR="00AA5058" w:rsidRPr="009D4659" w:rsidRDefault="00AA5058" w:rsidP="00CD010E">
            <w:pPr>
              <w:pStyle w:val="a3"/>
              <w:spacing w:before="0" w:beforeAutospacing="0" w:after="0" w:afterAutospacing="0"/>
              <w:jc w:val="center"/>
              <w:rPr>
                <w:b/>
              </w:rPr>
            </w:pPr>
          </w:p>
        </w:tc>
        <w:tc>
          <w:tcPr>
            <w:tcW w:w="930" w:type="dxa"/>
            <w:vMerge/>
          </w:tcPr>
          <w:p w:rsidR="00AA5058" w:rsidRPr="009D4659" w:rsidRDefault="00AA5058" w:rsidP="00CD010E">
            <w:pPr>
              <w:pStyle w:val="a3"/>
              <w:spacing w:before="0" w:beforeAutospacing="0" w:after="0" w:afterAutospacing="0"/>
              <w:jc w:val="center"/>
              <w:rPr>
                <w:b/>
              </w:rPr>
            </w:pPr>
          </w:p>
        </w:tc>
        <w:tc>
          <w:tcPr>
            <w:tcW w:w="1329" w:type="dxa"/>
          </w:tcPr>
          <w:p w:rsidR="00AA5058" w:rsidRPr="009D4659" w:rsidRDefault="00AA5058" w:rsidP="00CD010E">
            <w:pPr>
              <w:pStyle w:val="a3"/>
              <w:spacing w:before="0" w:beforeAutospacing="0" w:after="0" w:afterAutospacing="0"/>
              <w:jc w:val="center"/>
              <w:rPr>
                <w:b/>
              </w:rPr>
            </w:pPr>
            <w:r w:rsidRPr="009D4659">
              <w:rPr>
                <w:b/>
                <w:i/>
              </w:rPr>
              <w:t>План</w:t>
            </w:r>
          </w:p>
        </w:tc>
        <w:tc>
          <w:tcPr>
            <w:tcW w:w="1341" w:type="dxa"/>
          </w:tcPr>
          <w:p w:rsidR="00AA5058" w:rsidRPr="009D4659" w:rsidRDefault="00AA5058" w:rsidP="00CD010E">
            <w:pPr>
              <w:pStyle w:val="a3"/>
              <w:spacing w:before="0" w:beforeAutospacing="0" w:after="0" w:afterAutospacing="0"/>
              <w:jc w:val="center"/>
              <w:rPr>
                <w:b/>
              </w:rPr>
            </w:pPr>
            <w:r w:rsidRPr="009D4659">
              <w:rPr>
                <w:b/>
                <w:i/>
              </w:rPr>
              <w:t>Факт</w:t>
            </w:r>
          </w:p>
        </w:tc>
        <w:tc>
          <w:tcPr>
            <w:tcW w:w="1620" w:type="dxa"/>
            <w:vMerge/>
          </w:tcPr>
          <w:p w:rsidR="00AA5058" w:rsidRPr="009D4659" w:rsidRDefault="00AA5058" w:rsidP="00CD010E">
            <w:pPr>
              <w:pStyle w:val="a3"/>
              <w:spacing w:before="0" w:beforeAutospacing="0" w:after="0" w:afterAutospacing="0"/>
              <w:jc w:val="center"/>
              <w:rPr>
                <w:b/>
              </w:rPr>
            </w:pP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w:t>
            </w:r>
          </w:p>
        </w:tc>
        <w:tc>
          <w:tcPr>
            <w:tcW w:w="3399" w:type="dxa"/>
          </w:tcPr>
          <w:p w:rsidR="00AA5058" w:rsidRPr="009D4659" w:rsidRDefault="00AA5058" w:rsidP="00CD010E">
            <w:pPr>
              <w:pStyle w:val="a3"/>
              <w:spacing w:before="0" w:beforeAutospacing="0" w:after="0" w:afterAutospacing="0"/>
            </w:pPr>
            <w:r w:rsidRPr="009D4659">
              <w:t xml:space="preserve"> Этот  удивительный мир</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3.9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Уч.с.4-5</w:t>
            </w:r>
          </w:p>
          <w:p w:rsidR="00AA5058" w:rsidRPr="009D4659" w:rsidRDefault="00AA5058" w:rsidP="00CD010E">
            <w:pPr>
              <w:pStyle w:val="a3"/>
              <w:spacing w:before="0" w:beforeAutospacing="0" w:after="0" w:afterAutospacing="0"/>
            </w:pPr>
            <w:r w:rsidRPr="009D4659">
              <w:t>Рт с.4-5</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2</w:t>
            </w:r>
          </w:p>
        </w:tc>
        <w:tc>
          <w:tcPr>
            <w:tcW w:w="3399" w:type="dxa"/>
          </w:tcPr>
          <w:p w:rsidR="00AA5058" w:rsidRPr="009D4659" w:rsidRDefault="00AA5058" w:rsidP="00CD010E">
            <w:pPr>
              <w:pStyle w:val="a3"/>
              <w:spacing w:before="0" w:beforeAutospacing="0" w:after="0" w:afterAutospacing="0"/>
            </w:pPr>
            <w:r w:rsidRPr="009D4659">
              <w:t>Давай познакомимся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5.9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Уч.с.6-7</w:t>
            </w:r>
          </w:p>
          <w:p w:rsidR="00AA5058" w:rsidRPr="009D4659" w:rsidRDefault="00AA5058" w:rsidP="00CD010E">
            <w:pPr>
              <w:pStyle w:val="a3"/>
              <w:spacing w:before="0" w:beforeAutospacing="0" w:after="0" w:afterAutospacing="0"/>
            </w:pPr>
            <w:r w:rsidRPr="009D4659">
              <w:t>Рт с.6</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3</w:t>
            </w:r>
          </w:p>
        </w:tc>
        <w:tc>
          <w:tcPr>
            <w:tcW w:w="3399" w:type="dxa"/>
          </w:tcPr>
          <w:p w:rsidR="00AA5058" w:rsidRPr="009D4659" w:rsidRDefault="00AA5058" w:rsidP="00CD010E">
            <w:pPr>
              <w:pStyle w:val="a3"/>
              <w:spacing w:before="0" w:beforeAutospacing="0" w:after="0" w:afterAutospacing="0"/>
            </w:pPr>
            <w:r w:rsidRPr="009D4659">
              <w:t>Мы - школьники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10.9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Уч.с.8-14</w:t>
            </w:r>
          </w:p>
          <w:p w:rsidR="00AA5058" w:rsidRPr="009D4659" w:rsidRDefault="00AA5058" w:rsidP="00CD010E">
            <w:pPr>
              <w:pStyle w:val="a3"/>
              <w:spacing w:before="0" w:beforeAutospacing="0" w:after="0" w:afterAutospacing="0"/>
            </w:pPr>
            <w:r w:rsidRPr="009D4659">
              <w:t>Рт с.7-8</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4</w:t>
            </w:r>
          </w:p>
        </w:tc>
        <w:tc>
          <w:tcPr>
            <w:tcW w:w="3399" w:type="dxa"/>
          </w:tcPr>
          <w:p w:rsidR="00AA5058" w:rsidRPr="009D4659" w:rsidRDefault="00AA5058" w:rsidP="00CD010E">
            <w:pPr>
              <w:pStyle w:val="a3"/>
              <w:spacing w:before="0" w:beforeAutospacing="0" w:after="0" w:afterAutospacing="0"/>
            </w:pPr>
            <w:r w:rsidRPr="009D4659">
              <w:t xml:space="preserve">Сентябрь – первый месяц осени. </w:t>
            </w:r>
            <w:r w:rsidRPr="009D4659">
              <w:rPr>
                <w:i/>
                <w:color w:val="000000"/>
              </w:rPr>
              <w:t>Экскурсия в парк.</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12.9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Уч.с.15-17</w:t>
            </w:r>
          </w:p>
          <w:p w:rsidR="00AA5058" w:rsidRPr="009D4659" w:rsidRDefault="00AA5058" w:rsidP="00CD010E">
            <w:pPr>
              <w:pStyle w:val="a3"/>
              <w:spacing w:before="0" w:beforeAutospacing="0" w:after="0" w:afterAutospacing="0"/>
            </w:pPr>
            <w:r w:rsidRPr="009D4659">
              <w:t>Рт с.9-10</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5</w:t>
            </w:r>
          </w:p>
        </w:tc>
        <w:tc>
          <w:tcPr>
            <w:tcW w:w="3399" w:type="dxa"/>
          </w:tcPr>
          <w:p w:rsidR="00AA5058" w:rsidRPr="009D4659" w:rsidRDefault="00AA5058" w:rsidP="00CD010E">
            <w:pPr>
              <w:pStyle w:val="a3"/>
              <w:spacing w:before="0" w:beforeAutospacing="0" w:after="0" w:afterAutospacing="0"/>
            </w:pPr>
            <w:r w:rsidRPr="009D4659">
              <w:t>Что нам осень подарила</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17.9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Уч.с.18-20</w:t>
            </w:r>
          </w:p>
          <w:p w:rsidR="00AA5058" w:rsidRPr="009D4659" w:rsidRDefault="00AA5058" w:rsidP="00CD010E">
            <w:pPr>
              <w:pStyle w:val="a3"/>
              <w:spacing w:before="0" w:beforeAutospacing="0" w:after="0" w:afterAutospacing="0"/>
            </w:pPr>
            <w:r w:rsidRPr="009D4659">
              <w:t>Рт с.11</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6</w:t>
            </w:r>
          </w:p>
        </w:tc>
        <w:tc>
          <w:tcPr>
            <w:tcW w:w="3399" w:type="dxa"/>
          </w:tcPr>
          <w:p w:rsidR="00AA5058" w:rsidRPr="009D4659" w:rsidRDefault="00AA5058" w:rsidP="00CD010E">
            <w:pPr>
              <w:pStyle w:val="a3"/>
              <w:spacing w:before="0" w:beforeAutospacing="0" w:after="0" w:afterAutospacing="0"/>
            </w:pPr>
            <w:r w:rsidRPr="009D4659">
              <w:t>Грибная пора</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19.9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Уч.с.21-22</w:t>
            </w:r>
          </w:p>
          <w:p w:rsidR="00AA5058" w:rsidRPr="009D4659" w:rsidRDefault="00AA5058" w:rsidP="00CD010E">
            <w:pPr>
              <w:pStyle w:val="a3"/>
              <w:spacing w:before="0" w:beforeAutospacing="0" w:after="0" w:afterAutospacing="0"/>
            </w:pPr>
            <w:r w:rsidRPr="009D4659">
              <w:t>Рт с.12</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7</w:t>
            </w:r>
          </w:p>
        </w:tc>
        <w:tc>
          <w:tcPr>
            <w:tcW w:w="3399" w:type="dxa"/>
          </w:tcPr>
          <w:p w:rsidR="00AA5058" w:rsidRPr="009D4659" w:rsidRDefault="00AA5058" w:rsidP="00CD010E">
            <w:pPr>
              <w:pStyle w:val="a3"/>
              <w:spacing w:before="0" w:beforeAutospacing="0" w:after="0" w:afterAutospacing="0"/>
            </w:pPr>
            <w:r w:rsidRPr="009D4659">
              <w:t>Семья.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24.9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Уч.с.23-25</w:t>
            </w:r>
          </w:p>
          <w:p w:rsidR="00AA5058" w:rsidRPr="009D4659" w:rsidRDefault="00AA5058" w:rsidP="00CD010E">
            <w:pPr>
              <w:pStyle w:val="a3"/>
              <w:spacing w:before="0" w:beforeAutospacing="0" w:after="0" w:afterAutospacing="0"/>
            </w:pPr>
            <w:r w:rsidRPr="009D4659">
              <w:t>Рт с.13-14</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8</w:t>
            </w:r>
          </w:p>
        </w:tc>
        <w:tc>
          <w:tcPr>
            <w:tcW w:w="3399" w:type="dxa"/>
          </w:tcPr>
          <w:p w:rsidR="00AA5058" w:rsidRPr="009D4659" w:rsidRDefault="00AA5058" w:rsidP="00CD010E">
            <w:pPr>
              <w:pStyle w:val="a3"/>
              <w:spacing w:before="0" w:beforeAutospacing="0" w:after="0" w:afterAutospacing="0"/>
            </w:pPr>
            <w:r w:rsidRPr="009D4659">
              <w:t>Любимые занятия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26.9</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Уч.с.26-30</w:t>
            </w:r>
          </w:p>
          <w:p w:rsidR="00AA5058" w:rsidRPr="009D4659" w:rsidRDefault="00AA5058" w:rsidP="00CD010E">
            <w:pPr>
              <w:pStyle w:val="a3"/>
              <w:spacing w:before="0" w:beforeAutospacing="0" w:after="0" w:afterAutospacing="0"/>
            </w:pPr>
            <w:r w:rsidRPr="009D4659">
              <w:t>Рт с.15-16</w:t>
            </w:r>
          </w:p>
        </w:tc>
      </w:tr>
      <w:tr w:rsidR="00AA5058" w:rsidRPr="009D4659" w:rsidTr="00CD010E">
        <w:trPr>
          <w:trHeight w:val="321"/>
        </w:trPr>
        <w:tc>
          <w:tcPr>
            <w:tcW w:w="1029" w:type="dxa"/>
          </w:tcPr>
          <w:p w:rsidR="00AA5058" w:rsidRPr="009D4659" w:rsidRDefault="00AA5058" w:rsidP="00CD010E">
            <w:pPr>
              <w:pStyle w:val="a3"/>
              <w:spacing w:before="0" w:beforeAutospacing="0" w:after="0" w:afterAutospacing="0"/>
            </w:pPr>
            <w:r w:rsidRPr="009D4659">
              <w:t>9</w:t>
            </w:r>
          </w:p>
        </w:tc>
        <w:tc>
          <w:tcPr>
            <w:tcW w:w="3399" w:type="dxa"/>
          </w:tcPr>
          <w:p w:rsidR="00AA5058" w:rsidRPr="009D4659" w:rsidRDefault="00AA5058" w:rsidP="00CD010E">
            <w:pPr>
              <w:pStyle w:val="a3"/>
              <w:spacing w:before="0" w:beforeAutospacing="0" w:after="0" w:afterAutospacing="0"/>
            </w:pPr>
            <w:r w:rsidRPr="009D4659">
              <w:t>Как из зерна получилась булка?</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Уч.с.31-32</w:t>
            </w:r>
          </w:p>
          <w:p w:rsidR="00AA5058" w:rsidRPr="009D4659" w:rsidRDefault="00AA5058" w:rsidP="00CD010E">
            <w:pPr>
              <w:pStyle w:val="a3"/>
              <w:spacing w:before="0" w:beforeAutospacing="0" w:after="0" w:afterAutospacing="0"/>
            </w:pPr>
            <w:r w:rsidRPr="009D4659">
              <w:t>Рт с.17</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10</w:t>
            </w:r>
          </w:p>
        </w:tc>
        <w:tc>
          <w:tcPr>
            <w:tcW w:w="3399" w:type="dxa"/>
          </w:tcPr>
          <w:p w:rsidR="00AA5058" w:rsidRPr="009D4659" w:rsidRDefault="00AA5058" w:rsidP="00CD010E">
            <w:pPr>
              <w:pStyle w:val="a3"/>
              <w:spacing w:before="0" w:beforeAutospacing="0" w:after="0" w:afterAutospacing="0"/>
            </w:pPr>
            <w:r w:rsidRPr="009D4659">
              <w:t>Человек и домашние животные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3.10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Уч.с.33-34</w:t>
            </w:r>
          </w:p>
          <w:p w:rsidR="00AA5058" w:rsidRPr="009D4659" w:rsidRDefault="00AA5058" w:rsidP="00CD010E">
            <w:pPr>
              <w:pStyle w:val="a3"/>
              <w:spacing w:before="0" w:beforeAutospacing="0" w:after="0" w:afterAutospacing="0"/>
            </w:pPr>
            <w:r w:rsidRPr="009D4659">
              <w:t>Рт с.18-19</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11</w:t>
            </w:r>
          </w:p>
        </w:tc>
        <w:tc>
          <w:tcPr>
            <w:tcW w:w="3399" w:type="dxa"/>
          </w:tcPr>
          <w:p w:rsidR="00AA5058" w:rsidRPr="009D4659" w:rsidRDefault="00AA5058" w:rsidP="00CD010E">
            <w:pPr>
              <w:pStyle w:val="a3"/>
              <w:spacing w:before="0" w:beforeAutospacing="0" w:after="0" w:afterAutospacing="0"/>
            </w:pPr>
            <w:r w:rsidRPr="009D4659">
              <w:t xml:space="preserve">Октябрь уж наступил. Птицы осенью. </w:t>
            </w:r>
            <w:r w:rsidRPr="009D4659">
              <w:rPr>
                <w:i/>
                <w:color w:val="000000"/>
              </w:rPr>
              <w:t>Экскурсия в парк.</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8.10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Уч.с.35-39</w:t>
            </w:r>
          </w:p>
          <w:p w:rsidR="00AA5058" w:rsidRPr="009D4659" w:rsidRDefault="00AA5058" w:rsidP="00CD010E">
            <w:pPr>
              <w:pStyle w:val="a3"/>
              <w:spacing w:before="0" w:beforeAutospacing="0" w:after="0" w:afterAutospacing="0"/>
            </w:pPr>
            <w:r w:rsidRPr="009D4659">
              <w:t>Рт с.20</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12</w:t>
            </w:r>
          </w:p>
        </w:tc>
        <w:tc>
          <w:tcPr>
            <w:tcW w:w="3399" w:type="dxa"/>
          </w:tcPr>
          <w:p w:rsidR="00AA5058" w:rsidRPr="009D4659" w:rsidRDefault="00AA5058" w:rsidP="00CD010E">
            <w:pPr>
              <w:pStyle w:val="a3"/>
              <w:spacing w:before="0" w:beforeAutospacing="0" w:after="0" w:afterAutospacing="0"/>
            </w:pPr>
            <w:r w:rsidRPr="009D4659">
              <w:t>Явления природы</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10.10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Уч.с.40-43</w:t>
            </w:r>
          </w:p>
          <w:p w:rsidR="00AA5058" w:rsidRPr="009D4659" w:rsidRDefault="00AA5058" w:rsidP="00CD010E">
            <w:pPr>
              <w:pStyle w:val="a3"/>
              <w:spacing w:before="0" w:beforeAutospacing="0" w:after="0" w:afterAutospacing="0"/>
            </w:pPr>
            <w:r w:rsidRPr="009D4659">
              <w:t>Рт с.21</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13</w:t>
            </w:r>
          </w:p>
        </w:tc>
        <w:tc>
          <w:tcPr>
            <w:tcW w:w="3399" w:type="dxa"/>
          </w:tcPr>
          <w:p w:rsidR="00AA5058" w:rsidRPr="009D4659" w:rsidRDefault="00AA5058" w:rsidP="00CD010E">
            <w:pPr>
              <w:pStyle w:val="a3"/>
              <w:spacing w:before="0" w:beforeAutospacing="0" w:after="0" w:afterAutospacing="0"/>
            </w:pPr>
            <w:r w:rsidRPr="009D4659">
              <w:t>Где ты живешь?</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15.10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Уч.с.44-45</w:t>
            </w:r>
          </w:p>
          <w:p w:rsidR="00AA5058" w:rsidRPr="009D4659" w:rsidRDefault="00AA5058" w:rsidP="00CD010E">
            <w:pPr>
              <w:pStyle w:val="a3"/>
              <w:spacing w:before="0" w:beforeAutospacing="0" w:after="0" w:afterAutospacing="0"/>
            </w:pPr>
            <w:r w:rsidRPr="009D4659">
              <w:t>Рт с.22</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14</w:t>
            </w:r>
          </w:p>
        </w:tc>
        <w:tc>
          <w:tcPr>
            <w:tcW w:w="3399" w:type="dxa"/>
          </w:tcPr>
          <w:p w:rsidR="00AA5058" w:rsidRPr="009D4659" w:rsidRDefault="00AA5058" w:rsidP="00CD010E">
            <w:pPr>
              <w:pStyle w:val="a3"/>
              <w:spacing w:before="0" w:beforeAutospacing="0" w:after="0" w:afterAutospacing="0"/>
            </w:pPr>
            <w:r w:rsidRPr="009D4659">
              <w:t>Правила поведения на дороге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17.10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Уч.с.46-49</w:t>
            </w:r>
          </w:p>
          <w:p w:rsidR="00AA5058" w:rsidRPr="009D4659" w:rsidRDefault="00AA5058" w:rsidP="00CD010E">
            <w:pPr>
              <w:pStyle w:val="a3"/>
              <w:spacing w:before="0" w:beforeAutospacing="0" w:after="0" w:afterAutospacing="0"/>
            </w:pPr>
            <w:r w:rsidRPr="009D4659">
              <w:t>Рт с.23</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15</w:t>
            </w:r>
          </w:p>
        </w:tc>
        <w:tc>
          <w:tcPr>
            <w:tcW w:w="3399" w:type="dxa"/>
          </w:tcPr>
          <w:p w:rsidR="00AA5058" w:rsidRPr="009D4659" w:rsidRDefault="00AA5058" w:rsidP="00CD010E">
            <w:pPr>
              <w:pStyle w:val="a3"/>
              <w:spacing w:before="0" w:beforeAutospacing="0" w:after="0" w:afterAutospacing="0"/>
            </w:pPr>
            <w:r w:rsidRPr="009D4659">
              <w:t>Ты и вещи.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22.10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Уч.с.50-53</w:t>
            </w:r>
          </w:p>
          <w:p w:rsidR="00AA5058" w:rsidRPr="009D4659" w:rsidRDefault="00AA5058" w:rsidP="00CD010E">
            <w:pPr>
              <w:pStyle w:val="a3"/>
              <w:spacing w:before="0" w:beforeAutospacing="0" w:after="0" w:afterAutospacing="0"/>
            </w:pPr>
            <w:r w:rsidRPr="009D4659">
              <w:t>Рт с.24</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16</w:t>
            </w:r>
          </w:p>
        </w:tc>
        <w:tc>
          <w:tcPr>
            <w:tcW w:w="3399" w:type="dxa"/>
          </w:tcPr>
          <w:p w:rsidR="00AA5058" w:rsidRPr="009D4659" w:rsidRDefault="00AA5058" w:rsidP="00CD010E">
            <w:pPr>
              <w:pStyle w:val="a3"/>
              <w:spacing w:before="0" w:beforeAutospacing="0" w:after="0" w:afterAutospacing="0"/>
            </w:pPr>
            <w:r w:rsidRPr="009D4659">
              <w:t>Кто работает ночью?</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24.10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Уч.с.54-55</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17</w:t>
            </w:r>
          </w:p>
        </w:tc>
        <w:tc>
          <w:tcPr>
            <w:tcW w:w="3399" w:type="dxa"/>
          </w:tcPr>
          <w:p w:rsidR="00AA5058" w:rsidRPr="009D4659" w:rsidRDefault="00AA5058" w:rsidP="00CD010E">
            <w:pPr>
              <w:pStyle w:val="a3"/>
              <w:spacing w:before="0" w:beforeAutospacing="0" w:after="0" w:afterAutospacing="0"/>
            </w:pPr>
            <w:r w:rsidRPr="009D4659">
              <w:t xml:space="preserve">  Твои помощники - органы чувств</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29.10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Уч.с.56-58</w:t>
            </w:r>
          </w:p>
          <w:p w:rsidR="00AA5058" w:rsidRPr="009D4659" w:rsidRDefault="00AA5058" w:rsidP="00CD010E">
            <w:pPr>
              <w:pStyle w:val="a3"/>
              <w:spacing w:before="0" w:beforeAutospacing="0" w:after="0" w:afterAutospacing="0"/>
            </w:pPr>
            <w:r w:rsidRPr="009D4659">
              <w:t>Рт с.25</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18</w:t>
            </w:r>
          </w:p>
        </w:tc>
        <w:tc>
          <w:tcPr>
            <w:tcW w:w="3399" w:type="dxa"/>
          </w:tcPr>
          <w:p w:rsidR="00AA5058" w:rsidRPr="009D4659" w:rsidRDefault="00AA5058" w:rsidP="00CD010E">
            <w:pPr>
              <w:pStyle w:val="a3"/>
              <w:spacing w:before="0" w:beforeAutospacing="0" w:after="0" w:afterAutospacing="0"/>
            </w:pPr>
            <w:r w:rsidRPr="009D4659">
              <w:t>Правила гигиены</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31.10</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Уч.с.59-60</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19</w:t>
            </w:r>
          </w:p>
        </w:tc>
        <w:tc>
          <w:tcPr>
            <w:tcW w:w="3399" w:type="dxa"/>
          </w:tcPr>
          <w:p w:rsidR="00AA5058" w:rsidRPr="009D4659" w:rsidRDefault="00AA5058" w:rsidP="00CD010E">
            <w:pPr>
              <w:pStyle w:val="a3"/>
              <w:spacing w:before="0" w:beforeAutospacing="0" w:after="0" w:afterAutospacing="0"/>
            </w:pPr>
            <w:r w:rsidRPr="009D4659">
              <w:t>О режиме дня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12.11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Уч.с.61-62</w:t>
            </w:r>
          </w:p>
          <w:p w:rsidR="00AA5058" w:rsidRPr="009D4659" w:rsidRDefault="00AA5058" w:rsidP="00CD010E">
            <w:pPr>
              <w:pStyle w:val="a3"/>
              <w:spacing w:before="0" w:beforeAutospacing="0" w:after="0" w:afterAutospacing="0"/>
            </w:pPr>
            <w:r w:rsidRPr="009D4659">
              <w:t>Рт с.26-27</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20</w:t>
            </w:r>
          </w:p>
        </w:tc>
        <w:tc>
          <w:tcPr>
            <w:tcW w:w="3399" w:type="dxa"/>
          </w:tcPr>
          <w:p w:rsidR="00AA5058" w:rsidRPr="009D4659" w:rsidRDefault="00AA5058" w:rsidP="00CD010E">
            <w:pPr>
              <w:pStyle w:val="a3"/>
              <w:spacing w:before="0" w:beforeAutospacing="0" w:after="0" w:afterAutospacing="0"/>
            </w:pPr>
            <w:r w:rsidRPr="009D4659">
              <w:t>Урок в спортивном зале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14.11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Уч.с.63-65</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21</w:t>
            </w:r>
          </w:p>
        </w:tc>
        <w:tc>
          <w:tcPr>
            <w:tcW w:w="3399" w:type="dxa"/>
          </w:tcPr>
          <w:p w:rsidR="00AA5058" w:rsidRPr="009D4659" w:rsidRDefault="00AA5058" w:rsidP="00CD010E">
            <w:pPr>
              <w:pStyle w:val="a3"/>
              <w:spacing w:before="0" w:beforeAutospacing="0" w:after="0" w:afterAutospacing="0"/>
            </w:pPr>
            <w:r w:rsidRPr="009D4659">
              <w:t xml:space="preserve">Ноябрь – зиме родной брат  </w:t>
            </w:r>
            <w:r w:rsidRPr="009D4659">
              <w:rPr>
                <w:i/>
                <w:color w:val="000000"/>
              </w:rPr>
              <w:t>Экскурсия в парк.</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19.11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22</w:t>
            </w:r>
          </w:p>
        </w:tc>
        <w:tc>
          <w:tcPr>
            <w:tcW w:w="3399" w:type="dxa"/>
          </w:tcPr>
          <w:p w:rsidR="00AA5058" w:rsidRPr="009D4659" w:rsidRDefault="00AA5058" w:rsidP="00CD010E">
            <w:pPr>
              <w:pStyle w:val="a3"/>
              <w:spacing w:before="0" w:beforeAutospacing="0" w:after="0" w:afterAutospacing="0"/>
            </w:pPr>
            <w:r w:rsidRPr="009D4659">
              <w:t>Ноябрь – зиме родной брат</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21.11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Уч.с.66-67</w:t>
            </w:r>
          </w:p>
          <w:p w:rsidR="00AA5058" w:rsidRPr="009D4659" w:rsidRDefault="00AA5058" w:rsidP="00CD010E">
            <w:pPr>
              <w:pStyle w:val="a3"/>
              <w:spacing w:before="0" w:beforeAutospacing="0" w:after="0" w:afterAutospacing="0"/>
            </w:pPr>
            <w:r w:rsidRPr="009D4659">
              <w:t>Рт с.28</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23</w:t>
            </w:r>
          </w:p>
        </w:tc>
        <w:tc>
          <w:tcPr>
            <w:tcW w:w="3399" w:type="dxa"/>
          </w:tcPr>
          <w:p w:rsidR="00AA5058" w:rsidRPr="009D4659" w:rsidRDefault="00AA5058" w:rsidP="00CD010E">
            <w:pPr>
              <w:pStyle w:val="a3"/>
              <w:spacing w:before="0" w:beforeAutospacing="0" w:after="0" w:afterAutospacing="0"/>
            </w:pPr>
            <w:r w:rsidRPr="009D4659">
              <w:t>Дикие и домашние животные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26.11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313"/>
        </w:trPr>
        <w:tc>
          <w:tcPr>
            <w:tcW w:w="1029" w:type="dxa"/>
          </w:tcPr>
          <w:p w:rsidR="00AA5058" w:rsidRPr="009D4659" w:rsidRDefault="00AA5058" w:rsidP="00CD010E">
            <w:pPr>
              <w:pStyle w:val="a3"/>
              <w:spacing w:before="0" w:beforeAutospacing="0" w:after="0" w:afterAutospacing="0"/>
            </w:pPr>
            <w:r w:rsidRPr="009D4659">
              <w:t>24</w:t>
            </w:r>
          </w:p>
        </w:tc>
        <w:tc>
          <w:tcPr>
            <w:tcW w:w="3399" w:type="dxa"/>
          </w:tcPr>
          <w:p w:rsidR="00AA5058" w:rsidRPr="009D4659" w:rsidRDefault="00AA5058" w:rsidP="00CD010E">
            <w:pPr>
              <w:pStyle w:val="a3"/>
              <w:spacing w:before="0" w:beforeAutospacing="0" w:after="0" w:afterAutospacing="0"/>
            </w:pPr>
            <w:r w:rsidRPr="009D4659">
              <w:t>Звери – млекопитающие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28.11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Уч.с.68-71</w:t>
            </w:r>
          </w:p>
          <w:p w:rsidR="00AA5058" w:rsidRPr="009D4659" w:rsidRDefault="00AA5058" w:rsidP="00CD010E">
            <w:pPr>
              <w:pStyle w:val="a3"/>
              <w:spacing w:before="0" w:beforeAutospacing="0" w:after="0" w:afterAutospacing="0"/>
            </w:pPr>
            <w:r w:rsidRPr="009D4659">
              <w:t>Рт с.29-30</w:t>
            </w:r>
          </w:p>
        </w:tc>
      </w:tr>
      <w:tr w:rsidR="00AA5058" w:rsidRPr="009D4659" w:rsidTr="00CD010E">
        <w:trPr>
          <w:trHeight w:val="165"/>
        </w:trPr>
        <w:tc>
          <w:tcPr>
            <w:tcW w:w="1029" w:type="dxa"/>
          </w:tcPr>
          <w:p w:rsidR="00AA5058" w:rsidRPr="009D4659" w:rsidRDefault="00AA5058" w:rsidP="00CD010E">
            <w:pPr>
              <w:pStyle w:val="a3"/>
              <w:spacing w:before="0" w:beforeAutospacing="0" w:after="0" w:afterAutospacing="0"/>
            </w:pPr>
            <w:r w:rsidRPr="009D4659">
              <w:lastRenderedPageBreak/>
              <w:t>25</w:t>
            </w:r>
          </w:p>
        </w:tc>
        <w:tc>
          <w:tcPr>
            <w:tcW w:w="3399" w:type="dxa"/>
          </w:tcPr>
          <w:p w:rsidR="00AA5058" w:rsidRPr="009D4659" w:rsidRDefault="00AA5058" w:rsidP="00CD010E">
            <w:pPr>
              <w:pStyle w:val="a3"/>
              <w:spacing w:before="0" w:beforeAutospacing="0" w:after="0" w:afterAutospacing="0"/>
            </w:pPr>
            <w:r w:rsidRPr="009D4659">
              <w:t>Что мы знаем о птицах</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3.12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Уч.с.72-76</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26</w:t>
            </w:r>
          </w:p>
        </w:tc>
        <w:tc>
          <w:tcPr>
            <w:tcW w:w="3399" w:type="dxa"/>
          </w:tcPr>
          <w:p w:rsidR="00AA5058" w:rsidRPr="009D4659" w:rsidRDefault="00AA5058" w:rsidP="00CD010E">
            <w:pPr>
              <w:pStyle w:val="a3"/>
              <w:spacing w:before="0" w:beforeAutospacing="0" w:after="0" w:afterAutospacing="0"/>
            </w:pPr>
            <w:r w:rsidRPr="009D4659">
              <w:t>Родной край</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5.12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Уч.с.77-79</w:t>
            </w:r>
          </w:p>
          <w:p w:rsidR="00AA5058" w:rsidRPr="009D4659" w:rsidRDefault="00AA5058" w:rsidP="00CD010E">
            <w:pPr>
              <w:pStyle w:val="a3"/>
              <w:spacing w:before="0" w:beforeAutospacing="0" w:after="0" w:afterAutospacing="0"/>
            </w:pPr>
            <w:r w:rsidRPr="009D4659">
              <w:t>Рт с.31</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27</w:t>
            </w:r>
          </w:p>
        </w:tc>
        <w:tc>
          <w:tcPr>
            <w:tcW w:w="3399" w:type="dxa"/>
          </w:tcPr>
          <w:p w:rsidR="00AA5058" w:rsidRPr="009D4659" w:rsidRDefault="00AA5058" w:rsidP="00CD010E">
            <w:pPr>
              <w:pStyle w:val="a3"/>
              <w:spacing w:before="0" w:beforeAutospacing="0" w:after="0" w:afterAutospacing="0"/>
            </w:pPr>
            <w:r w:rsidRPr="009D4659">
              <w:t>Дом, в котором ты живёшь</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10.12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Уч.с.80-83</w:t>
            </w:r>
          </w:p>
          <w:p w:rsidR="00AA5058" w:rsidRPr="009D4659" w:rsidRDefault="00AA5058" w:rsidP="00CD010E">
            <w:pPr>
              <w:pStyle w:val="a3"/>
              <w:spacing w:before="0" w:beforeAutospacing="0" w:after="0" w:afterAutospacing="0"/>
            </w:pPr>
            <w:r w:rsidRPr="009D4659">
              <w:t>Рт с.32</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rPr>
                <w:i/>
                <w:color w:val="000000"/>
              </w:rPr>
            </w:pPr>
            <w:r w:rsidRPr="009D4659">
              <w:rPr>
                <w:i/>
                <w:color w:val="000000"/>
              </w:rPr>
              <w:t>28</w:t>
            </w:r>
          </w:p>
        </w:tc>
        <w:tc>
          <w:tcPr>
            <w:tcW w:w="3399" w:type="dxa"/>
          </w:tcPr>
          <w:p w:rsidR="00AA5058" w:rsidRPr="009D4659" w:rsidRDefault="00AA5058" w:rsidP="00CD010E">
            <w:pPr>
              <w:pStyle w:val="a3"/>
              <w:spacing w:before="0" w:beforeAutospacing="0" w:after="0" w:afterAutospacing="0"/>
              <w:rPr>
                <w:i/>
                <w:color w:val="000000"/>
              </w:rPr>
            </w:pPr>
            <w:r w:rsidRPr="009D4659">
              <w:rPr>
                <w:i/>
                <w:color w:val="000000"/>
              </w:rPr>
              <w:t>Зачем люди трудятся? (экскурсия в библиотеку)</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12.12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29</w:t>
            </w:r>
          </w:p>
        </w:tc>
        <w:tc>
          <w:tcPr>
            <w:tcW w:w="3399" w:type="dxa"/>
          </w:tcPr>
          <w:p w:rsidR="00AA5058" w:rsidRPr="009D4659" w:rsidRDefault="00AA5058" w:rsidP="00CD010E">
            <w:pPr>
              <w:pStyle w:val="a3"/>
              <w:spacing w:before="0" w:beforeAutospacing="0" w:after="0" w:afterAutospacing="0"/>
            </w:pPr>
            <w:r w:rsidRPr="009D4659">
              <w:t>Зачем люди трудятся?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17.12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Уч.с.84-86</w:t>
            </w:r>
          </w:p>
          <w:p w:rsidR="00AA5058" w:rsidRPr="009D4659" w:rsidRDefault="00AA5058" w:rsidP="00CD010E">
            <w:pPr>
              <w:pStyle w:val="a3"/>
              <w:spacing w:before="0" w:beforeAutospacing="0" w:after="0" w:afterAutospacing="0"/>
            </w:pPr>
            <w:r w:rsidRPr="009D4659">
              <w:t>Рт с.33</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30</w:t>
            </w:r>
          </w:p>
          <w:p w:rsidR="00AA5058" w:rsidRPr="009D4659" w:rsidRDefault="00AA5058" w:rsidP="00CD010E">
            <w:pPr>
              <w:pStyle w:val="a3"/>
              <w:spacing w:before="0" w:beforeAutospacing="0" w:after="0" w:afterAutospacing="0"/>
            </w:pPr>
          </w:p>
        </w:tc>
        <w:tc>
          <w:tcPr>
            <w:tcW w:w="3399" w:type="dxa"/>
          </w:tcPr>
          <w:p w:rsidR="00AA5058" w:rsidRPr="009D4659" w:rsidRDefault="00AA5058" w:rsidP="00CD010E">
            <w:pPr>
              <w:pStyle w:val="a3"/>
              <w:spacing w:before="0" w:beforeAutospacing="0" w:after="0" w:afterAutospacing="0"/>
            </w:pPr>
            <w:r w:rsidRPr="009D4659">
              <w:t>В декабре, в декабре…</w:t>
            </w:r>
          </w:p>
          <w:p w:rsidR="00AA5058" w:rsidRPr="009D4659" w:rsidRDefault="00AA5058" w:rsidP="00CD010E">
            <w:pPr>
              <w:pStyle w:val="a3"/>
              <w:spacing w:before="0" w:beforeAutospacing="0" w:after="0" w:afterAutospacing="0"/>
              <w:rPr>
                <w:i/>
                <w:color w:val="000000"/>
              </w:rPr>
            </w:pPr>
            <w:r w:rsidRPr="009D4659">
              <w:rPr>
                <w:i/>
                <w:color w:val="000000"/>
              </w:rPr>
              <w:t>Экскурсия в парк.</w:t>
            </w:r>
          </w:p>
        </w:tc>
        <w:tc>
          <w:tcPr>
            <w:tcW w:w="930" w:type="dxa"/>
          </w:tcPr>
          <w:p w:rsidR="00AA5058" w:rsidRPr="009D4659" w:rsidRDefault="00AA5058" w:rsidP="00CD010E">
            <w:pPr>
              <w:pStyle w:val="a3"/>
              <w:spacing w:before="0" w:beforeAutospacing="0" w:after="0" w:afterAutospacing="0"/>
              <w:jc w:val="center"/>
            </w:pPr>
            <w:r w:rsidRPr="009D4659">
              <w:t>1</w:t>
            </w:r>
          </w:p>
          <w:p w:rsidR="00AA5058" w:rsidRPr="009D4659" w:rsidRDefault="00AA5058" w:rsidP="00CD010E">
            <w:pPr>
              <w:pStyle w:val="a3"/>
              <w:spacing w:before="0" w:beforeAutospacing="0" w:after="0" w:afterAutospacing="0"/>
              <w:jc w:val="center"/>
            </w:pPr>
          </w:p>
        </w:tc>
        <w:tc>
          <w:tcPr>
            <w:tcW w:w="1329" w:type="dxa"/>
          </w:tcPr>
          <w:p w:rsidR="00AA5058" w:rsidRPr="009D4659" w:rsidRDefault="00AA5058" w:rsidP="00CD010E">
            <w:pPr>
              <w:pStyle w:val="a3"/>
              <w:spacing w:before="0" w:beforeAutospacing="0" w:after="0" w:afterAutospacing="0"/>
            </w:pPr>
            <w:r w:rsidRPr="009D4659">
              <w:t>19.12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w:t>
            </w:r>
            <w:r w:rsidRPr="009D4659">
              <w:rPr>
                <w:lang w:val="en-US"/>
              </w:rPr>
              <w:t>7</w:t>
            </w:r>
            <w:r w:rsidRPr="009D4659">
              <w:t>-89</w:t>
            </w:r>
          </w:p>
          <w:p w:rsidR="00AA5058" w:rsidRPr="009D4659" w:rsidRDefault="00AA5058" w:rsidP="00CD010E">
            <w:pPr>
              <w:pStyle w:val="a3"/>
              <w:spacing w:before="0" w:beforeAutospacing="0" w:after="0" w:afterAutospacing="0"/>
              <w:rPr>
                <w:b/>
                <w:bCs/>
              </w:rPr>
            </w:pPr>
            <w:r w:rsidRPr="009D4659">
              <w:t>Рт с.34-3</w:t>
            </w:r>
            <w:r w:rsidRPr="009D4659">
              <w:rPr>
                <w:lang w:val="en-US"/>
              </w:rPr>
              <w:t>6</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31</w:t>
            </w:r>
          </w:p>
        </w:tc>
        <w:tc>
          <w:tcPr>
            <w:tcW w:w="3399" w:type="dxa"/>
          </w:tcPr>
          <w:p w:rsidR="00AA5058" w:rsidRPr="009D4659" w:rsidRDefault="00AA5058" w:rsidP="00CD010E">
            <w:pPr>
              <w:pStyle w:val="a3"/>
              <w:spacing w:before="0" w:beforeAutospacing="0" w:after="0" w:afterAutospacing="0"/>
            </w:pPr>
            <w:r w:rsidRPr="009D4659">
              <w:t>Какой бывает вода?</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24.12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w:t>
            </w:r>
            <w:r w:rsidRPr="009D4659">
              <w:rPr>
                <w:lang w:val="en-US"/>
              </w:rPr>
              <w:t>7</w:t>
            </w:r>
            <w:r w:rsidRPr="009D4659">
              <w:t>-89</w:t>
            </w:r>
          </w:p>
          <w:p w:rsidR="00AA5058" w:rsidRPr="009D4659" w:rsidRDefault="00AA5058" w:rsidP="00CD010E">
            <w:pPr>
              <w:pStyle w:val="a3"/>
              <w:spacing w:before="0" w:beforeAutospacing="0" w:after="0" w:afterAutospacing="0"/>
            </w:pPr>
            <w:r w:rsidRPr="009D4659">
              <w:t>Рт с.34-3</w:t>
            </w:r>
            <w:r w:rsidRPr="009D4659">
              <w:rPr>
                <w:lang w:val="en-US"/>
              </w:rPr>
              <w:t>6</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32</w:t>
            </w:r>
          </w:p>
        </w:tc>
        <w:tc>
          <w:tcPr>
            <w:tcW w:w="3399" w:type="dxa"/>
          </w:tcPr>
          <w:p w:rsidR="00AA5058" w:rsidRPr="009D4659" w:rsidRDefault="00AA5058" w:rsidP="00CD010E">
            <w:pPr>
              <w:pStyle w:val="a3"/>
              <w:spacing w:before="0" w:beforeAutospacing="0" w:after="0" w:afterAutospacing="0"/>
            </w:pPr>
            <w:r w:rsidRPr="009D4659">
              <w:t>О дружбе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26.12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Уч.с.90-91</w:t>
            </w:r>
          </w:p>
          <w:p w:rsidR="00AA5058" w:rsidRPr="009D4659" w:rsidRDefault="00AA5058" w:rsidP="00CD010E">
            <w:pPr>
              <w:pStyle w:val="a3"/>
              <w:spacing w:before="0" w:beforeAutospacing="0" w:after="0" w:afterAutospacing="0"/>
            </w:pPr>
            <w:r w:rsidRPr="009D4659">
              <w:t>Рт с.37-38</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33</w:t>
            </w:r>
          </w:p>
        </w:tc>
        <w:tc>
          <w:tcPr>
            <w:tcW w:w="3399" w:type="dxa"/>
          </w:tcPr>
          <w:p w:rsidR="00AA5058" w:rsidRPr="009D4659" w:rsidRDefault="00AA5058" w:rsidP="00CD010E">
            <w:pPr>
              <w:pStyle w:val="a3"/>
              <w:spacing w:before="0" w:beforeAutospacing="0" w:after="0" w:afterAutospacing="0"/>
            </w:pPr>
            <w:r w:rsidRPr="009D4659">
              <w:t>Идём в гости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9.1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Уч.с.92</w:t>
            </w:r>
          </w:p>
          <w:p w:rsidR="00AA5058" w:rsidRPr="009D4659" w:rsidRDefault="00AA5058" w:rsidP="00CD010E">
            <w:pPr>
              <w:pStyle w:val="a3"/>
              <w:spacing w:before="0" w:beforeAutospacing="0" w:after="0" w:afterAutospacing="0"/>
            </w:pPr>
            <w:r w:rsidRPr="009D4659">
              <w:t>Рт с.39</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34</w:t>
            </w:r>
          </w:p>
        </w:tc>
        <w:tc>
          <w:tcPr>
            <w:tcW w:w="3399" w:type="dxa"/>
          </w:tcPr>
          <w:p w:rsidR="00AA5058" w:rsidRPr="009D4659" w:rsidRDefault="00AA5058" w:rsidP="00CD010E">
            <w:pPr>
              <w:pStyle w:val="a3"/>
              <w:spacing w:before="0" w:beforeAutospacing="0" w:after="0" w:afterAutospacing="0"/>
            </w:pPr>
            <w:r w:rsidRPr="009D4659">
              <w:t>С Новым годом</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14.1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Уч.с.93</w:t>
            </w:r>
          </w:p>
          <w:p w:rsidR="00AA5058" w:rsidRPr="009D4659" w:rsidRDefault="00AA5058" w:rsidP="00CD010E">
            <w:pPr>
              <w:pStyle w:val="a3"/>
              <w:spacing w:before="0" w:beforeAutospacing="0" w:after="0" w:afterAutospacing="0"/>
            </w:pPr>
            <w:r w:rsidRPr="009D4659">
              <w:t>Рт с.39-40</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35</w:t>
            </w:r>
          </w:p>
        </w:tc>
        <w:tc>
          <w:tcPr>
            <w:tcW w:w="3399" w:type="dxa"/>
          </w:tcPr>
          <w:p w:rsidR="00AA5058" w:rsidRPr="009D4659" w:rsidRDefault="00AA5058" w:rsidP="00CD010E">
            <w:pPr>
              <w:pStyle w:val="a3"/>
              <w:spacing w:before="0" w:beforeAutospacing="0" w:after="0" w:afterAutospacing="0"/>
            </w:pPr>
            <w:r w:rsidRPr="009D4659">
              <w:t xml:space="preserve">Январь – году начало, зиме – </w:t>
            </w:r>
            <w:r w:rsidRPr="009D4659">
              <w:rPr>
                <w:color w:val="000000"/>
              </w:rPr>
              <w:t xml:space="preserve">середина </w:t>
            </w:r>
            <w:r w:rsidRPr="009D4659">
              <w:rPr>
                <w:i/>
                <w:color w:val="000000"/>
              </w:rPr>
              <w:t>(экскурсия)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16.1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36</w:t>
            </w:r>
          </w:p>
        </w:tc>
        <w:tc>
          <w:tcPr>
            <w:tcW w:w="3399" w:type="dxa"/>
          </w:tcPr>
          <w:p w:rsidR="00AA5058" w:rsidRPr="009D4659" w:rsidRDefault="00AA5058" w:rsidP="00CD010E">
            <w:pPr>
              <w:pStyle w:val="a3"/>
              <w:spacing w:before="0" w:beforeAutospacing="0" w:after="0" w:afterAutospacing="0"/>
            </w:pPr>
            <w:r w:rsidRPr="009D4659">
              <w:t>Январь – году начало, зиме – середина</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21.1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Уч.с.4-6</w:t>
            </w:r>
          </w:p>
          <w:p w:rsidR="00AA5058" w:rsidRPr="009D4659" w:rsidRDefault="00AA5058" w:rsidP="00CD010E">
            <w:pPr>
              <w:pStyle w:val="a3"/>
              <w:spacing w:before="0" w:beforeAutospacing="0" w:after="0" w:afterAutospacing="0"/>
            </w:pPr>
            <w:r w:rsidRPr="009D4659">
              <w:t>Рт с.41-42</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37</w:t>
            </w:r>
          </w:p>
        </w:tc>
        <w:tc>
          <w:tcPr>
            <w:tcW w:w="3399" w:type="dxa"/>
          </w:tcPr>
          <w:p w:rsidR="00AA5058" w:rsidRPr="009D4659" w:rsidRDefault="00AA5058" w:rsidP="00CD010E">
            <w:pPr>
              <w:pStyle w:val="a3"/>
              <w:spacing w:before="0" w:beforeAutospacing="0" w:after="0" w:afterAutospacing="0"/>
            </w:pPr>
            <w:r w:rsidRPr="009D4659">
              <w:t>Хвойные деревья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23.1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Уч.с.7-8</w:t>
            </w:r>
          </w:p>
          <w:p w:rsidR="00AA5058" w:rsidRPr="009D4659" w:rsidRDefault="00AA5058" w:rsidP="00CD010E">
            <w:pPr>
              <w:pStyle w:val="a3"/>
              <w:spacing w:before="0" w:beforeAutospacing="0" w:after="0" w:afterAutospacing="0"/>
            </w:pPr>
            <w:r w:rsidRPr="009D4659">
              <w:t>Рт с.43</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38</w:t>
            </w:r>
          </w:p>
        </w:tc>
        <w:tc>
          <w:tcPr>
            <w:tcW w:w="3399" w:type="dxa"/>
          </w:tcPr>
          <w:p w:rsidR="00AA5058" w:rsidRPr="009D4659" w:rsidRDefault="00AA5058" w:rsidP="00CD010E">
            <w:pPr>
              <w:pStyle w:val="a3"/>
              <w:spacing w:before="0" w:beforeAutospacing="0" w:after="0" w:afterAutospacing="0"/>
            </w:pPr>
            <w:r w:rsidRPr="009D4659">
              <w:t>Жизнь птиц</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28.1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Уч.с.9-12</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39</w:t>
            </w:r>
          </w:p>
        </w:tc>
        <w:tc>
          <w:tcPr>
            <w:tcW w:w="3399" w:type="dxa"/>
          </w:tcPr>
          <w:p w:rsidR="00AA5058" w:rsidRPr="009D4659" w:rsidRDefault="00AA5058" w:rsidP="00CD010E">
            <w:pPr>
              <w:pStyle w:val="a3"/>
              <w:spacing w:before="0" w:beforeAutospacing="0" w:after="0" w:afterAutospacing="0"/>
            </w:pPr>
            <w:r w:rsidRPr="009D4659">
              <w:t>Жизнь птиц</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30.1</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с.44-45</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40</w:t>
            </w:r>
          </w:p>
        </w:tc>
        <w:tc>
          <w:tcPr>
            <w:tcW w:w="3399" w:type="dxa"/>
          </w:tcPr>
          <w:p w:rsidR="00AA5058" w:rsidRPr="009D4659" w:rsidRDefault="00AA5058" w:rsidP="00CD010E">
            <w:pPr>
              <w:pStyle w:val="a3"/>
              <w:spacing w:before="0" w:beforeAutospacing="0" w:after="0" w:afterAutospacing="0"/>
            </w:pPr>
            <w:r w:rsidRPr="009D4659">
              <w:t>Наша страна - Россия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4.2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r w:rsidRPr="009D4659">
              <w:rPr>
                <w:lang w:val="en-US"/>
              </w:rPr>
              <w:t>-</w:t>
            </w:r>
          </w:p>
          <w:p w:rsidR="00AA5058" w:rsidRPr="009D4659" w:rsidRDefault="00AA5058" w:rsidP="00CD010E">
            <w:pPr>
              <w:pStyle w:val="a3"/>
              <w:spacing w:before="0" w:beforeAutospacing="0" w:after="0" w:afterAutospacing="0"/>
            </w:pPr>
            <w:r w:rsidRPr="009D4659">
              <w:t>Рт с.- 46-47</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41</w:t>
            </w:r>
          </w:p>
        </w:tc>
        <w:tc>
          <w:tcPr>
            <w:tcW w:w="3399" w:type="dxa"/>
          </w:tcPr>
          <w:p w:rsidR="00AA5058" w:rsidRPr="009D4659" w:rsidRDefault="00AA5058" w:rsidP="00CD010E">
            <w:pPr>
              <w:pStyle w:val="a3"/>
              <w:spacing w:before="0" w:beforeAutospacing="0" w:after="0" w:afterAutospacing="0"/>
            </w:pPr>
            <w:r w:rsidRPr="009D4659">
              <w:t>Наша страна - Россия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6.2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с.13-17</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42</w:t>
            </w:r>
          </w:p>
        </w:tc>
        <w:tc>
          <w:tcPr>
            <w:tcW w:w="3399" w:type="dxa"/>
          </w:tcPr>
          <w:p w:rsidR="00AA5058" w:rsidRPr="009D4659" w:rsidRDefault="00AA5058" w:rsidP="00CD010E">
            <w:pPr>
              <w:pStyle w:val="a3"/>
              <w:spacing w:before="0" w:beforeAutospacing="0" w:after="0" w:afterAutospacing="0"/>
            </w:pPr>
            <w:r w:rsidRPr="009D4659">
              <w:t>Богата природа России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11.2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Уч.с.18-21</w:t>
            </w:r>
          </w:p>
          <w:p w:rsidR="00AA5058" w:rsidRPr="009D4659" w:rsidRDefault="00AA5058" w:rsidP="00CD010E">
            <w:pPr>
              <w:pStyle w:val="a3"/>
              <w:spacing w:before="0" w:beforeAutospacing="0" w:after="0" w:afterAutospacing="0"/>
            </w:pPr>
            <w:r w:rsidRPr="009D4659">
              <w:t>Рт с.48-49</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43</w:t>
            </w:r>
          </w:p>
        </w:tc>
        <w:tc>
          <w:tcPr>
            <w:tcW w:w="3399" w:type="dxa"/>
          </w:tcPr>
          <w:p w:rsidR="00AA5058" w:rsidRPr="009D4659" w:rsidRDefault="00AA5058" w:rsidP="00CD010E">
            <w:pPr>
              <w:pStyle w:val="a3"/>
              <w:spacing w:before="0" w:beforeAutospacing="0" w:after="0" w:afterAutospacing="0"/>
            </w:pPr>
            <w:r w:rsidRPr="009D4659">
              <w:t>Богата природа России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13.2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Уч.с.22-24</w:t>
            </w:r>
          </w:p>
          <w:p w:rsidR="00AA5058" w:rsidRPr="009D4659" w:rsidRDefault="00AA5058" w:rsidP="00CD010E">
            <w:pPr>
              <w:pStyle w:val="a3"/>
              <w:spacing w:before="0" w:beforeAutospacing="0" w:after="0" w:afterAutospacing="0"/>
            </w:pPr>
            <w:r w:rsidRPr="009D4659">
              <w:t>Рт с.50-51</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44</w:t>
            </w:r>
          </w:p>
        </w:tc>
        <w:tc>
          <w:tcPr>
            <w:tcW w:w="3399" w:type="dxa"/>
          </w:tcPr>
          <w:p w:rsidR="00AA5058" w:rsidRPr="009D4659" w:rsidRDefault="00AA5058" w:rsidP="00CD010E">
            <w:pPr>
              <w:pStyle w:val="a3"/>
              <w:spacing w:before="0" w:beforeAutospacing="0" w:after="0" w:afterAutospacing="0"/>
            </w:pPr>
            <w:r w:rsidRPr="009D4659">
              <w:t>Мы - россияне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25.2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Уч.с.25-29</w:t>
            </w:r>
          </w:p>
          <w:p w:rsidR="00AA5058" w:rsidRPr="009D4659" w:rsidRDefault="00AA5058" w:rsidP="00CD010E">
            <w:pPr>
              <w:pStyle w:val="a3"/>
              <w:spacing w:before="0" w:beforeAutospacing="0" w:after="0" w:afterAutospacing="0"/>
            </w:pPr>
            <w:r w:rsidRPr="009D4659">
              <w:t>Рт с.52-55</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45</w:t>
            </w:r>
          </w:p>
        </w:tc>
        <w:tc>
          <w:tcPr>
            <w:tcW w:w="3399" w:type="dxa"/>
          </w:tcPr>
          <w:p w:rsidR="00AA5058" w:rsidRPr="009D4659" w:rsidRDefault="00AA5058" w:rsidP="00CD010E">
            <w:pPr>
              <w:pStyle w:val="a3"/>
              <w:spacing w:before="0" w:beforeAutospacing="0" w:after="0" w:afterAutospacing="0"/>
            </w:pPr>
            <w:r w:rsidRPr="009D4659">
              <w:t>Февраль месяц метелей и вьюг</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27.2</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Уч.с.30-31</w:t>
            </w:r>
          </w:p>
          <w:p w:rsidR="00AA5058" w:rsidRPr="009D4659" w:rsidRDefault="00AA5058" w:rsidP="00CD010E">
            <w:pPr>
              <w:pStyle w:val="a3"/>
              <w:spacing w:before="0" w:beforeAutospacing="0" w:after="0" w:afterAutospacing="0"/>
            </w:pPr>
            <w:r w:rsidRPr="009D4659">
              <w:t>Рт с.56-57</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46</w:t>
            </w:r>
          </w:p>
        </w:tc>
        <w:tc>
          <w:tcPr>
            <w:tcW w:w="3399" w:type="dxa"/>
          </w:tcPr>
          <w:p w:rsidR="00AA5058" w:rsidRPr="009D4659" w:rsidRDefault="00AA5058" w:rsidP="00CD010E">
            <w:pPr>
              <w:pStyle w:val="a3"/>
              <w:spacing w:before="0" w:beforeAutospacing="0" w:after="0" w:afterAutospacing="0"/>
            </w:pPr>
            <w:r w:rsidRPr="009D4659">
              <w:t>Звери - млекопитающие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4.3</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Уч.с.32-33</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47</w:t>
            </w:r>
          </w:p>
        </w:tc>
        <w:tc>
          <w:tcPr>
            <w:tcW w:w="3399" w:type="dxa"/>
          </w:tcPr>
          <w:p w:rsidR="00AA5058" w:rsidRPr="009D4659" w:rsidRDefault="00AA5058" w:rsidP="00CD010E">
            <w:pPr>
              <w:pStyle w:val="a3"/>
              <w:spacing w:before="0" w:beforeAutospacing="0" w:after="0" w:afterAutospacing="0"/>
            </w:pPr>
            <w:r w:rsidRPr="009D4659">
              <w:t>Звери - млекопитающие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6.3</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Уч.с.34-35</w:t>
            </w:r>
          </w:p>
          <w:p w:rsidR="00AA5058" w:rsidRPr="009D4659" w:rsidRDefault="00AA5058" w:rsidP="00CD010E">
            <w:pPr>
              <w:pStyle w:val="a3"/>
              <w:spacing w:before="0" w:beforeAutospacing="0" w:after="0" w:afterAutospacing="0"/>
            </w:pPr>
            <w:r w:rsidRPr="009D4659">
              <w:t>Рт с.58</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48</w:t>
            </w:r>
          </w:p>
        </w:tc>
        <w:tc>
          <w:tcPr>
            <w:tcW w:w="3399" w:type="dxa"/>
          </w:tcPr>
          <w:p w:rsidR="00AA5058" w:rsidRPr="009D4659" w:rsidRDefault="00AA5058" w:rsidP="00CD010E">
            <w:pPr>
              <w:pStyle w:val="a3"/>
              <w:spacing w:before="0" w:beforeAutospacing="0" w:after="0" w:afterAutospacing="0"/>
            </w:pPr>
            <w:r w:rsidRPr="009D4659">
              <w:t>Наш уголок природы</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11.3</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Уч.с.36-39</w:t>
            </w:r>
          </w:p>
          <w:p w:rsidR="00AA5058" w:rsidRPr="009D4659" w:rsidRDefault="00AA5058" w:rsidP="00CD010E">
            <w:pPr>
              <w:pStyle w:val="a3"/>
              <w:spacing w:before="0" w:beforeAutospacing="0" w:after="0" w:afterAutospacing="0"/>
            </w:pPr>
            <w:r w:rsidRPr="009D4659">
              <w:t>Рт с.59</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49</w:t>
            </w:r>
          </w:p>
        </w:tc>
        <w:tc>
          <w:tcPr>
            <w:tcW w:w="3399" w:type="dxa"/>
          </w:tcPr>
          <w:p w:rsidR="00AA5058" w:rsidRPr="009D4659" w:rsidRDefault="00AA5058" w:rsidP="00CD010E">
            <w:pPr>
              <w:pStyle w:val="a3"/>
              <w:spacing w:before="0" w:beforeAutospacing="0" w:after="0" w:afterAutospacing="0"/>
            </w:pPr>
            <w:r w:rsidRPr="009D4659">
              <w:t>Наш уголок природы</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13.3</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Уч.с.40-42</w:t>
            </w:r>
          </w:p>
          <w:p w:rsidR="00AA5058" w:rsidRPr="009D4659" w:rsidRDefault="00AA5058" w:rsidP="00CD010E">
            <w:pPr>
              <w:pStyle w:val="a3"/>
              <w:spacing w:before="0" w:beforeAutospacing="0" w:after="0" w:afterAutospacing="0"/>
            </w:pPr>
            <w:r w:rsidRPr="009D4659">
              <w:t>Рт с.60-61</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50</w:t>
            </w:r>
          </w:p>
        </w:tc>
        <w:tc>
          <w:tcPr>
            <w:tcW w:w="3399" w:type="dxa"/>
          </w:tcPr>
          <w:p w:rsidR="00AA5058" w:rsidRPr="009D4659" w:rsidRDefault="00AA5058" w:rsidP="00CD010E">
            <w:pPr>
              <w:pStyle w:val="a3"/>
              <w:spacing w:before="0" w:beforeAutospacing="0" w:after="0" w:afterAutospacing="0"/>
            </w:pPr>
            <w:r w:rsidRPr="009D4659">
              <w:t>Мы – граждане России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18.3</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 xml:space="preserve">Уч.с.43-48 </w:t>
            </w:r>
          </w:p>
          <w:p w:rsidR="00AA5058" w:rsidRPr="009D4659" w:rsidRDefault="00AA5058" w:rsidP="00CD010E">
            <w:pPr>
              <w:pStyle w:val="a3"/>
              <w:spacing w:before="0" w:beforeAutospacing="0" w:after="0" w:afterAutospacing="0"/>
            </w:pPr>
            <w:r w:rsidRPr="009D4659">
              <w:t>Рт с. 62-63</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51</w:t>
            </w:r>
          </w:p>
        </w:tc>
        <w:tc>
          <w:tcPr>
            <w:tcW w:w="3399" w:type="dxa"/>
          </w:tcPr>
          <w:p w:rsidR="00AA5058" w:rsidRPr="009D4659" w:rsidRDefault="00AA5058" w:rsidP="00CD010E">
            <w:pPr>
              <w:pStyle w:val="a3"/>
              <w:spacing w:before="0" w:beforeAutospacing="0" w:after="0" w:afterAutospacing="0"/>
            </w:pPr>
            <w:r w:rsidRPr="009D4659">
              <w:t>Правила поведения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20.3</w:t>
            </w:r>
          </w:p>
        </w:tc>
        <w:tc>
          <w:tcPr>
            <w:tcW w:w="1341" w:type="dxa"/>
          </w:tcPr>
          <w:p w:rsidR="00AA5058" w:rsidRPr="009D4659" w:rsidRDefault="00AA5058" w:rsidP="00CD010E">
            <w:pPr>
              <w:pStyle w:val="a3"/>
              <w:spacing w:before="0" w:beforeAutospacing="0" w:after="0" w:afterAutospacing="0"/>
            </w:pPr>
            <w:r w:rsidRPr="009D4659">
              <w:t xml:space="preserve"> </w:t>
            </w:r>
          </w:p>
        </w:tc>
        <w:tc>
          <w:tcPr>
            <w:tcW w:w="1620" w:type="dxa"/>
          </w:tcPr>
          <w:p w:rsidR="00AA5058" w:rsidRPr="009D4659" w:rsidRDefault="00AA5058" w:rsidP="00CD010E">
            <w:pPr>
              <w:pStyle w:val="a3"/>
              <w:spacing w:before="0" w:beforeAutospacing="0" w:after="0" w:afterAutospacing="0"/>
            </w:pPr>
            <w:r w:rsidRPr="009D4659">
              <w:t>Уч.с.49-51</w:t>
            </w:r>
          </w:p>
          <w:p w:rsidR="00AA5058" w:rsidRPr="009D4659" w:rsidRDefault="00AA5058" w:rsidP="00CD010E">
            <w:pPr>
              <w:pStyle w:val="a3"/>
              <w:spacing w:before="0" w:beforeAutospacing="0" w:after="0" w:afterAutospacing="0"/>
            </w:pPr>
            <w:r w:rsidRPr="009D4659">
              <w:lastRenderedPageBreak/>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lastRenderedPageBreak/>
              <w:t>52</w:t>
            </w:r>
          </w:p>
        </w:tc>
        <w:tc>
          <w:tcPr>
            <w:tcW w:w="3399" w:type="dxa"/>
          </w:tcPr>
          <w:p w:rsidR="00AA5058" w:rsidRPr="009D4659" w:rsidRDefault="00AA5058" w:rsidP="00CD010E">
            <w:pPr>
              <w:pStyle w:val="a3"/>
              <w:spacing w:before="0" w:beforeAutospacing="0" w:after="0" w:afterAutospacing="0"/>
            </w:pPr>
            <w:r w:rsidRPr="009D4659">
              <w:t>23 февраля – День защитника Отечества</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Уч.с.52</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53</w:t>
            </w:r>
          </w:p>
        </w:tc>
        <w:tc>
          <w:tcPr>
            <w:tcW w:w="3399" w:type="dxa"/>
          </w:tcPr>
          <w:p w:rsidR="00AA5058" w:rsidRPr="009D4659" w:rsidRDefault="00AA5058" w:rsidP="00CD010E">
            <w:pPr>
              <w:pStyle w:val="a3"/>
              <w:spacing w:before="0" w:beforeAutospacing="0" w:after="0" w:afterAutospacing="0"/>
            </w:pPr>
            <w:r w:rsidRPr="009D4659">
              <w:t>8 марта – праздник всех женщин</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3.4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Уч.с.53-54</w:t>
            </w:r>
          </w:p>
          <w:p w:rsidR="00AA5058" w:rsidRPr="009D4659" w:rsidRDefault="00AA5058" w:rsidP="00CD010E">
            <w:pPr>
              <w:pStyle w:val="a3"/>
              <w:spacing w:before="0" w:beforeAutospacing="0" w:after="0" w:afterAutospacing="0"/>
            </w:pPr>
            <w:r w:rsidRPr="009D4659">
              <w:t>Рт с.64</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rPr>
                <w:i/>
                <w:color w:val="000000"/>
              </w:rPr>
            </w:pPr>
            <w:r w:rsidRPr="009D4659">
              <w:rPr>
                <w:i/>
                <w:color w:val="000000"/>
              </w:rPr>
              <w:t>54</w:t>
            </w:r>
          </w:p>
        </w:tc>
        <w:tc>
          <w:tcPr>
            <w:tcW w:w="3399" w:type="dxa"/>
          </w:tcPr>
          <w:p w:rsidR="00AA5058" w:rsidRPr="009D4659" w:rsidRDefault="00AA5058" w:rsidP="00CD010E">
            <w:pPr>
              <w:pStyle w:val="a3"/>
              <w:spacing w:before="0" w:beforeAutospacing="0" w:after="0" w:afterAutospacing="0"/>
              <w:rPr>
                <w:i/>
                <w:color w:val="000000"/>
              </w:rPr>
            </w:pPr>
            <w:r w:rsidRPr="009D4659">
              <w:rPr>
                <w:i/>
                <w:color w:val="000000"/>
              </w:rPr>
              <w:t>Март – капельник (экскурсия)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8.4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55</w:t>
            </w:r>
          </w:p>
        </w:tc>
        <w:tc>
          <w:tcPr>
            <w:tcW w:w="3399" w:type="dxa"/>
          </w:tcPr>
          <w:p w:rsidR="00AA5058" w:rsidRPr="009D4659" w:rsidRDefault="00AA5058" w:rsidP="00CD010E">
            <w:pPr>
              <w:pStyle w:val="a3"/>
              <w:spacing w:before="0" w:beforeAutospacing="0" w:after="0" w:afterAutospacing="0"/>
            </w:pPr>
            <w:r w:rsidRPr="009D4659">
              <w:t xml:space="preserve"> Птицы и звери весной</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10.4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Уч.с.55-60</w:t>
            </w:r>
          </w:p>
          <w:p w:rsidR="00AA5058" w:rsidRPr="009D4659" w:rsidRDefault="00AA5058" w:rsidP="00CD010E">
            <w:pPr>
              <w:pStyle w:val="a3"/>
              <w:spacing w:before="0" w:beforeAutospacing="0" w:after="0" w:afterAutospacing="0"/>
            </w:pPr>
            <w:r w:rsidRPr="009D4659">
              <w:t>Рт с.65-66</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56</w:t>
            </w:r>
          </w:p>
        </w:tc>
        <w:tc>
          <w:tcPr>
            <w:tcW w:w="3399" w:type="dxa"/>
          </w:tcPr>
          <w:p w:rsidR="00AA5058" w:rsidRPr="009D4659" w:rsidRDefault="00AA5058" w:rsidP="00CD010E">
            <w:pPr>
              <w:pStyle w:val="a3"/>
              <w:spacing w:before="0" w:beforeAutospacing="0" w:after="0" w:afterAutospacing="0"/>
            </w:pPr>
            <w:r w:rsidRPr="009D4659">
              <w:t>Если хочешь быть здоров, закаляйся!</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15.4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Уч.с.61-62</w:t>
            </w:r>
          </w:p>
          <w:p w:rsidR="00AA5058" w:rsidRPr="009D4659" w:rsidRDefault="00AA5058" w:rsidP="00CD010E">
            <w:pPr>
              <w:pStyle w:val="a3"/>
              <w:spacing w:before="0" w:beforeAutospacing="0" w:after="0" w:afterAutospacing="0"/>
            </w:pPr>
            <w:r w:rsidRPr="009D4659">
              <w:t>Рт с.67</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57</w:t>
            </w:r>
          </w:p>
        </w:tc>
        <w:tc>
          <w:tcPr>
            <w:tcW w:w="3399" w:type="dxa"/>
          </w:tcPr>
          <w:p w:rsidR="00AA5058" w:rsidRPr="009D4659" w:rsidRDefault="00AA5058" w:rsidP="00CD010E">
            <w:pPr>
              <w:pStyle w:val="a3"/>
              <w:spacing w:before="0" w:beforeAutospacing="0" w:after="0" w:afterAutospacing="0"/>
            </w:pPr>
            <w:r w:rsidRPr="009D4659">
              <w:t>Здоровая пища. Какое бывает настроение.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17.4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Уч.с.63-65</w:t>
            </w:r>
          </w:p>
          <w:p w:rsidR="00AA5058" w:rsidRPr="009D4659" w:rsidRDefault="00AA5058" w:rsidP="00CD010E">
            <w:pPr>
              <w:pStyle w:val="a3"/>
              <w:spacing w:before="0" w:beforeAutospacing="0" w:after="0" w:afterAutospacing="0"/>
            </w:pPr>
            <w:r w:rsidRPr="009D4659">
              <w:t>Рт с.68-70</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58</w:t>
            </w:r>
          </w:p>
        </w:tc>
        <w:tc>
          <w:tcPr>
            <w:tcW w:w="3399" w:type="dxa"/>
          </w:tcPr>
          <w:p w:rsidR="00AA5058" w:rsidRPr="009D4659" w:rsidRDefault="00AA5058" w:rsidP="00CD010E">
            <w:pPr>
              <w:pStyle w:val="a3"/>
              <w:spacing w:before="0" w:beforeAutospacing="0" w:after="0" w:afterAutospacing="0"/>
              <w:rPr>
                <w:i/>
                <w:color w:val="000000"/>
              </w:rPr>
            </w:pPr>
            <w:r w:rsidRPr="009D4659">
              <w:rPr>
                <w:i/>
                <w:color w:val="000000"/>
              </w:rPr>
              <w:t>Апрель – водолей (экскурсия на водоем)</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22.4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59</w:t>
            </w:r>
          </w:p>
        </w:tc>
        <w:tc>
          <w:tcPr>
            <w:tcW w:w="3399" w:type="dxa"/>
          </w:tcPr>
          <w:p w:rsidR="00AA5058" w:rsidRPr="009D4659" w:rsidRDefault="00AA5058" w:rsidP="00CD010E">
            <w:pPr>
              <w:pStyle w:val="a3"/>
              <w:spacing w:before="0" w:beforeAutospacing="0" w:after="0" w:afterAutospacing="0"/>
            </w:pPr>
            <w:r w:rsidRPr="009D4659">
              <w:t>Жизнь насекомых весной</w:t>
            </w:r>
          </w:p>
        </w:tc>
        <w:tc>
          <w:tcPr>
            <w:tcW w:w="930" w:type="dxa"/>
          </w:tcPr>
          <w:p w:rsidR="00AA5058" w:rsidRPr="009D4659" w:rsidRDefault="00AA5058" w:rsidP="00CD010E">
            <w:pPr>
              <w:pStyle w:val="a3"/>
              <w:spacing w:before="0" w:beforeAutospacing="0" w:after="0" w:afterAutospacing="0"/>
              <w:jc w:val="center"/>
            </w:pPr>
          </w:p>
        </w:tc>
        <w:tc>
          <w:tcPr>
            <w:tcW w:w="1329" w:type="dxa"/>
          </w:tcPr>
          <w:p w:rsidR="00AA5058" w:rsidRPr="009D4659" w:rsidRDefault="00AA5058" w:rsidP="00CD010E">
            <w:pPr>
              <w:pStyle w:val="a3"/>
              <w:spacing w:before="0" w:beforeAutospacing="0" w:after="0" w:afterAutospacing="0"/>
            </w:pPr>
            <w:r w:rsidRPr="009D4659">
              <w:t>24.4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Уч.с.66-71</w:t>
            </w:r>
          </w:p>
          <w:p w:rsidR="00AA5058" w:rsidRPr="009D4659" w:rsidRDefault="00AA5058" w:rsidP="00CD010E">
            <w:pPr>
              <w:pStyle w:val="a3"/>
              <w:spacing w:before="0" w:beforeAutospacing="0" w:after="0" w:afterAutospacing="0"/>
            </w:pPr>
            <w:r w:rsidRPr="009D4659">
              <w:t>Рт с.71-73</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60</w:t>
            </w:r>
          </w:p>
        </w:tc>
        <w:tc>
          <w:tcPr>
            <w:tcW w:w="3399" w:type="dxa"/>
          </w:tcPr>
          <w:p w:rsidR="00AA5058" w:rsidRPr="009D4659" w:rsidRDefault="00AA5058" w:rsidP="00CD010E">
            <w:pPr>
              <w:pStyle w:val="a3"/>
              <w:spacing w:before="0" w:beforeAutospacing="0" w:after="0" w:afterAutospacing="0"/>
            </w:pPr>
            <w:r w:rsidRPr="009D4659">
              <w:t>Весенние работы. Кто работает на транспорте</w:t>
            </w:r>
            <w:r w:rsidRPr="009D4659">
              <w:rPr>
                <w:color w:val="FF0000"/>
              </w:rPr>
              <w:t xml:space="preserve"> </w:t>
            </w:r>
            <w:r w:rsidRPr="009D4659">
              <w:rPr>
                <w:i/>
                <w:color w:val="000000"/>
              </w:rPr>
              <w:t xml:space="preserve">Экскурсия в парк. </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29.4</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Уч.с.72-77</w:t>
            </w:r>
          </w:p>
          <w:p w:rsidR="00AA5058" w:rsidRPr="009D4659" w:rsidRDefault="00AA5058" w:rsidP="00CD010E">
            <w:pPr>
              <w:pStyle w:val="a3"/>
              <w:spacing w:before="0" w:beforeAutospacing="0" w:after="0" w:afterAutospacing="0"/>
            </w:pPr>
            <w:r w:rsidRPr="009D4659">
              <w:t>Рт с.74-75</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61</w:t>
            </w:r>
          </w:p>
        </w:tc>
        <w:tc>
          <w:tcPr>
            <w:tcW w:w="3399" w:type="dxa"/>
          </w:tcPr>
          <w:p w:rsidR="00AA5058" w:rsidRPr="009D4659" w:rsidRDefault="00AA5058" w:rsidP="00CD010E">
            <w:pPr>
              <w:pStyle w:val="a3"/>
              <w:spacing w:before="0" w:beforeAutospacing="0" w:after="0" w:afterAutospacing="0"/>
            </w:pPr>
            <w:r w:rsidRPr="009D4659">
              <w:t>День космонавтики</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6.5</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Уч.с.78-79</w:t>
            </w:r>
          </w:p>
          <w:p w:rsidR="00AA5058" w:rsidRPr="009D4659" w:rsidRDefault="00AA5058" w:rsidP="00CD010E">
            <w:pPr>
              <w:pStyle w:val="a3"/>
              <w:spacing w:before="0" w:beforeAutospacing="0" w:after="0" w:afterAutospacing="0"/>
            </w:pPr>
            <w:r w:rsidRPr="009D4659">
              <w:t>Рт с.-</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62</w:t>
            </w:r>
          </w:p>
        </w:tc>
        <w:tc>
          <w:tcPr>
            <w:tcW w:w="3399" w:type="dxa"/>
          </w:tcPr>
          <w:p w:rsidR="00AA5058" w:rsidRPr="009D4659" w:rsidRDefault="00AA5058" w:rsidP="00CD010E">
            <w:pPr>
              <w:pStyle w:val="a3"/>
              <w:spacing w:before="0" w:beforeAutospacing="0" w:after="0" w:afterAutospacing="0"/>
            </w:pPr>
            <w:r w:rsidRPr="009D4659">
              <w:t xml:space="preserve">Май весну завершает </w:t>
            </w:r>
            <w:r w:rsidRPr="009D4659">
              <w:rPr>
                <w:i/>
                <w:color w:val="000000"/>
              </w:rPr>
              <w:t>Экскурсия в парк.</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8.5</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Уч.с.80-82</w:t>
            </w:r>
          </w:p>
          <w:p w:rsidR="00AA5058" w:rsidRPr="009D4659" w:rsidRDefault="00AA5058" w:rsidP="00CD010E">
            <w:pPr>
              <w:pStyle w:val="a3"/>
              <w:spacing w:before="0" w:beforeAutospacing="0" w:after="0" w:afterAutospacing="0"/>
            </w:pPr>
            <w:r w:rsidRPr="009D4659">
              <w:t>Рт с.76-79</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63</w:t>
            </w:r>
          </w:p>
          <w:p w:rsidR="00AA5058" w:rsidRPr="009D4659" w:rsidRDefault="00AA5058" w:rsidP="00CD010E">
            <w:pPr>
              <w:pStyle w:val="a3"/>
              <w:spacing w:before="0" w:beforeAutospacing="0" w:after="0" w:afterAutospacing="0"/>
            </w:pPr>
          </w:p>
        </w:tc>
        <w:tc>
          <w:tcPr>
            <w:tcW w:w="3399" w:type="dxa"/>
          </w:tcPr>
          <w:p w:rsidR="00AA5058" w:rsidRPr="009D4659" w:rsidRDefault="00AA5058" w:rsidP="00CD010E">
            <w:pPr>
              <w:pStyle w:val="a3"/>
              <w:spacing w:before="0" w:beforeAutospacing="0" w:after="0" w:afterAutospacing="0"/>
            </w:pPr>
            <w:r w:rsidRPr="009D4659">
              <w:t>Жизнь земноводных весной</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13.5</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Уч.с.83-84</w:t>
            </w:r>
          </w:p>
          <w:p w:rsidR="00AA5058" w:rsidRPr="009D4659" w:rsidRDefault="00AA5058" w:rsidP="00CD010E">
            <w:pPr>
              <w:pStyle w:val="a3"/>
              <w:spacing w:before="0" w:beforeAutospacing="0" w:after="0" w:afterAutospacing="0"/>
            </w:pPr>
            <w:r w:rsidRPr="009D4659">
              <w:t>Рт с.80-81</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64</w:t>
            </w:r>
          </w:p>
        </w:tc>
        <w:tc>
          <w:tcPr>
            <w:tcW w:w="3399" w:type="dxa"/>
          </w:tcPr>
          <w:p w:rsidR="00AA5058" w:rsidRPr="009D4659" w:rsidRDefault="00AA5058" w:rsidP="00CD010E">
            <w:pPr>
              <w:pStyle w:val="a3"/>
              <w:spacing w:before="0" w:beforeAutospacing="0" w:after="0" w:afterAutospacing="0"/>
            </w:pPr>
            <w:r w:rsidRPr="009D4659">
              <w:t>Животное – живое существо</w:t>
            </w:r>
          </w:p>
          <w:p w:rsidR="00AA5058" w:rsidRPr="009D4659" w:rsidRDefault="00AA5058" w:rsidP="00CD010E">
            <w:pPr>
              <w:pStyle w:val="a3"/>
              <w:spacing w:before="0" w:beforeAutospacing="0" w:after="0" w:afterAutospacing="0"/>
            </w:pPr>
          </w:p>
        </w:tc>
        <w:tc>
          <w:tcPr>
            <w:tcW w:w="930" w:type="dxa"/>
          </w:tcPr>
          <w:p w:rsidR="00AA5058" w:rsidRPr="009D4659" w:rsidRDefault="00AA5058" w:rsidP="00CD010E">
            <w:pPr>
              <w:pStyle w:val="a3"/>
              <w:spacing w:before="0" w:beforeAutospacing="0" w:after="0" w:afterAutospacing="0"/>
              <w:jc w:val="center"/>
            </w:pPr>
            <w:r w:rsidRPr="009D4659">
              <w:t>1</w:t>
            </w:r>
          </w:p>
          <w:p w:rsidR="00AA5058" w:rsidRPr="009D4659" w:rsidRDefault="00AA5058" w:rsidP="00CD010E">
            <w:pPr>
              <w:pStyle w:val="a3"/>
              <w:spacing w:before="0" w:beforeAutospacing="0" w:after="0" w:afterAutospacing="0"/>
              <w:jc w:val="center"/>
            </w:pPr>
          </w:p>
        </w:tc>
        <w:tc>
          <w:tcPr>
            <w:tcW w:w="1329" w:type="dxa"/>
          </w:tcPr>
          <w:p w:rsidR="00AA5058" w:rsidRPr="009D4659" w:rsidRDefault="00AA5058" w:rsidP="00CD010E">
            <w:pPr>
              <w:pStyle w:val="a3"/>
              <w:spacing w:before="0" w:beforeAutospacing="0" w:after="0" w:afterAutospacing="0"/>
            </w:pPr>
            <w:r w:rsidRPr="009D4659">
              <w:t>15.5</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Уч.с.85-87</w:t>
            </w:r>
          </w:p>
          <w:p w:rsidR="00AA5058" w:rsidRPr="009D4659" w:rsidRDefault="00AA5058" w:rsidP="00CD010E">
            <w:pPr>
              <w:pStyle w:val="a3"/>
              <w:spacing w:before="0" w:beforeAutospacing="0" w:after="0" w:afterAutospacing="0"/>
            </w:pPr>
            <w:r w:rsidRPr="009D4659">
              <w:t>Рт с.82-87</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65</w:t>
            </w:r>
          </w:p>
        </w:tc>
        <w:tc>
          <w:tcPr>
            <w:tcW w:w="3399" w:type="dxa"/>
          </w:tcPr>
          <w:p w:rsidR="00AA5058" w:rsidRPr="009D4659" w:rsidRDefault="00AA5058" w:rsidP="00CD010E">
            <w:pPr>
              <w:pStyle w:val="a3"/>
              <w:spacing w:before="0" w:beforeAutospacing="0" w:after="0" w:afterAutospacing="0"/>
            </w:pPr>
            <w:r w:rsidRPr="009D4659">
              <w:t>Природе нужны все!</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20.5</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Уч.с.87-90</w:t>
            </w:r>
          </w:p>
          <w:p w:rsidR="00AA5058" w:rsidRPr="009D4659" w:rsidRDefault="00AA5058" w:rsidP="00CD010E">
            <w:pPr>
              <w:pStyle w:val="a3"/>
              <w:spacing w:before="0" w:beforeAutospacing="0" w:after="0" w:afterAutospacing="0"/>
            </w:pPr>
            <w:r w:rsidRPr="009D4659">
              <w:t>Рт с.88</w:t>
            </w:r>
          </w:p>
        </w:tc>
      </w:tr>
      <w:tr w:rsidR="00AA5058" w:rsidRPr="009D4659" w:rsidTr="00CD010E">
        <w:trPr>
          <w:trHeight w:val="71"/>
        </w:trPr>
        <w:tc>
          <w:tcPr>
            <w:tcW w:w="1029" w:type="dxa"/>
          </w:tcPr>
          <w:p w:rsidR="00AA5058" w:rsidRPr="009D4659" w:rsidRDefault="00AA5058" w:rsidP="00CD010E">
            <w:pPr>
              <w:pStyle w:val="a3"/>
              <w:spacing w:before="0" w:beforeAutospacing="0" w:after="0" w:afterAutospacing="0"/>
            </w:pPr>
            <w:r w:rsidRPr="009D4659">
              <w:t>66</w:t>
            </w:r>
          </w:p>
        </w:tc>
        <w:tc>
          <w:tcPr>
            <w:tcW w:w="3399" w:type="dxa"/>
          </w:tcPr>
          <w:p w:rsidR="00AA5058" w:rsidRPr="009D4659" w:rsidRDefault="00AA5058" w:rsidP="00CD010E">
            <w:pPr>
              <w:pStyle w:val="a3"/>
              <w:spacing w:before="0" w:beforeAutospacing="0" w:after="0" w:afterAutospacing="0"/>
            </w:pPr>
            <w:r w:rsidRPr="009D4659">
              <w:t>Ты - пешеход</w:t>
            </w:r>
          </w:p>
        </w:tc>
        <w:tc>
          <w:tcPr>
            <w:tcW w:w="930" w:type="dxa"/>
          </w:tcPr>
          <w:p w:rsidR="00AA5058" w:rsidRPr="009D4659" w:rsidRDefault="00AA5058" w:rsidP="00CD010E">
            <w:pPr>
              <w:pStyle w:val="a3"/>
              <w:spacing w:before="0" w:beforeAutospacing="0" w:after="0" w:afterAutospacing="0"/>
              <w:jc w:val="center"/>
            </w:pPr>
            <w:r w:rsidRPr="009D4659">
              <w:t>1</w:t>
            </w:r>
          </w:p>
        </w:tc>
        <w:tc>
          <w:tcPr>
            <w:tcW w:w="1329" w:type="dxa"/>
          </w:tcPr>
          <w:p w:rsidR="00AA5058" w:rsidRPr="009D4659" w:rsidRDefault="00AA5058" w:rsidP="00CD010E">
            <w:pPr>
              <w:pStyle w:val="a3"/>
              <w:spacing w:before="0" w:beforeAutospacing="0" w:after="0" w:afterAutospacing="0"/>
            </w:pPr>
            <w:r w:rsidRPr="009D4659">
              <w:t>22.5</w:t>
            </w:r>
          </w:p>
        </w:tc>
        <w:tc>
          <w:tcPr>
            <w:tcW w:w="1341" w:type="dxa"/>
          </w:tcPr>
          <w:p w:rsidR="00AA5058" w:rsidRPr="009D4659" w:rsidRDefault="00AA5058" w:rsidP="00CD010E">
            <w:pPr>
              <w:pStyle w:val="a3"/>
              <w:spacing w:before="0" w:beforeAutospacing="0" w:after="0" w:afterAutospacing="0"/>
            </w:pPr>
          </w:p>
        </w:tc>
        <w:tc>
          <w:tcPr>
            <w:tcW w:w="1620" w:type="dxa"/>
          </w:tcPr>
          <w:p w:rsidR="00AA5058" w:rsidRPr="009D4659" w:rsidRDefault="00AA5058" w:rsidP="00CD010E">
            <w:pPr>
              <w:pStyle w:val="a3"/>
              <w:spacing w:before="0" w:beforeAutospacing="0" w:after="0" w:afterAutospacing="0"/>
            </w:pPr>
            <w:r w:rsidRPr="009D4659">
              <w:t>Уч.с.91-93</w:t>
            </w:r>
          </w:p>
          <w:p w:rsidR="00AA5058" w:rsidRPr="009D4659" w:rsidRDefault="00AA5058" w:rsidP="00CD010E">
            <w:pPr>
              <w:pStyle w:val="a3"/>
              <w:spacing w:before="0" w:beforeAutospacing="0" w:after="0" w:afterAutospacing="0"/>
            </w:pPr>
            <w:r w:rsidRPr="009D4659">
              <w:t>Рт с.89</w:t>
            </w:r>
          </w:p>
        </w:tc>
      </w:tr>
    </w:tbl>
    <w:p w:rsidR="00AA5058" w:rsidRPr="009D4659" w:rsidRDefault="00AA5058" w:rsidP="00AA5058">
      <w:pPr>
        <w:pStyle w:val="a3"/>
        <w:spacing w:before="0" w:beforeAutospacing="0" w:after="0" w:afterAutospacing="0"/>
        <w:jc w:val="center"/>
        <w:rPr>
          <w:b/>
          <w:bCs/>
        </w:rPr>
      </w:pPr>
    </w:p>
    <w:p w:rsidR="00AA5058" w:rsidRPr="009D4659" w:rsidRDefault="00AA5058" w:rsidP="00AA5058">
      <w:pPr>
        <w:pStyle w:val="a3"/>
        <w:spacing w:before="0" w:beforeAutospacing="0" w:after="0" w:afterAutospacing="0"/>
        <w:jc w:val="center"/>
        <w:rPr>
          <w:b/>
          <w:bCs/>
        </w:rPr>
      </w:pPr>
    </w:p>
    <w:p w:rsidR="00AA5058" w:rsidRDefault="00AA5058" w:rsidP="00AA5058">
      <w:pPr>
        <w:pStyle w:val="a3"/>
        <w:spacing w:before="0" w:beforeAutospacing="0" w:after="0" w:afterAutospacing="0"/>
        <w:rPr>
          <w:b/>
          <w:bCs/>
        </w:rPr>
      </w:pPr>
    </w:p>
    <w:p w:rsidR="00AA5058" w:rsidRDefault="00AA5058" w:rsidP="00AA5058">
      <w:pPr>
        <w:pStyle w:val="a3"/>
        <w:spacing w:before="0" w:beforeAutospacing="0" w:after="0" w:afterAutospacing="0"/>
        <w:jc w:val="center"/>
        <w:rPr>
          <w:b/>
          <w:bCs/>
        </w:rPr>
      </w:pPr>
    </w:p>
    <w:p w:rsidR="00AA5058" w:rsidRDefault="00AA5058" w:rsidP="00AA5058">
      <w:pPr>
        <w:pStyle w:val="a3"/>
        <w:spacing w:before="0" w:beforeAutospacing="0" w:after="0" w:afterAutospacing="0"/>
        <w:jc w:val="center"/>
        <w:rPr>
          <w:b/>
          <w:bCs/>
        </w:rPr>
      </w:pPr>
    </w:p>
    <w:p w:rsidR="00AA5058" w:rsidRDefault="00AA5058" w:rsidP="00AA5058">
      <w:pPr>
        <w:pStyle w:val="a3"/>
        <w:spacing w:before="0" w:beforeAutospacing="0" w:after="0" w:afterAutospacing="0"/>
        <w:jc w:val="center"/>
        <w:rPr>
          <w:b/>
          <w:bCs/>
        </w:rPr>
      </w:pPr>
    </w:p>
    <w:p w:rsidR="00AA5058" w:rsidRPr="009D4659" w:rsidRDefault="00AA5058" w:rsidP="00AA5058">
      <w:pPr>
        <w:pStyle w:val="a3"/>
        <w:spacing w:before="0" w:beforeAutospacing="0" w:after="0" w:afterAutospacing="0"/>
        <w:jc w:val="center"/>
      </w:pPr>
      <w:r w:rsidRPr="009D4659">
        <w:rPr>
          <w:b/>
          <w:bCs/>
        </w:rPr>
        <w:t xml:space="preserve"> Учебно –</w:t>
      </w:r>
      <w:r>
        <w:rPr>
          <w:b/>
          <w:bCs/>
        </w:rPr>
        <w:t xml:space="preserve"> </w:t>
      </w:r>
      <w:r w:rsidRPr="009D4659">
        <w:rPr>
          <w:b/>
          <w:bCs/>
        </w:rPr>
        <w:t>методическое и материально – техническое обеспечение образовательного процесса</w:t>
      </w:r>
    </w:p>
    <w:p w:rsidR="00AA5058" w:rsidRPr="009D4659" w:rsidRDefault="00AA5058" w:rsidP="00AA5058">
      <w:pPr>
        <w:pStyle w:val="a3"/>
        <w:spacing w:before="0" w:beforeAutospacing="0" w:after="0" w:afterAutospacing="0"/>
        <w:jc w:val="center"/>
        <w:rPr>
          <w:b/>
          <w:bCs/>
        </w:rPr>
      </w:pPr>
    </w:p>
    <w:p w:rsidR="00AA5058" w:rsidRPr="009D4659" w:rsidRDefault="00AA5058" w:rsidP="00AA5058">
      <w:pPr>
        <w:pStyle w:val="a3"/>
        <w:spacing w:before="0" w:beforeAutospacing="0" w:after="0" w:afterAutospacing="0"/>
        <w:jc w:val="center"/>
      </w:pPr>
      <w:r w:rsidRPr="009D4659">
        <w:rPr>
          <w:b/>
          <w:bCs/>
        </w:rPr>
        <w:t>Нормативная документация</w:t>
      </w:r>
    </w:p>
    <w:p w:rsidR="00AA5058" w:rsidRPr="009D4659" w:rsidRDefault="00AA5058" w:rsidP="00AA5058">
      <w:pPr>
        <w:pStyle w:val="a3"/>
        <w:spacing w:before="0" w:beforeAutospacing="0" w:after="0" w:afterAutospacing="0"/>
      </w:pPr>
      <w:r w:rsidRPr="009D4659">
        <w:t>1.Федеральный государственный образовательный стандарт основного общего образования – М.: Просвещение, 2011</w:t>
      </w:r>
    </w:p>
    <w:p w:rsidR="00AA5058" w:rsidRPr="009D4659" w:rsidRDefault="00AA5058" w:rsidP="00AA5058">
      <w:pPr>
        <w:pStyle w:val="a3"/>
        <w:spacing w:before="0" w:beforeAutospacing="0" w:after="0" w:afterAutospacing="0"/>
      </w:pPr>
      <w:r w:rsidRPr="009D4659">
        <w:t>2. Примерная основная образовательная программа образовательного учреждения. Начальная школа. - М.: Просвещение, 2011</w:t>
      </w:r>
    </w:p>
    <w:p w:rsidR="00AA5058" w:rsidRPr="009D4659" w:rsidRDefault="00AA5058" w:rsidP="00AA5058">
      <w:pPr>
        <w:pStyle w:val="western"/>
        <w:spacing w:before="0" w:beforeAutospacing="0" w:after="0" w:afterAutospacing="0"/>
      </w:pPr>
      <w:r w:rsidRPr="009D4659">
        <w:t>3.</w:t>
      </w:r>
      <w:r w:rsidRPr="009D4659">
        <w:rPr>
          <w:color w:val="000000"/>
        </w:rPr>
        <w:t xml:space="preserve"> </w:t>
      </w:r>
      <w:r w:rsidRPr="009D4659">
        <w:t xml:space="preserve">Окружающий мир: программа: 1-4 классы / Н.Ф.Виноградова. – М.: Вентана-Граф, 2012.- 192с. – (Начальная школа </w:t>
      </w:r>
      <w:r w:rsidRPr="009D4659">
        <w:rPr>
          <w:lang w:val="en-US"/>
        </w:rPr>
        <w:t>XXI</w:t>
      </w:r>
      <w:r w:rsidRPr="009D4659">
        <w:t xml:space="preserve"> века).</w:t>
      </w:r>
    </w:p>
    <w:p w:rsidR="00AA5058" w:rsidRPr="009D4659" w:rsidRDefault="00AA5058" w:rsidP="00AA5058">
      <w:pPr>
        <w:pStyle w:val="a3"/>
        <w:spacing w:before="0" w:beforeAutospacing="0" w:after="0" w:afterAutospacing="0"/>
        <w:jc w:val="center"/>
      </w:pPr>
      <w:r w:rsidRPr="009D4659">
        <w:rPr>
          <w:b/>
          <w:bCs/>
        </w:rPr>
        <w:t>Учебно –методический комплект</w:t>
      </w:r>
    </w:p>
    <w:p w:rsidR="00AA5058" w:rsidRPr="00AA5058" w:rsidRDefault="00AA5058" w:rsidP="00AA5058">
      <w:pPr>
        <w:rPr>
          <w:rFonts w:ascii="Times New Roman" w:hAnsi="Times New Roman" w:cs="Times New Roman"/>
          <w:sz w:val="24"/>
          <w:szCs w:val="24"/>
        </w:rPr>
      </w:pPr>
      <w:r w:rsidRPr="00AA5058">
        <w:rPr>
          <w:rFonts w:ascii="Times New Roman" w:hAnsi="Times New Roman" w:cs="Times New Roman"/>
          <w:sz w:val="24"/>
          <w:szCs w:val="24"/>
        </w:rPr>
        <w:t xml:space="preserve">1. Виноградова, Н. Ф. и др. Окружающий мир: 1 класс: учебник для учащихся общеобразовательных учреждений: в 2 ч./ Н.Ф. Виноградова.- М.: Вентана-Граф, 2012. </w:t>
      </w:r>
    </w:p>
    <w:p w:rsidR="00AA5058" w:rsidRPr="00AA5058" w:rsidRDefault="00AA5058" w:rsidP="00AA5058">
      <w:pPr>
        <w:rPr>
          <w:rFonts w:ascii="Times New Roman" w:hAnsi="Times New Roman" w:cs="Times New Roman"/>
          <w:sz w:val="24"/>
          <w:szCs w:val="24"/>
        </w:rPr>
      </w:pPr>
      <w:r w:rsidRPr="00AA5058">
        <w:rPr>
          <w:rFonts w:ascii="Times New Roman" w:hAnsi="Times New Roman" w:cs="Times New Roman"/>
          <w:sz w:val="24"/>
          <w:szCs w:val="24"/>
        </w:rPr>
        <w:t>2. Виноградова Н.Ф. Окружающий мир: 1 класс: Рабочая тетрадь для учащихся общеобразовательных учреждений: в 2 ч./ Н.Ф. Виноградова. –    М.: Вентана – Граф, 2013.</w:t>
      </w:r>
    </w:p>
    <w:p w:rsidR="00AA5058" w:rsidRPr="00AA5058" w:rsidRDefault="00AA5058" w:rsidP="00AA5058">
      <w:pPr>
        <w:rPr>
          <w:rFonts w:ascii="Times New Roman" w:hAnsi="Times New Roman" w:cs="Times New Roman"/>
          <w:sz w:val="24"/>
          <w:szCs w:val="24"/>
        </w:rPr>
      </w:pPr>
      <w:r w:rsidRPr="00AA5058">
        <w:rPr>
          <w:rFonts w:ascii="Times New Roman" w:hAnsi="Times New Roman" w:cs="Times New Roman"/>
          <w:sz w:val="24"/>
          <w:szCs w:val="24"/>
        </w:rPr>
        <w:lastRenderedPageBreak/>
        <w:t xml:space="preserve">3. Лиховат Т.В.  Наблюдаем и трудимся. 1 класс: рабочая тетрадь/  Т.В.   Лиховат– М.: Вентана-Граф, 2013.  </w:t>
      </w:r>
    </w:p>
    <w:p w:rsidR="00AA5058" w:rsidRPr="009D4659" w:rsidRDefault="00AA5058" w:rsidP="00AA5058">
      <w:pPr>
        <w:pStyle w:val="a3"/>
        <w:spacing w:before="0" w:beforeAutospacing="0" w:after="0" w:afterAutospacing="0"/>
        <w:jc w:val="center"/>
      </w:pPr>
      <w:r w:rsidRPr="009D4659">
        <w:rPr>
          <w:b/>
          <w:bCs/>
        </w:rPr>
        <w:t>Методические пособия</w:t>
      </w:r>
    </w:p>
    <w:p w:rsidR="00AA5058" w:rsidRPr="009D4659" w:rsidRDefault="00AA5058" w:rsidP="00AA5058">
      <w:pPr>
        <w:pStyle w:val="a3"/>
        <w:spacing w:before="0" w:beforeAutospacing="0" w:after="0" w:afterAutospacing="0"/>
      </w:pPr>
      <w:r w:rsidRPr="009D4659">
        <w:t xml:space="preserve">1.  Окружающий мир: 1-2 классы: методика обучения/ Н.Ф.Виноградова.- 2-е изд. доп. – М.: Вентана-Граф, 2013.- 368с. – (Начальная школа </w:t>
      </w:r>
      <w:r w:rsidRPr="009D4659">
        <w:rPr>
          <w:lang w:val="en-US"/>
        </w:rPr>
        <w:t>XXI</w:t>
      </w:r>
      <w:r w:rsidRPr="009D4659">
        <w:t xml:space="preserve"> века).</w:t>
      </w:r>
    </w:p>
    <w:p w:rsidR="00AA5058" w:rsidRPr="009D4659" w:rsidRDefault="00AA5058" w:rsidP="00AA5058">
      <w:pPr>
        <w:pStyle w:val="a3"/>
        <w:spacing w:before="0" w:beforeAutospacing="0" w:after="0" w:afterAutospacing="0"/>
        <w:jc w:val="center"/>
      </w:pPr>
      <w:r w:rsidRPr="009D4659">
        <w:rPr>
          <w:b/>
          <w:bCs/>
        </w:rPr>
        <w:t>Технические средства обучения.</w:t>
      </w:r>
    </w:p>
    <w:p w:rsidR="00AA5058" w:rsidRPr="009D4659" w:rsidRDefault="00AA5058" w:rsidP="00AA5058">
      <w:pPr>
        <w:pStyle w:val="a3"/>
        <w:spacing w:before="0" w:beforeAutospacing="0" w:after="0" w:afterAutospacing="0"/>
      </w:pPr>
    </w:p>
    <w:p w:rsidR="00AA5058" w:rsidRPr="009D4659" w:rsidRDefault="00AA5058" w:rsidP="00AA5058">
      <w:pPr>
        <w:pStyle w:val="a3"/>
        <w:spacing w:before="0" w:beforeAutospacing="0" w:after="0" w:afterAutospacing="0"/>
      </w:pPr>
      <w:r w:rsidRPr="009D4659">
        <w:t>1. Музыкальный центр «</w:t>
      </w:r>
      <w:r w:rsidRPr="009D4659">
        <w:rPr>
          <w:lang w:val="en-US"/>
        </w:rPr>
        <w:t>Samsung</w:t>
      </w:r>
      <w:r w:rsidRPr="009D4659">
        <w:t>»</w:t>
      </w:r>
    </w:p>
    <w:p w:rsidR="00AA5058" w:rsidRPr="009D4659" w:rsidRDefault="00AA5058" w:rsidP="00AA5058">
      <w:pPr>
        <w:pStyle w:val="a3"/>
        <w:spacing w:before="0" w:beforeAutospacing="0" w:after="0" w:afterAutospacing="0"/>
      </w:pPr>
      <w:r w:rsidRPr="009D4659">
        <w:t xml:space="preserve">2. Видеопроектор. </w:t>
      </w:r>
    </w:p>
    <w:p w:rsidR="00AA5058" w:rsidRPr="009D4659" w:rsidRDefault="00AA5058" w:rsidP="00AA5058">
      <w:pPr>
        <w:pStyle w:val="a3"/>
        <w:spacing w:before="0" w:beforeAutospacing="0" w:after="0" w:afterAutospacing="0"/>
      </w:pPr>
      <w:r w:rsidRPr="009D4659">
        <w:t>3. Персональный компьютер.</w:t>
      </w:r>
    </w:p>
    <w:p w:rsidR="00AA5058" w:rsidRPr="009D4659" w:rsidRDefault="00AA5058" w:rsidP="00AA5058">
      <w:pPr>
        <w:pStyle w:val="a3"/>
        <w:spacing w:before="0" w:beforeAutospacing="0" w:after="0" w:afterAutospacing="0"/>
      </w:pPr>
      <w:r w:rsidRPr="009D4659">
        <w:t>4. Принтер.</w:t>
      </w:r>
    </w:p>
    <w:p w:rsidR="00AA5058" w:rsidRPr="009D4659" w:rsidRDefault="00AA5058" w:rsidP="00AA5058">
      <w:pPr>
        <w:pStyle w:val="a3"/>
        <w:spacing w:before="0" w:beforeAutospacing="0" w:after="0" w:afterAutospacing="0"/>
      </w:pPr>
      <w:r w:rsidRPr="009D4659">
        <w:t xml:space="preserve">5. Интерактивная доска.  </w:t>
      </w:r>
    </w:p>
    <w:p w:rsidR="00AA5058" w:rsidRPr="00AA5058" w:rsidRDefault="00AA5058" w:rsidP="00AA5058">
      <w:pPr>
        <w:spacing w:after="0" w:line="240" w:lineRule="auto"/>
        <w:jc w:val="center"/>
        <w:rPr>
          <w:rFonts w:ascii="Times New Roman" w:hAnsi="Times New Roman" w:cs="Times New Roman"/>
          <w:b/>
          <w:sz w:val="24"/>
          <w:szCs w:val="24"/>
        </w:rPr>
      </w:pPr>
      <w:r w:rsidRPr="00AA5058">
        <w:rPr>
          <w:rFonts w:ascii="Times New Roman" w:hAnsi="Times New Roman" w:cs="Times New Roman"/>
          <w:b/>
          <w:sz w:val="24"/>
          <w:szCs w:val="24"/>
        </w:rPr>
        <w:t>Экранно-звуковые пособия</w:t>
      </w:r>
    </w:p>
    <w:p w:rsidR="00AA5058" w:rsidRPr="00AA5058" w:rsidRDefault="00AA5058" w:rsidP="00AA5058">
      <w:pPr>
        <w:spacing w:after="0" w:line="240" w:lineRule="auto"/>
        <w:jc w:val="center"/>
        <w:rPr>
          <w:rFonts w:ascii="Times New Roman" w:hAnsi="Times New Roman" w:cs="Times New Roman"/>
          <w:b/>
          <w:sz w:val="24"/>
          <w:szCs w:val="24"/>
        </w:rPr>
      </w:pPr>
      <w:r w:rsidRPr="00AA5058">
        <w:rPr>
          <w:rFonts w:ascii="Times New Roman" w:hAnsi="Times New Roman" w:cs="Times New Roman"/>
          <w:b/>
          <w:sz w:val="24"/>
          <w:szCs w:val="24"/>
        </w:rPr>
        <w:t xml:space="preserve"> </w:t>
      </w:r>
    </w:p>
    <w:p w:rsidR="00AA5058" w:rsidRPr="00AA5058" w:rsidRDefault="00AA5058" w:rsidP="00AA5058">
      <w:p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 xml:space="preserve"> 1. Электронный образовательный ресурс ( под.ред.Н.Ф.Виноградовой) системы учебников «Начальная школа </w:t>
      </w:r>
      <w:r w:rsidRPr="00AA5058">
        <w:rPr>
          <w:rFonts w:ascii="Times New Roman" w:hAnsi="Times New Roman" w:cs="Times New Roman"/>
          <w:sz w:val="24"/>
          <w:szCs w:val="24"/>
          <w:lang w:val="en-US"/>
        </w:rPr>
        <w:t>XXI</w:t>
      </w:r>
      <w:r w:rsidRPr="00AA5058">
        <w:rPr>
          <w:rFonts w:ascii="Times New Roman" w:hAnsi="Times New Roman" w:cs="Times New Roman"/>
          <w:sz w:val="24"/>
          <w:szCs w:val="24"/>
        </w:rPr>
        <w:t xml:space="preserve"> века» С</w:t>
      </w:r>
      <w:r w:rsidRPr="00AA5058">
        <w:rPr>
          <w:rFonts w:ascii="Times New Roman" w:hAnsi="Times New Roman" w:cs="Times New Roman"/>
          <w:sz w:val="24"/>
          <w:szCs w:val="24"/>
          <w:lang w:val="en-US"/>
        </w:rPr>
        <w:t>D</w:t>
      </w:r>
      <w:r w:rsidRPr="00AA5058">
        <w:rPr>
          <w:rFonts w:ascii="Times New Roman" w:hAnsi="Times New Roman" w:cs="Times New Roman"/>
          <w:sz w:val="24"/>
          <w:szCs w:val="24"/>
        </w:rPr>
        <w:t>.</w:t>
      </w:r>
    </w:p>
    <w:p w:rsidR="00AA5058" w:rsidRPr="00AA5058" w:rsidRDefault="00AA5058" w:rsidP="00AA5058">
      <w:p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 xml:space="preserve">2. Самостоятельно разработанные презентации( </w:t>
      </w:r>
      <w:r w:rsidRPr="00AA5058">
        <w:rPr>
          <w:rFonts w:ascii="Times New Roman" w:hAnsi="Times New Roman" w:cs="Times New Roman"/>
          <w:sz w:val="24"/>
          <w:szCs w:val="24"/>
          <w:lang w:val="en-US"/>
        </w:rPr>
        <w:t>CD</w:t>
      </w:r>
      <w:r w:rsidRPr="00AA5058">
        <w:rPr>
          <w:rFonts w:ascii="Times New Roman" w:hAnsi="Times New Roman" w:cs="Times New Roman"/>
          <w:sz w:val="24"/>
          <w:szCs w:val="24"/>
        </w:rPr>
        <w:t xml:space="preserve">- </w:t>
      </w:r>
      <w:r w:rsidRPr="00AA5058">
        <w:rPr>
          <w:rFonts w:ascii="Times New Roman" w:hAnsi="Times New Roman" w:cs="Times New Roman"/>
          <w:sz w:val="24"/>
          <w:szCs w:val="24"/>
          <w:lang w:val="en-US"/>
        </w:rPr>
        <w:t>ROM</w:t>
      </w:r>
      <w:r w:rsidRPr="00AA5058">
        <w:rPr>
          <w:rFonts w:ascii="Times New Roman" w:hAnsi="Times New Roman" w:cs="Times New Roman"/>
          <w:sz w:val="24"/>
          <w:szCs w:val="24"/>
        </w:rPr>
        <w:t xml:space="preserve"> )</w:t>
      </w:r>
    </w:p>
    <w:p w:rsidR="00AA5058" w:rsidRPr="009D4659" w:rsidRDefault="00AA5058" w:rsidP="00AA5058">
      <w:pPr>
        <w:pStyle w:val="a3"/>
        <w:spacing w:before="0" w:beforeAutospacing="0" w:after="0" w:afterAutospacing="0"/>
      </w:pPr>
      <w:r w:rsidRPr="009D4659">
        <w:t xml:space="preserve"> </w:t>
      </w:r>
    </w:p>
    <w:p w:rsidR="00AA5058" w:rsidRPr="009D4659" w:rsidRDefault="00AA5058" w:rsidP="00AA5058">
      <w:pPr>
        <w:pStyle w:val="a3"/>
        <w:spacing w:before="0" w:beforeAutospacing="0" w:after="0" w:afterAutospacing="0"/>
        <w:jc w:val="center"/>
        <w:rPr>
          <w:b/>
        </w:rPr>
      </w:pPr>
      <w:r w:rsidRPr="009D4659">
        <w:rPr>
          <w:b/>
        </w:rPr>
        <w:t xml:space="preserve">  Интернет – ресурсы.</w:t>
      </w:r>
    </w:p>
    <w:p w:rsidR="00AA5058" w:rsidRPr="009D4659" w:rsidRDefault="00AA5058" w:rsidP="00AA5058">
      <w:pPr>
        <w:pStyle w:val="a3"/>
        <w:spacing w:before="0" w:beforeAutospacing="0" w:after="0" w:afterAutospacing="0"/>
        <w:jc w:val="center"/>
        <w:rPr>
          <w:b/>
        </w:rPr>
      </w:pPr>
    </w:p>
    <w:p w:rsidR="00AA5058" w:rsidRPr="00AA5058" w:rsidRDefault="00AA5058" w:rsidP="00AA5058">
      <w:pPr>
        <w:rPr>
          <w:rFonts w:ascii="Times New Roman" w:hAnsi="Times New Roman" w:cs="Times New Roman"/>
          <w:sz w:val="24"/>
          <w:szCs w:val="24"/>
        </w:rPr>
      </w:pPr>
      <w:r w:rsidRPr="009D4659">
        <w:t xml:space="preserve"> </w:t>
      </w:r>
      <w:r w:rsidRPr="00AA5058">
        <w:rPr>
          <w:rFonts w:ascii="Times New Roman" w:hAnsi="Times New Roman" w:cs="Times New Roman"/>
          <w:sz w:val="24"/>
          <w:szCs w:val="24"/>
        </w:rPr>
        <w:t xml:space="preserve">1.   Я иду на урок начальной школы (материалы к уроку). Режим доступа: </w:t>
      </w:r>
      <w:hyperlink r:id="rId24" w:history="1">
        <w:r w:rsidRPr="00AA5058">
          <w:rPr>
            <w:rStyle w:val="a4"/>
            <w:rFonts w:ascii="Times New Roman" w:hAnsi="Times New Roman" w:cs="Times New Roman"/>
            <w:sz w:val="24"/>
            <w:szCs w:val="24"/>
          </w:rPr>
          <w:t>http://</w:t>
        </w:r>
        <w:r w:rsidRPr="00AA5058">
          <w:rPr>
            <w:rStyle w:val="a4"/>
            <w:rFonts w:ascii="Times New Roman" w:hAnsi="Times New Roman" w:cs="Times New Roman"/>
            <w:sz w:val="24"/>
            <w:szCs w:val="24"/>
            <w:lang w:val="en-US"/>
          </w:rPr>
          <w:t>nsc</w:t>
        </w:r>
        <w:r w:rsidRPr="00AA5058">
          <w:rPr>
            <w:rStyle w:val="a4"/>
            <w:rFonts w:ascii="Times New Roman" w:hAnsi="Times New Roman" w:cs="Times New Roman"/>
            <w:sz w:val="24"/>
            <w:szCs w:val="24"/>
          </w:rPr>
          <w:t>.1</w:t>
        </w:r>
        <w:r w:rsidRPr="00AA5058">
          <w:rPr>
            <w:rStyle w:val="a4"/>
            <w:rFonts w:ascii="Times New Roman" w:hAnsi="Times New Roman" w:cs="Times New Roman"/>
            <w:sz w:val="24"/>
            <w:szCs w:val="24"/>
            <w:lang w:val="en-US"/>
          </w:rPr>
          <w:t>september</w:t>
        </w:r>
        <w:r w:rsidRPr="00AA5058">
          <w:rPr>
            <w:rStyle w:val="a4"/>
            <w:rFonts w:ascii="Times New Roman" w:hAnsi="Times New Roman" w:cs="Times New Roman"/>
            <w:sz w:val="24"/>
            <w:szCs w:val="24"/>
          </w:rPr>
          <w:t>.</w:t>
        </w:r>
        <w:r w:rsidRPr="00AA5058">
          <w:rPr>
            <w:rStyle w:val="a4"/>
            <w:rFonts w:ascii="Times New Roman" w:hAnsi="Times New Roman" w:cs="Times New Roman"/>
            <w:sz w:val="24"/>
            <w:szCs w:val="24"/>
            <w:lang w:val="en-US"/>
          </w:rPr>
          <w:t>ru</w:t>
        </w:r>
        <w:r w:rsidRPr="00AA5058">
          <w:rPr>
            <w:rStyle w:val="a4"/>
            <w:rFonts w:ascii="Times New Roman" w:hAnsi="Times New Roman" w:cs="Times New Roman"/>
            <w:sz w:val="24"/>
            <w:szCs w:val="24"/>
          </w:rPr>
          <w:t>/</w:t>
        </w:r>
        <w:r w:rsidRPr="00AA5058">
          <w:rPr>
            <w:rStyle w:val="a4"/>
            <w:rFonts w:ascii="Times New Roman" w:hAnsi="Times New Roman" w:cs="Times New Roman"/>
            <w:sz w:val="24"/>
            <w:szCs w:val="24"/>
            <w:lang w:val="en-US"/>
          </w:rPr>
          <w:t>urok</w:t>
        </w:r>
      </w:hyperlink>
      <w:r w:rsidRPr="00AA5058">
        <w:rPr>
          <w:rFonts w:ascii="Times New Roman" w:hAnsi="Times New Roman" w:cs="Times New Roman"/>
          <w:sz w:val="24"/>
          <w:szCs w:val="24"/>
        </w:rPr>
        <w:t xml:space="preserve">                                                                      2.</w:t>
      </w:r>
      <w:hyperlink r:id="rId25" w:history="1">
        <w:r w:rsidRPr="00AA5058">
          <w:rPr>
            <w:rStyle w:val="a4"/>
            <w:rFonts w:ascii="Times New Roman" w:hAnsi="Times New Roman" w:cs="Times New Roman"/>
            <w:sz w:val="24"/>
            <w:szCs w:val="24"/>
          </w:rPr>
          <w:t>УМК "Начальная школа  ХХI века"</w:t>
        </w:r>
      </w:hyperlink>
      <w:r w:rsidRPr="00AA5058">
        <w:rPr>
          <w:rFonts w:ascii="Times New Roman" w:hAnsi="Times New Roman" w:cs="Times New Roman"/>
          <w:sz w:val="24"/>
          <w:szCs w:val="24"/>
        </w:rPr>
        <w:t xml:space="preserve">                                                             </w:t>
      </w:r>
    </w:p>
    <w:p w:rsidR="00AA5058" w:rsidRPr="009D4659" w:rsidRDefault="00AA5058" w:rsidP="00AA5058">
      <w:pPr>
        <w:pStyle w:val="a3"/>
        <w:shd w:val="clear" w:color="auto" w:fill="FFFFFF"/>
        <w:spacing w:before="0" w:beforeAutospacing="0" w:after="0" w:afterAutospacing="0" w:line="339" w:lineRule="atLeast"/>
        <w:rPr>
          <w:color w:val="000000"/>
        </w:rPr>
      </w:pPr>
      <w:r w:rsidRPr="009D4659">
        <w:rPr>
          <w:color w:val="000000"/>
        </w:rPr>
        <w:t>3. </w:t>
      </w:r>
      <w:r w:rsidRPr="009D4659">
        <w:rPr>
          <w:rStyle w:val="apple-converted-space"/>
          <w:color w:val="000000"/>
        </w:rPr>
        <w:t> </w:t>
      </w:r>
      <w:hyperlink r:id="rId26" w:history="1">
        <w:r w:rsidRPr="009D4659">
          <w:rPr>
            <w:rStyle w:val="a4"/>
            <w:rFonts w:eastAsia="Calibri"/>
            <w:bdr w:val="none" w:sz="0" w:space="0" w:color="auto" w:frame="1"/>
          </w:rPr>
          <w:t>http://school-collection.edu.ru/</w:t>
        </w:r>
      </w:hyperlink>
      <w:r w:rsidRPr="009D4659">
        <w:rPr>
          <w:rStyle w:val="apple-converted-space"/>
          <w:color w:val="000000"/>
        </w:rPr>
        <w:t> </w:t>
      </w:r>
      <w:r w:rsidRPr="009D4659">
        <w:rPr>
          <w:color w:val="000000"/>
        </w:rPr>
        <w:t>– каталог Единой коллекции цифровых образовательных ресурсов.</w:t>
      </w:r>
    </w:p>
    <w:p w:rsidR="00AA5058" w:rsidRPr="009D4659" w:rsidRDefault="00AA5058" w:rsidP="00AA5058">
      <w:pPr>
        <w:pStyle w:val="a3"/>
        <w:shd w:val="clear" w:color="auto" w:fill="FFFFFF"/>
        <w:spacing w:before="0" w:beforeAutospacing="0" w:after="0" w:afterAutospacing="0" w:line="339" w:lineRule="atLeast"/>
        <w:rPr>
          <w:color w:val="000000"/>
        </w:rPr>
      </w:pPr>
      <w:r w:rsidRPr="009D4659">
        <w:rPr>
          <w:color w:val="000000"/>
        </w:rPr>
        <w:t>4.</w:t>
      </w:r>
      <w:r w:rsidRPr="009D4659">
        <w:rPr>
          <w:rStyle w:val="apple-converted-space"/>
          <w:color w:val="000000"/>
        </w:rPr>
        <w:t> </w:t>
      </w:r>
      <w:hyperlink r:id="rId27" w:history="1">
        <w:r w:rsidRPr="009D4659">
          <w:rPr>
            <w:rStyle w:val="a4"/>
            <w:rFonts w:eastAsia="Calibri"/>
            <w:bdr w:val="none" w:sz="0" w:space="0" w:color="auto" w:frame="1"/>
          </w:rPr>
          <w:t>http://fcior.edu.ru</w:t>
        </w:r>
      </w:hyperlink>
      <w:r w:rsidRPr="009D4659">
        <w:rPr>
          <w:rStyle w:val="apple-converted-space"/>
          <w:color w:val="000000"/>
        </w:rPr>
        <w:t> </w:t>
      </w:r>
      <w:r w:rsidRPr="009D4659">
        <w:rPr>
          <w:color w:val="000000"/>
        </w:rPr>
        <w:t>– каталог электронных образовательных ресурсов Федерального центра.</w:t>
      </w:r>
    </w:p>
    <w:p w:rsidR="00AA5058" w:rsidRPr="009D4659" w:rsidRDefault="00AA5058" w:rsidP="00AA5058">
      <w:pPr>
        <w:pStyle w:val="a3"/>
        <w:shd w:val="clear" w:color="auto" w:fill="FFFFFF"/>
        <w:spacing w:before="0" w:beforeAutospacing="0" w:after="0" w:afterAutospacing="0" w:line="339" w:lineRule="atLeast"/>
        <w:rPr>
          <w:color w:val="000000"/>
        </w:rPr>
      </w:pPr>
      <w:r w:rsidRPr="009D4659">
        <w:rPr>
          <w:color w:val="000000"/>
        </w:rPr>
        <w:t>5.</w:t>
      </w:r>
      <w:r w:rsidRPr="009D4659">
        <w:rPr>
          <w:rStyle w:val="apple-converted-space"/>
          <w:color w:val="000000"/>
        </w:rPr>
        <w:t> </w:t>
      </w:r>
      <w:hyperlink r:id="rId28" w:history="1">
        <w:r w:rsidRPr="009D4659">
          <w:rPr>
            <w:rStyle w:val="a4"/>
            <w:rFonts w:eastAsia="Calibri"/>
            <w:bdr w:val="none" w:sz="0" w:space="0" w:color="auto" w:frame="1"/>
          </w:rPr>
          <w:t>http://window.edu.ru</w:t>
        </w:r>
      </w:hyperlink>
      <w:r w:rsidRPr="009D4659">
        <w:rPr>
          <w:rStyle w:val="apple-converted-space"/>
          <w:color w:val="000000"/>
        </w:rPr>
        <w:t> </w:t>
      </w:r>
      <w:r w:rsidRPr="009D4659">
        <w:rPr>
          <w:color w:val="000000"/>
        </w:rPr>
        <w:t>– электронные образовательные ресурсы.</w:t>
      </w:r>
    </w:p>
    <w:p w:rsidR="00AA5058" w:rsidRPr="009D4659" w:rsidRDefault="00AA5058" w:rsidP="00AA5058">
      <w:pPr>
        <w:pStyle w:val="a3"/>
        <w:shd w:val="clear" w:color="auto" w:fill="FFFFFF"/>
        <w:spacing w:before="0" w:beforeAutospacing="0" w:after="0" w:afterAutospacing="0" w:line="339" w:lineRule="atLeast"/>
        <w:rPr>
          <w:color w:val="000000"/>
        </w:rPr>
      </w:pPr>
      <w:r w:rsidRPr="009D4659">
        <w:rPr>
          <w:color w:val="000000"/>
        </w:rPr>
        <w:t>6</w:t>
      </w:r>
      <w:r w:rsidRPr="009D4659">
        <w:rPr>
          <w:rStyle w:val="apple-converted-space"/>
          <w:color w:val="000000"/>
        </w:rPr>
        <w:t> </w:t>
      </w:r>
      <w:hyperlink r:id="rId29" w:history="1">
        <w:r w:rsidRPr="009D4659">
          <w:rPr>
            <w:rStyle w:val="a4"/>
            <w:rFonts w:eastAsia="Calibri"/>
            <w:bdr w:val="none" w:sz="0" w:space="0" w:color="auto" w:frame="1"/>
          </w:rPr>
          <w:t>http://katalog.iot.ru</w:t>
        </w:r>
      </w:hyperlink>
      <w:r w:rsidRPr="009D4659">
        <w:rPr>
          <w:rStyle w:val="apple-converted-space"/>
          <w:color w:val="000000"/>
        </w:rPr>
        <w:t> </w:t>
      </w:r>
      <w:r w:rsidRPr="009D4659">
        <w:rPr>
          <w:color w:val="000000"/>
        </w:rPr>
        <w:t>– электронные образовательные ресурсы.</w:t>
      </w:r>
    </w:p>
    <w:p w:rsidR="00AA5058" w:rsidRPr="009D4659" w:rsidRDefault="00AA5058" w:rsidP="00AA5058">
      <w:pPr>
        <w:pStyle w:val="a3"/>
        <w:shd w:val="clear" w:color="auto" w:fill="FFFFFF"/>
        <w:spacing w:before="0" w:beforeAutospacing="0" w:after="0" w:afterAutospacing="0" w:line="339" w:lineRule="atLeast"/>
        <w:rPr>
          <w:rFonts w:ascii="Arial" w:hAnsi="Arial" w:cs="Arial"/>
          <w:color w:val="000000"/>
        </w:rPr>
      </w:pPr>
      <w:r w:rsidRPr="009D4659">
        <w:rPr>
          <w:color w:val="000000"/>
        </w:rPr>
        <w:t>7.</w:t>
      </w:r>
      <w:r w:rsidRPr="009D4659">
        <w:rPr>
          <w:rStyle w:val="apple-converted-space"/>
          <w:color w:val="000000"/>
        </w:rPr>
        <w:t> </w:t>
      </w:r>
      <w:hyperlink r:id="rId30" w:history="1">
        <w:r w:rsidRPr="009D4659">
          <w:rPr>
            <w:rStyle w:val="a4"/>
            <w:rFonts w:eastAsia="Calibri"/>
            <w:bdr w:val="none" w:sz="0" w:space="0" w:color="auto" w:frame="1"/>
          </w:rPr>
          <w:t>http://www.it-n.ru/</w:t>
        </w:r>
      </w:hyperlink>
      <w:r w:rsidRPr="009D4659">
        <w:rPr>
          <w:rStyle w:val="apple-converted-space"/>
          <w:color w:val="000000"/>
        </w:rPr>
        <w:t> </w:t>
      </w:r>
      <w:r w:rsidRPr="009D4659">
        <w:rPr>
          <w:color w:val="000000"/>
        </w:rPr>
        <w:t>– «Сеть творческих учителей</w:t>
      </w:r>
      <w:r w:rsidRPr="009D4659">
        <w:rPr>
          <w:rFonts w:ascii="Arial" w:hAnsi="Arial" w:cs="Arial"/>
          <w:color w:val="000000"/>
        </w:rPr>
        <w:t>».</w:t>
      </w:r>
    </w:p>
    <w:p w:rsidR="00AA5058" w:rsidRPr="009D4659" w:rsidRDefault="00AA5058" w:rsidP="00AA5058">
      <w:pPr>
        <w:pStyle w:val="a3"/>
        <w:shd w:val="clear" w:color="auto" w:fill="FFFFFF"/>
        <w:spacing w:before="0" w:beforeAutospacing="0" w:after="0" w:afterAutospacing="0" w:line="339" w:lineRule="atLeast"/>
        <w:rPr>
          <w:rFonts w:ascii="Arial" w:hAnsi="Arial" w:cs="Arial"/>
          <w:color w:val="000000"/>
        </w:rPr>
      </w:pPr>
    </w:p>
    <w:p w:rsidR="00AA5058" w:rsidRPr="009D4659" w:rsidRDefault="00AA5058" w:rsidP="00AA5058">
      <w:pPr>
        <w:pStyle w:val="a3"/>
        <w:spacing w:before="0" w:beforeAutospacing="0" w:after="0" w:afterAutospacing="0"/>
        <w:jc w:val="center"/>
        <w:rPr>
          <w:b/>
        </w:rPr>
      </w:pPr>
      <w:r w:rsidRPr="009D4659">
        <w:rPr>
          <w:b/>
        </w:rPr>
        <w:t>Планируемые результаты изучения предмета «Окружающий мир»</w:t>
      </w:r>
    </w:p>
    <w:p w:rsidR="00AA5058" w:rsidRDefault="00AA5058" w:rsidP="00AA5058">
      <w:pPr>
        <w:spacing w:after="0"/>
        <w:jc w:val="center"/>
      </w:pPr>
    </w:p>
    <w:p w:rsidR="00AA5058" w:rsidRPr="00AA5058" w:rsidRDefault="00AA5058" w:rsidP="00AA5058">
      <w:pPr>
        <w:spacing w:after="0"/>
        <w:rPr>
          <w:rFonts w:ascii="Times New Roman" w:hAnsi="Times New Roman" w:cs="Times New Roman"/>
          <w:b/>
          <w:sz w:val="24"/>
          <w:szCs w:val="24"/>
        </w:rPr>
      </w:pPr>
      <w:r w:rsidRPr="00AA5058">
        <w:rPr>
          <w:rFonts w:ascii="Times New Roman" w:hAnsi="Times New Roman" w:cs="Times New Roman"/>
          <w:b/>
          <w:sz w:val="24"/>
          <w:szCs w:val="24"/>
        </w:rPr>
        <w:t>К концу обучения в 1 классе учащиеся научатся:</w:t>
      </w:r>
    </w:p>
    <w:p w:rsidR="00AA5058" w:rsidRPr="00AA5058" w:rsidRDefault="00AA5058" w:rsidP="00AA5058">
      <w:pPr>
        <w:spacing w:after="0"/>
        <w:rPr>
          <w:rFonts w:ascii="Times New Roman" w:hAnsi="Times New Roman" w:cs="Times New Roman"/>
          <w:b/>
          <w:sz w:val="24"/>
          <w:szCs w:val="24"/>
        </w:rPr>
      </w:pP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Воспроизводить свое полное имя, домашний адрес, название города, страны, достопримечательности столицы России;</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Различать дорожные знаки, необходимые для безопасного пребывания на улице; применять знания о безопасном пребывании на улице;</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Ориентироваться в основных помещениях школы, их месторасположении;</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Различать особенности деятельности людей в разных учреждениях культуры и быта; приводить примеры различных профессий;</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Различать понятия «живая природа», «неживая природа», «изделия»;</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Определять последовательность времен года (начиная с любого), находить ошибки в предъявленной последовательности; характеризовать кратко сезонные изменения;</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Устанавливать зависимости между явлениями неживой и живой природы;</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Описывать (характеризовать) отдельных представителей растительного и животного мира;</w:t>
      </w:r>
    </w:p>
    <w:p w:rsidR="00AA5058" w:rsidRPr="00AA5058" w:rsidRDefault="00AA5058" w:rsidP="00675327">
      <w:pPr>
        <w:numPr>
          <w:ilvl w:val="0"/>
          <w:numId w:val="49"/>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 xml:space="preserve">Сравнивать домашних и диких животных. </w:t>
      </w:r>
    </w:p>
    <w:p w:rsidR="00AA5058" w:rsidRPr="00AA5058" w:rsidRDefault="00AA5058" w:rsidP="00AA5058">
      <w:pPr>
        <w:spacing w:after="0"/>
        <w:rPr>
          <w:rFonts w:ascii="Times New Roman" w:hAnsi="Times New Roman" w:cs="Times New Roman"/>
          <w:sz w:val="24"/>
          <w:szCs w:val="24"/>
        </w:rPr>
      </w:pPr>
    </w:p>
    <w:p w:rsidR="00AA5058" w:rsidRPr="00AA5058" w:rsidRDefault="00AA5058" w:rsidP="00AA5058">
      <w:pPr>
        <w:spacing w:after="0"/>
        <w:rPr>
          <w:rFonts w:ascii="Times New Roman" w:hAnsi="Times New Roman" w:cs="Times New Roman"/>
          <w:b/>
          <w:sz w:val="24"/>
          <w:szCs w:val="24"/>
        </w:rPr>
      </w:pPr>
      <w:r w:rsidRPr="00AA5058">
        <w:rPr>
          <w:rFonts w:ascii="Times New Roman" w:hAnsi="Times New Roman" w:cs="Times New Roman"/>
          <w:b/>
          <w:sz w:val="24"/>
          <w:szCs w:val="24"/>
        </w:rPr>
        <w:lastRenderedPageBreak/>
        <w:t>К концу обучения в 1 классе учащиеся смогут научиться:</w:t>
      </w:r>
    </w:p>
    <w:p w:rsidR="00AA5058" w:rsidRPr="00AA5058" w:rsidRDefault="00AA5058" w:rsidP="00AA5058">
      <w:pPr>
        <w:spacing w:after="0"/>
        <w:rPr>
          <w:rFonts w:ascii="Times New Roman" w:hAnsi="Times New Roman" w:cs="Times New Roman"/>
          <w:b/>
          <w:sz w:val="24"/>
          <w:szCs w:val="24"/>
        </w:rPr>
      </w:pPr>
    </w:p>
    <w:p w:rsidR="00AA5058" w:rsidRPr="00AA5058" w:rsidRDefault="00AA5058" w:rsidP="00675327">
      <w:pPr>
        <w:numPr>
          <w:ilvl w:val="0"/>
          <w:numId w:val="50"/>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Анализировать дорогу от дома до школы, в житейских ситуациях избегать опасных участков, ориентироваться на знаки дорожного движения;</w:t>
      </w:r>
    </w:p>
    <w:p w:rsidR="00AA5058" w:rsidRPr="00AA5058" w:rsidRDefault="00AA5058" w:rsidP="00675327">
      <w:pPr>
        <w:numPr>
          <w:ilvl w:val="0"/>
          <w:numId w:val="50"/>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Различать основные нравственно-этические понятия;</w:t>
      </w:r>
    </w:p>
    <w:p w:rsidR="00AA5058" w:rsidRPr="00AA5058" w:rsidRDefault="00AA5058" w:rsidP="00675327">
      <w:pPr>
        <w:numPr>
          <w:ilvl w:val="0"/>
          <w:numId w:val="50"/>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Рассказывать о семье, своих любимых занятиях, составлять словесный портрет членов семьи, друзей;</w:t>
      </w:r>
    </w:p>
    <w:p w:rsidR="00AA5058" w:rsidRPr="00AA5058" w:rsidRDefault="00AA5058" w:rsidP="00675327">
      <w:pPr>
        <w:numPr>
          <w:ilvl w:val="0"/>
          <w:numId w:val="50"/>
        </w:numPr>
        <w:spacing w:after="0" w:line="240" w:lineRule="auto"/>
        <w:rPr>
          <w:rFonts w:ascii="Times New Roman" w:hAnsi="Times New Roman" w:cs="Times New Roman"/>
          <w:sz w:val="24"/>
          <w:szCs w:val="24"/>
        </w:rPr>
      </w:pPr>
      <w:r w:rsidRPr="00AA5058">
        <w:rPr>
          <w:rFonts w:ascii="Times New Roman" w:hAnsi="Times New Roman" w:cs="Times New Roman"/>
          <w:sz w:val="24"/>
          <w:szCs w:val="24"/>
        </w:rPr>
        <w:t xml:space="preserve">Участвовать в труде по уходу за растениями и животными уголка природы. </w:t>
      </w:r>
    </w:p>
    <w:p w:rsidR="00AA5058" w:rsidRPr="00AA5058" w:rsidRDefault="00AA5058" w:rsidP="00AA5058">
      <w:pPr>
        <w:spacing w:after="0"/>
        <w:rPr>
          <w:rFonts w:ascii="Times New Roman" w:hAnsi="Times New Roman" w:cs="Times New Roman"/>
          <w:sz w:val="24"/>
          <w:szCs w:val="24"/>
        </w:rPr>
      </w:pPr>
    </w:p>
    <w:p w:rsidR="00AA5058" w:rsidRDefault="00AA5058" w:rsidP="00AA5058">
      <w:pPr>
        <w:pStyle w:val="a3"/>
        <w:spacing w:before="0" w:after="0" w:afterAutospacing="0"/>
        <w:jc w:val="center"/>
        <w:rPr>
          <w:b/>
        </w:rPr>
      </w:pPr>
      <w:r w:rsidRPr="00AA5058">
        <w:rPr>
          <w:b/>
        </w:rPr>
        <w:t>Изобразительно</w:t>
      </w:r>
      <w:r w:rsidR="00F42B2A">
        <w:rPr>
          <w:b/>
        </w:rPr>
        <w:t xml:space="preserve">е </w:t>
      </w:r>
      <w:r w:rsidRPr="00AA5058">
        <w:rPr>
          <w:b/>
        </w:rPr>
        <w:t>искусство</w:t>
      </w:r>
    </w:p>
    <w:p w:rsidR="00380110" w:rsidRPr="001B5B5C" w:rsidRDefault="00380110" w:rsidP="00380110">
      <w:pPr>
        <w:pStyle w:val="a3"/>
        <w:spacing w:before="0" w:beforeAutospacing="0" w:after="0" w:afterAutospacing="0"/>
        <w:jc w:val="center"/>
        <w:rPr>
          <w:b/>
        </w:rPr>
      </w:pPr>
      <w:r w:rsidRPr="001B5B5C">
        <w:rPr>
          <w:b/>
        </w:rPr>
        <w:t>Пояснительная записка</w:t>
      </w:r>
    </w:p>
    <w:p w:rsidR="00380110" w:rsidRPr="001B5B5C" w:rsidRDefault="00380110" w:rsidP="00380110">
      <w:pPr>
        <w:pStyle w:val="a3"/>
        <w:spacing w:before="0" w:beforeAutospacing="0" w:after="0" w:afterAutospacing="0"/>
        <w:jc w:val="center"/>
        <w:rPr>
          <w:b/>
        </w:rPr>
      </w:pPr>
    </w:p>
    <w:p w:rsidR="00380110" w:rsidRPr="001B5B5C" w:rsidRDefault="00380110" w:rsidP="00380110">
      <w:pPr>
        <w:pStyle w:val="a3"/>
        <w:spacing w:before="0" w:beforeAutospacing="0" w:after="0" w:afterAutospacing="0"/>
        <w:jc w:val="both"/>
      </w:pPr>
      <w:r w:rsidRPr="001B5B5C">
        <w:t xml:space="preserve">Рабочая программа по изобразительному искусству  разработана для обучающихся 1  класса и составлена в соответствии с требованиями: </w:t>
      </w:r>
    </w:p>
    <w:p w:rsidR="00380110" w:rsidRPr="001B5B5C" w:rsidRDefault="00380110" w:rsidP="00380110">
      <w:pPr>
        <w:pStyle w:val="western"/>
        <w:numPr>
          <w:ilvl w:val="0"/>
          <w:numId w:val="1"/>
        </w:numPr>
      </w:pPr>
      <w:r w:rsidRPr="001B5B5C">
        <w:t xml:space="preserve">Федерального государственного стандарта начального общего образования. Приказ Министерства образования и науки РФ от 6.10.2009г.№373 </w:t>
      </w:r>
    </w:p>
    <w:p w:rsidR="00380110" w:rsidRPr="001B5B5C" w:rsidRDefault="00380110" w:rsidP="00380110">
      <w:pPr>
        <w:pStyle w:val="western"/>
        <w:numPr>
          <w:ilvl w:val="0"/>
          <w:numId w:val="1"/>
        </w:numPr>
      </w:pPr>
      <w:r w:rsidRPr="001B5B5C">
        <w:rPr>
          <w:color w:val="000000"/>
        </w:rPr>
        <w:t xml:space="preserve">Примерной основной образовательной программы начального общего образования . М.: Просвещение, 2011г. </w:t>
      </w:r>
    </w:p>
    <w:p w:rsidR="00380110" w:rsidRPr="001B5B5C" w:rsidRDefault="00380110" w:rsidP="00380110">
      <w:pPr>
        <w:pStyle w:val="a3"/>
        <w:numPr>
          <w:ilvl w:val="0"/>
          <w:numId w:val="1"/>
        </w:numPr>
      </w:pPr>
      <w:r w:rsidRPr="001B5B5C">
        <w:rPr>
          <w:color w:val="000000"/>
        </w:rPr>
        <w:t xml:space="preserve"> Авторской программы для 1-4 класса </w:t>
      </w:r>
      <w:r w:rsidRPr="001B5B5C">
        <w:t>Л. Г. Савенковой «Изобразительное искусство» (концепция «Начальная школа XXI века», руководитель проекта Н.Ф.Виноградова)</w:t>
      </w:r>
      <w:r w:rsidRPr="001B5B5C">
        <w:rPr>
          <w:color w:val="000000"/>
        </w:rPr>
        <w:t xml:space="preserve"> Вентана-Граф.2012г</w:t>
      </w:r>
      <w:r w:rsidRPr="001B5B5C">
        <w:t>.</w:t>
      </w:r>
    </w:p>
    <w:p w:rsidR="00380110" w:rsidRPr="001B5B5C" w:rsidRDefault="00380110" w:rsidP="00380110">
      <w:pPr>
        <w:pStyle w:val="a3"/>
        <w:numPr>
          <w:ilvl w:val="0"/>
          <w:numId w:val="1"/>
        </w:numPr>
      </w:pPr>
      <w:r w:rsidRPr="001B5B5C">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2013-2014 учебный год.</w:t>
      </w:r>
    </w:p>
    <w:p w:rsidR="00380110" w:rsidRPr="001B5B5C" w:rsidRDefault="00380110" w:rsidP="00380110">
      <w:pPr>
        <w:pStyle w:val="a3"/>
        <w:spacing w:before="0" w:beforeAutospacing="0" w:after="0" w:afterAutospacing="0"/>
        <w:jc w:val="both"/>
      </w:pPr>
      <w:r w:rsidRPr="001B5B5C">
        <w:t>Изучение курса «Изобразительное искусство»   на ступени начального образования на</w:t>
      </w:r>
      <w:r w:rsidRPr="001B5B5C">
        <w:softHyphen/>
        <w:t xml:space="preserve">правлено на достижение следующих </w:t>
      </w:r>
      <w:r w:rsidRPr="001B5B5C">
        <w:rPr>
          <w:b/>
          <w:bCs/>
        </w:rPr>
        <w:t>целей:</w:t>
      </w:r>
      <w:r w:rsidRPr="001B5B5C">
        <w:rPr>
          <w:color w:val="000000"/>
        </w:rPr>
        <w:t xml:space="preserve">   </w:t>
      </w:r>
    </w:p>
    <w:p w:rsidR="00380110" w:rsidRPr="001B5B5C" w:rsidRDefault="00380110" w:rsidP="00380110">
      <w:pPr>
        <w:pStyle w:val="a3"/>
        <w:spacing w:before="0" w:beforeAutospacing="0" w:after="0" w:afterAutospacing="0"/>
      </w:pPr>
      <w:r w:rsidRPr="001B5B5C">
        <w:rPr>
          <w:color w:val="000000"/>
        </w:rPr>
        <w:t>• формирование у детей целостного, гармоничного воспри</w:t>
      </w:r>
      <w:r w:rsidRPr="001B5B5C">
        <w:rPr>
          <w:color w:val="000000"/>
        </w:rPr>
        <w:softHyphen/>
        <w:t>ятия мира;</w:t>
      </w:r>
    </w:p>
    <w:p w:rsidR="00380110" w:rsidRPr="001B5B5C" w:rsidRDefault="00380110" w:rsidP="00380110">
      <w:pPr>
        <w:pStyle w:val="a3"/>
        <w:spacing w:before="0" w:beforeAutospacing="0" w:after="0" w:afterAutospacing="0"/>
      </w:pPr>
      <w:r w:rsidRPr="001B5B5C">
        <w:rPr>
          <w:color w:val="000000"/>
        </w:rPr>
        <w:t>• активизацию самостоятельной творческой деятельности;</w:t>
      </w:r>
    </w:p>
    <w:p w:rsidR="00380110" w:rsidRPr="001B5B5C" w:rsidRDefault="00380110" w:rsidP="00380110">
      <w:pPr>
        <w:pStyle w:val="a3"/>
        <w:spacing w:before="0" w:beforeAutospacing="0" w:after="0" w:afterAutospacing="0"/>
      </w:pPr>
      <w:r w:rsidRPr="001B5B5C">
        <w:rPr>
          <w:color w:val="000000"/>
        </w:rPr>
        <w:t>• развитие интереса к природе и потребности общения с ис</w:t>
      </w:r>
      <w:r w:rsidRPr="001B5B5C">
        <w:rPr>
          <w:color w:val="000000"/>
        </w:rPr>
        <w:softHyphen/>
        <w:t>кусством (восприятие и практическая деятельность);</w:t>
      </w:r>
    </w:p>
    <w:p w:rsidR="00380110" w:rsidRPr="001B5B5C" w:rsidRDefault="00380110" w:rsidP="00380110">
      <w:pPr>
        <w:pStyle w:val="a3"/>
        <w:spacing w:before="0" w:beforeAutospacing="0" w:after="0" w:afterAutospacing="0"/>
      </w:pPr>
      <w:r w:rsidRPr="001B5B5C">
        <w:rPr>
          <w:color w:val="000000"/>
        </w:rPr>
        <w:t>• формирование духовных начал личности, воспита</w:t>
      </w:r>
      <w:r w:rsidRPr="001B5B5C">
        <w:rPr>
          <w:color w:val="000000"/>
        </w:rPr>
        <w:softHyphen/>
        <w:t>ние эмоциональной отзывчивости и культуры воспри</w:t>
      </w:r>
      <w:r w:rsidRPr="001B5B5C">
        <w:rPr>
          <w:color w:val="000000"/>
        </w:rPr>
        <w:softHyphen/>
        <w:t>ятия произведений профессионального и народного ис</w:t>
      </w:r>
      <w:r w:rsidRPr="001B5B5C">
        <w:rPr>
          <w:color w:val="000000"/>
        </w:rPr>
        <w:softHyphen/>
        <w:t>кусства;</w:t>
      </w:r>
    </w:p>
    <w:p w:rsidR="00380110" w:rsidRPr="001B5B5C" w:rsidRDefault="00380110" w:rsidP="00380110">
      <w:pPr>
        <w:pStyle w:val="a3"/>
        <w:spacing w:before="0" w:beforeAutospacing="0" w:after="0" w:afterAutospacing="0"/>
      </w:pPr>
      <w:r w:rsidRPr="001B5B5C">
        <w:rPr>
          <w:color w:val="000000"/>
        </w:rPr>
        <w:t xml:space="preserve">• воспитание нравственных и эстетических чувств, любви </w:t>
      </w:r>
      <w:r w:rsidRPr="001B5B5C">
        <w:rPr>
          <w:color w:val="F5F5F5"/>
        </w:rPr>
        <w:t>!</w:t>
      </w:r>
      <w:r w:rsidRPr="001B5B5C">
        <w:rPr>
          <w:color w:val="000000"/>
        </w:rPr>
        <w:t xml:space="preserve">к родной природе, своему народу, к многонациональной культуре своей страны. </w:t>
      </w:r>
    </w:p>
    <w:p w:rsidR="00380110" w:rsidRPr="001B5B5C" w:rsidRDefault="00380110" w:rsidP="00380110">
      <w:pPr>
        <w:pStyle w:val="a3"/>
        <w:spacing w:before="0" w:beforeAutospacing="0" w:after="0" w:afterAutospacing="0"/>
      </w:pPr>
      <w:r w:rsidRPr="001B5B5C">
        <w:rPr>
          <w:b/>
          <w:bCs/>
          <w:color w:val="000000"/>
        </w:rPr>
        <w:t>Задачи изучения предмета «Изобразительное искусство»:</w:t>
      </w:r>
    </w:p>
    <w:p w:rsidR="00380110" w:rsidRPr="001B5B5C" w:rsidRDefault="00380110" w:rsidP="00380110">
      <w:pPr>
        <w:pStyle w:val="a3"/>
        <w:spacing w:before="0" w:beforeAutospacing="0" w:after="0" w:afterAutospacing="0"/>
      </w:pPr>
      <w:r w:rsidRPr="001B5B5C">
        <w:rPr>
          <w:color w:val="000000"/>
        </w:rPr>
        <w:t xml:space="preserve">• </w:t>
      </w:r>
      <w:r w:rsidRPr="001B5B5C">
        <w:rPr>
          <w:i/>
          <w:iCs/>
          <w:color w:val="000000"/>
        </w:rPr>
        <w:t xml:space="preserve">воспитывать </w:t>
      </w:r>
      <w:r w:rsidRPr="001B5B5C">
        <w:rPr>
          <w:color w:val="000000"/>
        </w:rPr>
        <w:t>устойчивый интерес к изобразительному творчеству, уважение к культуре и искусству разных наро</w:t>
      </w:r>
      <w:r w:rsidRPr="001B5B5C">
        <w:rPr>
          <w:color w:val="000000"/>
        </w:rPr>
        <w:softHyphen/>
        <w:t>дов; обогащать нравственные качества детей; формировать способность проявлять себя в искусстве, эстетиче</w:t>
      </w:r>
      <w:r w:rsidRPr="001B5B5C">
        <w:rPr>
          <w:color w:val="000000"/>
        </w:rPr>
        <w:softHyphen/>
        <w:t>ские предпочтения;</w:t>
      </w:r>
    </w:p>
    <w:p w:rsidR="00380110" w:rsidRPr="001B5B5C" w:rsidRDefault="00380110" w:rsidP="00380110">
      <w:pPr>
        <w:pStyle w:val="a3"/>
        <w:spacing w:before="0" w:beforeAutospacing="0" w:after="0" w:afterAutospacing="0"/>
      </w:pPr>
      <w:r w:rsidRPr="001B5B5C">
        <w:rPr>
          <w:color w:val="000000"/>
        </w:rPr>
        <w:t xml:space="preserve">• </w:t>
      </w:r>
      <w:r w:rsidRPr="001B5B5C">
        <w:rPr>
          <w:i/>
          <w:iCs/>
          <w:color w:val="000000"/>
        </w:rPr>
        <w:t xml:space="preserve">развивать </w:t>
      </w:r>
      <w:r w:rsidRPr="001B5B5C">
        <w:rPr>
          <w:color w:val="000000"/>
        </w:rPr>
        <w:t>творческий потенциал ребёнка путём активи</w:t>
      </w:r>
      <w:r w:rsidRPr="001B5B5C">
        <w:rPr>
          <w:color w:val="000000"/>
        </w:rPr>
        <w:softHyphen/>
        <w:t>зации у него воображения и фантазии; формировать спо</w:t>
      </w:r>
      <w:r w:rsidRPr="001B5B5C">
        <w:rPr>
          <w:color w:val="000000"/>
        </w:rPr>
        <w:softHyphen/>
        <w:t>собность воспринимать окружающий мир и произведения разных видов искусства на эмоционально-чувственном уровне; развивать желание привносить в окружающую действительность красоту; формировать навыки сотруд</w:t>
      </w:r>
      <w:r w:rsidRPr="001B5B5C">
        <w:rPr>
          <w:color w:val="000000"/>
        </w:rPr>
        <w:softHyphen/>
        <w:t>ничества и сотворчества в художественной деятельности;</w:t>
      </w:r>
    </w:p>
    <w:p w:rsidR="00380110" w:rsidRPr="001B5B5C" w:rsidRDefault="00380110" w:rsidP="00380110">
      <w:pPr>
        <w:pStyle w:val="a3"/>
        <w:spacing w:before="0" w:beforeAutospacing="0" w:after="0" w:afterAutospacing="0"/>
      </w:pPr>
      <w:r w:rsidRPr="001B5B5C">
        <w:rPr>
          <w:color w:val="000000"/>
        </w:rPr>
        <w:t xml:space="preserve">• </w:t>
      </w:r>
      <w:r w:rsidRPr="001B5B5C">
        <w:rPr>
          <w:i/>
          <w:iCs/>
          <w:color w:val="000000"/>
        </w:rPr>
        <w:t xml:space="preserve">формировать </w:t>
      </w:r>
      <w:r w:rsidRPr="001B5B5C">
        <w:rPr>
          <w:color w:val="000000"/>
        </w:rPr>
        <w:t>навыки работы в разных видах пластиче</w:t>
      </w:r>
      <w:r w:rsidRPr="001B5B5C">
        <w:rPr>
          <w:color w:val="000000"/>
        </w:rPr>
        <w:softHyphen/>
        <w:t>ских искусств: живописи, графике, декоративно-приклад</w:t>
      </w:r>
      <w:r w:rsidRPr="001B5B5C">
        <w:rPr>
          <w:color w:val="000000"/>
        </w:rPr>
        <w:softHyphen/>
        <w:t>ном искусстве, архитектуре и дизайне;</w:t>
      </w:r>
    </w:p>
    <w:p w:rsidR="00380110" w:rsidRPr="001B5B5C" w:rsidRDefault="00380110" w:rsidP="00380110">
      <w:pPr>
        <w:pStyle w:val="a3"/>
        <w:spacing w:before="0" w:beforeAutospacing="0" w:after="0" w:afterAutospacing="0"/>
      </w:pPr>
      <w:r w:rsidRPr="001B5B5C">
        <w:rPr>
          <w:color w:val="000000"/>
        </w:rPr>
        <w:t xml:space="preserve">• </w:t>
      </w:r>
      <w:r w:rsidRPr="001B5B5C">
        <w:rPr>
          <w:i/>
          <w:iCs/>
          <w:color w:val="000000"/>
        </w:rPr>
        <w:t xml:space="preserve">формировать </w:t>
      </w:r>
      <w:r w:rsidRPr="001B5B5C">
        <w:rPr>
          <w:color w:val="000000"/>
        </w:rPr>
        <w:t>умение пользоваться выразительными средствами изобразительного искусства, языком графиче</w:t>
      </w:r>
      <w:r w:rsidRPr="001B5B5C">
        <w:rPr>
          <w:color w:val="000000"/>
        </w:rPr>
        <w:softHyphen/>
        <w:t>ской грамоты, навыки работы разными художественными материалами, учитывая возрастные интересы и предпоч</w:t>
      </w:r>
      <w:r w:rsidRPr="001B5B5C">
        <w:rPr>
          <w:color w:val="000000"/>
        </w:rPr>
        <w:softHyphen/>
        <w:t>тения детей, их желание выразить в творчестве свои пред</w:t>
      </w:r>
      <w:r w:rsidRPr="001B5B5C">
        <w:rPr>
          <w:color w:val="000000"/>
        </w:rPr>
        <w:softHyphen/>
        <w:t>ставления об окружающем мире;</w:t>
      </w:r>
    </w:p>
    <w:p w:rsidR="00380110" w:rsidRPr="001B5B5C" w:rsidRDefault="00380110" w:rsidP="00380110">
      <w:pPr>
        <w:pStyle w:val="a3"/>
        <w:spacing w:before="0" w:beforeAutospacing="0" w:after="0" w:afterAutospacing="0"/>
      </w:pPr>
      <w:r w:rsidRPr="001B5B5C">
        <w:rPr>
          <w:color w:val="000000"/>
        </w:rPr>
        <w:t xml:space="preserve">• </w:t>
      </w:r>
      <w:r w:rsidRPr="001B5B5C">
        <w:rPr>
          <w:i/>
          <w:iCs/>
          <w:color w:val="000000"/>
        </w:rPr>
        <w:t xml:space="preserve">развивать </w:t>
      </w:r>
      <w:r w:rsidRPr="001B5B5C">
        <w:rPr>
          <w:color w:val="000000"/>
        </w:rPr>
        <w:t>опыт художественного восприятия произведе</w:t>
      </w:r>
      <w:r w:rsidRPr="001B5B5C">
        <w:rPr>
          <w:color w:val="000000"/>
        </w:rPr>
        <w:softHyphen/>
        <w:t>ний искусства.</w:t>
      </w:r>
    </w:p>
    <w:p w:rsidR="00380110" w:rsidRPr="001B5B5C" w:rsidRDefault="00380110" w:rsidP="00380110"/>
    <w:p w:rsidR="00380110" w:rsidRPr="00F42B2A" w:rsidRDefault="00380110" w:rsidP="00380110">
      <w:pPr>
        <w:rPr>
          <w:rFonts w:ascii="Times New Roman" w:hAnsi="Times New Roman" w:cs="Times New Roman"/>
          <w:sz w:val="24"/>
          <w:szCs w:val="24"/>
        </w:rPr>
      </w:pPr>
      <w:r w:rsidRPr="00F42B2A">
        <w:rPr>
          <w:rFonts w:ascii="Times New Roman" w:hAnsi="Times New Roman" w:cs="Times New Roman"/>
          <w:sz w:val="24"/>
          <w:szCs w:val="24"/>
        </w:rPr>
        <w:lastRenderedPageBreak/>
        <w:t>Программа  ориентирована на работу по учебно - методическому комплекту:</w:t>
      </w:r>
    </w:p>
    <w:p w:rsidR="00380110" w:rsidRPr="001B5B5C" w:rsidRDefault="00380110" w:rsidP="00380110">
      <w:pPr>
        <w:pStyle w:val="a3"/>
        <w:spacing w:before="0" w:beforeAutospacing="0" w:after="0" w:afterAutospacing="0"/>
      </w:pPr>
      <w:r w:rsidRPr="001B5B5C">
        <w:rPr>
          <w:i/>
          <w:iCs/>
          <w:color w:val="000000"/>
        </w:rPr>
        <w:t xml:space="preserve">Савенкова Л.Г., Ермолинская Е.А. </w:t>
      </w:r>
      <w:r w:rsidRPr="001B5B5C">
        <w:rPr>
          <w:color w:val="000000"/>
        </w:rPr>
        <w:t>Изобразительное ис</w:t>
      </w:r>
      <w:r w:rsidRPr="001B5B5C">
        <w:rPr>
          <w:color w:val="000000"/>
        </w:rPr>
        <w:softHyphen/>
        <w:t>кусство: 1 класс : учебник для учащихся общеобразователь</w:t>
      </w:r>
      <w:r w:rsidRPr="001B5B5C">
        <w:rPr>
          <w:color w:val="000000"/>
        </w:rPr>
        <w:softHyphen/>
        <w:t>ных учреждений. — М.: Вентана Граф, 2013;</w:t>
      </w:r>
    </w:p>
    <w:p w:rsidR="00380110" w:rsidRDefault="00380110" w:rsidP="00F42B2A">
      <w:pPr>
        <w:pStyle w:val="a3"/>
        <w:spacing w:before="0" w:beforeAutospacing="0" w:after="0" w:afterAutospacing="0"/>
        <w:rPr>
          <w:color w:val="000000"/>
        </w:rPr>
      </w:pPr>
      <w:r w:rsidRPr="001B5B5C">
        <w:rPr>
          <w:i/>
          <w:iCs/>
          <w:color w:val="000000"/>
        </w:rPr>
        <w:t xml:space="preserve">Савенкова Л.Г., Ермолинская Е.А. </w:t>
      </w:r>
      <w:r w:rsidRPr="001B5B5C">
        <w:rPr>
          <w:color w:val="000000"/>
        </w:rPr>
        <w:t>Изобразительное искусство: 1 класс : рабочая тетрадь для учащихся общеобразовательных учреждений. — М. : Вентана Граф. 2013</w:t>
      </w:r>
    </w:p>
    <w:p w:rsidR="00F42B2A" w:rsidRDefault="00F42B2A" w:rsidP="00F42B2A">
      <w:pPr>
        <w:pStyle w:val="a3"/>
        <w:spacing w:before="0" w:beforeAutospacing="0" w:after="0" w:afterAutospacing="0"/>
      </w:pPr>
    </w:p>
    <w:p w:rsidR="00380110" w:rsidRPr="00F42B2A" w:rsidRDefault="00380110" w:rsidP="00380110">
      <w:pPr>
        <w:rPr>
          <w:rFonts w:ascii="Times New Roman" w:hAnsi="Times New Roman" w:cs="Times New Roman"/>
          <w:sz w:val="24"/>
          <w:szCs w:val="24"/>
        </w:rPr>
      </w:pPr>
      <w:r w:rsidRPr="00F42B2A">
        <w:rPr>
          <w:rFonts w:ascii="Times New Roman" w:hAnsi="Times New Roman" w:cs="Times New Roman"/>
          <w:sz w:val="24"/>
          <w:szCs w:val="24"/>
        </w:rPr>
        <w:t xml:space="preserve">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w:t>
      </w:r>
    </w:p>
    <w:p w:rsidR="00380110" w:rsidRPr="00F42B2A" w:rsidRDefault="00380110" w:rsidP="00F42B2A">
      <w:pPr>
        <w:pStyle w:val="a3"/>
        <w:spacing w:before="0" w:beforeAutospacing="0" w:after="0" w:afterAutospacing="0"/>
        <w:jc w:val="both"/>
      </w:pPr>
      <w:r w:rsidRPr="00524C3C">
        <w:rPr>
          <w:bCs/>
          <w:i/>
          <w:color w:val="000000"/>
        </w:rPr>
        <w:t xml:space="preserve"> Формы организации образовательного процесса.</w:t>
      </w:r>
      <w:r>
        <w:rPr>
          <w:color w:val="000000"/>
          <w:sz w:val="27"/>
          <w:szCs w:val="27"/>
        </w:rPr>
        <w:t xml:space="preserve">  </w:t>
      </w:r>
      <w:r w:rsidRPr="00524C3C">
        <w:rPr>
          <w:color w:val="000000"/>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w:t>
      </w:r>
      <w:r w:rsidRPr="00524C3C">
        <w:rPr>
          <w:color w:val="000000"/>
        </w:rPr>
        <w:softHyphen/>
        <w:t>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w:t>
      </w:r>
      <w:r w:rsidRPr="00524C3C">
        <w:rPr>
          <w:color w:val="000000"/>
        </w:rPr>
        <w:softHyphen/>
        <w:t>лективного творчества и индивидуальной работы на уро</w:t>
      </w:r>
      <w:r w:rsidRPr="00524C3C">
        <w:rPr>
          <w:color w:val="000000"/>
        </w:rPr>
        <w:softHyphen/>
        <w:t>ках; изучение художественного наследия; подбор иллюст</w:t>
      </w:r>
      <w:r w:rsidRPr="00524C3C">
        <w:rPr>
          <w:color w:val="000000"/>
        </w:rPr>
        <w:softHyphen/>
        <w:t>ративного материала к изучаемым темам; прослушивание музыкальных и литературных произведений (народных, классических, современных)</w:t>
      </w:r>
    </w:p>
    <w:p w:rsidR="00380110" w:rsidRPr="00F42B2A" w:rsidRDefault="00380110" w:rsidP="00380110">
      <w:pPr>
        <w:jc w:val="center"/>
        <w:rPr>
          <w:rFonts w:ascii="Times New Roman" w:hAnsi="Times New Roman" w:cs="Times New Roman"/>
          <w:b/>
          <w:sz w:val="24"/>
          <w:szCs w:val="24"/>
        </w:rPr>
      </w:pPr>
      <w:r w:rsidRPr="00F42B2A">
        <w:rPr>
          <w:rFonts w:ascii="Times New Roman" w:hAnsi="Times New Roman" w:cs="Times New Roman"/>
          <w:b/>
          <w:sz w:val="24"/>
          <w:szCs w:val="24"/>
        </w:rPr>
        <w:t>Общая характеристика учебного предмета.</w:t>
      </w:r>
    </w:p>
    <w:p w:rsidR="00380110" w:rsidRPr="00524C3C" w:rsidRDefault="00380110" w:rsidP="00380110">
      <w:pPr>
        <w:pStyle w:val="a3"/>
        <w:spacing w:before="0" w:beforeAutospacing="0" w:after="0" w:afterAutospacing="0"/>
        <w:jc w:val="both"/>
      </w:pPr>
      <w:r w:rsidRPr="00524C3C">
        <w:rPr>
          <w:color w:val="000000"/>
        </w:rPr>
        <w:t xml:space="preserve">В программе представлены </w:t>
      </w:r>
      <w:r w:rsidRPr="00524C3C">
        <w:rPr>
          <w:b/>
          <w:bCs/>
          <w:color w:val="000000"/>
        </w:rPr>
        <w:t>три направления художествен</w:t>
      </w:r>
      <w:r w:rsidRPr="00524C3C">
        <w:rPr>
          <w:b/>
          <w:bCs/>
          <w:color w:val="000000"/>
        </w:rPr>
        <w:softHyphen/>
        <w:t xml:space="preserve">ного развития учащихся. В </w:t>
      </w:r>
      <w:r w:rsidRPr="00524C3C">
        <w:rPr>
          <w:color w:val="000000"/>
        </w:rPr>
        <w:t>зависимости от возраста младших школьников на уроках больше внимания уделяется тому или иному направлению.</w:t>
      </w:r>
    </w:p>
    <w:p w:rsidR="00380110" w:rsidRPr="00524C3C" w:rsidRDefault="00380110" w:rsidP="00380110">
      <w:pPr>
        <w:pStyle w:val="a3"/>
        <w:spacing w:before="0" w:beforeAutospacing="0" w:after="0" w:afterAutospacing="0"/>
        <w:jc w:val="both"/>
      </w:pPr>
      <w:r w:rsidRPr="00524C3C">
        <w:rPr>
          <w:b/>
          <w:bCs/>
          <w:color w:val="000000"/>
        </w:rPr>
        <w:t>1. Развитие дифференцированного зрения: перенос на</w:t>
      </w:r>
      <w:r w:rsidRPr="00524C3C">
        <w:rPr>
          <w:b/>
          <w:bCs/>
          <w:color w:val="000000"/>
        </w:rPr>
        <w:softHyphen/>
        <w:t>блюдаемого в художественную форму (изобразительное ис</w:t>
      </w:r>
      <w:r w:rsidRPr="00524C3C">
        <w:rPr>
          <w:b/>
          <w:bCs/>
          <w:color w:val="000000"/>
        </w:rPr>
        <w:softHyphen/>
        <w:t xml:space="preserve">кусство и окружающий мир). </w:t>
      </w:r>
      <w:r w:rsidRPr="00524C3C">
        <w:rPr>
          <w:color w:val="000000"/>
        </w:rPr>
        <w:t>Освоение законов создания про</w:t>
      </w:r>
      <w:r w:rsidRPr="00524C3C">
        <w:rPr>
          <w:color w:val="000000"/>
        </w:rPr>
        <w:softHyphen/>
        <w:t>изведения искусства (композиция, форма, пространство) и средств художественной выразительности изобразительного искусства (цвет, свет, колорит, ритм, линия, пятно, объём, сим</w:t>
      </w:r>
      <w:r w:rsidRPr="00524C3C">
        <w:rPr>
          <w:color w:val="000000"/>
        </w:rPr>
        <w:softHyphen/>
        <w:t>метрия, асимметрия, динамика, статика, силуэт и др.). Форми</w:t>
      </w:r>
      <w:r w:rsidRPr="00524C3C">
        <w:rPr>
          <w:color w:val="000000"/>
        </w:rPr>
        <w:softHyphen/>
        <w:t>рование представлений о роли и значении изобразительного искусства в жизни людей (общечеловеческие, национальные, региональные, родовые, семейные художественные традиции). Знакомство с историей возникновения и развития изобрази</w:t>
      </w:r>
      <w:r w:rsidRPr="00524C3C">
        <w:rPr>
          <w:color w:val="000000"/>
        </w:rPr>
        <w:softHyphen/>
        <w:t>тельного искусства. Виды и жанры изобразительного искусства, их развитие, появление новых видов и форм художественно-творческой деятельности человека. Профессия художника-твор</w:t>
      </w:r>
      <w:r w:rsidRPr="00524C3C">
        <w:rPr>
          <w:color w:val="000000"/>
        </w:rPr>
        <w:softHyphen/>
        <w:t>ца. Отображение окружающего мира природы и действительно</w:t>
      </w:r>
      <w:r w:rsidRPr="00524C3C">
        <w:rPr>
          <w:color w:val="000000"/>
        </w:rPr>
        <w:softHyphen/>
        <w:t>сти, условий жизни человека в художественном творчестве (живописи, графике, декоративно-прикладном искусстве, скульптуре, архитектуре). Изобразительное искусство как выра</w:t>
      </w:r>
      <w:r w:rsidRPr="00524C3C">
        <w:rPr>
          <w:color w:val="000000"/>
        </w:rPr>
        <w:softHyphen/>
        <w:t>зитель истории человечества в художественных образах.</w:t>
      </w:r>
    </w:p>
    <w:p w:rsidR="00380110" w:rsidRPr="00524C3C" w:rsidRDefault="00380110" w:rsidP="00380110">
      <w:pPr>
        <w:pStyle w:val="a3"/>
        <w:spacing w:before="0" w:beforeAutospacing="0" w:after="0" w:afterAutospacing="0"/>
        <w:jc w:val="both"/>
      </w:pPr>
      <w:r w:rsidRPr="00524C3C">
        <w:rPr>
          <w:b/>
          <w:bCs/>
          <w:color w:val="000000"/>
        </w:rPr>
        <w:t xml:space="preserve">2. Развитие фантазии и воображения. </w:t>
      </w:r>
      <w:r w:rsidRPr="00524C3C">
        <w:rPr>
          <w:color w:val="000000"/>
        </w:rPr>
        <w:t>Воспитание творче</w:t>
      </w:r>
      <w:r w:rsidRPr="00524C3C">
        <w:rPr>
          <w:color w:val="000000"/>
        </w:rPr>
        <w:softHyphen/>
        <w:t>ской инициативы учащихся, развитие у них способности само</w:t>
      </w:r>
      <w:r w:rsidRPr="00524C3C">
        <w:rPr>
          <w:color w:val="000000"/>
        </w:rPr>
        <w:softHyphen/>
        <w:t>стоятельно решать поставленную задачу, выражать себя в ка</w:t>
      </w:r>
      <w:r w:rsidRPr="00524C3C">
        <w:rPr>
          <w:color w:val="000000"/>
        </w:rPr>
        <w:softHyphen/>
        <w:t>ком-либо виде художественной деятельности. Развитие жела</w:t>
      </w:r>
      <w:r w:rsidRPr="00524C3C">
        <w:rPr>
          <w:color w:val="000000"/>
        </w:rPr>
        <w:softHyphen/>
        <w:t>ния творить, формирование индивидуального чувства цвета, формы, умения организовать пространство и выстроить компо</w:t>
      </w:r>
      <w:r w:rsidRPr="00524C3C">
        <w:rPr>
          <w:color w:val="000000"/>
        </w:rPr>
        <w:softHyphen/>
        <w:t>зицию.</w:t>
      </w:r>
    </w:p>
    <w:p w:rsidR="00380110" w:rsidRPr="00524C3C" w:rsidRDefault="00380110" w:rsidP="00380110">
      <w:pPr>
        <w:pStyle w:val="a3"/>
        <w:spacing w:before="0" w:beforeAutospacing="0" w:after="0" w:afterAutospacing="0"/>
        <w:jc w:val="both"/>
      </w:pPr>
      <w:r>
        <w:rPr>
          <w:color w:val="000000"/>
        </w:rPr>
        <w:t xml:space="preserve"> </w:t>
      </w:r>
      <w:r w:rsidRPr="00524C3C">
        <w:rPr>
          <w:b/>
          <w:bCs/>
          <w:color w:val="000000"/>
        </w:rPr>
        <w:t xml:space="preserve">3. Художественно-образное восприятие произведений изобразительного искусства (музейная педагогика). </w:t>
      </w:r>
      <w:r w:rsidRPr="00524C3C">
        <w:rPr>
          <w:bCs/>
          <w:color w:val="000000"/>
        </w:rPr>
        <w:t>Учащиеся</w:t>
      </w:r>
      <w:r w:rsidRPr="00524C3C">
        <w:rPr>
          <w:color w:val="000000"/>
        </w:rPr>
        <w:t xml:space="preserve"> получают представление об искусстве и его истории, о видах пластических искусств, об их специфике, учатся выявлять со</w:t>
      </w:r>
      <w:r w:rsidRPr="00524C3C">
        <w:rPr>
          <w:color w:val="000000"/>
        </w:rPr>
        <w:softHyphen/>
        <w:t>держательные моменты художественной формы, особенности выразительного языка произведений искусства.</w:t>
      </w:r>
    </w:p>
    <w:p w:rsidR="00380110" w:rsidRPr="00524C3C" w:rsidRDefault="00380110" w:rsidP="00380110">
      <w:pPr>
        <w:pStyle w:val="a3"/>
        <w:spacing w:before="0" w:beforeAutospacing="0" w:after="0" w:afterAutospacing="0"/>
        <w:jc w:val="both"/>
        <w:rPr>
          <w:i/>
        </w:rPr>
      </w:pPr>
      <w:r>
        <w:rPr>
          <w:color w:val="000000"/>
        </w:rPr>
        <w:t xml:space="preserve"> </w:t>
      </w:r>
      <w:r w:rsidRPr="00524C3C">
        <w:rPr>
          <w:i/>
          <w:color w:val="000000"/>
        </w:rPr>
        <w:t>В</w:t>
      </w:r>
      <w:r w:rsidRPr="00524C3C">
        <w:rPr>
          <w:b/>
          <w:bCs/>
          <w:i/>
          <w:color w:val="000000"/>
        </w:rPr>
        <w:t>иды художественной деятельности.</w:t>
      </w:r>
    </w:p>
    <w:p w:rsidR="00380110" w:rsidRPr="00524C3C" w:rsidRDefault="00380110" w:rsidP="00380110">
      <w:pPr>
        <w:pStyle w:val="a3"/>
        <w:spacing w:before="0" w:beforeAutospacing="0" w:after="0" w:afterAutospacing="0"/>
        <w:jc w:val="both"/>
      </w:pPr>
      <w:r w:rsidRPr="00524C3C">
        <w:rPr>
          <w:b/>
          <w:bCs/>
          <w:color w:val="000000"/>
        </w:rPr>
        <w:t xml:space="preserve">Работа на плоскости </w:t>
      </w:r>
      <w:r w:rsidRPr="00524C3C">
        <w:rPr>
          <w:color w:val="000000"/>
        </w:rPr>
        <w:t>направлена на овладение детьми раз</w:t>
      </w:r>
      <w:r w:rsidRPr="00524C3C">
        <w:rPr>
          <w:color w:val="000000"/>
        </w:rPr>
        <w:softHyphen/>
        <w:t>ными материалами: гуашевыми и акварельными красками, цветными мелками, пастелью, карандашами, тушью.</w:t>
      </w:r>
    </w:p>
    <w:p w:rsidR="00380110" w:rsidRPr="00524C3C" w:rsidRDefault="00380110" w:rsidP="00380110">
      <w:pPr>
        <w:pStyle w:val="a3"/>
        <w:spacing w:before="0" w:beforeAutospacing="0" w:after="0" w:afterAutospacing="0"/>
        <w:jc w:val="both"/>
      </w:pPr>
      <w:r w:rsidRPr="00524C3C">
        <w:rPr>
          <w:b/>
          <w:bCs/>
          <w:color w:val="000000"/>
        </w:rPr>
        <w:t xml:space="preserve">Декоративно-прикладные виды деятельности </w:t>
      </w:r>
      <w:r w:rsidRPr="00524C3C">
        <w:rPr>
          <w:color w:val="000000"/>
        </w:rPr>
        <w:t xml:space="preserve">связаны с созданием орнаментов, элементов украшения, декоративных композиций на основе стилизации и обобщения природных форм (цветов, деревьев, зверей, рыб, птиц, насекомых и т. д.) </w:t>
      </w:r>
      <w:r w:rsidRPr="00524C3C">
        <w:rPr>
          <w:b/>
          <w:bCs/>
          <w:color w:val="000000"/>
        </w:rPr>
        <w:t xml:space="preserve">с </w:t>
      </w:r>
      <w:r w:rsidRPr="00524C3C">
        <w:rPr>
          <w:color w:val="000000"/>
        </w:rPr>
        <w:t>помощью разнообразных художественных материалов (кра</w:t>
      </w:r>
      <w:r w:rsidRPr="00524C3C">
        <w:rPr>
          <w:color w:val="000000"/>
        </w:rPr>
        <w:softHyphen/>
        <w:t>сок, фломастеров, карандашей) и в различных техниках (аппли</w:t>
      </w:r>
      <w:r w:rsidRPr="00524C3C">
        <w:rPr>
          <w:color w:val="000000"/>
        </w:rPr>
        <w:softHyphen/>
        <w:t>кации, коллаже).</w:t>
      </w:r>
    </w:p>
    <w:p w:rsidR="00380110" w:rsidRPr="00524C3C" w:rsidRDefault="00380110" w:rsidP="00380110">
      <w:pPr>
        <w:pStyle w:val="a3"/>
        <w:spacing w:before="0" w:beforeAutospacing="0" w:after="0" w:afterAutospacing="0"/>
        <w:jc w:val="both"/>
      </w:pPr>
      <w:r w:rsidRPr="00524C3C">
        <w:rPr>
          <w:b/>
          <w:bCs/>
          <w:color w:val="000000"/>
        </w:rPr>
        <w:lastRenderedPageBreak/>
        <w:t xml:space="preserve">Работа в объёме </w:t>
      </w:r>
      <w:r w:rsidRPr="00524C3C">
        <w:rPr>
          <w:color w:val="000000"/>
        </w:rPr>
        <w:t xml:space="preserve">(скульптура) предполагает </w:t>
      </w:r>
      <w:r w:rsidRPr="00524C3C">
        <w:rPr>
          <w:b/>
          <w:bCs/>
          <w:color w:val="000000"/>
        </w:rPr>
        <w:t xml:space="preserve">лепку </w:t>
      </w:r>
      <w:r w:rsidRPr="00524C3C">
        <w:rPr>
          <w:color w:val="000000"/>
        </w:rPr>
        <w:t>из глины или пластилина; художественное конструирование и дизайн — создание несложных геометрических форм из бумаги, использо</w:t>
      </w:r>
      <w:r w:rsidRPr="00524C3C">
        <w:rPr>
          <w:color w:val="000000"/>
        </w:rPr>
        <w:softHyphen/>
        <w:t>вание в работе готовых объёмных форм (коробок разной величины, пузырьков, пластмассовых контейнеров, упаковок), природ</w:t>
      </w:r>
      <w:r w:rsidRPr="00524C3C">
        <w:rPr>
          <w:color w:val="000000"/>
        </w:rPr>
        <w:softHyphen/>
        <w:t>ного материала (веток, листьев, почек, камней, ракушек и др.).</w:t>
      </w:r>
    </w:p>
    <w:p w:rsidR="00380110" w:rsidRPr="00524C3C" w:rsidRDefault="00380110" w:rsidP="00380110">
      <w:pPr>
        <w:pStyle w:val="a3"/>
        <w:spacing w:before="0" w:beforeAutospacing="0" w:after="0" w:afterAutospacing="0"/>
        <w:jc w:val="both"/>
      </w:pPr>
      <w:r w:rsidRPr="00524C3C">
        <w:rPr>
          <w:b/>
          <w:bCs/>
          <w:color w:val="000000"/>
        </w:rPr>
        <w:t xml:space="preserve">Художественно-творческое восприятие произведений искусства </w:t>
      </w:r>
      <w:r w:rsidRPr="00524C3C">
        <w:rPr>
          <w:color w:val="000000"/>
        </w:rPr>
        <w:t>(музейная педагогика) предусматривает беседы, об</w:t>
      </w:r>
      <w:r w:rsidRPr="00524C3C">
        <w:rPr>
          <w:color w:val="000000"/>
        </w:rPr>
        <w:softHyphen/>
        <w:t>суждения, экскурсии, проектные и исследовательские работы.</w:t>
      </w:r>
    </w:p>
    <w:p w:rsidR="00380110" w:rsidRPr="00F42B2A" w:rsidRDefault="00380110" w:rsidP="00F42B2A">
      <w:pPr>
        <w:pStyle w:val="a3"/>
        <w:spacing w:before="0" w:beforeAutospacing="0" w:after="0" w:afterAutospacing="0"/>
        <w:jc w:val="both"/>
      </w:pPr>
      <w:r w:rsidRPr="00524C3C">
        <w:rPr>
          <w:b/>
          <w:bCs/>
          <w:color w:val="000000"/>
        </w:rPr>
        <w:t xml:space="preserve">Развивающие и художественные задачи </w:t>
      </w:r>
      <w:r w:rsidRPr="00524C3C">
        <w:rPr>
          <w:color w:val="000000"/>
        </w:rPr>
        <w:t>решаются в каж</w:t>
      </w:r>
      <w:r w:rsidRPr="00524C3C">
        <w:rPr>
          <w:color w:val="000000"/>
        </w:rPr>
        <w:softHyphen/>
        <w:t>дом классе путём рассмотрения ряда учебных проблем: разви</w:t>
      </w:r>
      <w:r w:rsidRPr="00524C3C">
        <w:rPr>
          <w:color w:val="000000"/>
        </w:rPr>
        <w:softHyphen/>
        <w:t>тие пространственного мышления и представлений о про</w:t>
      </w:r>
      <w:r w:rsidRPr="00524C3C">
        <w:rPr>
          <w:color w:val="000000"/>
        </w:rPr>
        <w:softHyphen/>
        <w:t>странстве в искусстве и жизни, развитие представлений о фор</w:t>
      </w:r>
      <w:r w:rsidRPr="00524C3C">
        <w:rPr>
          <w:color w:val="000000"/>
        </w:rPr>
        <w:softHyphen/>
        <w:t>ме в искусстве и окружающей действительности, развитие представлений о цвете в искусстве и окружающем предметном мире, композиционные задачи в искусстве.</w:t>
      </w:r>
    </w:p>
    <w:p w:rsidR="00380110" w:rsidRPr="004131F9" w:rsidRDefault="00380110" w:rsidP="00380110">
      <w:pPr>
        <w:pStyle w:val="a3"/>
        <w:jc w:val="center"/>
      </w:pPr>
      <w:r w:rsidRPr="004131F9">
        <w:rPr>
          <w:b/>
          <w:bCs/>
        </w:rPr>
        <w:t>Место курса в учебном плане</w:t>
      </w:r>
    </w:p>
    <w:p w:rsidR="00380110" w:rsidRPr="00763051" w:rsidRDefault="00380110" w:rsidP="00380110">
      <w:pPr>
        <w:pStyle w:val="a3"/>
      </w:pPr>
      <w:r w:rsidRPr="004131F9">
        <w:t>Обязательная часть учебного плана для общеобразовательных школ отводит на изучение учебного предмета «</w:t>
      </w:r>
      <w:r>
        <w:t>Изобразительное искусство»</w:t>
      </w:r>
      <w:r w:rsidRPr="004131F9">
        <w:t xml:space="preserve"> в 1 классе 33 часа (1 час в неделю</w:t>
      </w:r>
      <w:r w:rsidRPr="004131F9">
        <w:rPr>
          <w:b/>
          <w:bCs/>
        </w:rPr>
        <w:t xml:space="preserve">, </w:t>
      </w:r>
      <w:r w:rsidRPr="004131F9">
        <w:t>33 учебные недели</w:t>
      </w:r>
      <w:r w:rsidRPr="004131F9">
        <w:rPr>
          <w:b/>
          <w:bCs/>
        </w:rPr>
        <w:t xml:space="preserve"> ).</w:t>
      </w:r>
    </w:p>
    <w:p w:rsidR="00380110" w:rsidRPr="00524C3C" w:rsidRDefault="00380110" w:rsidP="00380110">
      <w:pPr>
        <w:pStyle w:val="a3"/>
        <w:spacing w:before="0" w:beforeAutospacing="0" w:after="0" w:afterAutospacing="0"/>
        <w:jc w:val="center"/>
      </w:pPr>
      <w:r w:rsidRPr="00524C3C">
        <w:rPr>
          <w:b/>
          <w:bCs/>
          <w:color w:val="000000"/>
        </w:rPr>
        <w:t>Личностные, метапредметные и предметные результаты освоения учебного предмета «Изобразительное искусство»</w:t>
      </w:r>
    </w:p>
    <w:p w:rsidR="00380110" w:rsidRPr="00524C3C" w:rsidRDefault="00380110" w:rsidP="00380110">
      <w:pPr>
        <w:pStyle w:val="a3"/>
        <w:spacing w:before="0" w:beforeAutospacing="0" w:after="0" w:afterAutospacing="0"/>
      </w:pPr>
      <w:r w:rsidRPr="00524C3C">
        <w:rPr>
          <w:color w:val="000000"/>
        </w:rPr>
        <w:t>В результате изучения изобразительного искусства на ступени начального общего образования у обучающихся бу</w:t>
      </w:r>
      <w:r w:rsidRPr="00524C3C">
        <w:rPr>
          <w:color w:val="000000"/>
        </w:rPr>
        <w:softHyphen/>
        <w:t>дут сформированы:</w:t>
      </w:r>
    </w:p>
    <w:p w:rsidR="00380110" w:rsidRPr="00524C3C" w:rsidRDefault="00380110" w:rsidP="00380110">
      <w:pPr>
        <w:pStyle w:val="a3"/>
        <w:spacing w:before="0" w:beforeAutospacing="0" w:after="0" w:afterAutospacing="0"/>
      </w:pPr>
      <w:r w:rsidRPr="00524C3C">
        <w:rPr>
          <w:color w:val="000000"/>
        </w:rPr>
        <w:t>• духовные начала личности и целостная картина мира;</w:t>
      </w:r>
    </w:p>
    <w:p w:rsidR="00380110" w:rsidRPr="00524C3C" w:rsidRDefault="00380110" w:rsidP="00380110">
      <w:pPr>
        <w:pStyle w:val="a3"/>
        <w:spacing w:before="0" w:beforeAutospacing="0" w:after="0" w:afterAutospacing="0"/>
      </w:pPr>
      <w:r w:rsidRPr="00524C3C">
        <w:rPr>
          <w:color w:val="000000"/>
        </w:rPr>
        <w:t>• основы художественной культуры;</w:t>
      </w:r>
    </w:p>
    <w:p w:rsidR="00380110" w:rsidRPr="00524C3C" w:rsidRDefault="00380110" w:rsidP="00380110">
      <w:pPr>
        <w:pStyle w:val="a3"/>
        <w:spacing w:before="0" w:beforeAutospacing="0" w:after="0" w:afterAutospacing="0"/>
      </w:pPr>
      <w:r w:rsidRPr="00524C3C">
        <w:rPr>
          <w:color w:val="000000"/>
        </w:rPr>
        <w:t>• понимание роли искусства в жизни человека;</w:t>
      </w:r>
    </w:p>
    <w:p w:rsidR="00380110" w:rsidRPr="00524C3C" w:rsidRDefault="00380110" w:rsidP="00380110">
      <w:pPr>
        <w:pStyle w:val="a3"/>
        <w:spacing w:before="0" w:beforeAutospacing="0" w:after="0" w:afterAutospacing="0"/>
      </w:pPr>
      <w:r w:rsidRPr="00524C3C">
        <w:rPr>
          <w:color w:val="000000"/>
        </w:rPr>
        <w:t>• представления, о выразительных возможностях языка изо</w:t>
      </w:r>
      <w:r w:rsidRPr="00524C3C">
        <w:rPr>
          <w:color w:val="000000"/>
        </w:rPr>
        <w:softHyphen/>
        <w:t>бразительного искусства;</w:t>
      </w:r>
    </w:p>
    <w:p w:rsidR="00380110" w:rsidRPr="00524C3C" w:rsidRDefault="00380110" w:rsidP="00380110">
      <w:pPr>
        <w:pStyle w:val="a3"/>
        <w:spacing w:before="0" w:beforeAutospacing="0" w:after="0" w:afterAutospacing="0"/>
      </w:pPr>
      <w:r w:rsidRPr="00524C3C">
        <w:rPr>
          <w:color w:val="000000"/>
        </w:rPr>
        <w:t>• потребность в творческом проявлении;</w:t>
      </w:r>
    </w:p>
    <w:p w:rsidR="00380110" w:rsidRPr="00524C3C" w:rsidRDefault="00380110" w:rsidP="00380110">
      <w:pPr>
        <w:pStyle w:val="a3"/>
        <w:spacing w:before="0" w:beforeAutospacing="0" w:after="0" w:afterAutospacing="0"/>
      </w:pPr>
      <w:r w:rsidRPr="00524C3C">
        <w:rPr>
          <w:color w:val="000000"/>
        </w:rPr>
        <w:t>• наглядно-образное мышление, способность к порождению замысла, фантазия, воображение;</w:t>
      </w:r>
    </w:p>
    <w:p w:rsidR="00380110" w:rsidRPr="00524C3C" w:rsidRDefault="00380110" w:rsidP="00380110">
      <w:pPr>
        <w:pStyle w:val="a3"/>
        <w:spacing w:before="0" w:beforeAutospacing="0" w:after="0" w:afterAutospacing="0"/>
      </w:pPr>
      <w:r w:rsidRPr="00524C3C">
        <w:rPr>
          <w:color w:val="000000"/>
        </w:rPr>
        <w:t>• умение ставить перед собой художественную задачу и на</w:t>
      </w:r>
      <w:r w:rsidRPr="00524C3C">
        <w:rPr>
          <w:color w:val="000000"/>
        </w:rPr>
        <w:softHyphen/>
        <w:t>ходить пути её реализации в художественном материале;</w:t>
      </w:r>
    </w:p>
    <w:p w:rsidR="00380110" w:rsidRPr="00524C3C" w:rsidRDefault="00380110" w:rsidP="00380110">
      <w:pPr>
        <w:pStyle w:val="a3"/>
        <w:spacing w:before="0" w:beforeAutospacing="0" w:after="0" w:afterAutospacing="0"/>
      </w:pPr>
      <w:r w:rsidRPr="00524C3C">
        <w:rPr>
          <w:color w:val="000000"/>
        </w:rPr>
        <w:t>• способность формулировать эстетическую, художествен</w:t>
      </w:r>
      <w:r w:rsidRPr="00524C3C">
        <w:rPr>
          <w:color w:val="000000"/>
        </w:rPr>
        <w:softHyphen/>
        <w:t>ную оценку, выражать своё отношение к происходящему;</w:t>
      </w:r>
    </w:p>
    <w:p w:rsidR="00380110" w:rsidRPr="00524C3C" w:rsidRDefault="00380110" w:rsidP="00380110">
      <w:pPr>
        <w:pStyle w:val="a3"/>
        <w:spacing w:before="0" w:beforeAutospacing="0" w:after="0" w:afterAutospacing="0"/>
      </w:pPr>
      <w:r w:rsidRPr="00524C3C">
        <w:rPr>
          <w:color w:val="000000"/>
        </w:rPr>
        <w:t>• понимание красоты родной природы, любовь к культуре своего народа, региона, знание основ его мировоззрения, патриотизм.</w:t>
      </w:r>
    </w:p>
    <w:p w:rsidR="00380110" w:rsidRPr="00524C3C" w:rsidRDefault="00380110" w:rsidP="00380110">
      <w:pPr>
        <w:pStyle w:val="a3"/>
        <w:spacing w:before="0" w:beforeAutospacing="0" w:after="0" w:afterAutospacing="0"/>
      </w:pPr>
      <w:r w:rsidRPr="00524C3C">
        <w:rPr>
          <w:b/>
          <w:bCs/>
          <w:color w:val="000000"/>
        </w:rPr>
        <w:t>Личностные результаты:</w:t>
      </w:r>
    </w:p>
    <w:p w:rsidR="00380110" w:rsidRPr="00524C3C" w:rsidRDefault="00380110" w:rsidP="00380110">
      <w:pPr>
        <w:pStyle w:val="a3"/>
        <w:spacing w:before="0" w:beforeAutospacing="0" w:after="0" w:afterAutospacing="0"/>
      </w:pPr>
      <w:r w:rsidRPr="00524C3C">
        <w:rPr>
          <w:color w:val="000000"/>
        </w:rPr>
        <w:t>• целостное, гармоничное восприятие мира;</w:t>
      </w:r>
    </w:p>
    <w:p w:rsidR="00380110" w:rsidRPr="00524C3C" w:rsidRDefault="00380110" w:rsidP="00380110">
      <w:pPr>
        <w:pStyle w:val="a3"/>
        <w:spacing w:before="0" w:beforeAutospacing="0" w:after="0" w:afterAutospacing="0"/>
      </w:pPr>
      <w:r w:rsidRPr="00524C3C">
        <w:rPr>
          <w:color w:val="000000"/>
        </w:rPr>
        <w:t>• интерес к окружающей природе, к наблюдениям за при</w:t>
      </w:r>
      <w:r w:rsidRPr="00524C3C">
        <w:rPr>
          <w:color w:val="000000"/>
        </w:rPr>
        <w:softHyphen/>
        <w:t>родными явлениями;</w:t>
      </w:r>
    </w:p>
    <w:p w:rsidR="00380110" w:rsidRPr="00524C3C" w:rsidRDefault="00380110" w:rsidP="00380110">
      <w:pPr>
        <w:pStyle w:val="a3"/>
        <w:spacing w:before="0" w:beforeAutospacing="0" w:after="0" w:afterAutospacing="0"/>
      </w:pPr>
      <w:r w:rsidRPr="00524C3C">
        <w:rPr>
          <w:color w:val="000000"/>
        </w:rPr>
        <w:t>• умение формулировать, осознавать, передавать своё на</w:t>
      </w:r>
      <w:r w:rsidRPr="00524C3C">
        <w:rPr>
          <w:color w:val="000000"/>
        </w:rPr>
        <w:softHyphen/>
        <w:t>строение, впечатление от увиденного в природе, в окру</w:t>
      </w:r>
      <w:r w:rsidRPr="00524C3C">
        <w:rPr>
          <w:color w:val="000000"/>
        </w:rPr>
        <w:softHyphen/>
        <w:t>жающей действительности;</w:t>
      </w:r>
    </w:p>
    <w:p w:rsidR="00380110" w:rsidRPr="00524C3C" w:rsidRDefault="00380110" w:rsidP="00380110">
      <w:pPr>
        <w:pStyle w:val="a3"/>
        <w:spacing w:before="0" w:beforeAutospacing="0" w:after="0" w:afterAutospacing="0"/>
      </w:pPr>
      <w:r w:rsidRPr="00524C3C">
        <w:rPr>
          <w:color w:val="000000"/>
        </w:rPr>
        <w:t>• способность выражать свои чувства, вызванные состояни</w:t>
      </w:r>
      <w:r w:rsidRPr="00524C3C">
        <w:rPr>
          <w:color w:val="000000"/>
        </w:rPr>
        <w:softHyphen/>
        <w:t>ем природы;</w:t>
      </w:r>
    </w:p>
    <w:p w:rsidR="00380110" w:rsidRPr="00524C3C" w:rsidRDefault="00380110" w:rsidP="00380110">
      <w:pPr>
        <w:pStyle w:val="a3"/>
        <w:spacing w:before="0" w:beforeAutospacing="0" w:after="0" w:afterAutospacing="0"/>
      </w:pPr>
      <w:r w:rsidRPr="00524C3C">
        <w:rPr>
          <w:color w:val="000000"/>
        </w:rPr>
        <w:t>• способность различать звуки окружающего мира (пение птиц, шум ветра и деревьев, стук дождя, жужжание насеко</w:t>
      </w:r>
      <w:r w:rsidRPr="00524C3C">
        <w:rPr>
          <w:color w:val="000000"/>
        </w:rPr>
        <w:softHyphen/>
        <w:t>мых, уличный гул, различные звуки машин, голоса людей в доме, в школе, в лесу);</w:t>
      </w:r>
    </w:p>
    <w:p w:rsidR="00380110" w:rsidRPr="00524C3C" w:rsidRDefault="00380110" w:rsidP="00380110">
      <w:pPr>
        <w:pStyle w:val="a3"/>
        <w:spacing w:before="0" w:beforeAutospacing="0" w:after="0" w:afterAutospacing="0"/>
      </w:pPr>
      <w:r w:rsidRPr="00524C3C">
        <w:rPr>
          <w:color w:val="000000"/>
        </w:rPr>
        <w:t>• представление о том, что у каждого живого существа своё жизненное пространство;</w:t>
      </w:r>
    </w:p>
    <w:p w:rsidR="00380110" w:rsidRPr="00524C3C" w:rsidRDefault="00380110" w:rsidP="00380110">
      <w:pPr>
        <w:pStyle w:val="a3"/>
        <w:spacing w:before="0" w:beforeAutospacing="0" w:after="0" w:afterAutospacing="0"/>
      </w:pPr>
      <w:r w:rsidRPr="00524C3C">
        <w:rPr>
          <w:color w:val="000000"/>
        </w:rPr>
        <w:t>• самостоятельная мотивация своей деятельности, опреде</w:t>
      </w:r>
      <w:r w:rsidRPr="00524C3C">
        <w:rPr>
          <w:color w:val="000000"/>
        </w:rPr>
        <w:softHyphen/>
        <w:t>ление цели работы (задания) и выделение её этапов;</w:t>
      </w:r>
    </w:p>
    <w:p w:rsidR="00380110" w:rsidRPr="00524C3C" w:rsidRDefault="00380110" w:rsidP="00380110">
      <w:pPr>
        <w:pStyle w:val="a3"/>
        <w:spacing w:before="0" w:beforeAutospacing="0" w:after="0" w:afterAutospacing="0"/>
      </w:pPr>
      <w:r w:rsidRPr="00524C3C">
        <w:rPr>
          <w:color w:val="000000"/>
        </w:rPr>
        <w:t>• умение доводить работу до конца;</w:t>
      </w:r>
    </w:p>
    <w:p w:rsidR="00380110" w:rsidRPr="00524C3C" w:rsidRDefault="00380110" w:rsidP="00380110">
      <w:pPr>
        <w:pStyle w:val="a3"/>
        <w:spacing w:before="0" w:beforeAutospacing="0" w:after="0" w:afterAutospacing="0"/>
      </w:pPr>
      <w:r w:rsidRPr="00524C3C">
        <w:rPr>
          <w:color w:val="000000"/>
        </w:rPr>
        <w:t>• способность предвидеть результат своей деятельности;</w:t>
      </w:r>
    </w:p>
    <w:p w:rsidR="00380110" w:rsidRPr="00524C3C" w:rsidRDefault="00380110" w:rsidP="00380110">
      <w:pPr>
        <w:pStyle w:val="a3"/>
        <w:spacing w:before="0" w:beforeAutospacing="0" w:after="0" w:afterAutospacing="0"/>
      </w:pPr>
      <w:r w:rsidRPr="00524C3C">
        <w:rPr>
          <w:color w:val="000000"/>
        </w:rPr>
        <w:t>• адекватная оценка результатов своей деятельности;</w:t>
      </w:r>
    </w:p>
    <w:p w:rsidR="00380110" w:rsidRPr="00524C3C" w:rsidRDefault="00380110" w:rsidP="00380110">
      <w:pPr>
        <w:pStyle w:val="a3"/>
        <w:spacing w:before="0" w:beforeAutospacing="0" w:after="0" w:afterAutospacing="0"/>
      </w:pPr>
      <w:r w:rsidRPr="00524C3C">
        <w:rPr>
          <w:color w:val="000000"/>
        </w:rPr>
        <w:t>• способность работать в коллективе;</w:t>
      </w:r>
    </w:p>
    <w:p w:rsidR="00380110" w:rsidRPr="00524C3C" w:rsidRDefault="00380110" w:rsidP="00380110">
      <w:pPr>
        <w:pStyle w:val="a3"/>
        <w:spacing w:before="0" w:beforeAutospacing="0" w:after="0" w:afterAutospacing="0"/>
      </w:pPr>
      <w:r w:rsidRPr="00524C3C">
        <w:rPr>
          <w:color w:val="000000"/>
        </w:rPr>
        <w:t>• умение работать индивидуально и в малых группах;</w:t>
      </w:r>
    </w:p>
    <w:p w:rsidR="00380110" w:rsidRPr="00524C3C" w:rsidRDefault="00380110" w:rsidP="00380110">
      <w:pPr>
        <w:pStyle w:val="a3"/>
        <w:spacing w:before="0" w:beforeAutospacing="0" w:after="0" w:afterAutospacing="0"/>
      </w:pPr>
      <w:r w:rsidRPr="00524C3C">
        <w:rPr>
          <w:color w:val="000000"/>
        </w:rPr>
        <w:t>• готовность слушать собеседника, вести диалог, аргументи</w:t>
      </w:r>
      <w:r w:rsidRPr="00524C3C">
        <w:rPr>
          <w:color w:val="000000"/>
        </w:rPr>
        <w:softHyphen/>
        <w:t>рованно отстаивать собственное мнение.</w:t>
      </w:r>
    </w:p>
    <w:p w:rsidR="00380110" w:rsidRPr="00524C3C" w:rsidRDefault="00380110" w:rsidP="00380110">
      <w:pPr>
        <w:pStyle w:val="a3"/>
        <w:spacing w:before="0" w:beforeAutospacing="0" w:after="0" w:afterAutospacing="0"/>
      </w:pPr>
      <w:r w:rsidRPr="00524C3C">
        <w:rPr>
          <w:b/>
          <w:bCs/>
          <w:color w:val="000000"/>
        </w:rPr>
        <w:t>Метапредметные результаты:</w:t>
      </w:r>
    </w:p>
    <w:p w:rsidR="00380110" w:rsidRPr="00524C3C" w:rsidRDefault="00380110" w:rsidP="00380110">
      <w:pPr>
        <w:pStyle w:val="a3"/>
        <w:spacing w:before="0" w:beforeAutospacing="0" w:after="0" w:afterAutospacing="0"/>
      </w:pPr>
      <w:r w:rsidRPr="00524C3C">
        <w:rPr>
          <w:color w:val="000000"/>
        </w:rPr>
        <w:lastRenderedPageBreak/>
        <w:t>• постановка учебной задачи и контроль её выполнения (умение доводить дело до конца);</w:t>
      </w:r>
    </w:p>
    <w:p w:rsidR="00380110" w:rsidRPr="00524C3C" w:rsidRDefault="00380110" w:rsidP="00380110">
      <w:pPr>
        <w:pStyle w:val="a3"/>
        <w:spacing w:before="0" w:beforeAutospacing="0" w:after="0" w:afterAutospacing="0"/>
      </w:pPr>
      <w:r w:rsidRPr="00524C3C">
        <w:rPr>
          <w:color w:val="000000"/>
        </w:rPr>
        <w:t>• принятие и удержание цели задания в процессе его выпол</w:t>
      </w:r>
      <w:r w:rsidRPr="00524C3C">
        <w:rPr>
          <w:color w:val="000000"/>
        </w:rPr>
        <w:softHyphen/>
        <w:t>нения;</w:t>
      </w:r>
    </w:p>
    <w:p w:rsidR="00380110" w:rsidRPr="00524C3C" w:rsidRDefault="00380110" w:rsidP="00380110">
      <w:pPr>
        <w:pStyle w:val="a3"/>
        <w:spacing w:before="0" w:beforeAutospacing="0" w:after="0" w:afterAutospacing="0"/>
      </w:pPr>
      <w:r w:rsidRPr="00524C3C">
        <w:rPr>
          <w:color w:val="000000"/>
        </w:rPr>
        <w:t>• самостоятельная мотивация учебно-познавательного про</w:t>
      </w:r>
      <w:r w:rsidRPr="00524C3C">
        <w:rPr>
          <w:color w:val="000000"/>
        </w:rPr>
        <w:softHyphen/>
        <w:t>цесса;</w:t>
      </w:r>
    </w:p>
    <w:p w:rsidR="00380110" w:rsidRPr="00524C3C" w:rsidRDefault="00380110" w:rsidP="00380110">
      <w:pPr>
        <w:pStyle w:val="a3"/>
        <w:spacing w:before="0" w:beforeAutospacing="0" w:after="0" w:afterAutospacing="0"/>
      </w:pPr>
      <w:r w:rsidRPr="00524C3C">
        <w:rPr>
          <w:color w:val="000000"/>
        </w:rPr>
        <w:t>• самостоятельная мотивация своей деятельности, опреде</w:t>
      </w:r>
      <w:r w:rsidRPr="00524C3C">
        <w:rPr>
          <w:color w:val="000000"/>
        </w:rPr>
        <w:softHyphen/>
        <w:t>ление цели работы (задания) и выделение её этапов;</w:t>
      </w:r>
    </w:p>
    <w:p w:rsidR="00380110" w:rsidRPr="00524C3C" w:rsidRDefault="00380110" w:rsidP="00380110">
      <w:pPr>
        <w:pStyle w:val="a3"/>
        <w:spacing w:before="0" w:beforeAutospacing="0" w:after="0" w:afterAutospacing="0"/>
      </w:pPr>
      <w:r w:rsidRPr="00524C3C">
        <w:rPr>
          <w:color w:val="000000"/>
        </w:rPr>
        <w:t>• умение проектировать (планировать) самостоятельную дея</w:t>
      </w:r>
      <w:r w:rsidRPr="00524C3C">
        <w:rPr>
          <w:color w:val="000000"/>
        </w:rPr>
        <w:softHyphen/>
        <w:t>тельность в соответствии с предлагаемой учебной задачей;</w:t>
      </w:r>
    </w:p>
    <w:p w:rsidR="00380110" w:rsidRPr="00524C3C" w:rsidRDefault="00380110" w:rsidP="00380110">
      <w:pPr>
        <w:pStyle w:val="a3"/>
        <w:spacing w:before="0" w:beforeAutospacing="0" w:after="0" w:afterAutospacing="0"/>
      </w:pPr>
      <w:r w:rsidRPr="00524C3C">
        <w:rPr>
          <w:color w:val="000000"/>
        </w:rPr>
        <w:t>• умение критически оценивать результат своей работы и ра</w:t>
      </w:r>
      <w:r w:rsidRPr="00524C3C">
        <w:rPr>
          <w:color w:val="000000"/>
        </w:rPr>
        <w:softHyphen/>
        <w:t>боты одноклассников на основе приобретённых знаний;</w:t>
      </w:r>
    </w:p>
    <w:p w:rsidR="00380110" w:rsidRPr="00524C3C" w:rsidRDefault="00380110" w:rsidP="00380110">
      <w:pPr>
        <w:pStyle w:val="a3"/>
        <w:spacing w:before="0" w:beforeAutospacing="0" w:after="0" w:afterAutospacing="0"/>
      </w:pPr>
      <w:r w:rsidRPr="00524C3C">
        <w:rPr>
          <w:color w:val="000000"/>
        </w:rPr>
        <w:t>• умение применять приобретённые знания по одному предмет)' при изучении других общеобразовательных дис</w:t>
      </w:r>
      <w:r w:rsidRPr="00524C3C">
        <w:rPr>
          <w:color w:val="000000"/>
        </w:rPr>
        <w:softHyphen/>
        <w:t>циплин;</w:t>
      </w:r>
    </w:p>
    <w:p w:rsidR="00380110" w:rsidRPr="00524C3C" w:rsidRDefault="00380110" w:rsidP="00380110">
      <w:pPr>
        <w:pStyle w:val="a3"/>
        <w:spacing w:before="0" w:beforeAutospacing="0" w:after="0" w:afterAutospacing="0"/>
      </w:pPr>
      <w:r w:rsidRPr="00524C3C">
        <w:rPr>
          <w:color w:val="000000"/>
        </w:rPr>
        <w:t>• умение выполнять по образцу и самостоятельно действия при решении отдельных учебно-творческих задач;</w:t>
      </w:r>
    </w:p>
    <w:p w:rsidR="00380110" w:rsidRPr="00524C3C" w:rsidRDefault="00380110" w:rsidP="00380110">
      <w:pPr>
        <w:pStyle w:val="a3"/>
        <w:spacing w:before="0" w:beforeAutospacing="0" w:after="0" w:afterAutospacing="0"/>
      </w:pPr>
      <w:r w:rsidRPr="00524C3C">
        <w:rPr>
          <w:color w:val="000000"/>
        </w:rPr>
        <w:t>• умение проводить самостоятельные исследования;</w:t>
      </w:r>
    </w:p>
    <w:p w:rsidR="00380110" w:rsidRPr="00524C3C" w:rsidRDefault="00380110" w:rsidP="00380110">
      <w:pPr>
        <w:pStyle w:val="a3"/>
        <w:spacing w:before="0" w:beforeAutospacing="0" w:after="0" w:afterAutospacing="0"/>
      </w:pPr>
      <w:r w:rsidRPr="00524C3C">
        <w:rPr>
          <w:color w:val="000000"/>
        </w:rPr>
        <w:t>• умение проектировать (планировать) самостоятельную деятельность в соответствии с предлагаемой учебной за</w:t>
      </w:r>
      <w:r w:rsidRPr="00524C3C">
        <w:rPr>
          <w:color w:val="000000"/>
        </w:rPr>
        <w:softHyphen/>
        <w:t>дачей;</w:t>
      </w:r>
    </w:p>
    <w:p w:rsidR="00380110" w:rsidRPr="00524C3C" w:rsidRDefault="00380110" w:rsidP="00380110">
      <w:pPr>
        <w:pStyle w:val="a3"/>
        <w:spacing w:before="0" w:beforeAutospacing="0" w:after="0" w:afterAutospacing="0"/>
      </w:pPr>
      <w:r w:rsidRPr="00524C3C">
        <w:rPr>
          <w:color w:val="000000"/>
        </w:rPr>
        <w:t>умение критически оценивать результат своей работы и работы одноклассников на основе приобретённых знаний;</w:t>
      </w:r>
    </w:p>
    <w:p w:rsidR="00380110" w:rsidRPr="00524C3C" w:rsidRDefault="00380110" w:rsidP="00380110">
      <w:pPr>
        <w:pStyle w:val="a3"/>
        <w:spacing w:before="0" w:beforeAutospacing="0" w:after="0" w:afterAutospacing="0"/>
      </w:pPr>
      <w:r w:rsidRPr="00524C3C">
        <w:rPr>
          <w:color w:val="000000"/>
        </w:rPr>
        <w:t>• умение находить нужную информацию в Интернете;</w:t>
      </w:r>
    </w:p>
    <w:p w:rsidR="00380110" w:rsidRPr="00524C3C" w:rsidRDefault="00380110" w:rsidP="00380110">
      <w:pPr>
        <w:pStyle w:val="a3"/>
        <w:spacing w:before="0" w:beforeAutospacing="0" w:after="0" w:afterAutospacing="0"/>
      </w:pPr>
      <w:r w:rsidRPr="00524C3C">
        <w:rPr>
          <w:color w:val="000000"/>
        </w:rPr>
        <w:t>• участие в тематических обсуждениях и выражение своих предложений;</w:t>
      </w:r>
    </w:p>
    <w:p w:rsidR="00380110" w:rsidRPr="00524C3C" w:rsidRDefault="00380110" w:rsidP="00380110">
      <w:pPr>
        <w:pStyle w:val="a3"/>
        <w:spacing w:before="0" w:beforeAutospacing="0" w:after="0" w:afterAutospacing="0"/>
      </w:pPr>
      <w:r w:rsidRPr="00524C3C">
        <w:rPr>
          <w:color w:val="000000"/>
        </w:rPr>
        <w:t>• умение формулировать ответ на вопрос в соответствии с заданным смысловым (логическим) содержанием;</w:t>
      </w:r>
    </w:p>
    <w:p w:rsidR="00380110" w:rsidRPr="00524C3C" w:rsidRDefault="00380110" w:rsidP="00380110">
      <w:pPr>
        <w:pStyle w:val="a3"/>
        <w:spacing w:before="0" w:beforeAutospacing="0" w:after="0" w:afterAutospacing="0"/>
      </w:pPr>
      <w:r w:rsidRPr="00524C3C">
        <w:rPr>
          <w:color w:val="000000"/>
        </w:rPr>
        <w:t>• обогащение словарного запаса, развитие умения описы</w:t>
      </w:r>
      <w:r w:rsidRPr="00524C3C">
        <w:rPr>
          <w:color w:val="000000"/>
        </w:rPr>
        <w:softHyphen/>
        <w:t>вать словами характер звуков, которые «живут» в различ</w:t>
      </w:r>
      <w:r w:rsidRPr="00524C3C">
        <w:rPr>
          <w:color w:val="000000"/>
        </w:rPr>
        <w:softHyphen/>
        <w:t>ных уголках природы, понимать связь между звуками в му</w:t>
      </w:r>
      <w:r w:rsidRPr="00524C3C">
        <w:rPr>
          <w:color w:val="000000"/>
        </w:rPr>
        <w:softHyphen/>
        <w:t>зыкальном произведении, словами в поэзии и прозе;</w:t>
      </w:r>
    </w:p>
    <w:p w:rsidR="00380110" w:rsidRPr="00524C3C" w:rsidRDefault="00380110" w:rsidP="00380110">
      <w:pPr>
        <w:pStyle w:val="a3"/>
        <w:spacing w:before="0" w:beforeAutospacing="0" w:after="0" w:afterAutospacing="0"/>
      </w:pPr>
      <w:r w:rsidRPr="00524C3C">
        <w:rPr>
          <w:color w:val="000000"/>
        </w:rPr>
        <w:t>• умение пересказывать небольшие тексты (сказки, расска</w:t>
      </w:r>
      <w:r w:rsidRPr="00524C3C">
        <w:rPr>
          <w:color w:val="000000"/>
        </w:rPr>
        <w:softHyphen/>
        <w:t>зы), вычленять сюжет, сочинять собственный сюжет, соз</w:t>
      </w:r>
      <w:r w:rsidRPr="00524C3C">
        <w:rPr>
          <w:color w:val="000000"/>
        </w:rPr>
        <w:softHyphen/>
        <w:t>давать мини-рассказы по своему сюжету;</w:t>
      </w:r>
    </w:p>
    <w:p w:rsidR="00380110" w:rsidRPr="00524C3C" w:rsidRDefault="00380110" w:rsidP="00380110">
      <w:pPr>
        <w:pStyle w:val="a3"/>
        <w:spacing w:before="0" w:beforeAutospacing="0" w:after="0" w:afterAutospacing="0"/>
      </w:pPr>
      <w:r w:rsidRPr="00524C3C">
        <w:rPr>
          <w:color w:val="000000"/>
        </w:rPr>
        <w:t>• понимание и передача своих впечатлений от услышанно</w:t>
      </w:r>
      <w:r w:rsidRPr="00524C3C">
        <w:rPr>
          <w:color w:val="000000"/>
        </w:rPr>
        <w:softHyphen/>
        <w:t>го, увиденного, прочитанного (в музыке, литературе, на</w:t>
      </w:r>
      <w:r w:rsidRPr="00524C3C">
        <w:rPr>
          <w:color w:val="000000"/>
        </w:rPr>
        <w:softHyphen/>
        <w:t>родной речи, разных видах и жанрах искусства);</w:t>
      </w:r>
    </w:p>
    <w:p w:rsidR="00380110" w:rsidRPr="00524C3C" w:rsidRDefault="00380110" w:rsidP="00380110">
      <w:pPr>
        <w:pStyle w:val="a3"/>
        <w:spacing w:before="0" w:beforeAutospacing="0" w:after="0" w:afterAutospacing="0"/>
      </w:pPr>
      <w:r w:rsidRPr="00524C3C">
        <w:rPr>
          <w:color w:val="000000"/>
        </w:rPr>
        <w:t>• умение сопоставить события, о которых идёт речь в про</w:t>
      </w:r>
      <w:r w:rsidRPr="00524C3C">
        <w:rPr>
          <w:color w:val="000000"/>
        </w:rPr>
        <w:softHyphen/>
        <w:t>изведении, с собственным жизненным опытом, выделе</w:t>
      </w:r>
      <w:r w:rsidRPr="00524C3C">
        <w:rPr>
          <w:color w:val="000000"/>
        </w:rPr>
        <w:softHyphen/>
        <w:t>ние общего и различного между ними;</w:t>
      </w:r>
    </w:p>
    <w:p w:rsidR="00380110" w:rsidRPr="00524C3C" w:rsidRDefault="00380110" w:rsidP="00380110">
      <w:pPr>
        <w:pStyle w:val="a3"/>
        <w:spacing w:before="0" w:beforeAutospacing="0" w:after="0" w:afterAutospacing="0"/>
      </w:pPr>
      <w:r w:rsidRPr="00524C3C">
        <w:rPr>
          <w:color w:val="000000"/>
        </w:rPr>
        <w:t>• умение объяснить, чем похожи и чем различаются тради</w:t>
      </w:r>
      <w:r w:rsidRPr="00524C3C">
        <w:rPr>
          <w:color w:val="000000"/>
        </w:rPr>
        <w:softHyphen/>
        <w:t>ции разных народов в сказках, орнаменте, оформлении жилища, в обустройстве дома в целом.</w:t>
      </w:r>
    </w:p>
    <w:p w:rsidR="00380110" w:rsidRPr="00524C3C" w:rsidRDefault="00380110" w:rsidP="00380110">
      <w:pPr>
        <w:pStyle w:val="a3"/>
        <w:spacing w:before="0" w:beforeAutospacing="0" w:after="0" w:afterAutospacing="0"/>
      </w:pPr>
      <w:r w:rsidRPr="00524C3C">
        <w:rPr>
          <w:b/>
          <w:bCs/>
          <w:color w:val="000000"/>
        </w:rPr>
        <w:t>Предметные результаты:</w:t>
      </w:r>
    </w:p>
    <w:p w:rsidR="00380110" w:rsidRPr="00524C3C" w:rsidRDefault="00380110" w:rsidP="00380110">
      <w:pPr>
        <w:pStyle w:val="a3"/>
        <w:spacing w:before="0" w:beforeAutospacing="0" w:after="0" w:afterAutospacing="0"/>
      </w:pPr>
      <w:r w:rsidRPr="00524C3C">
        <w:rPr>
          <w:color w:val="000000"/>
        </w:rPr>
        <w:t>• сформированность представлений об искусстве, о связи искусства с действительностью и умение объяснить это на доступном возрасту уровне;</w:t>
      </w:r>
    </w:p>
    <w:p w:rsidR="00380110" w:rsidRPr="00524C3C" w:rsidRDefault="00380110" w:rsidP="00380110">
      <w:pPr>
        <w:pStyle w:val="a3"/>
        <w:spacing w:before="0" w:beforeAutospacing="0" w:after="0" w:afterAutospacing="0"/>
      </w:pPr>
      <w:r w:rsidRPr="00524C3C">
        <w:rPr>
          <w:color w:val="000000"/>
        </w:rPr>
        <w:t>• умение анализировать и сравнивать произведения искус</w:t>
      </w:r>
      <w:r w:rsidRPr="00524C3C">
        <w:rPr>
          <w:color w:val="000000"/>
        </w:rPr>
        <w:softHyphen/>
        <w:t>ства по настроению, которое они вызывают, элементарно оценивать их с точки зрения эмоционального содер</w:t>
      </w:r>
      <w:r w:rsidRPr="00524C3C">
        <w:rPr>
          <w:color w:val="000000"/>
        </w:rPr>
        <w:softHyphen/>
        <w:t>жания;</w:t>
      </w:r>
    </w:p>
    <w:p w:rsidR="00380110" w:rsidRPr="00524C3C" w:rsidRDefault="00380110" w:rsidP="00380110">
      <w:pPr>
        <w:pStyle w:val="a3"/>
        <w:spacing w:before="0" w:beforeAutospacing="0" w:after="0" w:afterAutospacing="0"/>
      </w:pPr>
      <w:r w:rsidRPr="00524C3C">
        <w:rPr>
          <w:color w:val="000000"/>
        </w:rPr>
        <w:t>• умение сравнивать описания, произведения искусства на одну тему;</w:t>
      </w:r>
    </w:p>
    <w:p w:rsidR="00380110" w:rsidRPr="00524C3C" w:rsidRDefault="00380110" w:rsidP="00380110">
      <w:pPr>
        <w:pStyle w:val="a3"/>
        <w:spacing w:before="0" w:beforeAutospacing="0" w:after="0" w:afterAutospacing="0"/>
      </w:pPr>
      <w:r w:rsidRPr="00524C3C">
        <w:rPr>
          <w:color w:val="000000"/>
        </w:rPr>
        <w:t>• способность обосновывать своё суждение, подбирать сло</w:t>
      </w:r>
      <w:r w:rsidRPr="00524C3C">
        <w:rPr>
          <w:color w:val="000000"/>
        </w:rPr>
        <w:softHyphen/>
        <w:t>ва для характеристики своего эмоционального состояния и героя произведения искусства;</w:t>
      </w:r>
    </w:p>
    <w:p w:rsidR="00380110" w:rsidRPr="00524C3C" w:rsidRDefault="00380110" w:rsidP="00380110">
      <w:pPr>
        <w:pStyle w:val="a3"/>
        <w:spacing w:before="0" w:beforeAutospacing="0" w:after="0" w:afterAutospacing="0"/>
      </w:pPr>
      <w:r w:rsidRPr="00524C3C">
        <w:rPr>
          <w:color w:val="000000"/>
        </w:rPr>
        <w:t>• умение высказывать предположения о сюжете по иллюст</w:t>
      </w:r>
      <w:r w:rsidRPr="00524C3C">
        <w:rPr>
          <w:color w:val="000000"/>
        </w:rPr>
        <w:softHyphen/>
        <w:t>рации (самостоятельное развитие сюжета), рассказывать</w:t>
      </w:r>
    </w:p>
    <w:p w:rsidR="00380110" w:rsidRPr="00524C3C" w:rsidRDefault="00380110" w:rsidP="00380110">
      <w:pPr>
        <w:pStyle w:val="a3"/>
        <w:spacing w:before="0" w:beforeAutospacing="0" w:after="0" w:afterAutospacing="0"/>
      </w:pPr>
      <w:r w:rsidRPr="00524C3C">
        <w:rPr>
          <w:color w:val="000000"/>
        </w:rPr>
        <w:t>о своём любимом произведении искусства, герое, карти</w:t>
      </w:r>
      <w:r w:rsidRPr="00524C3C">
        <w:rPr>
          <w:color w:val="000000"/>
        </w:rPr>
        <w:softHyphen/>
        <w:t>не, спектакле, книге;</w:t>
      </w:r>
    </w:p>
    <w:p w:rsidR="00380110" w:rsidRPr="00524C3C" w:rsidRDefault="00380110" w:rsidP="00380110">
      <w:pPr>
        <w:pStyle w:val="a3"/>
        <w:spacing w:before="0" w:beforeAutospacing="0" w:after="0" w:afterAutospacing="0"/>
      </w:pPr>
      <w:r w:rsidRPr="00524C3C">
        <w:rPr>
          <w:color w:val="000000"/>
        </w:rPr>
        <w:t>• умение фиксировать своё эмоциональное состояние, воз</w:t>
      </w:r>
      <w:r w:rsidRPr="00524C3C">
        <w:rPr>
          <w:color w:val="000000"/>
        </w:rPr>
        <w:softHyphen/>
        <w:t>никшее во время восприятия произведения искусства;</w:t>
      </w:r>
    </w:p>
    <w:p w:rsidR="00380110" w:rsidRPr="00524C3C" w:rsidRDefault="00380110" w:rsidP="00380110">
      <w:pPr>
        <w:pStyle w:val="a3"/>
        <w:spacing w:before="0" w:beforeAutospacing="0" w:after="0" w:afterAutospacing="0"/>
      </w:pPr>
      <w:r w:rsidRPr="00524C3C">
        <w:rPr>
          <w:color w:val="000000"/>
        </w:rPr>
        <w:t>• сформированность представлений о природном про</w:t>
      </w:r>
      <w:r w:rsidRPr="00524C3C">
        <w:rPr>
          <w:color w:val="000000"/>
        </w:rPr>
        <w:softHyphen/>
        <w:t>странстве и архитектуре разных народов;</w:t>
      </w:r>
    </w:p>
    <w:p w:rsidR="00380110" w:rsidRPr="00524C3C" w:rsidRDefault="00380110" w:rsidP="00380110">
      <w:pPr>
        <w:pStyle w:val="a3"/>
        <w:spacing w:before="0" w:beforeAutospacing="0" w:after="0" w:afterAutospacing="0"/>
      </w:pPr>
      <w:r w:rsidRPr="00524C3C">
        <w:rPr>
          <w:color w:val="000000"/>
        </w:rPr>
        <w:t>• сформированность представлений о связи архитектуры с природой, знаний архитектурных памятников своего ре</w:t>
      </w:r>
      <w:r w:rsidRPr="00524C3C">
        <w:rPr>
          <w:color w:val="000000"/>
        </w:rPr>
        <w:softHyphen/>
        <w:t>гиона, их истории;</w:t>
      </w:r>
    </w:p>
    <w:p w:rsidR="00380110" w:rsidRPr="00524C3C" w:rsidRDefault="00380110" w:rsidP="00380110">
      <w:pPr>
        <w:pStyle w:val="a3"/>
        <w:spacing w:before="0" w:beforeAutospacing="0" w:after="0" w:afterAutospacing="0"/>
      </w:pPr>
      <w:r w:rsidRPr="00524C3C">
        <w:rPr>
          <w:color w:val="000000"/>
        </w:rPr>
        <w:t>• активное участие в обсуждении роли искусства в жизни об</w:t>
      </w:r>
      <w:r w:rsidRPr="00524C3C">
        <w:rPr>
          <w:color w:val="000000"/>
        </w:rPr>
        <w:softHyphen/>
        <w:t>щества и человека;</w:t>
      </w:r>
    </w:p>
    <w:p w:rsidR="00380110" w:rsidRPr="00524C3C" w:rsidRDefault="00380110" w:rsidP="00380110">
      <w:pPr>
        <w:pStyle w:val="a3"/>
        <w:spacing w:before="0" w:beforeAutospacing="0" w:after="0" w:afterAutospacing="0"/>
      </w:pPr>
      <w:r w:rsidRPr="00524C3C">
        <w:rPr>
          <w:color w:val="000000"/>
        </w:rPr>
        <w:t>• понимание влияния природного окружения на художест</w:t>
      </w:r>
      <w:r w:rsidRPr="00524C3C">
        <w:rPr>
          <w:color w:val="000000"/>
        </w:rPr>
        <w:softHyphen/>
        <w:t>венное творчество и понимание природы как основы всей жизни человечества;</w:t>
      </w:r>
    </w:p>
    <w:p w:rsidR="00380110" w:rsidRPr="00524C3C" w:rsidRDefault="00380110" w:rsidP="00380110">
      <w:pPr>
        <w:pStyle w:val="a3"/>
        <w:spacing w:before="0" w:beforeAutospacing="0" w:after="0" w:afterAutospacing="0"/>
      </w:pPr>
      <w:r w:rsidRPr="00524C3C">
        <w:rPr>
          <w:color w:val="000000"/>
        </w:rPr>
        <w:t>• понимание зависимости народного искусства от природ</w:t>
      </w:r>
      <w:r w:rsidRPr="00524C3C">
        <w:rPr>
          <w:color w:val="000000"/>
        </w:rPr>
        <w:softHyphen/>
        <w:t>ных и климатических особенностей местности, его связи с культурными традициями, мировоззрением народа;</w:t>
      </w:r>
    </w:p>
    <w:p w:rsidR="00380110" w:rsidRPr="00524C3C" w:rsidRDefault="00380110" w:rsidP="00380110">
      <w:pPr>
        <w:pStyle w:val="a3"/>
        <w:spacing w:before="0" w:beforeAutospacing="0" w:after="0" w:afterAutospacing="0"/>
      </w:pPr>
      <w:r w:rsidRPr="00524C3C">
        <w:rPr>
          <w:color w:val="000000"/>
        </w:rPr>
        <w:lastRenderedPageBreak/>
        <w:t>• умение объяснить, чем похожи и чем различаются тради</w:t>
      </w:r>
      <w:r w:rsidRPr="00524C3C">
        <w:rPr>
          <w:color w:val="000000"/>
        </w:rPr>
        <w:softHyphen/>
        <w:t>ции разных народов в сказках, орнаменте, оформлении жилища, в обустройстве дома в целом;</w:t>
      </w:r>
    </w:p>
    <w:p w:rsidR="00380110" w:rsidRPr="00524C3C" w:rsidRDefault="00380110" w:rsidP="00380110">
      <w:pPr>
        <w:pStyle w:val="a3"/>
        <w:spacing w:before="0" w:beforeAutospacing="0" w:after="0" w:afterAutospacing="0"/>
      </w:pPr>
      <w:r w:rsidRPr="00524C3C">
        <w:rPr>
          <w:color w:val="000000"/>
        </w:rPr>
        <w:t>• умение создавать образный портрет героя в разных видах и жанрах искусства — словесном, изобразительном, пла</w:t>
      </w:r>
      <w:r w:rsidRPr="00524C3C">
        <w:rPr>
          <w:color w:val="000000"/>
        </w:rPr>
        <w:softHyphen/>
        <w:t>стическом, музыкальном;</w:t>
      </w:r>
    </w:p>
    <w:p w:rsidR="00380110" w:rsidRPr="00524C3C" w:rsidRDefault="00380110" w:rsidP="00380110">
      <w:pPr>
        <w:pStyle w:val="a3"/>
        <w:spacing w:before="0" w:beforeAutospacing="0" w:after="0" w:afterAutospacing="0"/>
      </w:pPr>
      <w:r w:rsidRPr="00524C3C">
        <w:rPr>
          <w:color w:val="000000"/>
        </w:rPr>
        <w:t>• умение развивать предложенную сюжетную линию (сочи</w:t>
      </w:r>
      <w:r w:rsidRPr="00524C3C">
        <w:rPr>
          <w:color w:val="000000"/>
        </w:rPr>
        <w:softHyphen/>
        <w:t>нение общей сказки, пьесы и т. п.);</w:t>
      </w:r>
    </w:p>
    <w:p w:rsidR="00380110" w:rsidRPr="00524C3C" w:rsidRDefault="00380110" w:rsidP="00380110">
      <w:pPr>
        <w:pStyle w:val="a3"/>
        <w:spacing w:before="0" w:beforeAutospacing="0" w:after="0" w:afterAutospacing="0"/>
      </w:pPr>
      <w:r w:rsidRPr="00524C3C">
        <w:rPr>
          <w:color w:val="000000"/>
        </w:rPr>
        <w:t>• сформированность навыков использования средств компь</w:t>
      </w:r>
      <w:r w:rsidRPr="00524C3C">
        <w:rPr>
          <w:color w:val="000000"/>
        </w:rPr>
        <w:softHyphen/>
        <w:t>ютерной графики в разных видах творческой деятельности;</w:t>
      </w:r>
    </w:p>
    <w:p w:rsidR="00380110" w:rsidRPr="00524C3C" w:rsidRDefault="00380110" w:rsidP="00380110">
      <w:pPr>
        <w:pStyle w:val="a3"/>
        <w:spacing w:before="0" w:beforeAutospacing="0" w:after="0" w:afterAutospacing="0"/>
      </w:pPr>
      <w:r w:rsidRPr="00524C3C">
        <w:rPr>
          <w:color w:val="000000"/>
        </w:rPr>
        <w:t>• умение выражать в беседе своё отношение к произведени</w:t>
      </w:r>
      <w:r w:rsidRPr="00524C3C">
        <w:rPr>
          <w:color w:val="000000"/>
        </w:rPr>
        <w:softHyphen/>
        <w:t>ям разных видов искусства (изобразительного, музыкаль</w:t>
      </w:r>
      <w:r w:rsidRPr="00524C3C">
        <w:rPr>
          <w:color w:val="000000"/>
        </w:rPr>
        <w:softHyphen/>
        <w:t>ного; хореографии, литературы), понимать специфику выразительного языка каждого из них;</w:t>
      </w:r>
    </w:p>
    <w:p w:rsidR="00380110" w:rsidRPr="00524C3C" w:rsidRDefault="00380110" w:rsidP="00380110">
      <w:pPr>
        <w:pStyle w:val="a3"/>
        <w:spacing w:before="0" w:beforeAutospacing="0" w:after="0" w:afterAutospacing="0"/>
      </w:pPr>
      <w:r w:rsidRPr="00524C3C">
        <w:rPr>
          <w:color w:val="000000"/>
        </w:rPr>
        <w:t>• умение выбирать выразительные средства для реализации творческого замысла;</w:t>
      </w:r>
    </w:p>
    <w:p w:rsidR="00380110" w:rsidRPr="00524C3C" w:rsidRDefault="00380110" w:rsidP="00380110">
      <w:pPr>
        <w:pStyle w:val="a3"/>
        <w:spacing w:before="0" w:beforeAutospacing="0" w:after="0" w:afterAutospacing="0"/>
      </w:pPr>
      <w:r w:rsidRPr="00524C3C">
        <w:rPr>
          <w:color w:val="000000"/>
        </w:rPr>
        <w:t>• умение сравнивать произведения на одну тему, относящие</w:t>
      </w:r>
      <w:r w:rsidRPr="00524C3C">
        <w:rPr>
          <w:color w:val="000000"/>
        </w:rPr>
        <w:softHyphen/>
        <w:t>ся к разным видам и жанрам искусства;</w:t>
      </w:r>
    </w:p>
    <w:p w:rsidR="00380110" w:rsidRPr="00524C3C" w:rsidRDefault="00380110" w:rsidP="00380110">
      <w:pPr>
        <w:pStyle w:val="a3"/>
        <w:spacing w:before="0" w:beforeAutospacing="0" w:after="0" w:afterAutospacing="0"/>
      </w:pPr>
      <w:r w:rsidRPr="00524C3C">
        <w:rPr>
          <w:color w:val="000000"/>
        </w:rPr>
        <w:t>• умение распознавать выразительные средства, использо</w:t>
      </w:r>
      <w:r w:rsidRPr="00524C3C">
        <w:rPr>
          <w:color w:val="000000"/>
        </w:rPr>
        <w:softHyphen/>
        <w:t>ванные автором для создания художественного образа, вы</w:t>
      </w:r>
      <w:r w:rsidRPr="00524C3C">
        <w:rPr>
          <w:color w:val="000000"/>
        </w:rPr>
        <w:softHyphen/>
        <w:t>ражения идеи произведения;</w:t>
      </w:r>
    </w:p>
    <w:p w:rsidR="00380110" w:rsidRDefault="00380110" w:rsidP="00380110">
      <w:pPr>
        <w:pStyle w:val="a3"/>
        <w:spacing w:before="0" w:beforeAutospacing="0" w:after="0" w:afterAutospacing="0"/>
      </w:pPr>
      <w:r w:rsidRPr="00524C3C">
        <w:rPr>
          <w:color w:val="000000"/>
        </w:rPr>
        <w:t>• умение использовать элементы импровизации для реше</w:t>
      </w:r>
      <w:r w:rsidRPr="00524C3C">
        <w:rPr>
          <w:color w:val="000000"/>
        </w:rPr>
        <w:softHyphen/>
        <w:t>ния творческих задач.</w:t>
      </w:r>
    </w:p>
    <w:p w:rsidR="00380110" w:rsidRPr="00524C3C" w:rsidRDefault="00380110" w:rsidP="00380110">
      <w:pPr>
        <w:pStyle w:val="a3"/>
        <w:spacing w:before="0" w:beforeAutospacing="0" w:after="0" w:afterAutospacing="0"/>
      </w:pPr>
    </w:p>
    <w:p w:rsidR="00380110" w:rsidRPr="00F42B2A" w:rsidRDefault="00380110" w:rsidP="00380110">
      <w:pPr>
        <w:jc w:val="center"/>
        <w:rPr>
          <w:rFonts w:ascii="Times New Roman" w:hAnsi="Times New Roman" w:cs="Times New Roman"/>
          <w:b/>
          <w:sz w:val="24"/>
          <w:szCs w:val="24"/>
        </w:rPr>
      </w:pPr>
      <w:r w:rsidRPr="00F42B2A">
        <w:rPr>
          <w:rFonts w:ascii="Times New Roman" w:hAnsi="Times New Roman" w:cs="Times New Roman"/>
          <w:b/>
          <w:sz w:val="24"/>
          <w:szCs w:val="24"/>
        </w:rPr>
        <w:t>Содержание  учебного предмета</w:t>
      </w:r>
    </w:p>
    <w:p w:rsidR="00380110" w:rsidRDefault="00380110" w:rsidP="00380110">
      <w:pPr>
        <w:pStyle w:val="a3"/>
      </w:pPr>
      <w:r>
        <w:rPr>
          <w:b/>
          <w:bCs/>
          <w:i/>
          <w:iCs/>
          <w:color w:val="000000"/>
        </w:rPr>
        <w:t>Развитие дифференцированного зрения: перенос на</w:t>
      </w:r>
      <w:r>
        <w:rPr>
          <w:b/>
          <w:bCs/>
          <w:i/>
          <w:iCs/>
          <w:color w:val="000000"/>
        </w:rPr>
        <w:softHyphen/>
        <w:t>блюдаемого в художественную форму (изобразитель</w:t>
      </w:r>
      <w:r>
        <w:rPr>
          <w:b/>
          <w:bCs/>
          <w:i/>
          <w:iCs/>
          <w:color w:val="000000"/>
        </w:rPr>
        <w:softHyphen/>
        <w:t>ное искусство и окружающий мир) (16 часов)</w:t>
      </w:r>
      <w:r>
        <w:rPr>
          <w:i/>
          <w:iCs/>
          <w:color w:val="000000"/>
        </w:rPr>
        <w:t>.</w:t>
      </w:r>
    </w:p>
    <w:p w:rsidR="00380110" w:rsidRDefault="00380110" w:rsidP="00380110">
      <w:pPr>
        <w:pStyle w:val="a3"/>
      </w:pPr>
      <w:r>
        <w:rPr>
          <w:color w:val="000000"/>
        </w:rPr>
        <w:t>Наблюдение окружающего предметного мира и мира при</w:t>
      </w:r>
      <w:r>
        <w:rPr>
          <w:color w:val="000000"/>
        </w:rPr>
        <w:softHyphen/>
        <w:t>роды, явлений природы и создание на основе этого наблюде</w:t>
      </w:r>
      <w:r>
        <w:rPr>
          <w:color w:val="000000"/>
        </w:rPr>
        <w:softHyphen/>
        <w:t>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w:t>
      </w:r>
      <w:r>
        <w:rPr>
          <w:color w:val="000000"/>
        </w:rPr>
        <w:softHyphen/>
        <w:t>ной бумаги и разнообразных материалов. Выбор материалов и инструментов для изображения. Передача в цвете своего на</w:t>
      </w:r>
      <w:r>
        <w:rPr>
          <w:color w:val="000000"/>
        </w:rPr>
        <w:softHyphen/>
        <w:t>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па листе бумаги. Передача в рисунке направления: вертикаль</w:t>
      </w:r>
      <w:r>
        <w:rPr>
          <w:color w:val="000000"/>
        </w:rPr>
        <w:softHyphen/>
        <w:t>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w:t>
      </w:r>
      <w:r>
        <w:rPr>
          <w:color w:val="000000"/>
        </w:rPr>
        <w:softHyphen/>
        <w:t>тельности и передача их в рисунке. Использование элементар</w:t>
      </w:r>
      <w:r>
        <w:rPr>
          <w:color w:val="000000"/>
        </w:rPr>
        <w:softHyphen/>
        <w:t>ных правил композиции: главный элемент, его выделение цве</w:t>
      </w:r>
      <w:r>
        <w:rPr>
          <w:color w:val="000000"/>
        </w:rPr>
        <w:softHyphen/>
        <w:t>том и формой. Представление о том, что у каждого живого су</w:t>
      </w:r>
      <w:r>
        <w:rPr>
          <w:color w:val="000000"/>
        </w:rPr>
        <w:softHyphen/>
        <w:t>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w:t>
      </w:r>
      <w:r>
        <w:rPr>
          <w:color w:val="000000"/>
        </w:rPr>
        <w:softHyphen/>
        <w:t>стилине или глине по памяти и наблюдению. Создание коллек</w:t>
      </w:r>
      <w:r>
        <w:rPr>
          <w:color w:val="000000"/>
        </w:rPr>
        <w:softHyphen/>
        <w:t>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w:t>
      </w:r>
      <w:r>
        <w:rPr>
          <w:color w:val="000000"/>
        </w:rPr>
        <w:softHyphen/>
        <w:t>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w:t>
      </w:r>
      <w:r>
        <w:rPr>
          <w:color w:val="000000"/>
        </w:rPr>
        <w:softHyphen/>
        <w:t>мами. Овладение графическими материалами: карандашом, фломастером и др. Создание несложного орнамента из элемен</w:t>
      </w:r>
      <w:r>
        <w:rPr>
          <w:color w:val="000000"/>
        </w:rPr>
        <w:softHyphen/>
        <w:t>тов, подсмотренных в природе. Работа с палитрой и гуашевыми красками.</w:t>
      </w:r>
    </w:p>
    <w:p w:rsidR="00380110" w:rsidRDefault="00380110" w:rsidP="00380110">
      <w:pPr>
        <w:pStyle w:val="a3"/>
      </w:pPr>
      <w:r>
        <w:rPr>
          <w:b/>
          <w:bCs/>
          <w:i/>
          <w:iCs/>
          <w:color w:val="000000"/>
        </w:rPr>
        <w:t>Развитие фантазии и воображения (11 часов).</w:t>
      </w:r>
    </w:p>
    <w:p w:rsidR="00380110" w:rsidRDefault="00380110" w:rsidP="00380110">
      <w:pPr>
        <w:pStyle w:val="a3"/>
      </w:pPr>
      <w:r>
        <w:rPr>
          <w:color w:val="000000"/>
        </w:rPr>
        <w:t>Импровизация в цвете, линии, объёме в процессе воспри</w:t>
      </w:r>
      <w:r>
        <w:rPr>
          <w:color w:val="000000"/>
        </w:rPr>
        <w:softHyphen/>
        <w:t>ятия музыки, поэтического слова. Отображение контраста и нюанса в рисунке. Создание цветовых композиций по ассо</w:t>
      </w:r>
      <w:r>
        <w:rPr>
          <w:color w:val="000000"/>
        </w:rPr>
        <w:softHyphen/>
        <w:t>циации с музыкой. Передача в слове характера звуков, которые «живут» в данном уголке природы. Передача движения и на</w:t>
      </w:r>
      <w:r>
        <w:rPr>
          <w:color w:val="000000"/>
        </w:rPr>
        <w:softHyphen/>
        <w:t>строения в рисунке. Наблюдение за объектами окружающего мира. Создание творческих работ по фотоматериалам и на ос</w:t>
      </w:r>
      <w:r>
        <w:rPr>
          <w:color w:val="000000"/>
        </w:rPr>
        <w:softHyphen/>
        <w:t>нове собственных наблюдений. Импровизация на темы контра</w:t>
      </w:r>
      <w:r>
        <w:rPr>
          <w:color w:val="000000"/>
        </w:rPr>
        <w:softHyphen/>
        <w:t xml:space="preserve">ста и нюанса (сближенные цветовые отношения). Сравнение с контрастом и нюансом в музыке и танце, слове. Проведение самостоятельных исследований на </w:t>
      </w:r>
      <w:r>
        <w:rPr>
          <w:color w:val="000000"/>
        </w:rPr>
        <w:lastRenderedPageBreak/>
        <w:t>тему «Цвет и звук». Передача динамики, настроения, впечатления в цветовых композициях без конкретного изображения. Связь между звуками в музыкаль</w:t>
      </w:r>
      <w:r>
        <w:rPr>
          <w:color w:val="000000"/>
        </w:rPr>
        <w:softHyphen/>
        <w:t>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w:t>
      </w:r>
      <w:r>
        <w:rPr>
          <w:color w:val="000000"/>
        </w:rPr>
        <w:softHyphen/>
        <w:t>це, различные звуки машин, голоса людей в доме, в школе, в ле</w:t>
      </w:r>
      <w:r>
        <w:rPr>
          <w:color w:val="000000"/>
        </w:rPr>
        <w:softHyphen/>
        <w:t>су). Передача в слове своих впечатлений, полученных от вос</w:t>
      </w:r>
      <w:r>
        <w:rPr>
          <w:color w:val="000000"/>
        </w:rPr>
        <w:softHyphen/>
        <w:t>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380110" w:rsidRDefault="00380110" w:rsidP="00380110">
      <w:pPr>
        <w:pStyle w:val="a3"/>
      </w:pPr>
      <w:r>
        <w:rPr>
          <w:b/>
          <w:bCs/>
          <w:i/>
          <w:iCs/>
          <w:color w:val="000000"/>
        </w:rPr>
        <w:t>Художественно-образное восприятие произведений изобразительного искусства (музейная педагогика) (6 часов).</w:t>
      </w:r>
    </w:p>
    <w:p w:rsidR="00380110" w:rsidRDefault="00380110" w:rsidP="00380110">
      <w:pPr>
        <w:pStyle w:val="a3"/>
      </w:pPr>
      <w:r>
        <w:rPr>
          <w:color w:val="000000"/>
        </w:rPr>
        <w:t>Представление об изобразительном искусстве, связи искус</w:t>
      </w:r>
      <w:r>
        <w:rPr>
          <w:color w:val="000000"/>
        </w:rPr>
        <w:softHyphen/>
        <w:t>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w:t>
      </w:r>
      <w:r>
        <w:rPr>
          <w:color w:val="000000"/>
        </w:rPr>
        <w:softHyphen/>
        <w:t>тор?». Материалы и инструменты разных художников — живо</w:t>
      </w:r>
      <w:r>
        <w:rPr>
          <w:color w:val="000000"/>
        </w:rPr>
        <w:softHyphen/>
        <w:t>писца, графика, прикладника, архитектора, художника. Разли</w:t>
      </w:r>
      <w:r>
        <w:rPr>
          <w:color w:val="000000"/>
        </w:rPr>
        <w:softHyphen/>
        <w:t>чие жанров изобразительного искусства. Эмоциональная оцен</w:t>
      </w:r>
      <w:r>
        <w:rPr>
          <w:color w:val="000000"/>
        </w:rPr>
        <w:softHyphen/>
        <w:t>ка и образная характеристика произведений художника. Выражение своего эстетического отношения к работе. Наблю</w:t>
      </w:r>
      <w:r>
        <w:rPr>
          <w:color w:val="000000"/>
        </w:rPr>
        <w:softHyphen/>
        <w:t>дение, восприятие и эмоциональная оценка картины, рисунка, скульптуры, декоративных украшений изделий прикладного ис</w:t>
      </w:r>
      <w:r>
        <w:rPr>
          <w:color w:val="000000"/>
        </w:rPr>
        <w:softHyphen/>
        <w:t>кусства. Проведение коллективных исследований по творчест</w:t>
      </w:r>
      <w:r>
        <w:rPr>
          <w:color w:val="000000"/>
        </w:rPr>
        <w:softHyphen/>
        <w:t>ву художников. Представление об особенностях работы скульп -тура, архитектора, игрушечника, дизайнера. Понятия «форма», «силуэт», «пропорции», «динамика в скульптуре». Роль и значения музея. Комментирование видеофильмов, книг по искусству. выполнение зарисовок по впечатлению от экскурсий, создание композиций по мотивам увиденного</w:t>
      </w:r>
    </w:p>
    <w:p w:rsidR="00380110" w:rsidRDefault="00380110" w:rsidP="00380110">
      <w:pPr>
        <w:pStyle w:val="a3"/>
        <w:rPr>
          <w:b/>
          <w:bCs/>
        </w:rPr>
      </w:pPr>
      <w:r>
        <w:rPr>
          <w:b/>
          <w:bCs/>
        </w:rPr>
        <w:t>Планируемые проекты:</w:t>
      </w:r>
    </w:p>
    <w:p w:rsidR="00380110" w:rsidRPr="00F42B2A" w:rsidRDefault="00380110" w:rsidP="00380110">
      <w:pPr>
        <w:pStyle w:val="a3"/>
        <w:rPr>
          <w:b/>
          <w:bCs/>
        </w:rPr>
        <w:sectPr w:rsidR="00380110" w:rsidRPr="00F42B2A" w:rsidSect="002D0A4E">
          <w:pgSz w:w="11906" w:h="16838"/>
          <w:pgMar w:top="851" w:right="851" w:bottom="851" w:left="1134" w:header="709" w:footer="709" w:gutter="0"/>
          <w:cols w:space="708"/>
          <w:docGrid w:linePitch="360"/>
        </w:sectPr>
      </w:pPr>
      <w:r w:rsidRPr="00F42B2A">
        <w:rPr>
          <w:b/>
          <w:bCs/>
        </w:rPr>
        <w:t>- «</w:t>
      </w:r>
      <w:r w:rsidRPr="00F42B2A">
        <w:t>Мы гуляли в лесу»</w:t>
      </w:r>
    </w:p>
    <w:p w:rsidR="00380110" w:rsidRPr="00F42B2A" w:rsidRDefault="00380110" w:rsidP="00F42B2A">
      <w:pPr>
        <w:spacing w:after="0" w:line="240" w:lineRule="auto"/>
        <w:jc w:val="center"/>
        <w:rPr>
          <w:rFonts w:ascii="Times New Roman" w:hAnsi="Times New Roman" w:cs="Times New Roman"/>
          <w:b/>
          <w:sz w:val="24"/>
          <w:szCs w:val="24"/>
        </w:rPr>
      </w:pPr>
      <w:r w:rsidRPr="00F42B2A">
        <w:rPr>
          <w:rFonts w:ascii="Times New Roman" w:hAnsi="Times New Roman" w:cs="Times New Roman"/>
          <w:b/>
          <w:sz w:val="24"/>
          <w:szCs w:val="24"/>
        </w:rPr>
        <w:lastRenderedPageBreak/>
        <w:t>Тематическое планирование</w:t>
      </w:r>
    </w:p>
    <w:p w:rsidR="00380110" w:rsidRPr="00F42B2A" w:rsidRDefault="00380110" w:rsidP="00F42B2A">
      <w:pPr>
        <w:spacing w:after="0" w:line="240" w:lineRule="auto"/>
        <w:jc w:val="center"/>
        <w:rPr>
          <w:rFonts w:ascii="Times New Roman" w:hAnsi="Times New Roman" w:cs="Times New Roman"/>
          <w:sz w:val="24"/>
          <w:szCs w:val="24"/>
        </w:rPr>
      </w:pPr>
    </w:p>
    <w:tbl>
      <w:tblPr>
        <w:tblW w:w="1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412"/>
        <w:gridCol w:w="2636"/>
        <w:gridCol w:w="3664"/>
        <w:gridCol w:w="4158"/>
      </w:tblGrid>
      <w:tr w:rsidR="00380110" w:rsidRPr="00F42B2A" w:rsidTr="00CD010E">
        <w:tc>
          <w:tcPr>
            <w:tcW w:w="2698" w:type="dxa"/>
            <w:vMerge w:val="restart"/>
          </w:tcPr>
          <w:p w:rsidR="00380110" w:rsidRPr="00F42B2A" w:rsidRDefault="00380110" w:rsidP="00F42B2A">
            <w:pPr>
              <w:spacing w:after="0" w:line="240" w:lineRule="auto"/>
              <w:rPr>
                <w:rFonts w:ascii="Times New Roman" w:hAnsi="Times New Roman" w:cs="Times New Roman"/>
                <w:b/>
                <w:sz w:val="24"/>
                <w:szCs w:val="24"/>
              </w:rPr>
            </w:pPr>
            <w:r w:rsidRPr="00F42B2A">
              <w:rPr>
                <w:rFonts w:ascii="Times New Roman" w:hAnsi="Times New Roman" w:cs="Times New Roman"/>
                <w:b/>
                <w:sz w:val="24"/>
                <w:szCs w:val="24"/>
              </w:rPr>
              <w:t>№ п/п Тема урока, раздела</w:t>
            </w:r>
          </w:p>
        </w:tc>
        <w:tc>
          <w:tcPr>
            <w:tcW w:w="8712" w:type="dxa"/>
            <w:gridSpan w:val="3"/>
          </w:tcPr>
          <w:p w:rsidR="00380110" w:rsidRPr="00F42B2A" w:rsidRDefault="00380110" w:rsidP="00F42B2A">
            <w:pPr>
              <w:spacing w:after="0" w:line="240" w:lineRule="auto"/>
              <w:jc w:val="center"/>
              <w:rPr>
                <w:rFonts w:ascii="Times New Roman" w:hAnsi="Times New Roman" w:cs="Times New Roman"/>
                <w:b/>
                <w:sz w:val="24"/>
                <w:szCs w:val="24"/>
              </w:rPr>
            </w:pPr>
            <w:r w:rsidRPr="00F42B2A">
              <w:rPr>
                <w:rFonts w:ascii="Times New Roman" w:hAnsi="Times New Roman" w:cs="Times New Roman"/>
                <w:b/>
                <w:sz w:val="24"/>
                <w:szCs w:val="24"/>
              </w:rPr>
              <w:t>Планируемые результаты</w:t>
            </w:r>
          </w:p>
        </w:tc>
        <w:tc>
          <w:tcPr>
            <w:tcW w:w="4158" w:type="dxa"/>
            <w:vMerge w:val="restart"/>
          </w:tcPr>
          <w:p w:rsidR="00380110" w:rsidRPr="00F42B2A" w:rsidRDefault="00380110" w:rsidP="00F42B2A">
            <w:pPr>
              <w:spacing w:after="0" w:line="240" w:lineRule="auto"/>
              <w:rPr>
                <w:rFonts w:ascii="Times New Roman" w:hAnsi="Times New Roman" w:cs="Times New Roman"/>
                <w:b/>
                <w:sz w:val="24"/>
                <w:szCs w:val="24"/>
              </w:rPr>
            </w:pPr>
            <w:r w:rsidRPr="00F42B2A">
              <w:rPr>
                <w:rFonts w:ascii="Times New Roman" w:hAnsi="Times New Roman" w:cs="Times New Roman"/>
                <w:b/>
                <w:sz w:val="24"/>
                <w:szCs w:val="24"/>
              </w:rPr>
              <w:t xml:space="preserve">Характеристика основных видов деятельности обучающихся  </w:t>
            </w:r>
          </w:p>
          <w:p w:rsidR="00380110" w:rsidRPr="00F42B2A" w:rsidRDefault="00380110" w:rsidP="00F42B2A">
            <w:pPr>
              <w:spacing w:after="0" w:line="240" w:lineRule="auto"/>
              <w:rPr>
                <w:rFonts w:ascii="Times New Roman" w:hAnsi="Times New Roman" w:cs="Times New Roman"/>
                <w:b/>
                <w:sz w:val="24"/>
                <w:szCs w:val="24"/>
              </w:rPr>
            </w:pPr>
          </w:p>
        </w:tc>
      </w:tr>
      <w:tr w:rsidR="00380110" w:rsidRPr="00F42B2A" w:rsidTr="00CD010E">
        <w:tc>
          <w:tcPr>
            <w:tcW w:w="2698" w:type="dxa"/>
            <w:vMerge/>
          </w:tcPr>
          <w:p w:rsidR="00380110" w:rsidRPr="00F42B2A" w:rsidRDefault="00380110" w:rsidP="00F42B2A">
            <w:pPr>
              <w:spacing w:after="0" w:line="240" w:lineRule="auto"/>
              <w:rPr>
                <w:rFonts w:ascii="Times New Roman" w:hAnsi="Times New Roman" w:cs="Times New Roman"/>
                <w:sz w:val="24"/>
                <w:szCs w:val="24"/>
              </w:rPr>
            </w:pPr>
          </w:p>
        </w:tc>
        <w:tc>
          <w:tcPr>
            <w:tcW w:w="2412" w:type="dxa"/>
          </w:tcPr>
          <w:p w:rsidR="00380110" w:rsidRPr="00F42B2A" w:rsidRDefault="00380110" w:rsidP="00F42B2A">
            <w:pPr>
              <w:spacing w:after="0" w:line="240" w:lineRule="auto"/>
              <w:rPr>
                <w:rFonts w:ascii="Times New Roman" w:hAnsi="Times New Roman" w:cs="Times New Roman"/>
                <w:b/>
                <w:i/>
                <w:sz w:val="24"/>
                <w:szCs w:val="24"/>
              </w:rPr>
            </w:pPr>
            <w:r w:rsidRPr="00F42B2A">
              <w:rPr>
                <w:rFonts w:ascii="Times New Roman" w:hAnsi="Times New Roman" w:cs="Times New Roman"/>
                <w:b/>
                <w:i/>
                <w:sz w:val="24"/>
                <w:szCs w:val="24"/>
              </w:rPr>
              <w:t xml:space="preserve">Личностные </w:t>
            </w:r>
          </w:p>
        </w:tc>
        <w:tc>
          <w:tcPr>
            <w:tcW w:w="2636" w:type="dxa"/>
          </w:tcPr>
          <w:p w:rsidR="00380110" w:rsidRPr="00F42B2A" w:rsidRDefault="00380110" w:rsidP="00F42B2A">
            <w:pPr>
              <w:spacing w:after="0" w:line="240" w:lineRule="auto"/>
              <w:rPr>
                <w:rFonts w:ascii="Times New Roman" w:hAnsi="Times New Roman" w:cs="Times New Roman"/>
                <w:b/>
                <w:i/>
                <w:sz w:val="24"/>
                <w:szCs w:val="24"/>
              </w:rPr>
            </w:pPr>
            <w:r w:rsidRPr="00F42B2A">
              <w:rPr>
                <w:rFonts w:ascii="Times New Roman" w:hAnsi="Times New Roman" w:cs="Times New Roman"/>
                <w:b/>
                <w:i/>
                <w:sz w:val="24"/>
                <w:szCs w:val="24"/>
              </w:rPr>
              <w:t xml:space="preserve">Предметные </w:t>
            </w:r>
          </w:p>
        </w:tc>
        <w:tc>
          <w:tcPr>
            <w:tcW w:w="3664" w:type="dxa"/>
          </w:tcPr>
          <w:p w:rsidR="00380110" w:rsidRPr="00F42B2A" w:rsidRDefault="00380110" w:rsidP="00F42B2A">
            <w:pPr>
              <w:spacing w:after="0" w:line="240" w:lineRule="auto"/>
              <w:rPr>
                <w:rFonts w:ascii="Times New Roman" w:hAnsi="Times New Roman" w:cs="Times New Roman"/>
                <w:b/>
                <w:i/>
                <w:sz w:val="24"/>
                <w:szCs w:val="24"/>
              </w:rPr>
            </w:pPr>
            <w:r w:rsidRPr="00F42B2A">
              <w:rPr>
                <w:rFonts w:ascii="Times New Roman" w:hAnsi="Times New Roman" w:cs="Times New Roman"/>
                <w:b/>
                <w:i/>
                <w:sz w:val="24"/>
                <w:szCs w:val="24"/>
              </w:rPr>
              <w:t>Метапредметные (УУД)</w:t>
            </w:r>
          </w:p>
        </w:tc>
        <w:tc>
          <w:tcPr>
            <w:tcW w:w="4158" w:type="dxa"/>
            <w:vMerge/>
          </w:tcPr>
          <w:p w:rsidR="00380110" w:rsidRPr="00F42B2A" w:rsidRDefault="00380110" w:rsidP="00F42B2A">
            <w:pPr>
              <w:spacing w:after="0" w:line="240" w:lineRule="auto"/>
              <w:rPr>
                <w:rFonts w:ascii="Times New Roman" w:hAnsi="Times New Roman" w:cs="Times New Roman"/>
                <w:sz w:val="24"/>
                <w:szCs w:val="24"/>
              </w:rPr>
            </w:pPr>
          </w:p>
        </w:tc>
      </w:tr>
      <w:tr w:rsidR="00380110" w:rsidRPr="00F42B2A" w:rsidTr="00CD010E">
        <w:tc>
          <w:tcPr>
            <w:tcW w:w="2698" w:type="dxa"/>
          </w:tcPr>
          <w:p w:rsidR="00380110" w:rsidRPr="00F42B2A" w:rsidRDefault="00380110" w:rsidP="00F42B2A">
            <w:pPr>
              <w:pStyle w:val="a3"/>
              <w:spacing w:before="0" w:beforeAutospacing="0" w:after="0" w:afterAutospacing="0"/>
              <w:jc w:val="both"/>
              <w:rPr>
                <w:b/>
              </w:rPr>
            </w:pPr>
            <w:r w:rsidRPr="00F42B2A">
              <w:rPr>
                <w:b/>
              </w:rPr>
              <w:t xml:space="preserve"> Развитие дифференцированного зрения: перенос наблюдаемого в художественную форму </w:t>
            </w:r>
          </w:p>
          <w:p w:rsidR="00380110" w:rsidRPr="00F42B2A" w:rsidRDefault="00380110" w:rsidP="00F42B2A">
            <w:pPr>
              <w:pStyle w:val="a3"/>
              <w:spacing w:before="0" w:beforeAutospacing="0" w:after="0" w:afterAutospacing="0"/>
              <w:jc w:val="both"/>
              <w:rPr>
                <w:b/>
              </w:rPr>
            </w:pPr>
            <w:r w:rsidRPr="00F42B2A">
              <w:rPr>
                <w:b/>
              </w:rPr>
              <w:t xml:space="preserve">(изобразительное искусство и окружающий мир) </w:t>
            </w:r>
            <w:r w:rsidRPr="00F42B2A">
              <w:rPr>
                <w:b/>
                <w:bCs/>
              </w:rPr>
              <w:t>(16 ч)</w:t>
            </w:r>
          </w:p>
          <w:p w:rsidR="00380110" w:rsidRPr="00F42B2A" w:rsidRDefault="00380110" w:rsidP="00F42B2A">
            <w:pPr>
              <w:pStyle w:val="a3"/>
              <w:spacing w:before="0" w:beforeAutospacing="0" w:after="0" w:afterAutospacing="0"/>
              <w:jc w:val="both"/>
            </w:pPr>
            <w:r w:rsidRPr="00F42B2A">
              <w:t xml:space="preserve"> </w:t>
            </w:r>
          </w:p>
          <w:p w:rsidR="00380110" w:rsidRPr="00F42B2A" w:rsidRDefault="00380110" w:rsidP="00F42B2A">
            <w:pPr>
              <w:pStyle w:val="a3"/>
              <w:spacing w:before="0" w:beforeAutospacing="0" w:after="0" w:afterAutospacing="0"/>
              <w:jc w:val="both"/>
            </w:pPr>
          </w:p>
          <w:p w:rsidR="00380110" w:rsidRPr="00F42B2A" w:rsidRDefault="00380110" w:rsidP="00F42B2A">
            <w:pPr>
              <w:tabs>
                <w:tab w:val="left" w:pos="1314"/>
              </w:tabs>
              <w:spacing w:after="0" w:line="240" w:lineRule="auto"/>
              <w:rPr>
                <w:rFonts w:ascii="Times New Roman" w:hAnsi="Times New Roman" w:cs="Times New Roman"/>
                <w:b/>
                <w:sz w:val="24"/>
                <w:szCs w:val="24"/>
              </w:rPr>
            </w:pPr>
          </w:p>
          <w:p w:rsidR="00380110" w:rsidRPr="00F42B2A" w:rsidRDefault="00380110" w:rsidP="00F42B2A">
            <w:pPr>
              <w:spacing w:after="0" w:line="240" w:lineRule="auto"/>
              <w:rPr>
                <w:rFonts w:ascii="Times New Roman" w:hAnsi="Times New Roman" w:cs="Times New Roman"/>
                <w:b/>
                <w:sz w:val="24"/>
                <w:szCs w:val="24"/>
              </w:rPr>
            </w:pPr>
          </w:p>
        </w:tc>
        <w:tc>
          <w:tcPr>
            <w:tcW w:w="2412" w:type="dxa"/>
          </w:tcPr>
          <w:p w:rsidR="00380110" w:rsidRPr="00F42B2A" w:rsidRDefault="00380110" w:rsidP="00F42B2A">
            <w:pPr>
              <w:pStyle w:val="a3"/>
              <w:spacing w:after="0" w:afterAutospacing="0"/>
            </w:pPr>
            <w:r w:rsidRPr="00F42B2A">
              <w:t xml:space="preserve"> Формировать у ребёнка ценностных ориентиров в области изобразительного искусства; воспитывать уважительного отношения к творчеству, как своему, так и других людей; развитие самостоятельности в поиске решения различных изобразительных задач; формировать духовных и эстетических потребностей; овладение различными приёмами и техниками изобразительной деятельности; воспитывать готовности к отстаиванию своего эстетического идеала.</w:t>
            </w:r>
          </w:p>
          <w:p w:rsidR="00380110" w:rsidRPr="00F42B2A" w:rsidRDefault="00380110" w:rsidP="00F42B2A">
            <w:pPr>
              <w:pStyle w:val="a3"/>
              <w:spacing w:after="0" w:afterAutospacing="0"/>
            </w:pPr>
            <w:r w:rsidRPr="00F42B2A">
              <w:rPr>
                <w:color w:val="000000"/>
              </w:rPr>
              <w:lastRenderedPageBreak/>
              <w:t xml:space="preserve">  </w:t>
            </w:r>
          </w:p>
          <w:p w:rsidR="00380110" w:rsidRPr="00F42B2A" w:rsidRDefault="00380110" w:rsidP="00F42B2A">
            <w:pPr>
              <w:pStyle w:val="a3"/>
              <w:spacing w:after="0" w:afterAutospacing="0"/>
            </w:pPr>
          </w:p>
          <w:p w:rsidR="00380110" w:rsidRPr="00F42B2A" w:rsidRDefault="00380110" w:rsidP="00F42B2A">
            <w:pPr>
              <w:pStyle w:val="a3"/>
              <w:spacing w:after="0" w:afterAutospacing="0"/>
            </w:pPr>
          </w:p>
          <w:p w:rsidR="00380110" w:rsidRPr="00F42B2A" w:rsidRDefault="00380110" w:rsidP="00F42B2A">
            <w:pPr>
              <w:spacing w:after="0" w:line="240" w:lineRule="auto"/>
              <w:rPr>
                <w:rFonts w:ascii="Times New Roman" w:hAnsi="Times New Roman" w:cs="Times New Roman"/>
                <w:sz w:val="24"/>
                <w:szCs w:val="24"/>
              </w:rPr>
            </w:pPr>
          </w:p>
        </w:tc>
        <w:tc>
          <w:tcPr>
            <w:tcW w:w="2636" w:type="dxa"/>
          </w:tcPr>
          <w:p w:rsidR="00380110" w:rsidRPr="00F42B2A" w:rsidRDefault="00380110" w:rsidP="00F42B2A">
            <w:pPr>
              <w:spacing w:after="0" w:line="240" w:lineRule="auto"/>
              <w:rPr>
                <w:rFonts w:ascii="Times New Roman" w:hAnsi="Times New Roman" w:cs="Times New Roman"/>
                <w:sz w:val="24"/>
                <w:szCs w:val="24"/>
              </w:rPr>
            </w:pPr>
            <w:r w:rsidRPr="00F42B2A">
              <w:rPr>
                <w:rFonts w:ascii="Times New Roman" w:hAnsi="Times New Roman" w:cs="Times New Roman"/>
                <w:sz w:val="24"/>
                <w:szCs w:val="24"/>
              </w:rPr>
              <w:lastRenderedPageBreak/>
              <w:t xml:space="preserve">Свободно работать карандашом - без напряжения проводить линии в нужных направлениях, не вращая при этом лист бумаги; передавать в рисунке простейшую форму, общее пространственное положение, основной цвет предметов; 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 выполнять простейшие узоры в полосе, круге из декоративных форм растительного мира; применять приёмы рисование кистью элементов декоративных изображений; узнавать изображённые на картине или </w:t>
            </w:r>
            <w:r w:rsidRPr="00F42B2A">
              <w:rPr>
                <w:rFonts w:ascii="Times New Roman" w:hAnsi="Times New Roman" w:cs="Times New Roman"/>
                <w:sz w:val="24"/>
                <w:szCs w:val="24"/>
              </w:rPr>
              <w:lastRenderedPageBreak/>
              <w:t xml:space="preserve">иллюстрации предметы, явления (человек, дом, животное, машина, время года, время дня, погода и т.д.), действия (идут, сидят, разговаривают и т.д.). названия главных цветов (красный, жёлтый, синий, зелёный, фиолетовый, оранжевый, голубой);элементарные правила смешения цветов (красный и синий цвета дают в смеси фиолетовый, синий и жёлтый - зелёный и т.д.) правильно сидеть за партой (столом), верно держать лист бумаги и карандаш. </w:t>
            </w:r>
          </w:p>
        </w:tc>
        <w:tc>
          <w:tcPr>
            <w:tcW w:w="3664" w:type="dxa"/>
          </w:tcPr>
          <w:p w:rsidR="00380110" w:rsidRPr="00F42B2A" w:rsidRDefault="00380110" w:rsidP="00F42B2A">
            <w:pPr>
              <w:pStyle w:val="a3"/>
              <w:spacing w:after="0" w:afterAutospacing="0"/>
              <w:rPr>
                <w:color w:val="000000"/>
              </w:rPr>
            </w:pPr>
            <w:r w:rsidRPr="00F42B2A">
              <w:rPr>
                <w:rStyle w:val="c0c10c3"/>
                <w:b/>
                <w:bCs/>
                <w:color w:val="000000"/>
              </w:rPr>
              <w:lastRenderedPageBreak/>
              <w:t>Личностные</w:t>
            </w:r>
            <w:r w:rsidRPr="00F42B2A">
              <w:rPr>
                <w:rStyle w:val="c0c3"/>
                <w:color w:val="000000"/>
              </w:rPr>
              <w:t>:</w:t>
            </w:r>
            <w:r w:rsidRPr="00F42B2A">
              <w:t xml:space="preserve">  внутренняя позиция школьника; учебно-познавательный интерес к новому учебному материалу; ориентация на понимание причин успеха в учебной деятельности: самоанализ и самоконтроль результата; способность к самооценке на основе критериев успешности учебной деятельности.    </w:t>
            </w:r>
            <w:r w:rsidRPr="00F42B2A">
              <w:rPr>
                <w:rStyle w:val="c0c10c3"/>
                <w:b/>
                <w:bCs/>
                <w:color w:val="000000"/>
              </w:rPr>
              <w:t>Регулятивные</w:t>
            </w:r>
            <w:r w:rsidRPr="00F42B2A">
              <w:rPr>
                <w:rStyle w:val="c0c3"/>
                <w:color w:val="000000"/>
              </w:rPr>
              <w:t xml:space="preserve">:  </w:t>
            </w:r>
            <w:r w:rsidRPr="00F42B2A">
              <w:rPr>
                <w:color w:val="000000"/>
              </w:rPr>
              <w:t xml:space="preserve">планировать свои действия в соответствии с поставленной задачей и условиями её реализации; оценивать правильность выполнения действия; адекватно воспринимать предложения и оценку учителей, товарищей, родителей и других людей; вносить необходимые коррективы в действие после его завершения на основе его оценки и учёта характера сделанных ошибок. </w:t>
            </w:r>
            <w:r w:rsidRPr="00F42B2A">
              <w:rPr>
                <w:rStyle w:val="c0c3"/>
                <w:color w:val="000000"/>
              </w:rPr>
              <w:t xml:space="preserve"> </w:t>
            </w:r>
            <w:r w:rsidRPr="00F42B2A">
              <w:rPr>
                <w:rStyle w:val="c0c10c3"/>
                <w:b/>
                <w:bCs/>
                <w:color w:val="000000"/>
              </w:rPr>
              <w:t>Познавательные:</w:t>
            </w:r>
            <w:r w:rsidRPr="00F42B2A">
              <w:rPr>
                <w:rStyle w:val="c0c3"/>
                <w:color w:val="000000"/>
              </w:rPr>
              <w:t> </w:t>
            </w:r>
            <w:r w:rsidRPr="00F42B2A">
              <w:t xml:space="preserve">Понимать значение слова «форма», использовать это понимание в практической деятельности. Формировать целостный взгляд на мир, овладевать навыками технического исполнения </w:t>
            </w:r>
            <w:r w:rsidRPr="00F42B2A">
              <w:lastRenderedPageBreak/>
              <w:t>рисунка. Формировать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F42B2A">
              <w:rPr>
                <w:rStyle w:val="c0c3"/>
                <w:i/>
                <w:color w:val="000000"/>
              </w:rPr>
              <w:t xml:space="preserve"> </w:t>
            </w:r>
            <w:r w:rsidRPr="00F42B2A">
              <w:rPr>
                <w:rStyle w:val="c0c10c3"/>
                <w:b/>
                <w:bCs/>
                <w:color w:val="000000"/>
              </w:rPr>
              <w:t>Коммуникативные</w:t>
            </w:r>
            <w:r w:rsidRPr="00F42B2A">
              <w:rPr>
                <w:rStyle w:val="c0c3"/>
                <w:color w:val="000000"/>
              </w:rPr>
              <w:t>:</w:t>
            </w:r>
            <w:r w:rsidRPr="00F42B2A">
              <w:t xml:space="preserve"> </w:t>
            </w:r>
            <w:r w:rsidRPr="00F42B2A">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r w:rsidRPr="00F42B2A">
              <w:t xml:space="preserve"> </w:t>
            </w:r>
          </w:p>
          <w:p w:rsidR="00380110" w:rsidRPr="00F42B2A" w:rsidRDefault="00380110" w:rsidP="00F42B2A">
            <w:pPr>
              <w:shd w:val="clear" w:color="auto" w:fill="FFFFFF"/>
              <w:spacing w:after="0" w:line="240" w:lineRule="auto"/>
              <w:rPr>
                <w:rFonts w:ascii="Times New Roman" w:hAnsi="Times New Roman" w:cs="Times New Roman"/>
                <w:sz w:val="24"/>
                <w:szCs w:val="24"/>
              </w:rPr>
            </w:pPr>
          </w:p>
        </w:tc>
        <w:tc>
          <w:tcPr>
            <w:tcW w:w="4158" w:type="dxa"/>
          </w:tcPr>
          <w:p w:rsidR="00380110" w:rsidRPr="00F42B2A" w:rsidRDefault="00380110" w:rsidP="00F42B2A">
            <w:pPr>
              <w:pStyle w:val="a3"/>
              <w:spacing w:after="0" w:afterAutospacing="0"/>
              <w:jc w:val="both"/>
            </w:pPr>
            <w:r w:rsidRPr="00F42B2A">
              <w:rPr>
                <w:b/>
                <w:bCs/>
                <w:color w:val="000000"/>
              </w:rPr>
              <w:lastRenderedPageBreak/>
              <w:t xml:space="preserve"> </w:t>
            </w:r>
            <w:r w:rsidRPr="00F42B2A">
              <w:rPr>
                <w:i/>
              </w:rPr>
              <w:t xml:space="preserve"> </w:t>
            </w:r>
            <w:r w:rsidRPr="00F42B2A">
              <w:rPr>
                <w:b/>
                <w:bCs/>
              </w:rPr>
              <w:t xml:space="preserve">Работа на плоскости </w:t>
            </w:r>
            <w:r w:rsidRPr="00F42B2A">
              <w:rPr>
                <w:i/>
                <w:iCs/>
              </w:rPr>
              <w:t>Изучать</w:t>
            </w:r>
            <w:r w:rsidRPr="00F42B2A">
              <w:t xml:space="preserve"> окружающий предметный мир и мир природы,</w:t>
            </w:r>
            <w:r w:rsidRPr="00F42B2A">
              <w:rPr>
                <w:i/>
                <w:iCs/>
              </w:rPr>
              <w:t xml:space="preserve"> наблюдать</w:t>
            </w:r>
            <w:r w:rsidRPr="00F42B2A">
              <w:t xml:space="preserve"> за природны</w:t>
            </w:r>
            <w:r w:rsidRPr="00F42B2A">
              <w:softHyphen/>
              <w:t xml:space="preserve">ми явлениями. </w:t>
            </w:r>
            <w:r w:rsidRPr="00F42B2A">
              <w:rPr>
                <w:i/>
                <w:iCs/>
              </w:rPr>
              <w:t>Различать</w:t>
            </w:r>
            <w:r w:rsidRPr="00F42B2A">
              <w:t xml:space="preserve"> характер и эмоциональные со</w:t>
            </w:r>
            <w:r w:rsidRPr="00F42B2A">
              <w:softHyphen/>
              <w:t>стояния в природе и искусстве, возникаю</w:t>
            </w:r>
            <w:r w:rsidRPr="00F42B2A">
              <w:softHyphen/>
              <w:t>щие в результате восприятия художествен</w:t>
            </w:r>
            <w:r w:rsidRPr="00F42B2A">
              <w:softHyphen/>
              <w:t>ного образа (связь изобразительного искус</w:t>
            </w:r>
            <w:r w:rsidRPr="00F42B2A">
              <w:softHyphen/>
              <w:t>ства с природой).</w:t>
            </w:r>
            <w:r w:rsidRPr="00F42B2A">
              <w:rPr>
                <w:i/>
                <w:iCs/>
              </w:rPr>
              <w:t>Изучать</w:t>
            </w:r>
            <w:r w:rsidRPr="00F42B2A">
              <w:t xml:space="preserve"> природные объекты (камни, листья, ракушки, кору деревьев и др.).</w:t>
            </w:r>
            <w:r w:rsidRPr="00F42B2A">
              <w:rPr>
                <w:i/>
                <w:iCs/>
              </w:rPr>
              <w:t xml:space="preserve">Наблюдать </w:t>
            </w:r>
            <w:r w:rsidRPr="00F42B2A">
              <w:t xml:space="preserve">за окружающими предметами, деревьями, явлениями природы, настроением в природе и конструктивными особенностями природных объектов. </w:t>
            </w:r>
            <w:r w:rsidRPr="00F42B2A">
              <w:rPr>
                <w:i/>
                <w:iCs/>
              </w:rPr>
              <w:t xml:space="preserve">Размещать </w:t>
            </w:r>
            <w:r w:rsidRPr="00F42B2A">
              <w:t xml:space="preserve">на рисунки предметы в разных положениях. </w:t>
            </w:r>
            <w:r w:rsidRPr="00F42B2A">
              <w:rPr>
                <w:i/>
                <w:iCs/>
              </w:rPr>
              <w:t>Представлять и передавать</w:t>
            </w:r>
            <w:r w:rsidRPr="00F42B2A">
              <w:t xml:space="preserve"> в рисунке направления: вертикально, горизонтально, наклонно. </w:t>
            </w:r>
            <w:r w:rsidRPr="00F42B2A">
              <w:rPr>
                <w:i/>
                <w:iCs/>
              </w:rPr>
              <w:t>Иметь представление</w:t>
            </w:r>
            <w:r w:rsidRPr="00F42B2A">
              <w:t xml:space="preserve"> о набросках и за</w:t>
            </w:r>
            <w:r w:rsidRPr="00F42B2A">
              <w:softHyphen/>
              <w:t xml:space="preserve">рисовках. </w:t>
            </w:r>
            <w:r w:rsidRPr="00F42B2A">
              <w:rPr>
                <w:i/>
                <w:iCs/>
              </w:rPr>
              <w:t xml:space="preserve">Работать </w:t>
            </w:r>
            <w:r w:rsidRPr="00F42B2A">
              <w:t xml:space="preserve">разными мягкими материалами. </w:t>
            </w:r>
            <w:r w:rsidRPr="00F42B2A">
              <w:rPr>
                <w:i/>
                <w:iCs/>
              </w:rPr>
              <w:t>Наблюдать</w:t>
            </w:r>
            <w:r w:rsidRPr="00F42B2A">
              <w:t xml:space="preserve"> за животными и</w:t>
            </w:r>
            <w:r w:rsidRPr="00F42B2A">
              <w:rPr>
                <w:i/>
                <w:iCs/>
              </w:rPr>
              <w:t xml:space="preserve"> изобра</w:t>
            </w:r>
            <w:r w:rsidRPr="00F42B2A">
              <w:rPr>
                <w:i/>
                <w:iCs/>
              </w:rPr>
              <w:softHyphen/>
              <w:t>жать</w:t>
            </w:r>
            <w:r w:rsidRPr="00F42B2A">
              <w:t xml:space="preserve"> их. </w:t>
            </w:r>
            <w:r w:rsidRPr="00F42B2A">
              <w:rPr>
                <w:i/>
                <w:iCs/>
              </w:rPr>
              <w:t>Наблюдать</w:t>
            </w:r>
            <w:r w:rsidRPr="00F42B2A">
              <w:t xml:space="preserve"> за красотой и выразительно</w:t>
            </w:r>
            <w:r w:rsidRPr="00F42B2A">
              <w:softHyphen/>
              <w:t>стью движений зверей, птиц, рыб (экскур</w:t>
            </w:r>
            <w:r w:rsidRPr="00F42B2A">
              <w:softHyphen/>
              <w:t>сии в зоопарк, просмотр фильмов, телепе</w:t>
            </w:r>
            <w:r w:rsidRPr="00F42B2A">
              <w:softHyphen/>
              <w:t xml:space="preserve">редач). </w:t>
            </w:r>
            <w:r w:rsidRPr="00F42B2A">
              <w:rPr>
                <w:i/>
                <w:iCs/>
              </w:rPr>
              <w:t>Создавать</w:t>
            </w:r>
            <w:r w:rsidRPr="00F42B2A">
              <w:t xml:space="preserve"> цветовые композиции на пере</w:t>
            </w:r>
            <w:r w:rsidRPr="00F42B2A">
              <w:softHyphen/>
              <w:t>дачу характера светоносных стихий в при</w:t>
            </w:r>
            <w:r w:rsidRPr="00F42B2A">
              <w:softHyphen/>
              <w:t>роде (грозы, огня, дождя, северного сия</w:t>
            </w:r>
            <w:r w:rsidRPr="00F42B2A">
              <w:softHyphen/>
              <w:t xml:space="preserve">ния, радуги, цветущего </w:t>
            </w:r>
            <w:r w:rsidRPr="00F42B2A">
              <w:lastRenderedPageBreak/>
              <w:t>луга).</w:t>
            </w:r>
            <w:r w:rsidRPr="00F42B2A">
              <w:rPr>
                <w:i/>
                <w:iCs/>
              </w:rPr>
              <w:t xml:space="preserve"> Овладевать </w:t>
            </w:r>
            <w:r w:rsidRPr="00F42B2A">
              <w:t xml:space="preserve">приёмами работы красками и кистью. </w:t>
            </w:r>
            <w:r w:rsidRPr="00F42B2A">
              <w:rPr>
                <w:i/>
                <w:iCs/>
              </w:rPr>
              <w:t>Представлять,</w:t>
            </w:r>
            <w:r w:rsidRPr="00F42B2A">
              <w:t xml:space="preserve"> откуда и когда появилось искусство.</w:t>
            </w:r>
            <w:r w:rsidRPr="00F42B2A">
              <w:rPr>
                <w:i/>
                <w:iCs/>
              </w:rPr>
              <w:t xml:space="preserve">  Развивать способность наблюдать и замечать</w:t>
            </w:r>
            <w:r w:rsidRPr="00F42B2A">
              <w:t xml:space="preserve"> разнообразие цвета и формы в природе. </w:t>
            </w:r>
            <w:r w:rsidRPr="00F42B2A">
              <w:rPr>
                <w:i/>
                <w:iCs/>
              </w:rPr>
              <w:t>Выбирать</w:t>
            </w:r>
            <w:r w:rsidRPr="00F42B2A">
              <w:t xml:space="preserve"> материал и инструменты для изображения. </w:t>
            </w:r>
            <w:r w:rsidRPr="00F42B2A">
              <w:rPr>
                <w:i/>
                <w:iCs/>
              </w:rPr>
              <w:t>Передавать</w:t>
            </w:r>
            <w:r w:rsidRPr="00F42B2A">
              <w:t xml:space="preserve"> в цвете своё настроение, впе</w:t>
            </w:r>
            <w:r w:rsidRPr="00F42B2A">
              <w:softHyphen/>
              <w:t xml:space="preserve">чатление от увиденного в природе, в окружающей действительности. Передавать с помощью линии и цвета нужный объект. </w:t>
            </w:r>
            <w:r w:rsidRPr="00F42B2A">
              <w:rPr>
                <w:i/>
                <w:iCs/>
              </w:rPr>
              <w:t>Изображать</w:t>
            </w:r>
            <w:r w:rsidRPr="00F42B2A">
              <w:t xml:space="preserve"> по памяти и представлению. </w:t>
            </w:r>
            <w:r w:rsidRPr="00F42B2A">
              <w:rPr>
                <w:i/>
                <w:iCs/>
              </w:rPr>
              <w:t>Осваивать, гармонично заполнять</w:t>
            </w:r>
            <w:r w:rsidRPr="00F42B2A">
              <w:t xml:space="preserve"> всю поверхность изобразительной плоскости.  </w:t>
            </w:r>
            <w:r w:rsidRPr="00F42B2A">
              <w:rPr>
                <w:i/>
                <w:iCs/>
              </w:rPr>
              <w:t>Уметь замечать и передавать</w:t>
            </w:r>
            <w:r w:rsidRPr="00F42B2A">
              <w:t xml:space="preserve"> в рисунке разнообразие цвета. Форм и настроений в природе и окружающей действительности (формы вещей, звуки и запахи в природе, движение людей, животных, птиц). </w:t>
            </w:r>
            <w:r w:rsidRPr="00F42B2A">
              <w:rPr>
                <w:i/>
                <w:iCs/>
              </w:rPr>
              <w:t>Получать</w:t>
            </w:r>
            <w:r w:rsidRPr="00F42B2A">
              <w:t xml:space="preserve"> сложные цвета путём смешива</w:t>
            </w:r>
            <w:r w:rsidRPr="00F42B2A">
              <w:softHyphen/>
              <w:t>ния двух красок (жёлтый — красный, си</w:t>
            </w:r>
            <w:r w:rsidRPr="00F42B2A">
              <w:softHyphen/>
              <w:t>ний — жёлтый, красный — синий);</w:t>
            </w:r>
            <w:r w:rsidRPr="00F42B2A">
              <w:rPr>
                <w:i/>
                <w:iCs/>
              </w:rPr>
              <w:t xml:space="preserve"> состав</w:t>
            </w:r>
            <w:r w:rsidRPr="00F42B2A">
              <w:rPr>
                <w:i/>
                <w:iCs/>
              </w:rPr>
              <w:softHyphen/>
              <w:t>лять</w:t>
            </w:r>
            <w:r w:rsidRPr="00F42B2A">
              <w:t xml:space="preserve"> оттенки цвета, используя белую и чёрную краски.</w:t>
            </w:r>
          </w:p>
          <w:p w:rsidR="00380110" w:rsidRPr="00F42B2A" w:rsidRDefault="00380110" w:rsidP="00F42B2A">
            <w:pPr>
              <w:pStyle w:val="a3"/>
              <w:spacing w:after="0" w:afterAutospacing="0"/>
            </w:pPr>
            <w:r w:rsidRPr="00F42B2A">
              <w:rPr>
                <w:i/>
                <w:iCs/>
              </w:rPr>
              <w:t xml:space="preserve">Использовать </w:t>
            </w:r>
            <w:r w:rsidRPr="00F42B2A">
              <w:t xml:space="preserve">основные правила композиции: главный элемент в композиции, его выделение цветом и формой. </w:t>
            </w:r>
            <w:r w:rsidRPr="00F42B2A">
              <w:rPr>
                <w:i/>
                <w:iCs/>
              </w:rPr>
              <w:t xml:space="preserve">Выполнять </w:t>
            </w:r>
            <w:r w:rsidRPr="00F42B2A">
              <w:t xml:space="preserve">этюды в пластилине или глине по памяти и наблюдению. Создавать коллективные композиции из выполненных игрушек. </w:t>
            </w:r>
            <w:r w:rsidRPr="00F42B2A">
              <w:rPr>
                <w:i/>
                <w:iCs/>
              </w:rPr>
              <w:lastRenderedPageBreak/>
              <w:t>Рассматривать</w:t>
            </w:r>
            <w:r w:rsidRPr="00F42B2A">
              <w:t xml:space="preserve"> и</w:t>
            </w:r>
            <w:r w:rsidRPr="00F42B2A">
              <w:rPr>
                <w:i/>
                <w:iCs/>
              </w:rPr>
              <w:t xml:space="preserve"> обсуждать</w:t>
            </w:r>
            <w:r w:rsidRPr="00F42B2A">
              <w:t xml:space="preserve"> картины, выполненные детьми, обращать внимание на особенности работы на листе.  </w:t>
            </w:r>
            <w:r w:rsidRPr="00F42B2A">
              <w:rPr>
                <w:i/>
                <w:iCs/>
              </w:rPr>
              <w:t>Иметь представление</w:t>
            </w:r>
            <w:r w:rsidRPr="00F42B2A">
              <w:t xml:space="preserve"> о том, что у каждо</w:t>
            </w:r>
            <w:r w:rsidRPr="00F42B2A">
              <w:softHyphen/>
              <w:t>го живого существа своё жизненное про</w:t>
            </w:r>
            <w:r w:rsidRPr="00F42B2A">
              <w:softHyphen/>
              <w:t>странство,</w:t>
            </w:r>
            <w:r w:rsidRPr="00F42B2A">
              <w:rPr>
                <w:i/>
                <w:iCs/>
              </w:rPr>
              <w:t xml:space="preserve"> уметь передавать</w:t>
            </w:r>
            <w:r w:rsidRPr="00F42B2A">
              <w:t xml:space="preserve"> его в ри</w:t>
            </w:r>
            <w:r w:rsidRPr="00F42B2A">
              <w:softHyphen/>
              <w:t xml:space="preserve">сунке. </w:t>
            </w:r>
            <w:r w:rsidRPr="00F42B2A">
              <w:rPr>
                <w:i/>
                <w:iCs/>
              </w:rPr>
              <w:t>Передавать</w:t>
            </w:r>
            <w:r w:rsidRPr="00F42B2A">
              <w:t xml:space="preserve"> с помощью цвета настроение, впечатление в работе,</w:t>
            </w:r>
            <w:r w:rsidRPr="00F42B2A">
              <w:rPr>
                <w:i/>
                <w:iCs/>
              </w:rPr>
              <w:t xml:space="preserve"> создавать</w:t>
            </w:r>
            <w:r w:rsidRPr="00F42B2A">
              <w:t xml:space="preserve"> художе</w:t>
            </w:r>
            <w:r w:rsidRPr="00F42B2A">
              <w:softHyphen/>
              <w:t>ственный образ.</w:t>
            </w:r>
          </w:p>
          <w:p w:rsidR="00380110" w:rsidRPr="00F42B2A" w:rsidRDefault="00380110" w:rsidP="00F42B2A">
            <w:pPr>
              <w:pStyle w:val="a3"/>
              <w:spacing w:after="0" w:afterAutospacing="0"/>
            </w:pPr>
            <w:r w:rsidRPr="00F42B2A">
              <w:rPr>
                <w:b/>
                <w:bCs/>
              </w:rPr>
              <w:t xml:space="preserve">Работа в объёме и пространстве </w:t>
            </w:r>
            <w:r w:rsidRPr="00F42B2A">
              <w:rPr>
                <w:i/>
                <w:iCs/>
              </w:rPr>
              <w:t>Изображать</w:t>
            </w:r>
            <w:r w:rsidRPr="00F42B2A">
              <w:t xml:space="preserve"> предметы в рельефном про</w:t>
            </w:r>
            <w:r w:rsidRPr="00F42B2A">
              <w:softHyphen/>
              <w:t xml:space="preserve">странстве: ближе — ниже, дальше — выше. </w:t>
            </w:r>
            <w:r w:rsidRPr="00F42B2A">
              <w:rPr>
                <w:i/>
                <w:iCs/>
              </w:rPr>
              <w:t>Передавать</w:t>
            </w:r>
            <w:r w:rsidRPr="00F42B2A">
              <w:t xml:space="preserve"> простейшую плановость про</w:t>
            </w:r>
            <w:r w:rsidRPr="00F42B2A">
              <w:softHyphen/>
              <w:t xml:space="preserve">странства и динамику (лепка в рельефе с помощью стеки) </w:t>
            </w:r>
            <w:r w:rsidRPr="00F42B2A">
              <w:rPr>
                <w:i/>
                <w:iCs/>
              </w:rPr>
              <w:t>Осваивать</w:t>
            </w:r>
            <w:r w:rsidRPr="00F42B2A">
              <w:t xml:space="preserve"> лепку из целого куска (глина, пластилин).</w:t>
            </w:r>
            <w:r w:rsidRPr="00F42B2A">
              <w:rPr>
                <w:i/>
                <w:iCs/>
              </w:rPr>
              <w:t xml:space="preserve"> Передавать</w:t>
            </w:r>
            <w:r w:rsidRPr="00F42B2A">
              <w:t xml:space="preserve"> в объёме харак</w:t>
            </w:r>
            <w:r w:rsidRPr="00F42B2A">
              <w:softHyphen/>
              <w:t>терные формы игрушек по мотивам народ</w:t>
            </w:r>
            <w:r w:rsidRPr="00F42B2A">
              <w:softHyphen/>
              <w:t xml:space="preserve">ных промыслов. </w:t>
            </w:r>
            <w:r w:rsidRPr="00F42B2A">
              <w:rPr>
                <w:i/>
                <w:iCs/>
              </w:rPr>
              <w:t>Передавать</w:t>
            </w:r>
            <w:r w:rsidRPr="00F42B2A">
              <w:t xml:space="preserve"> в декоративной объёмной форме характерные движения животного. </w:t>
            </w:r>
            <w:r w:rsidRPr="00F42B2A">
              <w:rPr>
                <w:i/>
                <w:iCs/>
              </w:rPr>
              <w:t>Представлять</w:t>
            </w:r>
            <w:r w:rsidRPr="00F42B2A">
              <w:t xml:space="preserve"> соразмерность форм в объёме. </w:t>
            </w:r>
            <w:r w:rsidRPr="00F42B2A">
              <w:rPr>
                <w:i/>
                <w:iCs/>
              </w:rPr>
              <w:t>Представлять</w:t>
            </w:r>
            <w:r w:rsidRPr="00F42B2A">
              <w:t xml:space="preserve"> и</w:t>
            </w:r>
            <w:r w:rsidRPr="00F42B2A">
              <w:rPr>
                <w:i/>
                <w:iCs/>
              </w:rPr>
              <w:t xml:space="preserve"> создавать</w:t>
            </w:r>
            <w:r w:rsidRPr="00F42B2A">
              <w:t xml:space="preserve"> несложные декоративные объёмные композиции из цветного пластилина с использованием го</w:t>
            </w:r>
            <w:r w:rsidRPr="00F42B2A">
              <w:softHyphen/>
              <w:t xml:space="preserve">товых форм. </w:t>
            </w:r>
            <w:r w:rsidRPr="00F42B2A">
              <w:rPr>
                <w:i/>
                <w:iCs/>
              </w:rPr>
              <w:t>Создавать</w:t>
            </w:r>
            <w:r w:rsidRPr="00F42B2A">
              <w:t xml:space="preserve"> коллективные композиции.</w:t>
            </w:r>
          </w:p>
          <w:p w:rsidR="00380110" w:rsidRPr="00F42B2A" w:rsidRDefault="00380110" w:rsidP="00F42B2A">
            <w:pPr>
              <w:pStyle w:val="a3"/>
              <w:spacing w:after="0" w:afterAutospacing="0"/>
            </w:pPr>
            <w:r w:rsidRPr="00F42B2A">
              <w:rPr>
                <w:b/>
                <w:bCs/>
              </w:rPr>
              <w:t>Декоративно-прикладная деятельность</w:t>
            </w:r>
          </w:p>
          <w:p w:rsidR="00380110" w:rsidRPr="00F42B2A" w:rsidRDefault="00380110" w:rsidP="00F42B2A">
            <w:pPr>
              <w:pStyle w:val="a3"/>
              <w:spacing w:after="0" w:afterAutospacing="0"/>
            </w:pPr>
            <w:r w:rsidRPr="00F42B2A">
              <w:rPr>
                <w:i/>
                <w:iCs/>
              </w:rPr>
              <w:t>Уметь наблюдать</w:t>
            </w:r>
            <w:r w:rsidRPr="00F42B2A">
              <w:t xml:space="preserve"> и</w:t>
            </w:r>
            <w:r w:rsidRPr="00F42B2A">
              <w:rPr>
                <w:i/>
                <w:iCs/>
              </w:rPr>
              <w:t xml:space="preserve"> замечать</w:t>
            </w:r>
            <w:r w:rsidRPr="00F42B2A">
              <w:t xml:space="preserve"> </w:t>
            </w:r>
            <w:r w:rsidRPr="00F42B2A">
              <w:lastRenderedPageBreak/>
              <w:t>измене</w:t>
            </w:r>
            <w:r w:rsidRPr="00F42B2A">
              <w:softHyphen/>
              <w:t xml:space="preserve">ния в природе и окружающей жизни. </w:t>
            </w:r>
            <w:r w:rsidRPr="00F42B2A">
              <w:rPr>
                <w:i/>
                <w:iCs/>
              </w:rPr>
              <w:t>Вносить</w:t>
            </w:r>
            <w:r w:rsidRPr="00F42B2A">
              <w:t xml:space="preserve"> свои изменения в декоративную форму. </w:t>
            </w:r>
            <w:r w:rsidRPr="00F42B2A">
              <w:rPr>
                <w:i/>
                <w:iCs/>
              </w:rPr>
              <w:t>Работать с</w:t>
            </w:r>
            <w:r w:rsidRPr="00F42B2A">
              <w:t xml:space="preserve"> готовыми формами. </w:t>
            </w:r>
            <w:r w:rsidRPr="00F42B2A">
              <w:rPr>
                <w:i/>
                <w:iCs/>
              </w:rPr>
              <w:t>Уметь работать</w:t>
            </w:r>
            <w:r w:rsidRPr="00F42B2A">
              <w:t xml:space="preserve"> графическими материа</w:t>
            </w:r>
            <w:r w:rsidRPr="00F42B2A">
              <w:softHyphen/>
              <w:t xml:space="preserve">лами: карандашом, фломастером и др. </w:t>
            </w:r>
            <w:r w:rsidRPr="00F42B2A">
              <w:rPr>
                <w:i/>
                <w:iCs/>
              </w:rPr>
              <w:t>Иметь представление</w:t>
            </w:r>
            <w:r w:rsidRPr="00F42B2A">
              <w:t xml:space="preserve"> о стилизации: перевод природных форм в декоративные. </w:t>
            </w:r>
            <w:r w:rsidRPr="00F42B2A">
              <w:rPr>
                <w:i/>
                <w:iCs/>
              </w:rPr>
              <w:t>Создавать</w:t>
            </w:r>
            <w:r w:rsidRPr="00F42B2A">
              <w:t xml:space="preserve"> несложный орнамент из эле</w:t>
            </w:r>
            <w:r w:rsidRPr="00F42B2A">
              <w:softHyphen/>
              <w:t>ментов, подсмотренных в природе (цветы, листья, трава, насекомые, например жуки, и др.).</w:t>
            </w:r>
            <w:r w:rsidRPr="00F42B2A">
              <w:rPr>
                <w:i/>
                <w:iCs/>
              </w:rPr>
              <w:t>Уметь работать</w:t>
            </w:r>
            <w:r w:rsidRPr="00F42B2A">
              <w:t xml:space="preserve"> с палитрой и гуашевы</w:t>
            </w:r>
            <w:r w:rsidRPr="00F42B2A">
              <w:softHyphen/>
              <w:t xml:space="preserve">ми красками. </w:t>
            </w:r>
            <w:r w:rsidRPr="00F42B2A">
              <w:rPr>
                <w:i/>
                <w:iCs/>
              </w:rPr>
              <w:t>Создавать</w:t>
            </w:r>
            <w:r w:rsidRPr="00F42B2A">
              <w:t xml:space="preserve"> коллективные работы. </w:t>
            </w:r>
            <w:r w:rsidRPr="00F42B2A">
              <w:rPr>
                <w:i/>
                <w:iCs/>
              </w:rPr>
              <w:t>Создавать</w:t>
            </w:r>
            <w:r w:rsidRPr="00F42B2A">
              <w:t xml:space="preserve"> свободные композиции по представлению с помощью разнообразных линий. </w:t>
            </w:r>
            <w:r w:rsidRPr="00F42B2A">
              <w:rPr>
                <w:i/>
                <w:iCs/>
              </w:rPr>
              <w:t>Развивать</w:t>
            </w:r>
            <w:r w:rsidRPr="00F42B2A">
              <w:t xml:space="preserve"> представление о различии цве</w:t>
            </w:r>
            <w:r w:rsidRPr="00F42B2A">
              <w:softHyphen/>
              <w:t xml:space="preserve">та в искусстве и окружающем предметном мире. </w:t>
            </w:r>
            <w:r w:rsidRPr="00F42B2A">
              <w:rPr>
                <w:i/>
                <w:iCs/>
              </w:rPr>
              <w:t>Понимать</w:t>
            </w:r>
            <w:r w:rsidRPr="00F42B2A">
              <w:t xml:space="preserve"> взаимодействие цвета и формы в декоративном искусстве; цвета и настрое</w:t>
            </w:r>
            <w:r w:rsidRPr="00F42B2A">
              <w:softHyphen/>
              <w:t xml:space="preserve">ния. </w:t>
            </w:r>
            <w:r w:rsidRPr="00F42B2A">
              <w:rPr>
                <w:i/>
                <w:iCs/>
              </w:rPr>
              <w:t>Создавать</w:t>
            </w:r>
            <w:r w:rsidRPr="00F42B2A">
              <w:t xml:space="preserve"> подарки своими руками.  </w:t>
            </w:r>
            <w:r w:rsidRPr="00F42B2A">
              <w:rPr>
                <w:i/>
                <w:iCs/>
              </w:rPr>
              <w:t>Уметь видеть</w:t>
            </w:r>
            <w:r w:rsidRPr="00F42B2A">
              <w:t xml:space="preserve"> и</w:t>
            </w:r>
            <w:r w:rsidRPr="00F42B2A">
              <w:rPr>
                <w:i/>
                <w:iCs/>
              </w:rPr>
              <w:t xml:space="preserve"> передавать</w:t>
            </w:r>
            <w:r w:rsidRPr="00F42B2A">
              <w:t xml:space="preserve"> необычное в обычном.</w:t>
            </w:r>
          </w:p>
        </w:tc>
      </w:tr>
      <w:tr w:rsidR="00380110" w:rsidRPr="00F42B2A" w:rsidTr="00CD010E">
        <w:tc>
          <w:tcPr>
            <w:tcW w:w="2698" w:type="dxa"/>
          </w:tcPr>
          <w:p w:rsidR="00380110" w:rsidRPr="00F42B2A" w:rsidRDefault="00380110" w:rsidP="00F42B2A">
            <w:pPr>
              <w:pStyle w:val="a3"/>
              <w:spacing w:after="0" w:afterAutospacing="0"/>
              <w:jc w:val="both"/>
              <w:rPr>
                <w:b/>
                <w:bCs/>
              </w:rPr>
            </w:pPr>
            <w:r w:rsidRPr="00F42B2A">
              <w:rPr>
                <w:b/>
              </w:rPr>
              <w:lastRenderedPageBreak/>
              <w:t>Развитие фантазии и воображения (</w:t>
            </w:r>
            <w:r w:rsidRPr="00F42B2A">
              <w:rPr>
                <w:b/>
                <w:bCs/>
              </w:rPr>
              <w:t>11 ч)</w:t>
            </w:r>
          </w:p>
          <w:p w:rsidR="00380110" w:rsidRPr="00F42B2A" w:rsidRDefault="00380110" w:rsidP="00F42B2A">
            <w:pPr>
              <w:pStyle w:val="a3"/>
              <w:spacing w:after="0" w:afterAutospacing="0"/>
              <w:jc w:val="both"/>
              <w:rPr>
                <w:b/>
                <w:bCs/>
              </w:rPr>
            </w:pPr>
          </w:p>
          <w:p w:rsidR="00380110" w:rsidRPr="00F42B2A" w:rsidRDefault="00380110" w:rsidP="00F42B2A">
            <w:pPr>
              <w:pStyle w:val="a3"/>
              <w:spacing w:after="0" w:afterAutospacing="0"/>
              <w:jc w:val="both"/>
              <w:rPr>
                <w:b/>
              </w:rPr>
            </w:pPr>
          </w:p>
        </w:tc>
        <w:tc>
          <w:tcPr>
            <w:tcW w:w="2412" w:type="dxa"/>
          </w:tcPr>
          <w:p w:rsidR="00380110" w:rsidRPr="00F42B2A" w:rsidRDefault="00380110" w:rsidP="00F42B2A">
            <w:pPr>
              <w:pStyle w:val="a3"/>
              <w:spacing w:after="0" w:afterAutospacing="0"/>
            </w:pPr>
            <w:r w:rsidRPr="00F42B2A">
              <w:t xml:space="preserve">Формировать у ребёнка ценностных ориентиров в области изобразительного искусства; воспитывать уважительного отношения к творчеству, как своему, так и других </w:t>
            </w:r>
            <w:r w:rsidRPr="00F42B2A">
              <w:lastRenderedPageBreak/>
              <w:t>людей; развитие самостоятельности в поиске решения различных изобразительных задач; формировать духовных и эстетических потребностей; овладение различными приёмами и техниками изобразительной деятельности; воспитывать готовности к отстаиванию своего эстетического идеала;</w:t>
            </w:r>
          </w:p>
          <w:p w:rsidR="00380110" w:rsidRPr="00F42B2A" w:rsidRDefault="00380110" w:rsidP="00F42B2A">
            <w:pPr>
              <w:spacing w:after="0" w:line="240" w:lineRule="auto"/>
              <w:rPr>
                <w:rFonts w:ascii="Times New Roman" w:hAnsi="Times New Roman" w:cs="Times New Roman"/>
                <w:sz w:val="24"/>
                <w:szCs w:val="24"/>
              </w:rPr>
            </w:pPr>
          </w:p>
        </w:tc>
        <w:tc>
          <w:tcPr>
            <w:tcW w:w="2636" w:type="dxa"/>
          </w:tcPr>
          <w:p w:rsidR="00380110" w:rsidRPr="00F42B2A" w:rsidRDefault="00380110" w:rsidP="00F42B2A">
            <w:pPr>
              <w:pStyle w:val="a3"/>
              <w:spacing w:after="0" w:afterAutospacing="0"/>
            </w:pPr>
            <w:r w:rsidRPr="00F42B2A">
              <w:lastRenderedPageBreak/>
              <w:t xml:space="preserve">Представлений о технике работы «от пятна» и «по сырому»,  способность составить свой сюжет на основе предлагаемой ситуации;   представление о контрастных и нюансных (сближенных) </w:t>
            </w:r>
            <w:r w:rsidRPr="00F42B2A">
              <w:lastRenderedPageBreak/>
              <w:t xml:space="preserve">цветовых отношениях.   Включение в процесс выстраивания сюжета и звуковых сигналов, голосов окружающего мира. Передача впечатлений от услышанного в цвето - музыкальных композициях. Создание композиций по впечатлению на передачу динамики, движения; изображение бегущего животного ( под предложенную музыку или рассказ учителя) Знакомство с понятием «контраст» и «нюанс». Знакомство со скульптурой как видом изобразительного искусства. Знакомство с работой художника – архитектора, особенностями и возможностями проектирования окружающей среды. Знакомство с основами декоративно – прикладной деятельности, простейшими украшениями окружающей среды. </w:t>
            </w:r>
            <w:r w:rsidRPr="00F42B2A">
              <w:lastRenderedPageBreak/>
              <w:t>Оформление помещения (класса, рекреации) к празднику, торжественным случаям, событиям в классе.</w:t>
            </w:r>
          </w:p>
          <w:p w:rsidR="00380110" w:rsidRPr="00F42B2A" w:rsidRDefault="00380110" w:rsidP="00F42B2A">
            <w:pPr>
              <w:pStyle w:val="a3"/>
              <w:spacing w:after="0" w:afterAutospacing="0"/>
            </w:pPr>
          </w:p>
          <w:p w:rsidR="00380110" w:rsidRPr="00F42B2A" w:rsidRDefault="00380110" w:rsidP="00F42B2A">
            <w:pPr>
              <w:pStyle w:val="a3"/>
              <w:spacing w:after="0" w:afterAutospacing="0"/>
            </w:pPr>
          </w:p>
          <w:p w:rsidR="00380110" w:rsidRPr="00F42B2A" w:rsidRDefault="00380110" w:rsidP="00F42B2A">
            <w:pPr>
              <w:pStyle w:val="a3"/>
              <w:spacing w:after="0" w:afterAutospacing="0"/>
            </w:pPr>
          </w:p>
          <w:p w:rsidR="00380110" w:rsidRPr="00F42B2A" w:rsidRDefault="00380110" w:rsidP="00F42B2A">
            <w:pPr>
              <w:pStyle w:val="a3"/>
              <w:spacing w:after="0" w:afterAutospacing="0"/>
            </w:pPr>
            <w:r w:rsidRPr="00F42B2A">
              <w:t xml:space="preserve"> </w:t>
            </w:r>
          </w:p>
          <w:p w:rsidR="00380110" w:rsidRPr="00F42B2A" w:rsidRDefault="00380110" w:rsidP="00F42B2A">
            <w:pPr>
              <w:pStyle w:val="a3"/>
              <w:spacing w:after="0" w:afterAutospacing="0"/>
            </w:pPr>
          </w:p>
          <w:p w:rsidR="00380110" w:rsidRPr="00F42B2A" w:rsidRDefault="00380110" w:rsidP="00F42B2A">
            <w:pPr>
              <w:spacing w:after="0" w:line="240" w:lineRule="auto"/>
              <w:rPr>
                <w:rFonts w:ascii="Times New Roman" w:hAnsi="Times New Roman" w:cs="Times New Roman"/>
                <w:sz w:val="24"/>
                <w:szCs w:val="24"/>
              </w:rPr>
            </w:pPr>
          </w:p>
        </w:tc>
        <w:tc>
          <w:tcPr>
            <w:tcW w:w="3664" w:type="dxa"/>
          </w:tcPr>
          <w:p w:rsidR="00380110" w:rsidRPr="00F42B2A" w:rsidRDefault="00380110" w:rsidP="00F42B2A">
            <w:pPr>
              <w:shd w:val="clear" w:color="auto" w:fill="FFFFFF"/>
              <w:spacing w:after="0" w:line="240" w:lineRule="auto"/>
              <w:rPr>
                <w:rFonts w:ascii="Times New Roman" w:hAnsi="Times New Roman" w:cs="Times New Roman"/>
                <w:sz w:val="24"/>
                <w:szCs w:val="24"/>
              </w:rPr>
            </w:pPr>
            <w:r w:rsidRPr="00F42B2A">
              <w:rPr>
                <w:rFonts w:ascii="Times New Roman" w:hAnsi="Times New Roman" w:cs="Times New Roman"/>
                <w:sz w:val="24"/>
                <w:szCs w:val="24"/>
              </w:rPr>
              <w:lastRenderedPageBreak/>
              <w:t xml:space="preserve"> </w:t>
            </w:r>
            <w:r w:rsidRPr="00F42B2A">
              <w:rPr>
                <w:rFonts w:ascii="Times New Roman" w:hAnsi="Times New Roman" w:cs="Times New Roman"/>
                <w:b/>
                <w:sz w:val="24"/>
                <w:szCs w:val="24"/>
              </w:rPr>
              <w:t>Личностные:</w:t>
            </w:r>
            <w:r w:rsidRPr="00F42B2A">
              <w:rPr>
                <w:rFonts w:ascii="Times New Roman" w:hAnsi="Times New Roman" w:cs="Times New Roman"/>
                <w:sz w:val="24"/>
                <w:szCs w:val="24"/>
              </w:rPr>
              <w:t xml:space="preserve"> учебно-познавательный интерес к новому учебному материалу; способность к самооценке на основе критериев успешности учебной деятельности. </w:t>
            </w:r>
            <w:r w:rsidRPr="00F42B2A">
              <w:rPr>
                <w:rFonts w:ascii="Times New Roman" w:hAnsi="Times New Roman" w:cs="Times New Roman"/>
                <w:b/>
                <w:bCs/>
                <w:color w:val="000000"/>
                <w:sz w:val="24"/>
                <w:szCs w:val="24"/>
              </w:rPr>
              <w:t xml:space="preserve">Регулятивные: </w:t>
            </w:r>
            <w:r w:rsidRPr="00F42B2A">
              <w:rPr>
                <w:rFonts w:ascii="Times New Roman" w:hAnsi="Times New Roman" w:cs="Times New Roman"/>
                <w:color w:val="000000"/>
                <w:sz w:val="24"/>
                <w:szCs w:val="24"/>
              </w:rPr>
              <w:t xml:space="preserve">планировать свои действия; оценивать правильность выполнения действия;  адекватно воспринимать предложения и </w:t>
            </w:r>
            <w:r w:rsidRPr="00F42B2A">
              <w:rPr>
                <w:rFonts w:ascii="Times New Roman" w:hAnsi="Times New Roman" w:cs="Times New Roman"/>
                <w:color w:val="000000"/>
                <w:sz w:val="24"/>
                <w:szCs w:val="24"/>
              </w:rPr>
              <w:lastRenderedPageBreak/>
              <w:t xml:space="preserve">оценку учителей, товарищей, родителей и других людей;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r w:rsidRPr="00F42B2A">
              <w:rPr>
                <w:rStyle w:val="c0c10c3"/>
                <w:rFonts w:ascii="Times New Roman" w:hAnsi="Times New Roman" w:cs="Times New Roman"/>
                <w:b/>
                <w:bCs/>
                <w:color w:val="000000"/>
                <w:sz w:val="24"/>
                <w:szCs w:val="24"/>
              </w:rPr>
              <w:t>Познавательные:</w:t>
            </w:r>
            <w:r w:rsidRPr="00F42B2A">
              <w:rPr>
                <w:rStyle w:val="c0c3"/>
                <w:rFonts w:ascii="Times New Roman" w:hAnsi="Times New Roman" w:cs="Times New Roman"/>
                <w:color w:val="000000"/>
                <w:sz w:val="24"/>
                <w:szCs w:val="24"/>
              </w:rPr>
              <w:t> ф</w:t>
            </w:r>
            <w:r w:rsidRPr="00F42B2A">
              <w:rPr>
                <w:rFonts w:ascii="Times New Roman" w:hAnsi="Times New Roman" w:cs="Times New Roman"/>
                <w:sz w:val="24"/>
                <w:szCs w:val="24"/>
              </w:rPr>
              <w:t xml:space="preserve">ормировать эстетические потребности, ценности и чувства. Овладевать практическими умениями и навыками в различных видах художественной деятельности. Развивать воображение и фантазию. </w:t>
            </w:r>
          </w:p>
          <w:p w:rsidR="00380110" w:rsidRPr="00F42B2A" w:rsidRDefault="00380110" w:rsidP="00F42B2A">
            <w:pPr>
              <w:shd w:val="clear" w:color="auto" w:fill="FFFFFF"/>
              <w:spacing w:after="0" w:line="240" w:lineRule="auto"/>
              <w:rPr>
                <w:rFonts w:ascii="Times New Roman" w:hAnsi="Times New Roman" w:cs="Times New Roman"/>
                <w:sz w:val="24"/>
                <w:szCs w:val="24"/>
              </w:rPr>
            </w:pPr>
            <w:r w:rsidRPr="00F42B2A">
              <w:rPr>
                <w:rFonts w:ascii="Times New Roman" w:hAnsi="Times New Roman" w:cs="Times New Roman"/>
                <w:b/>
                <w:bCs/>
                <w:color w:val="000000"/>
                <w:sz w:val="24"/>
                <w:szCs w:val="24"/>
              </w:rPr>
              <w:t xml:space="preserve">Коммуникативные: </w:t>
            </w:r>
            <w:r w:rsidRPr="00F42B2A">
              <w:rPr>
                <w:rFonts w:ascii="Times New Roman" w:hAnsi="Times New Roman" w:cs="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380110" w:rsidRPr="00F42B2A" w:rsidRDefault="00380110" w:rsidP="00F42B2A">
            <w:pPr>
              <w:pStyle w:val="a3"/>
              <w:spacing w:after="0" w:afterAutospacing="0"/>
            </w:pPr>
          </w:p>
          <w:p w:rsidR="00380110" w:rsidRPr="00F42B2A" w:rsidRDefault="00380110" w:rsidP="00F42B2A">
            <w:pPr>
              <w:spacing w:after="0" w:line="240" w:lineRule="auto"/>
              <w:rPr>
                <w:rFonts w:ascii="Times New Roman" w:hAnsi="Times New Roman" w:cs="Times New Roman"/>
                <w:sz w:val="24"/>
                <w:szCs w:val="24"/>
              </w:rPr>
            </w:pPr>
          </w:p>
        </w:tc>
        <w:tc>
          <w:tcPr>
            <w:tcW w:w="4158" w:type="dxa"/>
          </w:tcPr>
          <w:p w:rsidR="00380110" w:rsidRPr="00F42B2A" w:rsidRDefault="00380110" w:rsidP="00F42B2A">
            <w:pPr>
              <w:pStyle w:val="a3"/>
              <w:spacing w:after="0" w:afterAutospacing="0"/>
            </w:pPr>
            <w:r w:rsidRPr="00F42B2A">
              <w:rPr>
                <w:b/>
                <w:bCs/>
              </w:rPr>
              <w:lastRenderedPageBreak/>
              <w:t xml:space="preserve">Работа на плоскости </w:t>
            </w:r>
            <w:r w:rsidRPr="00F42B2A">
              <w:rPr>
                <w:i/>
                <w:iCs/>
              </w:rPr>
              <w:t>Отображать</w:t>
            </w:r>
            <w:r w:rsidRPr="00F42B2A">
              <w:t xml:space="preserve"> контраст и нюанс в рисунке. </w:t>
            </w:r>
            <w:r w:rsidRPr="00F42B2A">
              <w:rPr>
                <w:i/>
                <w:iCs/>
              </w:rPr>
              <w:t>Наблюдать</w:t>
            </w:r>
            <w:r w:rsidRPr="00F42B2A">
              <w:t xml:space="preserve"> и</w:t>
            </w:r>
            <w:r w:rsidRPr="00F42B2A">
              <w:rPr>
                <w:i/>
                <w:iCs/>
              </w:rPr>
              <w:t xml:space="preserve"> замечать</w:t>
            </w:r>
            <w:r w:rsidRPr="00F42B2A">
              <w:t xml:space="preserve"> изменения в природе в разное время года. </w:t>
            </w:r>
            <w:r w:rsidRPr="00F42B2A">
              <w:rPr>
                <w:i/>
                <w:iCs/>
              </w:rPr>
              <w:t>Проводить</w:t>
            </w:r>
            <w:r w:rsidRPr="00F42B2A">
              <w:t xml:space="preserve"> линии разной толщины — вер</w:t>
            </w:r>
            <w:r w:rsidRPr="00F42B2A">
              <w:softHyphen/>
              <w:t xml:space="preserve">тикальные, горизонтальные, изогнутые.  </w:t>
            </w:r>
            <w:r w:rsidRPr="00F42B2A">
              <w:rPr>
                <w:i/>
                <w:iCs/>
              </w:rPr>
              <w:t>Находить</w:t>
            </w:r>
            <w:r w:rsidRPr="00F42B2A">
              <w:t xml:space="preserve"> в книгах, журналах фотогра</w:t>
            </w:r>
            <w:r w:rsidRPr="00F42B2A">
              <w:softHyphen/>
              <w:t xml:space="preserve">фии, на которых передано разное состояние природы. </w:t>
            </w:r>
            <w:r w:rsidRPr="00F42B2A">
              <w:rPr>
                <w:i/>
                <w:iCs/>
              </w:rPr>
              <w:t>Передавать</w:t>
            </w:r>
            <w:r w:rsidRPr="00F42B2A">
              <w:t xml:space="preserve"> движение и настроение в ри</w:t>
            </w:r>
            <w:r w:rsidRPr="00F42B2A">
              <w:softHyphen/>
              <w:t xml:space="preserve">сунке. </w:t>
            </w:r>
            <w:r w:rsidRPr="00F42B2A">
              <w:rPr>
                <w:i/>
                <w:iCs/>
              </w:rPr>
              <w:t>Создавать</w:t>
            </w:r>
            <w:r w:rsidRPr="00F42B2A">
              <w:t xml:space="preserve"> коллективное </w:t>
            </w:r>
            <w:r w:rsidRPr="00F42B2A">
              <w:lastRenderedPageBreak/>
              <w:t xml:space="preserve">панно. Бумага, гуашь. </w:t>
            </w:r>
            <w:r w:rsidRPr="00F42B2A">
              <w:rPr>
                <w:i/>
                <w:iCs/>
              </w:rPr>
              <w:t>Уметь</w:t>
            </w:r>
            <w:r w:rsidRPr="00F42B2A">
              <w:t xml:space="preserve"> работать в группе. </w:t>
            </w:r>
            <w:r w:rsidRPr="00F42B2A">
              <w:rPr>
                <w:i/>
                <w:iCs/>
              </w:rPr>
              <w:t>Создавать</w:t>
            </w:r>
            <w:r w:rsidRPr="00F42B2A">
              <w:t xml:space="preserve"> собственные творческие рабо</w:t>
            </w:r>
            <w:r w:rsidRPr="00F42B2A">
              <w:softHyphen/>
              <w:t>ты по фотоматериалам и собственным на</w:t>
            </w:r>
            <w:r w:rsidRPr="00F42B2A">
              <w:softHyphen/>
              <w:t xml:space="preserve">блюдениям. </w:t>
            </w:r>
            <w:r w:rsidRPr="00F42B2A">
              <w:rPr>
                <w:i/>
                <w:iCs/>
              </w:rPr>
              <w:t>Сравнивать</w:t>
            </w:r>
            <w:r w:rsidRPr="00F42B2A">
              <w:t xml:space="preserve"> контраст и нюанс в музыке и танце, слове; повседневные звуки с музы</w:t>
            </w:r>
            <w:r w:rsidRPr="00F42B2A">
              <w:softHyphen/>
              <w:t xml:space="preserve">кальными (нахождение различий и сходства).  </w:t>
            </w:r>
            <w:r w:rsidRPr="00F42B2A">
              <w:rPr>
                <w:i/>
                <w:iCs/>
              </w:rPr>
              <w:t>Проводить</w:t>
            </w:r>
            <w:r w:rsidRPr="00F42B2A">
              <w:t xml:space="preserve"> самостоятельные исследова</w:t>
            </w:r>
            <w:r w:rsidRPr="00F42B2A">
              <w:softHyphen/>
              <w:t xml:space="preserve">ния на тему «Цвет и звук». </w:t>
            </w:r>
            <w:r w:rsidRPr="00F42B2A">
              <w:rPr>
                <w:i/>
                <w:iCs/>
              </w:rPr>
              <w:t>Наблюдать</w:t>
            </w:r>
            <w:r w:rsidRPr="00F42B2A">
              <w:t xml:space="preserve"> и</w:t>
            </w:r>
            <w:r w:rsidRPr="00F42B2A">
              <w:rPr>
                <w:i/>
                <w:iCs/>
              </w:rPr>
              <w:t xml:space="preserve"> передавать</w:t>
            </w:r>
            <w:r w:rsidRPr="00F42B2A">
              <w:t xml:space="preserve"> динамику, на</w:t>
            </w:r>
            <w:r w:rsidRPr="00F42B2A">
              <w:softHyphen/>
              <w:t>строение, впечатление в цветомузыкальных композициях (цветовые композиции без конкретного изображения). Примерные за</w:t>
            </w:r>
            <w:r w:rsidRPr="00F42B2A">
              <w:softHyphen/>
              <w:t xml:space="preserve">дания: бегущее животное или птицы; ветер в траве или среди деревьев; музыка ветра и дождя. </w:t>
            </w:r>
            <w:r w:rsidRPr="00F42B2A">
              <w:rPr>
                <w:i/>
                <w:iCs/>
              </w:rPr>
              <w:t>Понимать</w:t>
            </w:r>
            <w:r w:rsidRPr="00F42B2A">
              <w:t xml:space="preserve"> связь между звуками в музы</w:t>
            </w:r>
            <w:r w:rsidRPr="00F42B2A">
              <w:softHyphen/>
              <w:t xml:space="preserve">кальном произведении, словами в поэзии и в прозе. </w:t>
            </w:r>
            <w:r w:rsidRPr="00F42B2A">
              <w:rPr>
                <w:i/>
                <w:iCs/>
              </w:rPr>
              <w:t>Различать</w:t>
            </w:r>
            <w:r w:rsidRPr="00F42B2A">
              <w:t xml:space="preserve"> звуки природы (пение птиц, шум ветра и деревьев, стук дождя, гул па</w:t>
            </w:r>
            <w:r w:rsidRPr="00F42B2A">
              <w:softHyphen/>
              <w:t>дающей воды, жужжание насекомых и др.) и окружающего мира (шум на улице, звуки машин, голоса людей в доме, в шко</w:t>
            </w:r>
            <w:r w:rsidRPr="00F42B2A">
              <w:softHyphen/>
              <w:t xml:space="preserve">ле, в лесу). </w:t>
            </w:r>
            <w:r w:rsidRPr="00F42B2A">
              <w:rPr>
                <w:i/>
                <w:iCs/>
              </w:rPr>
              <w:t>Работать</w:t>
            </w:r>
            <w:r w:rsidRPr="00F42B2A">
              <w:t xml:space="preserve"> графическими материалами: акварель, пастель. </w:t>
            </w:r>
            <w:r w:rsidRPr="00F42B2A">
              <w:rPr>
                <w:i/>
                <w:iCs/>
              </w:rPr>
              <w:t>Уметь импровизировать</w:t>
            </w:r>
            <w:r w:rsidRPr="00F42B2A">
              <w:t xml:space="preserve"> в цвете, ли</w:t>
            </w:r>
            <w:r w:rsidRPr="00F42B2A">
              <w:softHyphen/>
              <w:t>нии, объёме на основе восприятия музыки, поэтического слова, художественного дви</w:t>
            </w:r>
            <w:r w:rsidRPr="00F42B2A">
              <w:softHyphen/>
              <w:t xml:space="preserve">жения. </w:t>
            </w:r>
            <w:r w:rsidRPr="00F42B2A">
              <w:rPr>
                <w:i/>
                <w:iCs/>
              </w:rPr>
              <w:t>Уметь работать</w:t>
            </w:r>
            <w:r w:rsidRPr="00F42B2A">
              <w:t xml:space="preserve"> кистью (разных разме</w:t>
            </w:r>
            <w:r w:rsidRPr="00F42B2A">
              <w:softHyphen/>
              <w:t xml:space="preserve">ров) и палочкой (толстым и острым концом). </w:t>
            </w:r>
            <w:r w:rsidRPr="00F42B2A">
              <w:rPr>
                <w:i/>
                <w:iCs/>
              </w:rPr>
              <w:t>Создавать</w:t>
            </w:r>
            <w:r w:rsidRPr="00F42B2A">
              <w:t xml:space="preserve"> цветовые композиции по </w:t>
            </w:r>
            <w:r w:rsidRPr="00F42B2A">
              <w:lastRenderedPageBreak/>
              <w:t>ассо</w:t>
            </w:r>
            <w:r w:rsidRPr="00F42B2A">
              <w:softHyphen/>
              <w:t xml:space="preserve">циации с музыкой. </w:t>
            </w:r>
            <w:r w:rsidRPr="00F42B2A">
              <w:rPr>
                <w:i/>
                <w:iCs/>
              </w:rPr>
              <w:t>Передавать</w:t>
            </w:r>
            <w:r w:rsidRPr="00F42B2A">
              <w:t xml:space="preserve"> движение и настроение в ри</w:t>
            </w:r>
            <w:r w:rsidRPr="00F42B2A">
              <w:softHyphen/>
              <w:t xml:space="preserve">сунке. </w:t>
            </w:r>
            <w:r w:rsidRPr="00F42B2A">
              <w:rPr>
                <w:i/>
                <w:iCs/>
              </w:rPr>
              <w:t>Создавать</w:t>
            </w:r>
            <w:r w:rsidRPr="00F42B2A">
              <w:t xml:space="preserve"> коллективное панно. Бумага, гуашь. </w:t>
            </w:r>
            <w:r w:rsidRPr="00F42B2A">
              <w:rPr>
                <w:i/>
                <w:iCs/>
              </w:rPr>
              <w:t>Уметь</w:t>
            </w:r>
            <w:r w:rsidRPr="00F42B2A">
              <w:t xml:space="preserve"> работать в группе.  </w:t>
            </w:r>
            <w:r w:rsidRPr="00F42B2A">
              <w:rPr>
                <w:i/>
                <w:iCs/>
              </w:rPr>
              <w:t>Фиксировать</w:t>
            </w:r>
            <w:r w:rsidRPr="00F42B2A">
              <w:t xml:space="preserve"> внимание на объектах ок</w:t>
            </w:r>
            <w:r w:rsidRPr="00F42B2A">
              <w:softHyphen/>
              <w:t xml:space="preserve">ружающего мира. </w:t>
            </w:r>
            <w:r w:rsidRPr="00F42B2A">
              <w:rPr>
                <w:i/>
                <w:iCs/>
              </w:rPr>
              <w:t>Импровизировать</w:t>
            </w:r>
            <w:r w:rsidRPr="00F42B2A">
              <w:t xml:space="preserve"> на темы контраста и ню</w:t>
            </w:r>
            <w:r w:rsidRPr="00F42B2A">
              <w:softHyphen/>
              <w:t xml:space="preserve">анса (сближенные цветовые отношения). </w:t>
            </w:r>
          </w:p>
          <w:p w:rsidR="00380110" w:rsidRPr="00F42B2A" w:rsidRDefault="00380110" w:rsidP="00F42B2A">
            <w:pPr>
              <w:pStyle w:val="a3"/>
              <w:spacing w:after="0" w:afterAutospacing="0"/>
            </w:pPr>
            <w:r w:rsidRPr="00F42B2A">
              <w:rPr>
                <w:b/>
                <w:bCs/>
              </w:rPr>
              <w:t>Работа в объёме и пространстве</w:t>
            </w:r>
            <w:r w:rsidRPr="00F42B2A">
              <w:rPr>
                <w:u w:val="single"/>
              </w:rPr>
              <w:t xml:space="preserve"> </w:t>
            </w:r>
            <w:r w:rsidRPr="00F42B2A">
              <w:rPr>
                <w:i/>
                <w:iCs/>
              </w:rPr>
              <w:t>Вычленять</w:t>
            </w:r>
            <w:r w:rsidRPr="00F42B2A">
              <w:t xml:space="preserve"> в окружающем пространстве художественно-организованные объёмные объекты. </w:t>
            </w:r>
            <w:r w:rsidRPr="00F42B2A">
              <w:rPr>
                <w:i/>
                <w:iCs/>
              </w:rPr>
              <w:t>Работать</w:t>
            </w:r>
            <w:r w:rsidRPr="00F42B2A">
              <w:t xml:space="preserve"> с крупными формами.  </w:t>
            </w:r>
            <w:r w:rsidRPr="00F42B2A">
              <w:rPr>
                <w:i/>
                <w:iCs/>
              </w:rPr>
              <w:t>Конструировать</w:t>
            </w:r>
            <w:r w:rsidRPr="00F42B2A">
              <w:t xml:space="preserve"> замкнутое пространст</w:t>
            </w:r>
            <w:r w:rsidRPr="00F42B2A">
              <w:softHyphen/>
              <w:t>во, используя большие готовые формы (ко</w:t>
            </w:r>
            <w:r w:rsidRPr="00F42B2A">
              <w:softHyphen/>
              <w:t>робки, упаковки, геометрические фигуры, изготовленные старшеклассниками или ро</w:t>
            </w:r>
            <w:r w:rsidRPr="00F42B2A">
              <w:softHyphen/>
              <w:t xml:space="preserve">дителями). </w:t>
            </w:r>
            <w:r w:rsidRPr="00F42B2A">
              <w:rPr>
                <w:i/>
                <w:iCs/>
              </w:rPr>
              <w:t>Конструировать</w:t>
            </w:r>
            <w:r w:rsidRPr="00F42B2A">
              <w:t xml:space="preserve"> из бумаги и создавать народные игрушки из ниток и ткани.  </w:t>
            </w:r>
            <w:r w:rsidRPr="00F42B2A">
              <w:rPr>
                <w:i/>
                <w:iCs/>
              </w:rPr>
              <w:t>Создавать</w:t>
            </w:r>
            <w:r w:rsidRPr="00F42B2A">
              <w:t xml:space="preserve"> глубинно-пространственную композицию, в том числе по мотивам лите</w:t>
            </w:r>
            <w:r w:rsidRPr="00F42B2A">
              <w:softHyphen/>
              <w:t xml:space="preserve">ратурных произведений. </w:t>
            </w:r>
            <w:r w:rsidRPr="00F42B2A">
              <w:rPr>
                <w:i/>
                <w:iCs/>
              </w:rPr>
              <w:t>Использовать</w:t>
            </w:r>
            <w:r w:rsidRPr="00F42B2A">
              <w:t xml:space="preserve"> в работе готовые объёмные формы, цветную бумагу, гуашь.  </w:t>
            </w:r>
            <w:r w:rsidRPr="00F42B2A">
              <w:rPr>
                <w:i/>
                <w:iCs/>
              </w:rPr>
              <w:t>Украшать</w:t>
            </w:r>
            <w:r w:rsidRPr="00F42B2A">
              <w:t xml:space="preserve"> интерьер аппликацией или рос</w:t>
            </w:r>
            <w:r w:rsidRPr="00F42B2A">
              <w:softHyphen/>
              <w:t>писью.</w:t>
            </w:r>
          </w:p>
          <w:p w:rsidR="00380110" w:rsidRPr="00F42B2A" w:rsidRDefault="00380110" w:rsidP="00F42B2A">
            <w:pPr>
              <w:pStyle w:val="a3"/>
              <w:spacing w:after="0" w:afterAutospacing="0"/>
            </w:pPr>
            <w:r w:rsidRPr="00F42B2A">
              <w:rPr>
                <w:u w:val="single"/>
              </w:rPr>
              <w:t xml:space="preserve"> </w:t>
            </w:r>
            <w:r w:rsidRPr="00F42B2A">
              <w:rPr>
                <w:b/>
                <w:bCs/>
              </w:rPr>
              <w:t xml:space="preserve">Декоративно – прикладная деятельность </w:t>
            </w:r>
            <w:r w:rsidRPr="00F42B2A">
              <w:rPr>
                <w:i/>
                <w:iCs/>
              </w:rPr>
              <w:t>Создавать</w:t>
            </w:r>
            <w:r w:rsidRPr="00F42B2A">
              <w:t xml:space="preserve"> образ интерьера по описанию.  </w:t>
            </w:r>
            <w:r w:rsidRPr="00F42B2A">
              <w:rPr>
                <w:i/>
                <w:iCs/>
              </w:rPr>
              <w:t>Выполнять</w:t>
            </w:r>
            <w:r w:rsidRPr="00F42B2A">
              <w:t xml:space="preserve"> работы по созданию образа интерьера по описанию оформления по</w:t>
            </w:r>
            <w:r w:rsidRPr="00F42B2A">
              <w:softHyphen/>
              <w:t xml:space="preserve">мещения (класса, рекреации, сцены в школе) к </w:t>
            </w:r>
            <w:r w:rsidRPr="00F42B2A">
              <w:lastRenderedPageBreak/>
              <w:t xml:space="preserve">празднику, для торжественных случаев, событий в классе и др. </w:t>
            </w:r>
            <w:r w:rsidRPr="00F42B2A">
              <w:rPr>
                <w:i/>
                <w:iCs/>
              </w:rPr>
              <w:t>Передавать</w:t>
            </w:r>
            <w:r w:rsidRPr="00F42B2A">
              <w:t xml:space="preserve"> контрастные и нюансные цве</w:t>
            </w:r>
            <w:r w:rsidRPr="00F42B2A">
              <w:softHyphen/>
              <w:t>товые отношения в небольших композициях в технике отрывной аппликации, с помощью гуаши или акварели.</w:t>
            </w:r>
          </w:p>
          <w:p w:rsidR="00380110" w:rsidRPr="00F42B2A" w:rsidRDefault="00380110" w:rsidP="00F42B2A">
            <w:pPr>
              <w:spacing w:after="0" w:line="240" w:lineRule="auto"/>
              <w:rPr>
                <w:rFonts w:ascii="Times New Roman" w:hAnsi="Times New Roman" w:cs="Times New Roman"/>
                <w:sz w:val="24"/>
                <w:szCs w:val="24"/>
              </w:rPr>
            </w:pPr>
            <w:r w:rsidRPr="00F42B2A">
              <w:rPr>
                <w:rFonts w:ascii="Times New Roman" w:hAnsi="Times New Roman" w:cs="Times New Roman"/>
                <w:i/>
                <w:iCs/>
                <w:sz w:val="24"/>
                <w:szCs w:val="24"/>
              </w:rPr>
              <w:t>Использовать</w:t>
            </w:r>
            <w:r w:rsidRPr="00F42B2A">
              <w:rPr>
                <w:rFonts w:ascii="Times New Roman" w:hAnsi="Times New Roman" w:cs="Times New Roman"/>
                <w:sz w:val="24"/>
                <w:szCs w:val="24"/>
              </w:rPr>
              <w:t xml:space="preserve"> материал литературных об</w:t>
            </w:r>
            <w:r w:rsidRPr="00F42B2A">
              <w:rPr>
                <w:rFonts w:ascii="Times New Roman" w:hAnsi="Times New Roman" w:cs="Times New Roman"/>
                <w:sz w:val="24"/>
                <w:szCs w:val="24"/>
              </w:rPr>
              <w:softHyphen/>
              <w:t xml:space="preserve">разов в лепке (герои сказок, декоративные мотивы). </w:t>
            </w:r>
            <w:r w:rsidRPr="00F42B2A">
              <w:rPr>
                <w:rFonts w:ascii="Times New Roman" w:hAnsi="Times New Roman" w:cs="Times New Roman"/>
                <w:i/>
                <w:iCs/>
                <w:sz w:val="24"/>
                <w:szCs w:val="24"/>
              </w:rPr>
              <w:t>Создавать</w:t>
            </w:r>
            <w:r w:rsidRPr="00F42B2A">
              <w:rPr>
                <w:rFonts w:ascii="Times New Roman" w:hAnsi="Times New Roman" w:cs="Times New Roman"/>
                <w:sz w:val="24"/>
                <w:szCs w:val="24"/>
              </w:rPr>
              <w:t xml:space="preserve"> из работ коллективные компо</w:t>
            </w:r>
            <w:r w:rsidRPr="00F42B2A">
              <w:rPr>
                <w:rFonts w:ascii="Times New Roman" w:hAnsi="Times New Roman" w:cs="Times New Roman"/>
                <w:sz w:val="24"/>
                <w:szCs w:val="24"/>
              </w:rPr>
              <w:softHyphen/>
              <w:t xml:space="preserve">зиции. </w:t>
            </w:r>
            <w:r w:rsidRPr="00F42B2A">
              <w:rPr>
                <w:rFonts w:ascii="Times New Roman" w:hAnsi="Times New Roman" w:cs="Times New Roman"/>
                <w:i/>
                <w:iCs/>
                <w:sz w:val="24"/>
                <w:szCs w:val="24"/>
              </w:rPr>
              <w:t>Привносить</w:t>
            </w:r>
            <w:r w:rsidRPr="00F42B2A">
              <w:rPr>
                <w:rFonts w:ascii="Times New Roman" w:hAnsi="Times New Roman" w:cs="Times New Roman"/>
                <w:sz w:val="24"/>
                <w:szCs w:val="24"/>
              </w:rPr>
              <w:t xml:space="preserve"> свой предмет в создаваемое пространство, не нарушая его целостности.</w:t>
            </w:r>
          </w:p>
        </w:tc>
      </w:tr>
      <w:tr w:rsidR="00380110" w:rsidRPr="00F42B2A" w:rsidTr="00CD010E">
        <w:tc>
          <w:tcPr>
            <w:tcW w:w="2698" w:type="dxa"/>
          </w:tcPr>
          <w:p w:rsidR="00380110" w:rsidRPr="00F42B2A" w:rsidRDefault="00380110" w:rsidP="00F42B2A">
            <w:pPr>
              <w:pStyle w:val="a3"/>
              <w:spacing w:after="0" w:afterAutospacing="0"/>
              <w:jc w:val="both"/>
              <w:rPr>
                <w:b/>
                <w:bCs/>
              </w:rPr>
            </w:pPr>
            <w:r w:rsidRPr="00F42B2A">
              <w:rPr>
                <w:b/>
              </w:rPr>
              <w:lastRenderedPageBreak/>
              <w:t xml:space="preserve">Художественно – образное восприятие изобразительного искусства (музейная педагогика) </w:t>
            </w:r>
            <w:r w:rsidRPr="00F42B2A">
              <w:rPr>
                <w:b/>
                <w:bCs/>
              </w:rPr>
              <w:t>(6 ч)</w:t>
            </w:r>
          </w:p>
          <w:p w:rsidR="00380110" w:rsidRPr="00F42B2A" w:rsidRDefault="00380110" w:rsidP="00F42B2A">
            <w:pPr>
              <w:spacing w:after="0" w:line="240" w:lineRule="auto"/>
              <w:rPr>
                <w:rFonts w:ascii="Times New Roman" w:hAnsi="Times New Roman" w:cs="Times New Roman"/>
                <w:b/>
                <w:sz w:val="24"/>
                <w:szCs w:val="24"/>
              </w:rPr>
            </w:pPr>
          </w:p>
        </w:tc>
        <w:tc>
          <w:tcPr>
            <w:tcW w:w="2412" w:type="dxa"/>
          </w:tcPr>
          <w:p w:rsidR="00380110" w:rsidRPr="00F42B2A" w:rsidRDefault="00380110" w:rsidP="00F42B2A">
            <w:pPr>
              <w:pStyle w:val="a3"/>
              <w:spacing w:after="0" w:afterAutospacing="0"/>
            </w:pPr>
            <w:r w:rsidRPr="00F42B2A">
              <w:t xml:space="preserve">Формировать у ребёнка ценностных ориентиров в области изобразительного искусства; воспитывать уважительного отношения к творчеству, как своему, так и других людей; развитие самостоятельности в поиске решения различных изобразительных задач; формировать духовных и эстетических потребностей; овладение различными приёмами и </w:t>
            </w:r>
            <w:r w:rsidRPr="00F42B2A">
              <w:lastRenderedPageBreak/>
              <w:t>техниками изобразительной деятельности; воспитывать готовности к отстаиванию своего эстетического идеала;</w:t>
            </w:r>
          </w:p>
          <w:p w:rsidR="00380110" w:rsidRPr="00F42B2A" w:rsidRDefault="00380110" w:rsidP="00F42B2A">
            <w:pPr>
              <w:widowControl w:val="0"/>
              <w:suppressAutoHyphens/>
              <w:snapToGrid w:val="0"/>
              <w:spacing w:after="0" w:line="240" w:lineRule="auto"/>
              <w:rPr>
                <w:rFonts w:ascii="Times New Roman" w:hAnsi="Times New Roman" w:cs="Times New Roman"/>
                <w:sz w:val="24"/>
                <w:szCs w:val="24"/>
              </w:rPr>
            </w:pPr>
          </w:p>
        </w:tc>
        <w:tc>
          <w:tcPr>
            <w:tcW w:w="2636" w:type="dxa"/>
          </w:tcPr>
          <w:p w:rsidR="00380110" w:rsidRPr="00F42B2A" w:rsidRDefault="00380110" w:rsidP="00F42B2A">
            <w:pPr>
              <w:pStyle w:val="a3"/>
              <w:spacing w:after="0" w:afterAutospacing="0"/>
            </w:pPr>
            <w:r w:rsidRPr="00F42B2A">
              <w:lastRenderedPageBreak/>
              <w:t xml:space="preserve">Представления  об изобразительном искусстве, художественных материалах, изобразительных средств, которыми пользуется художник, о связи искусства с действительностью, об общих свойствах воздействия на человека произведений разных видов искусств. Обогащение представлений о многообразии цвета и формы в природе, формирование способности видеть, замечать, быть внимательными любознательными. </w:t>
            </w:r>
            <w:r w:rsidRPr="00F42B2A">
              <w:lastRenderedPageBreak/>
              <w:t>Использовать полученные знания, зрительные образы, цветовые сочетания предметного мира в работе с цветом; формирование потребности обогащать свою цветовую палитру.  Знакомство с крупнейшими музеями России - Третьяковской галереей, Эрмитажем. Развитие первичных представлений об изобразительном искусстве, о музеях как хранилищах культурного наследия и современных достижений в искусстве, значении искусства в жизни страны.</w:t>
            </w:r>
          </w:p>
          <w:p w:rsidR="00380110" w:rsidRPr="00F42B2A" w:rsidRDefault="00380110" w:rsidP="00F42B2A">
            <w:pPr>
              <w:spacing w:after="0" w:line="240" w:lineRule="auto"/>
              <w:jc w:val="both"/>
              <w:rPr>
                <w:rFonts w:ascii="Times New Roman" w:hAnsi="Times New Roman" w:cs="Times New Roman"/>
                <w:sz w:val="24"/>
                <w:szCs w:val="24"/>
              </w:rPr>
            </w:pPr>
          </w:p>
        </w:tc>
        <w:tc>
          <w:tcPr>
            <w:tcW w:w="3664" w:type="dxa"/>
          </w:tcPr>
          <w:p w:rsidR="00380110" w:rsidRPr="00F42B2A" w:rsidRDefault="00380110" w:rsidP="00F42B2A">
            <w:pPr>
              <w:spacing w:after="0" w:line="240" w:lineRule="auto"/>
              <w:jc w:val="both"/>
              <w:rPr>
                <w:rFonts w:ascii="Times New Roman" w:hAnsi="Times New Roman" w:cs="Times New Roman"/>
                <w:sz w:val="24"/>
                <w:szCs w:val="24"/>
              </w:rPr>
            </w:pPr>
            <w:r w:rsidRPr="00F42B2A">
              <w:rPr>
                <w:rStyle w:val="c0c10c3"/>
                <w:rFonts w:ascii="Times New Roman" w:hAnsi="Times New Roman" w:cs="Times New Roman"/>
                <w:b/>
                <w:bCs/>
                <w:color w:val="000000"/>
                <w:sz w:val="24"/>
                <w:szCs w:val="24"/>
              </w:rPr>
              <w:lastRenderedPageBreak/>
              <w:t xml:space="preserve"> </w:t>
            </w:r>
            <w:r w:rsidRPr="00F42B2A">
              <w:rPr>
                <w:rFonts w:ascii="Times New Roman" w:hAnsi="Times New Roman" w:cs="Times New Roman"/>
                <w:b/>
                <w:sz w:val="24"/>
                <w:szCs w:val="24"/>
              </w:rPr>
              <w:t xml:space="preserve">Личностные: </w:t>
            </w:r>
            <w:r w:rsidRPr="00F42B2A">
              <w:rPr>
                <w:rFonts w:ascii="Times New Roman" w:hAnsi="Times New Roman" w:cs="Times New Roman"/>
                <w:sz w:val="24"/>
                <w:szCs w:val="24"/>
              </w:rPr>
              <w:t xml:space="preserve">учебно-познавательный интерес к новому учебному материалу; способность к самооценке на основе критериев успешности учебной деятельности. </w:t>
            </w:r>
            <w:r w:rsidRPr="00F42B2A">
              <w:rPr>
                <w:rFonts w:ascii="Times New Roman" w:hAnsi="Times New Roman" w:cs="Times New Roman"/>
                <w:b/>
                <w:bCs/>
                <w:color w:val="000000"/>
                <w:sz w:val="24"/>
                <w:szCs w:val="24"/>
              </w:rPr>
              <w:t xml:space="preserve">Регулятивные: </w:t>
            </w:r>
            <w:r w:rsidRPr="00F42B2A">
              <w:rPr>
                <w:rFonts w:ascii="Times New Roman" w:hAnsi="Times New Roman" w:cs="Times New Roman"/>
                <w:color w:val="000000"/>
                <w:sz w:val="24"/>
                <w:szCs w:val="24"/>
              </w:rPr>
              <w:t xml:space="preserve">планировать свои действия; оценивать правильность выполнения действия;  адекватно воспринимать предложения и оценку учителей, товарищей, родителей и других людей; вносить необходимые коррективы в действие после его завершения на основе его оценки и учёта характера сделанных ошибок; осуществлять итоговый и пошаговый контроль по результату.   </w:t>
            </w:r>
            <w:r w:rsidRPr="00F42B2A">
              <w:rPr>
                <w:rFonts w:ascii="Times New Roman" w:hAnsi="Times New Roman" w:cs="Times New Roman"/>
                <w:b/>
                <w:bCs/>
                <w:color w:val="000000"/>
                <w:sz w:val="24"/>
                <w:szCs w:val="24"/>
              </w:rPr>
              <w:t>Коммуникативные:</w:t>
            </w:r>
            <w:r w:rsidRPr="00F42B2A">
              <w:rPr>
                <w:rFonts w:ascii="Times New Roman" w:hAnsi="Times New Roman" w:cs="Times New Roman"/>
                <w:color w:val="000000"/>
                <w:sz w:val="24"/>
                <w:szCs w:val="24"/>
              </w:rPr>
              <w:t xml:space="preserve"> допускать возможность существования у людей различных точек зрения, в </w:t>
            </w:r>
            <w:r w:rsidRPr="00F42B2A">
              <w:rPr>
                <w:rFonts w:ascii="Times New Roman" w:hAnsi="Times New Roman" w:cs="Times New Roman"/>
                <w:color w:val="000000"/>
                <w:sz w:val="24"/>
                <w:szCs w:val="24"/>
              </w:rPr>
              <w:lastRenderedPageBreak/>
              <w:t>том числе не совпадающих с его собственной, и ориентироваться на позицию партнёра в общении и взаимодействии; 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партнёра высказывания, учитывающие, что партнёр знает и видит, а что нет контролировать действия партнёра; использовать речь для регуляции своего действия.</w:t>
            </w:r>
          </w:p>
          <w:p w:rsidR="00380110" w:rsidRPr="00F42B2A" w:rsidRDefault="00380110" w:rsidP="00F42B2A">
            <w:pPr>
              <w:spacing w:after="0" w:line="240" w:lineRule="auto"/>
              <w:rPr>
                <w:rFonts w:ascii="Times New Roman" w:hAnsi="Times New Roman" w:cs="Times New Roman"/>
                <w:sz w:val="24"/>
                <w:szCs w:val="24"/>
              </w:rPr>
            </w:pPr>
          </w:p>
        </w:tc>
        <w:tc>
          <w:tcPr>
            <w:tcW w:w="4158" w:type="dxa"/>
          </w:tcPr>
          <w:p w:rsidR="00380110" w:rsidRPr="00F42B2A" w:rsidRDefault="00380110" w:rsidP="00F42B2A">
            <w:pPr>
              <w:spacing w:after="0" w:line="240" w:lineRule="auto"/>
              <w:rPr>
                <w:rFonts w:ascii="Times New Roman" w:hAnsi="Times New Roman" w:cs="Times New Roman"/>
                <w:sz w:val="24"/>
                <w:szCs w:val="24"/>
              </w:rPr>
            </w:pPr>
            <w:r w:rsidRPr="00F42B2A">
              <w:rPr>
                <w:rFonts w:ascii="Times New Roman" w:hAnsi="Times New Roman" w:cs="Times New Roman"/>
                <w:i/>
                <w:sz w:val="24"/>
                <w:szCs w:val="24"/>
              </w:rPr>
              <w:lastRenderedPageBreak/>
              <w:t>Проводить</w:t>
            </w:r>
            <w:r w:rsidRPr="00F42B2A">
              <w:rPr>
                <w:rFonts w:ascii="Times New Roman" w:hAnsi="Times New Roman" w:cs="Times New Roman"/>
                <w:sz w:val="24"/>
                <w:szCs w:val="24"/>
              </w:rPr>
              <w:t xml:space="preserve"> коллективные исследования о творчестве художников.</w:t>
            </w:r>
            <w:r w:rsidRPr="00F42B2A">
              <w:rPr>
                <w:rFonts w:ascii="Times New Roman" w:hAnsi="Times New Roman" w:cs="Times New Roman"/>
                <w:sz w:val="24"/>
                <w:szCs w:val="24"/>
              </w:rPr>
              <w:cr/>
            </w:r>
            <w:r w:rsidRPr="00F42B2A">
              <w:rPr>
                <w:rFonts w:ascii="Times New Roman" w:hAnsi="Times New Roman" w:cs="Times New Roman"/>
                <w:i/>
                <w:sz w:val="24"/>
                <w:szCs w:val="24"/>
              </w:rPr>
              <w:t>Представлять</w:t>
            </w:r>
            <w:r w:rsidRPr="00F42B2A">
              <w:rPr>
                <w:rFonts w:ascii="Times New Roman" w:hAnsi="Times New Roman" w:cs="Times New Roman"/>
                <w:sz w:val="24"/>
                <w:szCs w:val="24"/>
              </w:rPr>
              <w:t xml:space="preserve"> особенности работы скульптура, архитектора, игрушечника, дизайнера.</w:t>
            </w:r>
            <w:r w:rsidRPr="00F42B2A">
              <w:rPr>
                <w:rFonts w:ascii="Times New Roman" w:hAnsi="Times New Roman" w:cs="Times New Roman"/>
                <w:sz w:val="24"/>
                <w:szCs w:val="24"/>
              </w:rPr>
              <w:cr/>
            </w:r>
            <w:r w:rsidRPr="00F42B2A">
              <w:rPr>
                <w:rFonts w:ascii="Times New Roman" w:hAnsi="Times New Roman" w:cs="Times New Roman"/>
                <w:i/>
                <w:sz w:val="24"/>
                <w:szCs w:val="24"/>
              </w:rPr>
              <w:t>Называть</w:t>
            </w:r>
            <w:r w:rsidRPr="00F42B2A">
              <w:rPr>
                <w:rFonts w:ascii="Times New Roman" w:hAnsi="Times New Roman" w:cs="Times New Roman"/>
                <w:sz w:val="24"/>
                <w:szCs w:val="24"/>
              </w:rPr>
              <w:t xml:space="preserve"> и </w:t>
            </w:r>
            <w:r w:rsidRPr="00F42B2A">
              <w:rPr>
                <w:rFonts w:ascii="Times New Roman" w:hAnsi="Times New Roman" w:cs="Times New Roman"/>
                <w:i/>
                <w:sz w:val="24"/>
                <w:szCs w:val="24"/>
              </w:rPr>
              <w:t>объяснять</w:t>
            </w:r>
            <w:r w:rsidRPr="00F42B2A">
              <w:rPr>
                <w:rFonts w:ascii="Times New Roman" w:hAnsi="Times New Roman" w:cs="Times New Roman"/>
                <w:sz w:val="24"/>
                <w:szCs w:val="24"/>
              </w:rPr>
              <w:t xml:space="preserve"> понятия: форма, силуэт, пропорции, динамика в скульптуре.</w:t>
            </w:r>
            <w:r w:rsidRPr="00F42B2A">
              <w:rPr>
                <w:rFonts w:ascii="Times New Roman" w:hAnsi="Times New Roman" w:cs="Times New Roman"/>
                <w:sz w:val="24"/>
                <w:szCs w:val="24"/>
              </w:rPr>
              <w:cr/>
            </w:r>
            <w:r w:rsidRPr="00F42B2A">
              <w:rPr>
                <w:rFonts w:ascii="Times New Roman" w:hAnsi="Times New Roman" w:cs="Times New Roman"/>
                <w:i/>
                <w:sz w:val="24"/>
                <w:szCs w:val="24"/>
              </w:rPr>
              <w:t>Воспринимать</w:t>
            </w:r>
            <w:r w:rsidRPr="00F42B2A">
              <w:rPr>
                <w:rFonts w:ascii="Times New Roman" w:hAnsi="Times New Roman" w:cs="Times New Roman"/>
                <w:sz w:val="24"/>
                <w:szCs w:val="24"/>
              </w:rPr>
              <w:t xml:space="preserve"> и </w:t>
            </w:r>
            <w:r w:rsidRPr="00F42B2A">
              <w:rPr>
                <w:rFonts w:ascii="Times New Roman" w:hAnsi="Times New Roman" w:cs="Times New Roman"/>
                <w:i/>
                <w:sz w:val="24"/>
                <w:szCs w:val="24"/>
              </w:rPr>
              <w:t>оценивать</w:t>
            </w:r>
            <w:r w:rsidRPr="00F42B2A">
              <w:rPr>
                <w:rFonts w:ascii="Times New Roman" w:hAnsi="Times New Roman" w:cs="Times New Roman"/>
                <w:sz w:val="24"/>
                <w:szCs w:val="24"/>
              </w:rPr>
              <w:t xml:space="preserve"> скульптуру в музее и в окружающей действительности</w:t>
            </w:r>
          </w:p>
          <w:p w:rsidR="00380110" w:rsidRPr="00F42B2A" w:rsidRDefault="00380110" w:rsidP="00F42B2A">
            <w:pPr>
              <w:spacing w:after="0" w:line="240" w:lineRule="auto"/>
              <w:rPr>
                <w:rFonts w:ascii="Times New Roman" w:hAnsi="Times New Roman" w:cs="Times New Roman"/>
                <w:sz w:val="24"/>
                <w:szCs w:val="24"/>
              </w:rPr>
            </w:pPr>
          </w:p>
        </w:tc>
      </w:tr>
    </w:tbl>
    <w:p w:rsidR="00380110" w:rsidRDefault="00380110" w:rsidP="00F42B2A">
      <w:pPr>
        <w:pStyle w:val="a3"/>
        <w:spacing w:after="0" w:afterAutospacing="0"/>
      </w:pPr>
    </w:p>
    <w:p w:rsidR="00380110" w:rsidRDefault="00380110" w:rsidP="00380110">
      <w:pPr>
        <w:jc w:val="center"/>
        <w:rPr>
          <w:b/>
        </w:rPr>
        <w:sectPr w:rsidR="00380110" w:rsidSect="00763051">
          <w:pgSz w:w="16838" w:h="11906" w:orient="landscape"/>
          <w:pgMar w:top="709" w:right="851" w:bottom="851" w:left="851" w:header="709" w:footer="709" w:gutter="0"/>
          <w:cols w:space="708"/>
          <w:docGrid w:linePitch="360"/>
        </w:sectPr>
      </w:pPr>
    </w:p>
    <w:p w:rsidR="00380110" w:rsidRPr="00F42B2A" w:rsidRDefault="00380110" w:rsidP="00F42B2A">
      <w:pPr>
        <w:spacing w:after="0" w:line="240" w:lineRule="auto"/>
        <w:jc w:val="center"/>
        <w:rPr>
          <w:rFonts w:ascii="Times New Roman" w:hAnsi="Times New Roman" w:cs="Times New Roman"/>
          <w:b/>
          <w:sz w:val="24"/>
          <w:szCs w:val="24"/>
        </w:rPr>
      </w:pPr>
      <w:r w:rsidRPr="00F42B2A">
        <w:rPr>
          <w:rFonts w:ascii="Times New Roman" w:hAnsi="Times New Roman" w:cs="Times New Roman"/>
          <w:b/>
          <w:sz w:val="24"/>
          <w:szCs w:val="24"/>
        </w:rPr>
        <w:lastRenderedPageBreak/>
        <w:t>Календарно – тематическое планирование</w:t>
      </w:r>
    </w:p>
    <w:p w:rsidR="00380110" w:rsidRPr="00F42B2A" w:rsidRDefault="00380110" w:rsidP="00F42B2A">
      <w:pPr>
        <w:spacing w:after="0" w:line="240" w:lineRule="auto"/>
        <w:jc w:val="center"/>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580"/>
        <w:gridCol w:w="1094"/>
        <w:gridCol w:w="1013"/>
        <w:gridCol w:w="53"/>
        <w:gridCol w:w="1440"/>
      </w:tblGrid>
      <w:tr w:rsidR="00380110" w:rsidRPr="00F42B2A" w:rsidTr="00CD010E">
        <w:trPr>
          <w:trHeight w:val="313"/>
        </w:trPr>
        <w:tc>
          <w:tcPr>
            <w:tcW w:w="1008" w:type="dxa"/>
            <w:vMerge w:val="restart"/>
          </w:tcPr>
          <w:p w:rsidR="00380110" w:rsidRPr="00F42B2A" w:rsidRDefault="00380110" w:rsidP="00F42B2A">
            <w:pPr>
              <w:pStyle w:val="a3"/>
              <w:spacing w:before="0" w:beforeAutospacing="0" w:after="0" w:afterAutospacing="0"/>
              <w:jc w:val="center"/>
              <w:rPr>
                <w:b/>
              </w:rPr>
            </w:pPr>
            <w:r w:rsidRPr="00F42B2A">
              <w:rPr>
                <w:b/>
              </w:rPr>
              <w:t>№ п/п</w:t>
            </w:r>
          </w:p>
        </w:tc>
        <w:tc>
          <w:tcPr>
            <w:tcW w:w="5580" w:type="dxa"/>
            <w:vMerge w:val="restart"/>
          </w:tcPr>
          <w:p w:rsidR="00380110" w:rsidRPr="00F42B2A" w:rsidRDefault="00380110" w:rsidP="00F42B2A">
            <w:pPr>
              <w:pStyle w:val="a3"/>
              <w:spacing w:before="0" w:beforeAutospacing="0" w:after="0" w:afterAutospacing="0"/>
              <w:jc w:val="center"/>
              <w:rPr>
                <w:b/>
              </w:rPr>
            </w:pPr>
            <w:r w:rsidRPr="00F42B2A">
              <w:rPr>
                <w:b/>
              </w:rPr>
              <w:t>Тема урока</w:t>
            </w:r>
          </w:p>
        </w:tc>
        <w:tc>
          <w:tcPr>
            <w:tcW w:w="1094" w:type="dxa"/>
            <w:vMerge w:val="restart"/>
          </w:tcPr>
          <w:p w:rsidR="00380110" w:rsidRPr="00F42B2A" w:rsidRDefault="00380110" w:rsidP="00F42B2A">
            <w:pPr>
              <w:pStyle w:val="a3"/>
              <w:spacing w:before="0" w:beforeAutospacing="0" w:after="0" w:afterAutospacing="0"/>
              <w:jc w:val="center"/>
              <w:rPr>
                <w:b/>
              </w:rPr>
            </w:pPr>
            <w:r w:rsidRPr="00F42B2A">
              <w:rPr>
                <w:b/>
              </w:rPr>
              <w:t>Кол-во часов</w:t>
            </w:r>
          </w:p>
        </w:tc>
        <w:tc>
          <w:tcPr>
            <w:tcW w:w="2506" w:type="dxa"/>
            <w:gridSpan w:val="3"/>
          </w:tcPr>
          <w:p w:rsidR="00380110" w:rsidRPr="00F42B2A" w:rsidRDefault="00380110" w:rsidP="00F42B2A">
            <w:pPr>
              <w:pStyle w:val="a3"/>
              <w:spacing w:before="0" w:beforeAutospacing="0" w:after="0" w:afterAutospacing="0"/>
              <w:jc w:val="center"/>
              <w:rPr>
                <w:b/>
              </w:rPr>
            </w:pPr>
            <w:r w:rsidRPr="00F42B2A">
              <w:rPr>
                <w:b/>
              </w:rPr>
              <w:t xml:space="preserve">Дата </w:t>
            </w:r>
          </w:p>
          <w:p w:rsidR="00380110" w:rsidRPr="00F42B2A" w:rsidRDefault="00380110" w:rsidP="00F42B2A">
            <w:pPr>
              <w:pStyle w:val="a3"/>
              <w:spacing w:before="0" w:beforeAutospacing="0" w:after="0" w:afterAutospacing="0"/>
              <w:jc w:val="center"/>
              <w:rPr>
                <w:b/>
              </w:rPr>
            </w:pPr>
            <w:r w:rsidRPr="00F42B2A">
              <w:rPr>
                <w:b/>
              </w:rPr>
              <w:t>проведения</w:t>
            </w:r>
          </w:p>
        </w:tc>
      </w:tr>
      <w:tr w:rsidR="00380110" w:rsidRPr="00F42B2A" w:rsidTr="00CD010E">
        <w:trPr>
          <w:trHeight w:val="180"/>
        </w:trPr>
        <w:tc>
          <w:tcPr>
            <w:tcW w:w="1008" w:type="dxa"/>
            <w:vMerge/>
          </w:tcPr>
          <w:p w:rsidR="00380110" w:rsidRPr="00F42B2A" w:rsidRDefault="00380110" w:rsidP="00F42B2A">
            <w:pPr>
              <w:pStyle w:val="a3"/>
              <w:spacing w:before="0" w:beforeAutospacing="0" w:after="0" w:afterAutospacing="0"/>
              <w:jc w:val="center"/>
              <w:rPr>
                <w:b/>
              </w:rPr>
            </w:pPr>
          </w:p>
        </w:tc>
        <w:tc>
          <w:tcPr>
            <w:tcW w:w="5580" w:type="dxa"/>
            <w:vMerge/>
          </w:tcPr>
          <w:p w:rsidR="00380110" w:rsidRPr="00F42B2A" w:rsidRDefault="00380110" w:rsidP="00F42B2A">
            <w:pPr>
              <w:pStyle w:val="a3"/>
              <w:spacing w:before="0" w:beforeAutospacing="0" w:after="0" w:afterAutospacing="0"/>
              <w:jc w:val="center"/>
              <w:rPr>
                <w:b/>
              </w:rPr>
            </w:pPr>
          </w:p>
        </w:tc>
        <w:tc>
          <w:tcPr>
            <w:tcW w:w="1094" w:type="dxa"/>
            <w:vMerge/>
          </w:tcPr>
          <w:p w:rsidR="00380110" w:rsidRPr="00F42B2A" w:rsidRDefault="00380110" w:rsidP="00F42B2A">
            <w:pPr>
              <w:pStyle w:val="a3"/>
              <w:spacing w:before="0" w:beforeAutospacing="0" w:after="0" w:afterAutospacing="0"/>
              <w:jc w:val="center"/>
              <w:rPr>
                <w:b/>
              </w:rPr>
            </w:pPr>
          </w:p>
        </w:tc>
        <w:tc>
          <w:tcPr>
            <w:tcW w:w="1013" w:type="dxa"/>
          </w:tcPr>
          <w:p w:rsidR="00380110" w:rsidRPr="00F42B2A" w:rsidRDefault="00380110" w:rsidP="00F42B2A">
            <w:pPr>
              <w:pStyle w:val="a3"/>
              <w:spacing w:before="0" w:beforeAutospacing="0" w:after="0" w:afterAutospacing="0"/>
              <w:jc w:val="center"/>
              <w:rPr>
                <w:b/>
              </w:rPr>
            </w:pPr>
            <w:r w:rsidRPr="00F42B2A">
              <w:rPr>
                <w:b/>
                <w:i/>
              </w:rPr>
              <w:t>План</w:t>
            </w:r>
          </w:p>
        </w:tc>
        <w:tc>
          <w:tcPr>
            <w:tcW w:w="1493" w:type="dxa"/>
            <w:gridSpan w:val="2"/>
          </w:tcPr>
          <w:p w:rsidR="00380110" w:rsidRPr="00F42B2A" w:rsidRDefault="00380110" w:rsidP="00F42B2A">
            <w:pPr>
              <w:pStyle w:val="a3"/>
              <w:spacing w:before="0" w:beforeAutospacing="0" w:after="0" w:afterAutospacing="0"/>
              <w:jc w:val="center"/>
              <w:rPr>
                <w:b/>
              </w:rPr>
            </w:pPr>
            <w:r w:rsidRPr="00F42B2A">
              <w:rPr>
                <w:b/>
                <w:i/>
              </w:rPr>
              <w:t>Факт</w:t>
            </w:r>
          </w:p>
        </w:tc>
      </w:tr>
      <w:tr w:rsidR="00380110" w:rsidRPr="00F42B2A" w:rsidTr="00CD010E">
        <w:trPr>
          <w:trHeight w:val="180"/>
        </w:trPr>
        <w:tc>
          <w:tcPr>
            <w:tcW w:w="10188" w:type="dxa"/>
            <w:gridSpan w:val="6"/>
          </w:tcPr>
          <w:p w:rsidR="00380110" w:rsidRPr="00F42B2A" w:rsidRDefault="00380110" w:rsidP="00F42B2A">
            <w:pPr>
              <w:spacing w:after="0" w:line="240" w:lineRule="auto"/>
              <w:jc w:val="center"/>
              <w:rPr>
                <w:rFonts w:ascii="Times New Roman" w:hAnsi="Times New Roman" w:cs="Times New Roman"/>
                <w:b/>
                <w:sz w:val="24"/>
                <w:szCs w:val="24"/>
              </w:rPr>
            </w:pPr>
            <w:r w:rsidRPr="00F42B2A">
              <w:rPr>
                <w:rFonts w:ascii="Times New Roman" w:hAnsi="Times New Roman" w:cs="Times New Roman"/>
                <w:b/>
                <w:sz w:val="24"/>
                <w:szCs w:val="24"/>
              </w:rPr>
              <w:t>Развитие дифференцированного зрения: перенос наблюдаемого в художественную форму</w:t>
            </w:r>
          </w:p>
          <w:p w:rsidR="00380110" w:rsidRPr="00F42B2A" w:rsidRDefault="00380110" w:rsidP="00F42B2A">
            <w:pPr>
              <w:pStyle w:val="a3"/>
              <w:spacing w:before="0" w:beforeAutospacing="0" w:after="0" w:afterAutospacing="0"/>
              <w:jc w:val="center"/>
              <w:rPr>
                <w:b/>
                <w:i/>
              </w:rPr>
            </w:pPr>
            <w:r w:rsidRPr="00F42B2A">
              <w:rPr>
                <w:b/>
              </w:rPr>
              <w:t>(изобразительное искусство и окружающий мир) (16 часов)</w:t>
            </w: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w:t>
            </w:r>
          </w:p>
        </w:tc>
        <w:tc>
          <w:tcPr>
            <w:tcW w:w="5580" w:type="dxa"/>
          </w:tcPr>
          <w:p w:rsidR="00380110" w:rsidRPr="00F42B2A" w:rsidRDefault="00380110" w:rsidP="00F42B2A">
            <w:pPr>
              <w:pStyle w:val="a3"/>
              <w:spacing w:after="0" w:afterAutospacing="0"/>
            </w:pPr>
            <w:r w:rsidRPr="00F42B2A">
              <w:t>Работа на плоскости . Художник – живописец. Осенние листочки.</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4.9</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2</w:t>
            </w:r>
          </w:p>
        </w:tc>
        <w:tc>
          <w:tcPr>
            <w:tcW w:w="5580" w:type="dxa"/>
          </w:tcPr>
          <w:p w:rsidR="00380110" w:rsidRPr="00F42B2A" w:rsidRDefault="00380110" w:rsidP="00F42B2A">
            <w:pPr>
              <w:pStyle w:val="a3"/>
              <w:spacing w:after="0" w:afterAutospacing="0"/>
            </w:pPr>
            <w:r w:rsidRPr="00F42B2A">
              <w:t>Работа на плоскости. Наскальная живопись древних людей. Почему камни такие красивые?</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11.9</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3</w:t>
            </w:r>
          </w:p>
        </w:tc>
        <w:tc>
          <w:tcPr>
            <w:tcW w:w="5580" w:type="dxa"/>
          </w:tcPr>
          <w:p w:rsidR="00380110" w:rsidRPr="00F42B2A" w:rsidRDefault="00380110" w:rsidP="00F42B2A">
            <w:pPr>
              <w:pStyle w:val="a3"/>
              <w:spacing w:after="0" w:afterAutospacing="0"/>
            </w:pPr>
            <w:r w:rsidRPr="00F42B2A">
              <w:t>Работа на плоскости. Знакомство с палитрой. Листопад.</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18.9</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166"/>
        </w:trPr>
        <w:tc>
          <w:tcPr>
            <w:tcW w:w="1008" w:type="dxa"/>
          </w:tcPr>
          <w:p w:rsidR="00380110" w:rsidRPr="00F42B2A" w:rsidRDefault="00380110" w:rsidP="00F42B2A">
            <w:pPr>
              <w:pStyle w:val="a3"/>
              <w:spacing w:before="0" w:beforeAutospacing="0" w:after="0" w:afterAutospacing="0"/>
            </w:pPr>
            <w:r w:rsidRPr="00F42B2A">
              <w:t>4</w:t>
            </w:r>
          </w:p>
        </w:tc>
        <w:tc>
          <w:tcPr>
            <w:tcW w:w="5580" w:type="dxa"/>
          </w:tcPr>
          <w:p w:rsidR="00380110" w:rsidRPr="00F42B2A" w:rsidRDefault="00380110" w:rsidP="00F42B2A">
            <w:pPr>
              <w:pStyle w:val="a3"/>
              <w:spacing w:before="0" w:beforeAutospacing="0" w:after="0" w:afterAutospacing="0"/>
            </w:pPr>
            <w:r w:rsidRPr="00F42B2A">
              <w:t>Работа на плоскости. Изобразительная плоскость. Мы гуляли в лесу  (проект на плоскости).</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25.9</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166"/>
        </w:trPr>
        <w:tc>
          <w:tcPr>
            <w:tcW w:w="1008" w:type="dxa"/>
          </w:tcPr>
          <w:p w:rsidR="00380110" w:rsidRPr="00F42B2A" w:rsidRDefault="00380110" w:rsidP="00F42B2A">
            <w:pPr>
              <w:pStyle w:val="a3"/>
              <w:spacing w:before="0" w:beforeAutospacing="0" w:after="0" w:afterAutospacing="0"/>
            </w:pPr>
            <w:r w:rsidRPr="00F42B2A">
              <w:t>5</w:t>
            </w:r>
          </w:p>
        </w:tc>
        <w:tc>
          <w:tcPr>
            <w:tcW w:w="5580" w:type="dxa"/>
          </w:tcPr>
          <w:p w:rsidR="00380110" w:rsidRPr="00F42B2A" w:rsidRDefault="00380110" w:rsidP="00F42B2A">
            <w:pPr>
              <w:pStyle w:val="a3"/>
              <w:spacing w:after="0" w:afterAutospacing="0"/>
            </w:pPr>
            <w:r w:rsidRPr="00F42B2A">
              <w:t>Работа на плоскости. Художник – график. Строится новый дом.</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3.10</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6</w:t>
            </w:r>
          </w:p>
        </w:tc>
        <w:tc>
          <w:tcPr>
            <w:tcW w:w="5580" w:type="dxa"/>
          </w:tcPr>
          <w:p w:rsidR="00380110" w:rsidRPr="00F42B2A" w:rsidRDefault="00380110" w:rsidP="00F42B2A">
            <w:pPr>
              <w:pStyle w:val="a3"/>
              <w:spacing w:after="0" w:afterAutospacing="0"/>
            </w:pPr>
            <w:r w:rsidRPr="00F42B2A">
              <w:t xml:space="preserve">Работа на плоскости. Рисование с натуры предметов разной формы в сравнении с другими предметами. </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10.10</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7</w:t>
            </w:r>
          </w:p>
        </w:tc>
        <w:tc>
          <w:tcPr>
            <w:tcW w:w="5580" w:type="dxa"/>
          </w:tcPr>
          <w:p w:rsidR="00380110" w:rsidRPr="00F42B2A" w:rsidRDefault="00380110" w:rsidP="00F42B2A">
            <w:pPr>
              <w:pStyle w:val="a3"/>
              <w:spacing w:after="0" w:afterAutospacing="0"/>
            </w:pPr>
            <w:r w:rsidRPr="00F42B2A">
              <w:t>Работа на плоскости. Зарисовки, этюды на передачу настроения в цвете. Заколдованный зимний сад Снежной королевы.</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17.10</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8</w:t>
            </w:r>
          </w:p>
        </w:tc>
        <w:tc>
          <w:tcPr>
            <w:tcW w:w="5580" w:type="dxa"/>
          </w:tcPr>
          <w:p w:rsidR="00380110" w:rsidRPr="00F42B2A" w:rsidRDefault="00380110" w:rsidP="00F42B2A">
            <w:pPr>
              <w:pStyle w:val="a3"/>
              <w:spacing w:after="0" w:afterAutospacing="0"/>
            </w:pPr>
            <w:r w:rsidRPr="00F42B2A">
              <w:t>Работа на плоскости. Освоение жизненного пространства человека и животного. Мышка в норке.</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24.10</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9</w:t>
            </w:r>
          </w:p>
        </w:tc>
        <w:tc>
          <w:tcPr>
            <w:tcW w:w="5580" w:type="dxa"/>
          </w:tcPr>
          <w:p w:rsidR="00380110" w:rsidRPr="00F42B2A" w:rsidRDefault="00380110" w:rsidP="00F42B2A">
            <w:pPr>
              <w:pStyle w:val="a3"/>
              <w:spacing w:after="0" w:afterAutospacing="0"/>
            </w:pPr>
            <w:r w:rsidRPr="00F42B2A">
              <w:t>Работа на плоскости. Причудливые облака в небе.</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31.10</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10</w:t>
            </w:r>
          </w:p>
        </w:tc>
        <w:tc>
          <w:tcPr>
            <w:tcW w:w="5580" w:type="dxa"/>
          </w:tcPr>
          <w:p w:rsidR="00380110" w:rsidRPr="00F42B2A" w:rsidRDefault="00380110" w:rsidP="00F42B2A">
            <w:pPr>
              <w:pStyle w:val="a3"/>
              <w:spacing w:before="0" w:beforeAutospacing="0" w:after="0" w:afterAutospacing="0"/>
            </w:pPr>
            <w:r w:rsidRPr="00F42B2A">
              <w:t>Работа в объёме и пространстве. Художник – скульптор.</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14.11</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11</w:t>
            </w:r>
          </w:p>
        </w:tc>
        <w:tc>
          <w:tcPr>
            <w:tcW w:w="5580" w:type="dxa"/>
          </w:tcPr>
          <w:p w:rsidR="00380110" w:rsidRPr="00F42B2A" w:rsidRDefault="00380110" w:rsidP="00F42B2A">
            <w:pPr>
              <w:pStyle w:val="a3"/>
              <w:spacing w:before="0" w:beforeAutospacing="0" w:after="0" w:afterAutospacing="0"/>
            </w:pPr>
            <w:r w:rsidRPr="00F42B2A">
              <w:t>Рыбы. Работа в объёме и пространстве. Представление о рельефе. Корабли в море.</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21.11</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12</w:t>
            </w:r>
          </w:p>
        </w:tc>
        <w:tc>
          <w:tcPr>
            <w:tcW w:w="5580" w:type="dxa"/>
          </w:tcPr>
          <w:p w:rsidR="00380110" w:rsidRPr="00F42B2A" w:rsidRDefault="00380110" w:rsidP="00F42B2A">
            <w:pPr>
              <w:pStyle w:val="a3"/>
              <w:spacing w:before="0" w:beforeAutospacing="0" w:after="0" w:afterAutospacing="0"/>
            </w:pPr>
            <w:r w:rsidRPr="00F42B2A">
              <w:t>Работа в объёме и пространстве. Художник – прикладник. Народная игрушка  «Петушок».</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28.11</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 xml:space="preserve">13 </w:t>
            </w:r>
          </w:p>
        </w:tc>
        <w:tc>
          <w:tcPr>
            <w:tcW w:w="5580" w:type="dxa"/>
          </w:tcPr>
          <w:p w:rsidR="00380110" w:rsidRPr="00F42B2A" w:rsidRDefault="00380110" w:rsidP="00F42B2A">
            <w:pPr>
              <w:pStyle w:val="a3"/>
              <w:spacing w:before="0" w:beforeAutospacing="0" w:after="0" w:afterAutospacing="0"/>
            </w:pPr>
            <w:r w:rsidRPr="00F42B2A">
              <w:t>Работа в объёме и пространстве. На водопой.</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5.12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14</w:t>
            </w:r>
          </w:p>
        </w:tc>
        <w:tc>
          <w:tcPr>
            <w:tcW w:w="5580" w:type="dxa"/>
          </w:tcPr>
          <w:p w:rsidR="00380110" w:rsidRPr="00F42B2A" w:rsidRDefault="00380110" w:rsidP="00F42B2A">
            <w:pPr>
              <w:pStyle w:val="a3"/>
              <w:spacing w:before="0" w:beforeAutospacing="0" w:after="0" w:afterAutospacing="0"/>
            </w:pPr>
            <w:r w:rsidRPr="00F42B2A">
              <w:t>Декоративно – прикладная деятельность. Великий художник природа. Листья с волшебного дерева.</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12.12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15</w:t>
            </w:r>
          </w:p>
        </w:tc>
        <w:tc>
          <w:tcPr>
            <w:tcW w:w="5580" w:type="dxa"/>
          </w:tcPr>
          <w:p w:rsidR="00380110" w:rsidRPr="00F42B2A" w:rsidRDefault="00380110" w:rsidP="00F42B2A">
            <w:pPr>
              <w:pStyle w:val="a3"/>
              <w:spacing w:before="0" w:beforeAutospacing="0" w:after="0" w:afterAutospacing="0"/>
            </w:pPr>
            <w:r w:rsidRPr="00F42B2A">
              <w:t>Декоративно – прикладная деятельность. Перевод реального изображения в декоративное. «Баю – бай…». Колыбельная.</w:t>
            </w:r>
          </w:p>
          <w:p w:rsidR="00380110" w:rsidRPr="00F42B2A" w:rsidRDefault="00380110" w:rsidP="00F42B2A">
            <w:pPr>
              <w:pStyle w:val="a3"/>
              <w:spacing w:before="0" w:beforeAutospacing="0" w:after="0" w:afterAutospacing="0"/>
            </w:pP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19.12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16</w:t>
            </w:r>
          </w:p>
        </w:tc>
        <w:tc>
          <w:tcPr>
            <w:tcW w:w="5580" w:type="dxa"/>
          </w:tcPr>
          <w:p w:rsidR="00380110" w:rsidRPr="00F42B2A" w:rsidRDefault="00380110" w:rsidP="00F42B2A">
            <w:pPr>
              <w:pStyle w:val="a3"/>
              <w:spacing w:after="0" w:afterAutospacing="0"/>
            </w:pPr>
            <w:r w:rsidRPr="00F42B2A">
              <w:t>Декоративно – прикладная деятельность. Выполнение декоративного фриза. Лунные цветы.</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26.12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188" w:type="dxa"/>
            <w:gridSpan w:val="6"/>
          </w:tcPr>
          <w:p w:rsidR="00380110" w:rsidRPr="00F42B2A" w:rsidRDefault="00380110" w:rsidP="00F42B2A">
            <w:pPr>
              <w:pStyle w:val="a3"/>
              <w:spacing w:before="0" w:beforeAutospacing="0" w:after="0" w:afterAutospacing="0"/>
            </w:pPr>
            <w:r w:rsidRPr="00F42B2A">
              <w:rPr>
                <w:b/>
              </w:rPr>
              <w:t>Развитие фантазии и воображения (11 часов)</w:t>
            </w: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17- 1</w:t>
            </w:r>
          </w:p>
        </w:tc>
        <w:tc>
          <w:tcPr>
            <w:tcW w:w="5580" w:type="dxa"/>
          </w:tcPr>
          <w:p w:rsidR="00380110" w:rsidRPr="00F42B2A" w:rsidRDefault="00380110" w:rsidP="00F42B2A">
            <w:pPr>
              <w:pStyle w:val="a3"/>
              <w:spacing w:before="0" w:beforeAutospacing="0" w:after="0" w:afterAutospacing="0"/>
            </w:pPr>
            <w:r w:rsidRPr="00F42B2A">
              <w:t>Работа на плоскости. Освоение техники работы «от пятна» и «по сырому».   Сказочные птицы.</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15.1</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506"/>
        </w:trPr>
        <w:tc>
          <w:tcPr>
            <w:tcW w:w="1008" w:type="dxa"/>
          </w:tcPr>
          <w:p w:rsidR="00380110" w:rsidRPr="00F42B2A" w:rsidRDefault="00380110" w:rsidP="00F42B2A">
            <w:pPr>
              <w:pStyle w:val="a3"/>
              <w:spacing w:before="0" w:beforeAutospacing="0" w:after="0" w:afterAutospacing="0"/>
            </w:pPr>
            <w:r w:rsidRPr="00F42B2A">
              <w:t>18-2</w:t>
            </w:r>
          </w:p>
        </w:tc>
        <w:tc>
          <w:tcPr>
            <w:tcW w:w="5580" w:type="dxa"/>
          </w:tcPr>
          <w:p w:rsidR="00380110" w:rsidRPr="00F42B2A" w:rsidRDefault="00380110" w:rsidP="00F42B2A">
            <w:pPr>
              <w:pStyle w:val="a3"/>
              <w:spacing w:before="0" w:beforeAutospacing="0" w:after="0" w:afterAutospacing="0"/>
            </w:pPr>
            <w:r w:rsidRPr="00F42B2A">
              <w:t>Работа на плоскости. Создание картин фантазий. Дворец царя Нептуна.</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22.1</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19- 3</w:t>
            </w:r>
          </w:p>
        </w:tc>
        <w:tc>
          <w:tcPr>
            <w:tcW w:w="5580" w:type="dxa"/>
          </w:tcPr>
          <w:p w:rsidR="00380110" w:rsidRPr="00F42B2A" w:rsidRDefault="00380110" w:rsidP="00F42B2A">
            <w:pPr>
              <w:pStyle w:val="a3"/>
              <w:spacing w:before="0" w:beforeAutospacing="0" w:after="0" w:afterAutospacing="0"/>
            </w:pPr>
            <w:r w:rsidRPr="00F42B2A">
              <w:t>Работа на плоскости. Музыка и звуки природы в живописных цветовых композициях. Рисуем звуки и мелодии.</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29.1</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331"/>
        </w:trPr>
        <w:tc>
          <w:tcPr>
            <w:tcW w:w="1008" w:type="dxa"/>
          </w:tcPr>
          <w:p w:rsidR="00380110" w:rsidRPr="00F42B2A" w:rsidRDefault="00380110" w:rsidP="00F42B2A">
            <w:pPr>
              <w:pStyle w:val="a3"/>
              <w:spacing w:before="0" w:beforeAutospacing="0" w:after="0" w:afterAutospacing="0"/>
            </w:pPr>
            <w:r w:rsidRPr="00F42B2A">
              <w:t>20-4</w:t>
            </w:r>
          </w:p>
        </w:tc>
        <w:tc>
          <w:tcPr>
            <w:tcW w:w="5580" w:type="dxa"/>
          </w:tcPr>
          <w:p w:rsidR="00380110" w:rsidRPr="00F42B2A" w:rsidRDefault="00380110" w:rsidP="00F42B2A">
            <w:pPr>
              <w:pStyle w:val="a3"/>
              <w:spacing w:before="0" w:beforeAutospacing="0" w:after="0" w:afterAutospacing="0"/>
            </w:pPr>
            <w:r w:rsidRPr="00F42B2A">
              <w:t>Работа на плоскости. Передача движения. Бегущее животное</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5.2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166"/>
        </w:trPr>
        <w:tc>
          <w:tcPr>
            <w:tcW w:w="1008" w:type="dxa"/>
          </w:tcPr>
          <w:p w:rsidR="00380110" w:rsidRPr="00F42B2A" w:rsidRDefault="00380110" w:rsidP="00F42B2A">
            <w:pPr>
              <w:pStyle w:val="a3"/>
              <w:spacing w:before="0" w:beforeAutospacing="0" w:after="0" w:afterAutospacing="0"/>
            </w:pPr>
            <w:r w:rsidRPr="00F42B2A">
              <w:t>21-5</w:t>
            </w:r>
          </w:p>
        </w:tc>
        <w:tc>
          <w:tcPr>
            <w:tcW w:w="5580" w:type="dxa"/>
          </w:tcPr>
          <w:p w:rsidR="00380110" w:rsidRPr="00F42B2A" w:rsidRDefault="00380110" w:rsidP="00F42B2A">
            <w:pPr>
              <w:pStyle w:val="a3"/>
              <w:spacing w:before="0" w:beforeAutospacing="0" w:after="0" w:afterAutospacing="0"/>
            </w:pPr>
            <w:r w:rsidRPr="00F42B2A">
              <w:t>Работа на плоскости. Дворец снежной Королевы.</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12.2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22-6</w:t>
            </w:r>
          </w:p>
        </w:tc>
        <w:tc>
          <w:tcPr>
            <w:tcW w:w="5580" w:type="dxa"/>
          </w:tcPr>
          <w:p w:rsidR="00380110" w:rsidRPr="00F42B2A" w:rsidRDefault="00380110" w:rsidP="00F42B2A">
            <w:pPr>
              <w:pStyle w:val="a3"/>
              <w:spacing w:before="0" w:beforeAutospacing="0" w:after="0" w:afterAutospacing="0"/>
            </w:pPr>
            <w:r w:rsidRPr="00F42B2A">
              <w:t>Работа на плоскости. Импровизация. Как звучит мой дом, улица, город.</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19.2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lastRenderedPageBreak/>
              <w:t>23-7</w:t>
            </w:r>
          </w:p>
        </w:tc>
        <w:tc>
          <w:tcPr>
            <w:tcW w:w="5580" w:type="dxa"/>
          </w:tcPr>
          <w:p w:rsidR="00380110" w:rsidRPr="00F42B2A" w:rsidRDefault="00380110" w:rsidP="00F42B2A">
            <w:pPr>
              <w:pStyle w:val="a3"/>
              <w:spacing w:before="0" w:beforeAutospacing="0" w:after="0" w:afterAutospacing="0"/>
            </w:pPr>
            <w:r w:rsidRPr="00F42B2A">
              <w:t>Работа в объёме и пространстве. Художник – скульптор. Лесовик.</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26.2</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506"/>
        </w:trPr>
        <w:tc>
          <w:tcPr>
            <w:tcW w:w="1008" w:type="dxa"/>
          </w:tcPr>
          <w:p w:rsidR="00380110" w:rsidRPr="00F42B2A" w:rsidRDefault="00380110" w:rsidP="00F42B2A">
            <w:pPr>
              <w:pStyle w:val="a3"/>
              <w:spacing w:before="0" w:beforeAutospacing="0" w:after="0" w:afterAutospacing="0"/>
            </w:pPr>
            <w:r w:rsidRPr="00F42B2A">
              <w:t>24-8</w:t>
            </w:r>
          </w:p>
        </w:tc>
        <w:tc>
          <w:tcPr>
            <w:tcW w:w="5580" w:type="dxa"/>
          </w:tcPr>
          <w:p w:rsidR="00380110" w:rsidRPr="00F42B2A" w:rsidRDefault="00380110" w:rsidP="00F42B2A">
            <w:pPr>
              <w:pStyle w:val="a3"/>
              <w:spacing w:before="0" w:beforeAutospacing="0" w:after="0" w:afterAutospacing="0"/>
            </w:pPr>
            <w:r w:rsidRPr="00F42B2A">
              <w:t>Работа в объёме и пространстве. Художник – архитектор. Проектирование окружающей среды. Детская площадка.</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5.3</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25-9</w:t>
            </w:r>
          </w:p>
        </w:tc>
        <w:tc>
          <w:tcPr>
            <w:tcW w:w="5580" w:type="dxa"/>
          </w:tcPr>
          <w:p w:rsidR="00380110" w:rsidRPr="00F42B2A" w:rsidRDefault="00380110" w:rsidP="00F42B2A">
            <w:pPr>
              <w:pStyle w:val="a3"/>
              <w:spacing w:before="0" w:beforeAutospacing="0" w:after="0" w:afterAutospacing="0"/>
            </w:pPr>
            <w:r w:rsidRPr="00F42B2A">
              <w:t>Декоративно – прикладная деятельность. Внутреннее архитектурное пространство и его украшение. Праздник в сказочном городе.</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12.3</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26-10</w:t>
            </w:r>
          </w:p>
        </w:tc>
        <w:tc>
          <w:tcPr>
            <w:tcW w:w="5580" w:type="dxa"/>
          </w:tcPr>
          <w:p w:rsidR="00380110" w:rsidRPr="00F42B2A" w:rsidRDefault="00380110" w:rsidP="00F42B2A">
            <w:pPr>
              <w:pStyle w:val="a3"/>
              <w:spacing w:before="0" w:beforeAutospacing="0" w:after="0" w:afterAutospacing="0"/>
            </w:pPr>
            <w:r w:rsidRPr="00F42B2A">
              <w:t>Декоративно – прикладная деятельность. Работа с литературными сказочными произведениями. Путешествие по сказкам.</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19.3</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27-11</w:t>
            </w:r>
          </w:p>
        </w:tc>
        <w:tc>
          <w:tcPr>
            <w:tcW w:w="5580" w:type="dxa"/>
          </w:tcPr>
          <w:p w:rsidR="00380110" w:rsidRPr="00F42B2A" w:rsidRDefault="00380110" w:rsidP="00F42B2A">
            <w:pPr>
              <w:pStyle w:val="a3"/>
              <w:spacing w:before="0" w:beforeAutospacing="0" w:after="0" w:afterAutospacing="0"/>
            </w:pPr>
            <w:r w:rsidRPr="00F42B2A">
              <w:t>Декоративно – прикладная деятельность. Контраст и нюанс в разных видах искусства. Творческая работа « Солнечно и пасмурно».</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9.4</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188" w:type="dxa"/>
            <w:gridSpan w:val="6"/>
          </w:tcPr>
          <w:p w:rsidR="00380110" w:rsidRPr="00F42B2A" w:rsidRDefault="00380110" w:rsidP="00F42B2A">
            <w:pPr>
              <w:pStyle w:val="a3"/>
              <w:spacing w:before="0" w:beforeAutospacing="0" w:after="0" w:afterAutospacing="0"/>
            </w:pPr>
            <w:r w:rsidRPr="00F42B2A">
              <w:rPr>
                <w:b/>
              </w:rPr>
              <w:t>Художественно-образное восприятие изобразительного искусства (музейная педагогика) (6 часов)</w:t>
            </w:r>
          </w:p>
        </w:tc>
      </w:tr>
      <w:tr w:rsidR="00380110" w:rsidRPr="00F42B2A" w:rsidTr="00CD010E">
        <w:trPr>
          <w:trHeight w:val="166"/>
        </w:trPr>
        <w:tc>
          <w:tcPr>
            <w:tcW w:w="1008" w:type="dxa"/>
          </w:tcPr>
          <w:p w:rsidR="00380110" w:rsidRPr="00F42B2A" w:rsidRDefault="00380110" w:rsidP="00F42B2A">
            <w:pPr>
              <w:pStyle w:val="a3"/>
              <w:spacing w:before="0" w:beforeAutospacing="0" w:after="0" w:afterAutospacing="0"/>
              <w:rPr>
                <w:color w:val="000000"/>
              </w:rPr>
            </w:pPr>
            <w:r w:rsidRPr="00F42B2A">
              <w:rPr>
                <w:color w:val="000000"/>
              </w:rPr>
              <w:t>28-1</w:t>
            </w:r>
          </w:p>
        </w:tc>
        <w:tc>
          <w:tcPr>
            <w:tcW w:w="5580" w:type="dxa"/>
          </w:tcPr>
          <w:p w:rsidR="00380110" w:rsidRPr="00F42B2A" w:rsidRDefault="00380110" w:rsidP="00F42B2A">
            <w:pPr>
              <w:pStyle w:val="a3"/>
              <w:spacing w:after="0" w:afterAutospacing="0"/>
            </w:pPr>
            <w:r w:rsidRPr="00F42B2A">
              <w:t>Изобразительное искусство среди других видов искусств.</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16.4</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166"/>
        </w:trPr>
        <w:tc>
          <w:tcPr>
            <w:tcW w:w="1008" w:type="dxa"/>
          </w:tcPr>
          <w:p w:rsidR="00380110" w:rsidRPr="00F42B2A" w:rsidRDefault="00380110" w:rsidP="00F42B2A">
            <w:pPr>
              <w:pStyle w:val="a3"/>
              <w:spacing w:before="0" w:beforeAutospacing="0" w:after="0" w:afterAutospacing="0"/>
            </w:pPr>
            <w:r w:rsidRPr="00F42B2A">
              <w:t>29-2</w:t>
            </w:r>
          </w:p>
        </w:tc>
        <w:tc>
          <w:tcPr>
            <w:tcW w:w="5580" w:type="dxa"/>
          </w:tcPr>
          <w:p w:rsidR="00380110" w:rsidRPr="00F42B2A" w:rsidRDefault="00380110" w:rsidP="00F42B2A">
            <w:pPr>
              <w:pStyle w:val="a3"/>
              <w:spacing w:before="0" w:beforeAutospacing="0" w:after="0" w:afterAutospacing="0"/>
            </w:pPr>
            <w:r w:rsidRPr="00F42B2A">
              <w:t>Материалы и инструменты художника.</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23.4</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30-3</w:t>
            </w:r>
          </w:p>
          <w:p w:rsidR="00380110" w:rsidRPr="00F42B2A" w:rsidRDefault="00380110" w:rsidP="00F42B2A">
            <w:pPr>
              <w:pStyle w:val="a3"/>
              <w:spacing w:before="0" w:beforeAutospacing="0" w:after="0" w:afterAutospacing="0"/>
            </w:pPr>
          </w:p>
        </w:tc>
        <w:tc>
          <w:tcPr>
            <w:tcW w:w="5580" w:type="dxa"/>
          </w:tcPr>
          <w:p w:rsidR="00380110" w:rsidRPr="00F42B2A" w:rsidRDefault="00380110" w:rsidP="00F42B2A">
            <w:pPr>
              <w:pStyle w:val="a3"/>
              <w:spacing w:after="0" w:afterAutospacing="0"/>
            </w:pPr>
            <w:r w:rsidRPr="00F42B2A">
              <w:t>Представление о видах изобразительного искусства (живописном полотне, рисунке, скульптуре, декоративной композиции).</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30.4</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506"/>
        </w:trPr>
        <w:tc>
          <w:tcPr>
            <w:tcW w:w="1008" w:type="dxa"/>
          </w:tcPr>
          <w:p w:rsidR="00380110" w:rsidRPr="00F42B2A" w:rsidRDefault="00380110" w:rsidP="00F42B2A">
            <w:pPr>
              <w:pStyle w:val="a3"/>
              <w:spacing w:before="0" w:beforeAutospacing="0" w:after="0" w:afterAutospacing="0"/>
            </w:pPr>
            <w:r w:rsidRPr="00F42B2A">
              <w:t>31-4</w:t>
            </w:r>
          </w:p>
        </w:tc>
        <w:tc>
          <w:tcPr>
            <w:tcW w:w="5580" w:type="dxa"/>
          </w:tcPr>
          <w:p w:rsidR="00380110" w:rsidRPr="00F42B2A" w:rsidRDefault="00380110" w:rsidP="00F42B2A">
            <w:pPr>
              <w:pStyle w:val="a3"/>
              <w:spacing w:after="0" w:afterAutospacing="0"/>
            </w:pPr>
            <w:r w:rsidRPr="00F42B2A">
              <w:t>Экскурсия «Сколько цветов у природы?»</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7.5</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497"/>
        </w:trPr>
        <w:tc>
          <w:tcPr>
            <w:tcW w:w="1008" w:type="dxa"/>
          </w:tcPr>
          <w:p w:rsidR="00380110" w:rsidRPr="00F42B2A" w:rsidRDefault="00380110" w:rsidP="00F42B2A">
            <w:pPr>
              <w:pStyle w:val="a3"/>
              <w:spacing w:before="0" w:beforeAutospacing="0" w:after="0" w:afterAutospacing="0"/>
            </w:pPr>
            <w:r w:rsidRPr="00F42B2A">
              <w:t>32- 5</w:t>
            </w:r>
          </w:p>
        </w:tc>
        <w:tc>
          <w:tcPr>
            <w:tcW w:w="5580" w:type="dxa"/>
          </w:tcPr>
          <w:p w:rsidR="00380110" w:rsidRPr="00F42B2A" w:rsidRDefault="00380110" w:rsidP="00F42B2A">
            <w:pPr>
              <w:pStyle w:val="a3"/>
              <w:spacing w:after="0" w:afterAutospacing="0"/>
            </w:pPr>
            <w:r w:rsidRPr="00F42B2A">
              <w:t>Художник – скульптор и его работы.</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14.5</w:t>
            </w:r>
          </w:p>
        </w:tc>
        <w:tc>
          <w:tcPr>
            <w:tcW w:w="1440" w:type="dxa"/>
          </w:tcPr>
          <w:p w:rsidR="00380110" w:rsidRPr="00F42B2A" w:rsidRDefault="00380110" w:rsidP="00F42B2A">
            <w:pPr>
              <w:pStyle w:val="a3"/>
              <w:spacing w:before="0" w:beforeAutospacing="0" w:after="0" w:afterAutospacing="0"/>
            </w:pPr>
          </w:p>
        </w:tc>
      </w:tr>
      <w:tr w:rsidR="00380110" w:rsidRPr="00F42B2A" w:rsidTr="00CD010E">
        <w:trPr>
          <w:trHeight w:val="657"/>
        </w:trPr>
        <w:tc>
          <w:tcPr>
            <w:tcW w:w="1008" w:type="dxa"/>
          </w:tcPr>
          <w:p w:rsidR="00380110" w:rsidRPr="00F42B2A" w:rsidRDefault="00380110" w:rsidP="00F42B2A">
            <w:pPr>
              <w:pStyle w:val="a3"/>
              <w:spacing w:before="0" w:beforeAutospacing="0" w:after="0" w:afterAutospacing="0"/>
            </w:pPr>
            <w:r w:rsidRPr="00F42B2A">
              <w:t>33-6</w:t>
            </w:r>
          </w:p>
        </w:tc>
        <w:tc>
          <w:tcPr>
            <w:tcW w:w="5580" w:type="dxa"/>
          </w:tcPr>
          <w:p w:rsidR="00380110" w:rsidRPr="00F42B2A" w:rsidRDefault="00380110" w:rsidP="00F42B2A">
            <w:pPr>
              <w:pStyle w:val="a3"/>
              <w:spacing w:before="0" w:beforeAutospacing="0" w:after="0" w:afterAutospacing="0"/>
            </w:pPr>
            <w:r w:rsidRPr="00F42B2A">
              <w:t>Крупнейшие музеи России: Третьяковская галерея, Эрмитаж.</w:t>
            </w:r>
          </w:p>
        </w:tc>
        <w:tc>
          <w:tcPr>
            <w:tcW w:w="1094" w:type="dxa"/>
          </w:tcPr>
          <w:p w:rsidR="00380110" w:rsidRPr="00F42B2A" w:rsidRDefault="00380110" w:rsidP="00F42B2A">
            <w:pPr>
              <w:pStyle w:val="a3"/>
              <w:spacing w:before="0" w:beforeAutospacing="0" w:after="0" w:afterAutospacing="0"/>
              <w:jc w:val="center"/>
            </w:pPr>
            <w:r w:rsidRPr="00F42B2A">
              <w:t>1</w:t>
            </w:r>
          </w:p>
        </w:tc>
        <w:tc>
          <w:tcPr>
            <w:tcW w:w="1066" w:type="dxa"/>
            <w:gridSpan w:val="2"/>
          </w:tcPr>
          <w:p w:rsidR="00380110" w:rsidRPr="00F42B2A" w:rsidRDefault="00380110" w:rsidP="00F42B2A">
            <w:pPr>
              <w:pStyle w:val="a3"/>
              <w:spacing w:before="0" w:beforeAutospacing="0" w:after="0" w:afterAutospacing="0"/>
            </w:pPr>
            <w:r w:rsidRPr="00F42B2A">
              <w:t>21.5</w:t>
            </w:r>
          </w:p>
        </w:tc>
        <w:tc>
          <w:tcPr>
            <w:tcW w:w="1440" w:type="dxa"/>
          </w:tcPr>
          <w:p w:rsidR="00380110" w:rsidRPr="00F42B2A" w:rsidRDefault="00380110" w:rsidP="00F42B2A">
            <w:pPr>
              <w:pStyle w:val="a3"/>
              <w:spacing w:before="0" w:beforeAutospacing="0" w:after="0" w:afterAutospacing="0"/>
            </w:pPr>
          </w:p>
        </w:tc>
      </w:tr>
    </w:tbl>
    <w:p w:rsidR="00380110" w:rsidRPr="00F42B2A" w:rsidRDefault="00380110" w:rsidP="00F42B2A">
      <w:pPr>
        <w:pStyle w:val="a3"/>
        <w:spacing w:before="0" w:beforeAutospacing="0" w:after="0" w:afterAutospacing="0"/>
        <w:jc w:val="center"/>
        <w:rPr>
          <w:b/>
          <w:bCs/>
        </w:rPr>
      </w:pPr>
    </w:p>
    <w:p w:rsidR="00380110" w:rsidRPr="004131F9" w:rsidRDefault="00380110" w:rsidP="00F42B2A">
      <w:pPr>
        <w:pStyle w:val="a3"/>
        <w:spacing w:before="0" w:beforeAutospacing="0" w:after="0" w:afterAutospacing="0"/>
        <w:jc w:val="center"/>
      </w:pPr>
      <w:r w:rsidRPr="004131F9">
        <w:rPr>
          <w:b/>
          <w:bCs/>
        </w:rPr>
        <w:t>Учебно –методическое и материально – техническое обеспечение образовательного процесса</w:t>
      </w:r>
    </w:p>
    <w:p w:rsidR="00380110" w:rsidRPr="004131F9" w:rsidRDefault="00380110" w:rsidP="00380110">
      <w:pPr>
        <w:pStyle w:val="a3"/>
        <w:spacing w:before="0" w:beforeAutospacing="0" w:after="0" w:afterAutospacing="0"/>
        <w:jc w:val="center"/>
        <w:rPr>
          <w:b/>
          <w:bCs/>
        </w:rPr>
      </w:pPr>
    </w:p>
    <w:p w:rsidR="00380110" w:rsidRPr="004131F9" w:rsidRDefault="00380110" w:rsidP="00380110">
      <w:pPr>
        <w:pStyle w:val="a3"/>
        <w:spacing w:before="0" w:beforeAutospacing="0" w:after="0" w:afterAutospacing="0"/>
      </w:pPr>
      <w:r w:rsidRPr="004131F9">
        <w:t>1.Федеральный государственный образовательный стандарт основного общего образования – М.: Просвещение, 2011</w:t>
      </w:r>
    </w:p>
    <w:p w:rsidR="00380110" w:rsidRPr="004131F9" w:rsidRDefault="00380110" w:rsidP="00380110">
      <w:pPr>
        <w:pStyle w:val="a3"/>
        <w:spacing w:before="0" w:beforeAutospacing="0" w:after="0" w:afterAutospacing="0"/>
      </w:pPr>
      <w:r w:rsidRPr="004131F9">
        <w:t>2. Примерная основная образовательная программа образовательного учреждения. Начальная школа. - М.: Просвещение, 2011</w:t>
      </w:r>
    </w:p>
    <w:p w:rsidR="00380110" w:rsidRPr="004131F9" w:rsidRDefault="00380110" w:rsidP="00380110">
      <w:pPr>
        <w:pStyle w:val="western"/>
        <w:spacing w:before="0" w:beforeAutospacing="0" w:after="0" w:afterAutospacing="0"/>
      </w:pPr>
      <w:r w:rsidRPr="004131F9">
        <w:t>3.</w:t>
      </w:r>
      <w:r w:rsidRPr="004131F9">
        <w:rPr>
          <w:color w:val="000000"/>
        </w:rPr>
        <w:t xml:space="preserve"> </w:t>
      </w:r>
      <w:r>
        <w:t xml:space="preserve"> Изобразительное искусство</w:t>
      </w:r>
      <w:r w:rsidRPr="004131F9">
        <w:t xml:space="preserve">: программа: 1-4 классы / </w:t>
      </w:r>
      <w:r>
        <w:t xml:space="preserve"> Л.Г. Савенкова, Е.А. Ермолинская</w:t>
      </w:r>
      <w:r w:rsidRPr="004131F9">
        <w:t xml:space="preserve"> – М.: Вентана-Граф, 2012.- 192с. – (Начальная школа </w:t>
      </w:r>
      <w:r w:rsidRPr="004131F9">
        <w:rPr>
          <w:lang w:val="en-US"/>
        </w:rPr>
        <w:t>XXI</w:t>
      </w:r>
      <w:r w:rsidRPr="004131F9">
        <w:t xml:space="preserve"> века).</w:t>
      </w:r>
    </w:p>
    <w:p w:rsidR="00380110" w:rsidRPr="004131F9" w:rsidRDefault="00380110" w:rsidP="00380110">
      <w:pPr>
        <w:pStyle w:val="a3"/>
        <w:spacing w:before="0" w:beforeAutospacing="0" w:after="0" w:afterAutospacing="0"/>
        <w:jc w:val="center"/>
        <w:rPr>
          <w:b/>
          <w:bCs/>
        </w:rPr>
      </w:pPr>
      <w:r w:rsidRPr="004131F9">
        <w:rPr>
          <w:b/>
          <w:bCs/>
        </w:rPr>
        <w:t>Учебно –методический комплект</w:t>
      </w:r>
    </w:p>
    <w:p w:rsidR="00380110" w:rsidRPr="004131F9" w:rsidRDefault="00380110" w:rsidP="00380110">
      <w:pPr>
        <w:pStyle w:val="a3"/>
        <w:spacing w:before="0" w:beforeAutospacing="0" w:after="0" w:afterAutospacing="0"/>
        <w:jc w:val="center"/>
      </w:pPr>
    </w:p>
    <w:p w:rsidR="00380110" w:rsidRPr="00380110" w:rsidRDefault="00380110" w:rsidP="00380110">
      <w:pPr>
        <w:spacing w:after="0" w:line="240" w:lineRule="auto"/>
        <w:rPr>
          <w:rFonts w:ascii="Times New Roman" w:hAnsi="Times New Roman" w:cs="Times New Roman"/>
          <w:sz w:val="24"/>
          <w:szCs w:val="24"/>
        </w:rPr>
      </w:pPr>
      <w:r w:rsidRPr="00380110">
        <w:rPr>
          <w:rFonts w:ascii="Times New Roman" w:hAnsi="Times New Roman" w:cs="Times New Roman"/>
          <w:sz w:val="24"/>
          <w:szCs w:val="24"/>
        </w:rPr>
        <w:t xml:space="preserve">1.  Л.Г. Савенкова, Е.А. Ермолинская  1 класс: учебник для учащихся общеобразовательных учреждений: в 2 ч./ Н.Ф. Виноградова.- М.: Вентана-Граф, 2012. </w:t>
      </w:r>
    </w:p>
    <w:p w:rsidR="00380110" w:rsidRPr="00380110" w:rsidRDefault="00380110" w:rsidP="00380110">
      <w:pPr>
        <w:tabs>
          <w:tab w:val="left" w:pos="1820"/>
        </w:tabs>
        <w:spacing w:after="0" w:line="240" w:lineRule="auto"/>
        <w:jc w:val="both"/>
        <w:rPr>
          <w:rFonts w:ascii="Times New Roman" w:hAnsi="Times New Roman" w:cs="Times New Roman"/>
          <w:sz w:val="24"/>
          <w:szCs w:val="24"/>
        </w:rPr>
      </w:pPr>
      <w:r w:rsidRPr="00380110">
        <w:rPr>
          <w:rFonts w:ascii="Times New Roman" w:hAnsi="Times New Roman" w:cs="Times New Roman"/>
          <w:sz w:val="24"/>
          <w:szCs w:val="24"/>
        </w:rPr>
        <w:t xml:space="preserve">2.   Л.Г. Савенкова, Е.А. Ермолинская . 1 класс: блокнот/рабочая тетрадь. - М.: «Вентана -  Граф», </w:t>
      </w:r>
      <w:smartTag w:uri="urn:schemas-microsoft-com:office:smarttags" w:element="metricconverter">
        <w:smartTagPr>
          <w:attr w:name="ProductID" w:val="2011 г"/>
        </w:smartTagPr>
        <w:r w:rsidRPr="00380110">
          <w:rPr>
            <w:rFonts w:ascii="Times New Roman" w:hAnsi="Times New Roman" w:cs="Times New Roman"/>
            <w:sz w:val="24"/>
            <w:szCs w:val="24"/>
          </w:rPr>
          <w:t>2011 г</w:t>
        </w:r>
      </w:smartTag>
      <w:r w:rsidRPr="00380110">
        <w:rPr>
          <w:rFonts w:ascii="Times New Roman" w:hAnsi="Times New Roman" w:cs="Times New Roman"/>
          <w:sz w:val="24"/>
          <w:szCs w:val="24"/>
        </w:rPr>
        <w:t>.</w:t>
      </w:r>
    </w:p>
    <w:p w:rsidR="00380110" w:rsidRPr="00380110" w:rsidRDefault="00380110" w:rsidP="00380110">
      <w:pPr>
        <w:pStyle w:val="a3"/>
        <w:spacing w:before="0" w:beforeAutospacing="0" w:after="0" w:afterAutospacing="0"/>
        <w:jc w:val="center"/>
        <w:rPr>
          <w:b/>
          <w:bCs/>
        </w:rPr>
      </w:pPr>
      <w:r w:rsidRPr="00380110">
        <w:rPr>
          <w:b/>
          <w:bCs/>
        </w:rPr>
        <w:t>Методические пособия</w:t>
      </w:r>
    </w:p>
    <w:p w:rsidR="00380110" w:rsidRPr="00380110" w:rsidRDefault="00380110" w:rsidP="00380110">
      <w:pPr>
        <w:pStyle w:val="a3"/>
        <w:spacing w:before="0" w:beforeAutospacing="0" w:after="0" w:afterAutospacing="0"/>
        <w:jc w:val="center"/>
      </w:pPr>
    </w:p>
    <w:p w:rsidR="00380110" w:rsidRPr="00380110" w:rsidRDefault="00380110" w:rsidP="00675327">
      <w:pPr>
        <w:numPr>
          <w:ilvl w:val="0"/>
          <w:numId w:val="51"/>
        </w:numPr>
        <w:tabs>
          <w:tab w:val="left" w:pos="1820"/>
        </w:tabs>
        <w:spacing w:after="0" w:line="240" w:lineRule="auto"/>
        <w:jc w:val="both"/>
        <w:rPr>
          <w:rFonts w:ascii="Times New Roman" w:hAnsi="Times New Roman" w:cs="Times New Roman"/>
          <w:sz w:val="24"/>
          <w:szCs w:val="24"/>
        </w:rPr>
      </w:pPr>
      <w:r w:rsidRPr="00380110">
        <w:rPr>
          <w:rFonts w:ascii="Times New Roman" w:hAnsi="Times New Roman" w:cs="Times New Roman"/>
          <w:sz w:val="24"/>
          <w:szCs w:val="24"/>
        </w:rPr>
        <w:t xml:space="preserve">Л.Г. Савенкова, Е.А. Ермолинская   Методическое пособие. 1 класс. М.: «Вентана-Граф», </w:t>
      </w:r>
      <w:smartTag w:uri="urn:schemas-microsoft-com:office:smarttags" w:element="metricconverter">
        <w:smartTagPr>
          <w:attr w:name="ProductID" w:val="2012 г"/>
        </w:smartTagPr>
        <w:r w:rsidRPr="00380110">
          <w:rPr>
            <w:rFonts w:ascii="Times New Roman" w:hAnsi="Times New Roman" w:cs="Times New Roman"/>
            <w:sz w:val="24"/>
            <w:szCs w:val="24"/>
          </w:rPr>
          <w:t>2012 г</w:t>
        </w:r>
      </w:smartTag>
      <w:r w:rsidRPr="00380110">
        <w:rPr>
          <w:rFonts w:ascii="Times New Roman" w:hAnsi="Times New Roman" w:cs="Times New Roman"/>
          <w:sz w:val="24"/>
          <w:szCs w:val="24"/>
        </w:rPr>
        <w:t>.</w:t>
      </w:r>
    </w:p>
    <w:p w:rsidR="00380110" w:rsidRPr="00380110" w:rsidRDefault="00380110" w:rsidP="00380110">
      <w:pPr>
        <w:pStyle w:val="a3"/>
        <w:spacing w:before="0" w:beforeAutospacing="0" w:after="0" w:afterAutospacing="0"/>
      </w:pPr>
      <w:r w:rsidRPr="00380110">
        <w:t xml:space="preserve">  методика обучения/ Н.Ф.Виноградова.- 2-е изд. доп. – М.: Вентана-Граф, 2013.- 368с. – (Начальная школа </w:t>
      </w:r>
      <w:r w:rsidRPr="00380110">
        <w:rPr>
          <w:lang w:val="en-US"/>
        </w:rPr>
        <w:t>XXI</w:t>
      </w:r>
      <w:r w:rsidRPr="00380110">
        <w:t xml:space="preserve"> века).</w:t>
      </w:r>
    </w:p>
    <w:p w:rsidR="00380110" w:rsidRPr="00380110" w:rsidRDefault="00380110" w:rsidP="00380110">
      <w:pPr>
        <w:pStyle w:val="a3"/>
        <w:spacing w:before="0" w:beforeAutospacing="0" w:after="0" w:afterAutospacing="0"/>
        <w:jc w:val="center"/>
        <w:rPr>
          <w:b/>
          <w:bCs/>
        </w:rPr>
      </w:pPr>
    </w:p>
    <w:p w:rsidR="00380110" w:rsidRPr="00380110" w:rsidRDefault="00380110" w:rsidP="00380110">
      <w:pPr>
        <w:pStyle w:val="a3"/>
        <w:spacing w:before="0" w:beforeAutospacing="0" w:after="0" w:afterAutospacing="0"/>
        <w:jc w:val="center"/>
        <w:rPr>
          <w:b/>
        </w:rPr>
      </w:pPr>
      <w:r w:rsidRPr="00380110">
        <w:rPr>
          <w:b/>
        </w:rPr>
        <w:t xml:space="preserve">  Интернет – ресурсы.</w:t>
      </w:r>
    </w:p>
    <w:p w:rsidR="00380110" w:rsidRPr="00380110" w:rsidRDefault="00380110" w:rsidP="00380110">
      <w:pPr>
        <w:pStyle w:val="a3"/>
        <w:spacing w:before="0" w:beforeAutospacing="0" w:after="0" w:afterAutospacing="0"/>
        <w:jc w:val="center"/>
        <w:rPr>
          <w:b/>
        </w:rPr>
      </w:pPr>
    </w:p>
    <w:p w:rsidR="00380110" w:rsidRPr="00380110" w:rsidRDefault="00380110" w:rsidP="00380110">
      <w:pPr>
        <w:spacing w:after="0" w:line="240" w:lineRule="auto"/>
        <w:rPr>
          <w:rFonts w:ascii="Times New Roman" w:hAnsi="Times New Roman" w:cs="Times New Roman"/>
          <w:sz w:val="24"/>
          <w:szCs w:val="24"/>
        </w:rPr>
      </w:pPr>
      <w:r w:rsidRPr="00380110">
        <w:rPr>
          <w:rFonts w:ascii="Times New Roman" w:hAnsi="Times New Roman" w:cs="Times New Roman"/>
          <w:sz w:val="24"/>
          <w:szCs w:val="24"/>
        </w:rPr>
        <w:t xml:space="preserve"> 1.   Я иду на урок начальной школы (материалы к уроку). Режим доступа: </w:t>
      </w:r>
      <w:hyperlink r:id="rId31" w:history="1">
        <w:r w:rsidRPr="00380110">
          <w:rPr>
            <w:rStyle w:val="a4"/>
            <w:rFonts w:ascii="Times New Roman" w:hAnsi="Times New Roman" w:cs="Times New Roman"/>
            <w:sz w:val="24"/>
            <w:szCs w:val="24"/>
          </w:rPr>
          <w:t>http://</w:t>
        </w:r>
        <w:r w:rsidRPr="00380110">
          <w:rPr>
            <w:rStyle w:val="a4"/>
            <w:rFonts w:ascii="Times New Roman" w:hAnsi="Times New Roman" w:cs="Times New Roman"/>
            <w:sz w:val="24"/>
            <w:szCs w:val="24"/>
            <w:lang w:val="en-US"/>
          </w:rPr>
          <w:t>nsc</w:t>
        </w:r>
        <w:r w:rsidRPr="00380110">
          <w:rPr>
            <w:rStyle w:val="a4"/>
            <w:rFonts w:ascii="Times New Roman" w:hAnsi="Times New Roman" w:cs="Times New Roman"/>
            <w:sz w:val="24"/>
            <w:szCs w:val="24"/>
          </w:rPr>
          <w:t>.1</w:t>
        </w:r>
        <w:r w:rsidRPr="00380110">
          <w:rPr>
            <w:rStyle w:val="a4"/>
            <w:rFonts w:ascii="Times New Roman" w:hAnsi="Times New Roman" w:cs="Times New Roman"/>
            <w:sz w:val="24"/>
            <w:szCs w:val="24"/>
            <w:lang w:val="en-US"/>
          </w:rPr>
          <w:t>september</w:t>
        </w:r>
        <w:r w:rsidRPr="00380110">
          <w:rPr>
            <w:rStyle w:val="a4"/>
            <w:rFonts w:ascii="Times New Roman" w:hAnsi="Times New Roman" w:cs="Times New Roman"/>
            <w:sz w:val="24"/>
            <w:szCs w:val="24"/>
          </w:rPr>
          <w:t>.</w:t>
        </w:r>
        <w:r w:rsidRPr="00380110">
          <w:rPr>
            <w:rStyle w:val="a4"/>
            <w:rFonts w:ascii="Times New Roman" w:hAnsi="Times New Roman" w:cs="Times New Roman"/>
            <w:sz w:val="24"/>
            <w:szCs w:val="24"/>
            <w:lang w:val="en-US"/>
          </w:rPr>
          <w:t>ru</w:t>
        </w:r>
        <w:r w:rsidRPr="00380110">
          <w:rPr>
            <w:rStyle w:val="a4"/>
            <w:rFonts w:ascii="Times New Roman" w:hAnsi="Times New Roman" w:cs="Times New Roman"/>
            <w:sz w:val="24"/>
            <w:szCs w:val="24"/>
          </w:rPr>
          <w:t>/</w:t>
        </w:r>
        <w:r w:rsidRPr="00380110">
          <w:rPr>
            <w:rStyle w:val="a4"/>
            <w:rFonts w:ascii="Times New Roman" w:hAnsi="Times New Roman" w:cs="Times New Roman"/>
            <w:sz w:val="24"/>
            <w:szCs w:val="24"/>
            <w:lang w:val="en-US"/>
          </w:rPr>
          <w:t>urok</w:t>
        </w:r>
      </w:hyperlink>
      <w:r w:rsidRPr="00380110">
        <w:rPr>
          <w:rFonts w:ascii="Times New Roman" w:hAnsi="Times New Roman" w:cs="Times New Roman"/>
          <w:sz w:val="24"/>
          <w:szCs w:val="24"/>
        </w:rPr>
        <w:t xml:space="preserve">                                                                      </w:t>
      </w:r>
    </w:p>
    <w:p w:rsidR="00380110" w:rsidRPr="00380110" w:rsidRDefault="00380110" w:rsidP="00380110">
      <w:pPr>
        <w:spacing w:after="0" w:line="240" w:lineRule="auto"/>
        <w:rPr>
          <w:rFonts w:ascii="Times New Roman" w:hAnsi="Times New Roman" w:cs="Times New Roman"/>
          <w:sz w:val="24"/>
          <w:szCs w:val="24"/>
        </w:rPr>
      </w:pPr>
      <w:r w:rsidRPr="00380110">
        <w:rPr>
          <w:rFonts w:ascii="Times New Roman" w:hAnsi="Times New Roman" w:cs="Times New Roman"/>
          <w:sz w:val="24"/>
          <w:szCs w:val="24"/>
        </w:rPr>
        <w:t xml:space="preserve"> 2.</w:t>
      </w:r>
      <w:hyperlink r:id="rId32" w:history="1">
        <w:r w:rsidRPr="00380110">
          <w:rPr>
            <w:rStyle w:val="a4"/>
            <w:rFonts w:ascii="Times New Roman" w:hAnsi="Times New Roman" w:cs="Times New Roman"/>
            <w:sz w:val="24"/>
            <w:szCs w:val="24"/>
          </w:rPr>
          <w:t>УМК "Начальная школа  ХХI века"</w:t>
        </w:r>
      </w:hyperlink>
      <w:r w:rsidRPr="00380110">
        <w:rPr>
          <w:rFonts w:ascii="Times New Roman" w:hAnsi="Times New Roman" w:cs="Times New Roman"/>
          <w:sz w:val="24"/>
          <w:szCs w:val="24"/>
        </w:rPr>
        <w:t xml:space="preserve">                                                             </w:t>
      </w:r>
    </w:p>
    <w:p w:rsidR="00380110" w:rsidRPr="00380110" w:rsidRDefault="00380110" w:rsidP="00380110">
      <w:pPr>
        <w:pStyle w:val="a3"/>
        <w:shd w:val="clear" w:color="auto" w:fill="FFFFFF"/>
        <w:spacing w:before="0" w:beforeAutospacing="0" w:after="0" w:afterAutospacing="0"/>
        <w:rPr>
          <w:color w:val="000000"/>
        </w:rPr>
      </w:pPr>
      <w:r w:rsidRPr="00380110">
        <w:rPr>
          <w:color w:val="000000"/>
        </w:rPr>
        <w:lastRenderedPageBreak/>
        <w:t>3. </w:t>
      </w:r>
      <w:r w:rsidRPr="00380110">
        <w:rPr>
          <w:rStyle w:val="apple-converted-space"/>
          <w:color w:val="000000"/>
        </w:rPr>
        <w:t> </w:t>
      </w:r>
      <w:hyperlink r:id="rId33" w:history="1">
        <w:r w:rsidRPr="00380110">
          <w:rPr>
            <w:rStyle w:val="a4"/>
            <w:bdr w:val="none" w:sz="0" w:space="0" w:color="auto" w:frame="1"/>
          </w:rPr>
          <w:t>http://school-collection.edu.ru/</w:t>
        </w:r>
      </w:hyperlink>
      <w:r w:rsidRPr="00380110">
        <w:rPr>
          <w:rStyle w:val="apple-converted-space"/>
          <w:color w:val="000000"/>
        </w:rPr>
        <w:t> </w:t>
      </w:r>
      <w:r w:rsidRPr="00380110">
        <w:rPr>
          <w:color w:val="000000"/>
        </w:rPr>
        <w:t>– каталог Единой коллекции цифровых образовательных ресурсов.</w:t>
      </w:r>
    </w:p>
    <w:p w:rsidR="00380110" w:rsidRPr="00380110" w:rsidRDefault="00380110" w:rsidP="00380110">
      <w:pPr>
        <w:pStyle w:val="a3"/>
        <w:shd w:val="clear" w:color="auto" w:fill="FFFFFF"/>
        <w:spacing w:before="0" w:beforeAutospacing="0" w:after="0" w:afterAutospacing="0"/>
        <w:rPr>
          <w:color w:val="000000"/>
        </w:rPr>
      </w:pPr>
      <w:r w:rsidRPr="00380110">
        <w:rPr>
          <w:color w:val="000000"/>
        </w:rPr>
        <w:t>4.</w:t>
      </w:r>
      <w:r w:rsidRPr="00380110">
        <w:rPr>
          <w:rStyle w:val="apple-converted-space"/>
          <w:color w:val="000000"/>
        </w:rPr>
        <w:t> </w:t>
      </w:r>
      <w:hyperlink r:id="rId34" w:history="1">
        <w:r w:rsidRPr="00380110">
          <w:rPr>
            <w:rStyle w:val="a4"/>
            <w:bdr w:val="none" w:sz="0" w:space="0" w:color="auto" w:frame="1"/>
          </w:rPr>
          <w:t>http://fcior.edu.ru</w:t>
        </w:r>
      </w:hyperlink>
      <w:r w:rsidRPr="00380110">
        <w:rPr>
          <w:rStyle w:val="apple-converted-space"/>
          <w:color w:val="000000"/>
        </w:rPr>
        <w:t> </w:t>
      </w:r>
      <w:r w:rsidRPr="00380110">
        <w:rPr>
          <w:color w:val="000000"/>
        </w:rPr>
        <w:t>– каталог электронных образовательных ресурсов Федерального центра.</w:t>
      </w:r>
    </w:p>
    <w:p w:rsidR="00380110" w:rsidRPr="00380110" w:rsidRDefault="00380110" w:rsidP="00380110">
      <w:pPr>
        <w:pStyle w:val="a3"/>
        <w:shd w:val="clear" w:color="auto" w:fill="FFFFFF"/>
        <w:spacing w:before="0" w:beforeAutospacing="0" w:after="0" w:afterAutospacing="0"/>
        <w:rPr>
          <w:color w:val="000000"/>
        </w:rPr>
      </w:pPr>
      <w:r w:rsidRPr="00380110">
        <w:rPr>
          <w:color w:val="000000"/>
        </w:rPr>
        <w:t>5.</w:t>
      </w:r>
      <w:r w:rsidRPr="00380110">
        <w:rPr>
          <w:rStyle w:val="apple-converted-space"/>
          <w:color w:val="000000"/>
        </w:rPr>
        <w:t> </w:t>
      </w:r>
      <w:hyperlink r:id="rId35" w:history="1">
        <w:r w:rsidRPr="00380110">
          <w:rPr>
            <w:rStyle w:val="a4"/>
            <w:bdr w:val="none" w:sz="0" w:space="0" w:color="auto" w:frame="1"/>
          </w:rPr>
          <w:t>http://window.edu.ru</w:t>
        </w:r>
      </w:hyperlink>
      <w:r w:rsidRPr="00380110">
        <w:rPr>
          <w:rStyle w:val="apple-converted-space"/>
          <w:color w:val="000000"/>
        </w:rPr>
        <w:t> </w:t>
      </w:r>
      <w:r w:rsidRPr="00380110">
        <w:rPr>
          <w:color w:val="000000"/>
        </w:rPr>
        <w:t>– электронные образовательные ресурсы.</w:t>
      </w:r>
    </w:p>
    <w:p w:rsidR="00380110" w:rsidRPr="00380110" w:rsidRDefault="00380110" w:rsidP="00380110">
      <w:pPr>
        <w:pStyle w:val="a3"/>
        <w:shd w:val="clear" w:color="auto" w:fill="FFFFFF"/>
        <w:spacing w:before="0" w:beforeAutospacing="0" w:after="0" w:afterAutospacing="0"/>
        <w:rPr>
          <w:color w:val="000000"/>
        </w:rPr>
      </w:pPr>
      <w:r w:rsidRPr="00380110">
        <w:rPr>
          <w:color w:val="000000"/>
        </w:rPr>
        <w:t>6</w:t>
      </w:r>
      <w:r w:rsidRPr="00380110">
        <w:rPr>
          <w:rStyle w:val="apple-converted-space"/>
          <w:color w:val="000000"/>
        </w:rPr>
        <w:t> </w:t>
      </w:r>
      <w:hyperlink r:id="rId36" w:history="1">
        <w:r w:rsidRPr="00380110">
          <w:rPr>
            <w:rStyle w:val="a4"/>
            <w:bdr w:val="none" w:sz="0" w:space="0" w:color="auto" w:frame="1"/>
          </w:rPr>
          <w:t>http://katalog.iot.ru</w:t>
        </w:r>
      </w:hyperlink>
      <w:r w:rsidRPr="00380110">
        <w:rPr>
          <w:rStyle w:val="apple-converted-space"/>
          <w:color w:val="000000"/>
        </w:rPr>
        <w:t> </w:t>
      </w:r>
      <w:r w:rsidRPr="00380110">
        <w:rPr>
          <w:color w:val="000000"/>
        </w:rPr>
        <w:t>– электронные образовательные ресурсы.</w:t>
      </w:r>
    </w:p>
    <w:p w:rsidR="00380110" w:rsidRPr="00380110" w:rsidRDefault="00380110" w:rsidP="00380110">
      <w:pPr>
        <w:pStyle w:val="a3"/>
        <w:shd w:val="clear" w:color="auto" w:fill="FFFFFF"/>
        <w:spacing w:before="0" w:beforeAutospacing="0" w:after="0" w:afterAutospacing="0"/>
        <w:rPr>
          <w:color w:val="000000"/>
        </w:rPr>
      </w:pPr>
      <w:r w:rsidRPr="00380110">
        <w:rPr>
          <w:color w:val="000000"/>
        </w:rPr>
        <w:t>7.</w:t>
      </w:r>
      <w:r w:rsidRPr="00380110">
        <w:rPr>
          <w:rStyle w:val="apple-converted-space"/>
          <w:color w:val="000000"/>
        </w:rPr>
        <w:t> </w:t>
      </w:r>
      <w:hyperlink r:id="rId37" w:history="1">
        <w:r w:rsidRPr="00380110">
          <w:rPr>
            <w:rStyle w:val="a4"/>
            <w:bdr w:val="none" w:sz="0" w:space="0" w:color="auto" w:frame="1"/>
          </w:rPr>
          <w:t>http://www.it-n.ru/</w:t>
        </w:r>
      </w:hyperlink>
      <w:r w:rsidRPr="00380110">
        <w:rPr>
          <w:rStyle w:val="apple-converted-space"/>
          <w:color w:val="000000"/>
        </w:rPr>
        <w:t> </w:t>
      </w:r>
      <w:r w:rsidRPr="00380110">
        <w:rPr>
          <w:color w:val="000000"/>
        </w:rPr>
        <w:t>– «Сеть творческих учителей».</w:t>
      </w:r>
    </w:p>
    <w:p w:rsidR="00380110" w:rsidRDefault="00380110" w:rsidP="00380110">
      <w:pPr>
        <w:pStyle w:val="a3"/>
        <w:spacing w:before="0" w:beforeAutospacing="0" w:after="0" w:afterAutospacing="0"/>
        <w:rPr>
          <w:rFonts w:ascii="Arial" w:hAnsi="Arial" w:cs="Arial"/>
          <w:color w:val="000000"/>
          <w:sz w:val="20"/>
          <w:szCs w:val="20"/>
        </w:rPr>
      </w:pPr>
    </w:p>
    <w:p w:rsidR="00380110" w:rsidRPr="00380110" w:rsidRDefault="00380110" w:rsidP="00380110">
      <w:pPr>
        <w:pStyle w:val="a3"/>
        <w:spacing w:before="0" w:beforeAutospacing="0" w:after="0" w:afterAutospacing="0"/>
        <w:jc w:val="center"/>
        <w:rPr>
          <w:b/>
        </w:rPr>
      </w:pPr>
      <w:r w:rsidRPr="00380110">
        <w:rPr>
          <w:b/>
        </w:rPr>
        <w:t xml:space="preserve">Планируемые результаты изучения предмета «Изобразительное искусство» </w:t>
      </w:r>
    </w:p>
    <w:p w:rsidR="00380110" w:rsidRDefault="00380110" w:rsidP="00380110">
      <w:pPr>
        <w:pStyle w:val="a3"/>
        <w:spacing w:before="0" w:beforeAutospacing="0" w:after="0" w:afterAutospacing="0"/>
        <w:rPr>
          <w:b/>
          <w:bCs/>
          <w:i/>
          <w:iCs/>
          <w:color w:val="000000"/>
        </w:rPr>
      </w:pPr>
    </w:p>
    <w:p w:rsidR="00380110" w:rsidRDefault="00380110" w:rsidP="00380110">
      <w:pPr>
        <w:pStyle w:val="a3"/>
        <w:spacing w:before="0" w:beforeAutospacing="0" w:after="0" w:afterAutospacing="0"/>
      </w:pPr>
      <w:r>
        <w:rPr>
          <w:b/>
          <w:bCs/>
          <w:i/>
          <w:iCs/>
          <w:color w:val="000000"/>
        </w:rPr>
        <w:t>Ученик  научится:</w:t>
      </w:r>
    </w:p>
    <w:p w:rsidR="00380110" w:rsidRDefault="00380110" w:rsidP="00380110">
      <w:pPr>
        <w:pStyle w:val="a3"/>
        <w:spacing w:before="0" w:beforeAutospacing="0" w:after="0" w:afterAutospacing="0"/>
      </w:pPr>
      <w:r>
        <w:rPr>
          <w:color w:val="000000"/>
        </w:rPr>
        <w:t>• создавать элементарные композиции на заданную тему на плоскости и в пространстве;</w:t>
      </w:r>
    </w:p>
    <w:p w:rsidR="00380110" w:rsidRDefault="00380110" w:rsidP="00380110">
      <w:pPr>
        <w:pStyle w:val="a3"/>
        <w:spacing w:before="0" w:beforeAutospacing="0" w:after="0" w:afterAutospacing="0"/>
      </w:pPr>
      <w:r>
        <w:rPr>
          <w:color w:val="000000"/>
        </w:rPr>
        <w:t>• использовать выразительные средства изобразительного искусства — цвет, свет, колорит, ритм, линию, пятно, объ</w:t>
      </w:r>
      <w:r>
        <w:rPr>
          <w:color w:val="000000"/>
        </w:rPr>
        <w:softHyphen/>
        <w:t>ём, симметрию, асимметрию, динамику, статику, силуэт и др.;</w:t>
      </w:r>
    </w:p>
    <w:p w:rsidR="00380110" w:rsidRDefault="00380110" w:rsidP="00380110">
      <w:pPr>
        <w:pStyle w:val="a3"/>
        <w:spacing w:before="0" w:beforeAutospacing="0" w:after="0" w:afterAutospacing="0"/>
      </w:pPr>
      <w:r>
        <w:rPr>
          <w:color w:val="000000"/>
        </w:rPr>
        <w:t>• работать с художественными материалами (красками, ка</w:t>
      </w:r>
      <w:r>
        <w:rPr>
          <w:color w:val="000000"/>
        </w:rPr>
        <w:softHyphen/>
        <w:t>рандашом, ручкой, фломастерами, углём, пастелью, мелка</w:t>
      </w:r>
      <w:r>
        <w:rPr>
          <w:color w:val="000000"/>
        </w:rPr>
        <w:softHyphen/>
        <w:t>ми, пластилином, бумагой, картоном и т. д.);</w:t>
      </w:r>
    </w:p>
    <w:p w:rsidR="00380110" w:rsidRDefault="00380110" w:rsidP="00380110">
      <w:pPr>
        <w:pStyle w:val="a3"/>
        <w:spacing w:before="0" w:beforeAutospacing="0" w:after="0" w:afterAutospacing="0"/>
      </w:pPr>
      <w:r>
        <w:rPr>
          <w:color w:val="000000"/>
        </w:rPr>
        <w:t>• различать основные и составные, тёплые и холодные цвета, пользоваться возможностями цвета (для передачи характе</w:t>
      </w:r>
      <w:r>
        <w:rPr>
          <w:color w:val="000000"/>
        </w:rPr>
        <w:softHyphen/>
        <w:t>ра персонажа, эмоционального состояния человека, приро</w:t>
      </w:r>
      <w:r>
        <w:rPr>
          <w:color w:val="000000"/>
        </w:rPr>
        <w:softHyphen/>
        <w:t>ды), смешивать цвета для получения нужных оттенков;</w:t>
      </w:r>
    </w:p>
    <w:p w:rsidR="00380110" w:rsidRDefault="00380110" w:rsidP="00380110">
      <w:pPr>
        <w:pStyle w:val="a3"/>
        <w:spacing w:before="0" w:beforeAutospacing="0" w:after="0" w:afterAutospacing="0"/>
      </w:pPr>
      <w:r>
        <w:rPr>
          <w:color w:val="000000"/>
        </w:rPr>
        <w:t>• выбирать средства художественной выразительности для создания художественного образа в соответствии с постав</w:t>
      </w:r>
      <w:r>
        <w:rPr>
          <w:color w:val="000000"/>
        </w:rPr>
        <w:softHyphen/>
        <w:t>ленными задачами;</w:t>
      </w:r>
    </w:p>
    <w:p w:rsidR="00380110" w:rsidRDefault="00380110" w:rsidP="00380110">
      <w:pPr>
        <w:pStyle w:val="a3"/>
        <w:spacing w:before="0" w:beforeAutospacing="0" w:after="0" w:afterAutospacing="0"/>
      </w:pPr>
      <w:r>
        <w:rPr>
          <w:color w:val="000000"/>
        </w:rPr>
        <w:t>• создавать образы природы и человека в живописи и гра</w:t>
      </w:r>
      <w:r>
        <w:rPr>
          <w:color w:val="000000"/>
        </w:rPr>
        <w:softHyphen/>
        <w:t>фике;</w:t>
      </w:r>
    </w:p>
    <w:p w:rsidR="00380110" w:rsidRDefault="00380110" w:rsidP="00380110">
      <w:pPr>
        <w:pStyle w:val="a3"/>
        <w:spacing w:before="0" w:beforeAutospacing="0" w:after="0" w:afterAutospacing="0"/>
      </w:pPr>
      <w:r>
        <w:rPr>
          <w:color w:val="000000"/>
        </w:rPr>
        <w:t>• выстраивать композицию в соответствии с основными её законами (пропорция; перспектива; контраст; линия гори зонта: ближе — больше, дальше — меньше; загораживание; композиционный центр);</w:t>
      </w:r>
    </w:p>
    <w:p w:rsidR="00380110" w:rsidRDefault="00380110" w:rsidP="00380110">
      <w:pPr>
        <w:pStyle w:val="a3"/>
        <w:spacing w:before="0" w:beforeAutospacing="0" w:after="0" w:afterAutospacing="0"/>
      </w:pPr>
      <w:r>
        <w:rPr>
          <w:color w:val="000000"/>
        </w:rPr>
        <w:t>• понимать форму как одно из средств выразительности;</w:t>
      </w:r>
    </w:p>
    <w:p w:rsidR="00380110" w:rsidRDefault="00380110" w:rsidP="00380110">
      <w:pPr>
        <w:pStyle w:val="a3"/>
        <w:spacing w:before="0" w:beforeAutospacing="0" w:after="0" w:afterAutospacing="0"/>
      </w:pPr>
      <w:r>
        <w:rPr>
          <w:color w:val="000000"/>
        </w:rPr>
        <w:t>• отмечать разнообразие форм предметного мира и переда</w:t>
      </w:r>
      <w:r>
        <w:rPr>
          <w:color w:val="000000"/>
        </w:rPr>
        <w:softHyphen/>
        <w:t>вать их на плоскости и в пространстве;</w:t>
      </w:r>
    </w:p>
    <w:p w:rsidR="00380110" w:rsidRDefault="00380110" w:rsidP="00380110">
      <w:pPr>
        <w:pStyle w:val="a3"/>
        <w:spacing w:before="0" w:beforeAutospacing="0" w:after="0" w:afterAutospacing="0"/>
      </w:pPr>
      <w:r>
        <w:rPr>
          <w:color w:val="000000"/>
        </w:rPr>
        <w:t>• видеть сходство и контраст форм, геометрические и при</w:t>
      </w:r>
      <w:r>
        <w:rPr>
          <w:color w:val="000000"/>
        </w:rPr>
        <w:softHyphen/>
        <w:t>родные формы, пользоваться выразительными возможно</w:t>
      </w:r>
      <w:r>
        <w:rPr>
          <w:color w:val="000000"/>
        </w:rPr>
        <w:softHyphen/>
        <w:t>стями силуэта;</w:t>
      </w:r>
    </w:p>
    <w:p w:rsidR="00380110" w:rsidRDefault="00380110" w:rsidP="00380110">
      <w:pPr>
        <w:pStyle w:val="a3"/>
        <w:spacing w:before="0" w:beforeAutospacing="0" w:after="0" w:afterAutospacing="0"/>
      </w:pPr>
      <w:r>
        <w:rPr>
          <w:color w:val="000000"/>
        </w:rPr>
        <w:t>• использовать разные виды ритма (спокойный, замедлен</w:t>
      </w:r>
      <w:r>
        <w:rPr>
          <w:color w:val="000000"/>
        </w:rPr>
        <w:softHyphen/>
        <w:t>ный, порывистый, беспокойный и т. д.) для придания вы</w:t>
      </w:r>
      <w:r>
        <w:rPr>
          <w:color w:val="000000"/>
        </w:rPr>
        <w:softHyphen/>
        <w:t>разительности своей работе;</w:t>
      </w:r>
    </w:p>
    <w:p w:rsidR="00380110" w:rsidRDefault="00380110" w:rsidP="00380110">
      <w:pPr>
        <w:pStyle w:val="a3"/>
        <w:spacing w:before="0" w:beforeAutospacing="0" w:after="0" w:afterAutospacing="0"/>
      </w:pPr>
      <w:r>
        <w:rPr>
          <w:color w:val="000000"/>
        </w:rPr>
        <w:t>• передавать с помощью линии, штриха, пятна особенности художественного образа, эмоционального состояния чело</w:t>
      </w:r>
      <w:r>
        <w:rPr>
          <w:color w:val="000000"/>
        </w:rPr>
        <w:softHyphen/>
        <w:t>века, животного, настроения в природе;</w:t>
      </w:r>
    </w:p>
    <w:p w:rsidR="00380110" w:rsidRDefault="00380110" w:rsidP="00380110">
      <w:pPr>
        <w:pStyle w:val="a3"/>
        <w:spacing w:before="0" w:beforeAutospacing="0" w:after="0" w:afterAutospacing="0"/>
      </w:pPr>
      <w:r>
        <w:rPr>
          <w:color w:val="000000"/>
        </w:rPr>
        <w:t>• использовать декоративные, поделочные и скульптурные материалы в собственной творческой деятельности для создания фантастического художественного образа;</w:t>
      </w:r>
    </w:p>
    <w:p w:rsidR="00380110" w:rsidRDefault="00380110" w:rsidP="00380110">
      <w:pPr>
        <w:pStyle w:val="a3"/>
        <w:spacing w:before="0" w:beforeAutospacing="0" w:after="0" w:afterAutospacing="0"/>
      </w:pPr>
      <w:r>
        <w:rPr>
          <w:color w:val="000000"/>
        </w:rPr>
        <w:t>• создавать свой сказочный сюжет с вымышленными геро</w:t>
      </w:r>
      <w:r>
        <w:rPr>
          <w:color w:val="000000"/>
        </w:rPr>
        <w:softHyphen/>
        <w:t>ями, конструировать фантастическую среду на основе су</w:t>
      </w:r>
      <w:r>
        <w:rPr>
          <w:color w:val="000000"/>
        </w:rPr>
        <w:softHyphen/>
        <w:t>ществующих предметных и природных форм;</w:t>
      </w:r>
    </w:p>
    <w:p w:rsidR="00380110" w:rsidRDefault="00380110" w:rsidP="00380110">
      <w:pPr>
        <w:pStyle w:val="a3"/>
        <w:spacing w:before="0" w:beforeAutospacing="0" w:after="0" w:afterAutospacing="0"/>
      </w:pPr>
      <w:r>
        <w:rPr>
          <w:color w:val="000000"/>
        </w:rPr>
        <w:t>• изображать объёмные тела на плоскости;</w:t>
      </w:r>
    </w:p>
    <w:p w:rsidR="00380110" w:rsidRDefault="00380110" w:rsidP="00380110">
      <w:pPr>
        <w:pStyle w:val="a3"/>
        <w:spacing w:before="0" w:beforeAutospacing="0" w:after="0" w:afterAutospacing="0"/>
      </w:pPr>
      <w:r>
        <w:rPr>
          <w:color w:val="000000"/>
        </w:rPr>
        <w:t>• использовать разнообразные материалы в скульптуре для создания выразительного образа;</w:t>
      </w:r>
    </w:p>
    <w:p w:rsidR="00380110" w:rsidRDefault="00380110" w:rsidP="00380110">
      <w:pPr>
        <w:pStyle w:val="a3"/>
        <w:spacing w:before="0" w:beforeAutospacing="0" w:after="0" w:afterAutospacing="0"/>
      </w:pPr>
      <w:r>
        <w:rPr>
          <w:color w:val="000000"/>
        </w:rPr>
        <w:t>• применять различные способы работы в объёме — вытяги</w:t>
      </w:r>
      <w:r>
        <w:rPr>
          <w:color w:val="000000"/>
        </w:rPr>
        <w:softHyphen/>
        <w:t>вание из целого куска, налепливание на форму (наращива</w:t>
      </w:r>
      <w:r>
        <w:rPr>
          <w:color w:val="000000"/>
        </w:rPr>
        <w:softHyphen/>
        <w:t>ние формы по частям) для её уточнения, создание изделия из частей;</w:t>
      </w:r>
    </w:p>
    <w:p w:rsidR="00380110" w:rsidRDefault="00380110" w:rsidP="00380110">
      <w:pPr>
        <w:pStyle w:val="a3"/>
        <w:spacing w:before="0" w:beforeAutospacing="0" w:after="0" w:afterAutospacing="0"/>
      </w:pPr>
      <w:r>
        <w:rPr>
          <w:color w:val="000000"/>
        </w:rPr>
        <w:t>• использовать художественно-выразительный язык скульп</w:t>
      </w:r>
      <w:r>
        <w:rPr>
          <w:color w:val="000000"/>
        </w:rPr>
        <w:softHyphen/>
        <w:t>туры (ракурс, ритм);</w:t>
      </w:r>
    </w:p>
    <w:p w:rsidR="00380110" w:rsidRDefault="00380110" w:rsidP="00380110">
      <w:pPr>
        <w:pStyle w:val="a3"/>
        <w:spacing w:before="0" w:beforeAutospacing="0" w:after="0" w:afterAutospacing="0"/>
      </w:pPr>
      <w:r>
        <w:rPr>
          <w:color w:val="000000"/>
        </w:rPr>
        <w:t>• чувствовать выразительность объёмной формы, много</w:t>
      </w:r>
      <w:r>
        <w:rPr>
          <w:color w:val="000000"/>
        </w:rPr>
        <w:softHyphen/>
        <w:t>сложность образа скульптурного произведения, вырази</w:t>
      </w:r>
      <w:r>
        <w:rPr>
          <w:color w:val="000000"/>
        </w:rPr>
        <w:softHyphen/>
        <w:t>тельность объёмных композиций, в том числе многофи</w:t>
      </w:r>
      <w:r>
        <w:rPr>
          <w:color w:val="000000"/>
        </w:rPr>
        <w:softHyphen/>
        <w:t>гурных;</w:t>
      </w:r>
    </w:p>
    <w:p w:rsidR="00380110" w:rsidRDefault="00380110" w:rsidP="00380110">
      <w:pPr>
        <w:pStyle w:val="a3"/>
        <w:spacing w:before="0" w:beforeAutospacing="0" w:after="0" w:afterAutospacing="0"/>
      </w:pPr>
      <w:r>
        <w:rPr>
          <w:color w:val="000000"/>
        </w:rPr>
        <w:t>• понимать истоки и роль декоративно-прикладного искус</w:t>
      </w:r>
      <w:r>
        <w:rPr>
          <w:color w:val="000000"/>
        </w:rPr>
        <w:softHyphen/>
        <w:t>ства в жизни человека;</w:t>
      </w:r>
    </w:p>
    <w:p w:rsidR="00380110" w:rsidRDefault="00380110" w:rsidP="00380110">
      <w:pPr>
        <w:pStyle w:val="a3"/>
        <w:spacing w:before="0" w:beforeAutospacing="0" w:after="0" w:afterAutospacing="0"/>
      </w:pPr>
      <w:r>
        <w:rPr>
          <w:color w:val="000000"/>
        </w:rPr>
        <w:t>• приводить примеры основных народных художественных промыслов России, создавать творческие работы по моти</w:t>
      </w:r>
      <w:r>
        <w:rPr>
          <w:color w:val="000000"/>
        </w:rPr>
        <w:softHyphen/>
        <w:t>вам народных промыслов;</w:t>
      </w:r>
    </w:p>
    <w:p w:rsidR="00380110" w:rsidRDefault="00380110" w:rsidP="00380110">
      <w:pPr>
        <w:pStyle w:val="a3"/>
        <w:spacing w:before="0" w:beforeAutospacing="0" w:after="0" w:afterAutospacing="0"/>
      </w:pPr>
      <w:r>
        <w:rPr>
          <w:color w:val="000000"/>
        </w:rPr>
        <w:t>• понимать роль ритма в орнаменте (ритм линий, пятен, цвета), использовать ритм и стилизацию форм для создания орнамента, передавать движение с использованием ритма элементов;</w:t>
      </w:r>
    </w:p>
    <w:p w:rsidR="00380110" w:rsidRDefault="00380110" w:rsidP="00380110">
      <w:pPr>
        <w:pStyle w:val="a3"/>
        <w:spacing w:before="0" w:beforeAutospacing="0" w:after="0" w:afterAutospacing="0"/>
      </w:pPr>
      <w:r>
        <w:rPr>
          <w:color w:val="000000"/>
        </w:rPr>
        <w:t>• понимать выразительность формы в декоративно-при</w:t>
      </w:r>
      <w:r>
        <w:rPr>
          <w:color w:val="000000"/>
        </w:rPr>
        <w:softHyphen/>
        <w:t xml:space="preserve">кладном искусстве; </w:t>
      </w:r>
    </w:p>
    <w:p w:rsidR="00380110" w:rsidRDefault="00380110" w:rsidP="00380110">
      <w:pPr>
        <w:pStyle w:val="a3"/>
        <w:spacing w:before="0" w:beforeAutospacing="0" w:after="0" w:afterAutospacing="0"/>
      </w:pPr>
      <w:r>
        <w:rPr>
          <w:color w:val="000000"/>
        </w:rPr>
        <w:t>• использовать законы стилизации и трансформации при</w:t>
      </w:r>
      <w:r>
        <w:rPr>
          <w:color w:val="000000"/>
        </w:rPr>
        <w:softHyphen/>
        <w:t>родных форм для создания декоративной формы;</w:t>
      </w:r>
    </w:p>
    <w:p w:rsidR="00380110" w:rsidRDefault="00380110" w:rsidP="00380110">
      <w:pPr>
        <w:pStyle w:val="a3"/>
        <w:spacing w:before="0" w:beforeAutospacing="0" w:after="0" w:afterAutospacing="0"/>
      </w:pPr>
      <w:r>
        <w:rPr>
          <w:color w:val="000000"/>
        </w:rPr>
        <w:lastRenderedPageBreak/>
        <w:t>• понимать культурно-исторические особенности народно</w:t>
      </w:r>
      <w:r>
        <w:rPr>
          <w:color w:val="000000"/>
        </w:rPr>
        <w:softHyphen/>
        <w:t>го искусства;</w:t>
      </w:r>
    </w:p>
    <w:p w:rsidR="00380110" w:rsidRDefault="00380110" w:rsidP="00380110">
      <w:pPr>
        <w:pStyle w:val="a3"/>
        <w:spacing w:before="0" w:beforeAutospacing="0" w:after="0" w:afterAutospacing="0"/>
      </w:pPr>
      <w:r>
        <w:rPr>
          <w:color w:val="000000"/>
        </w:rPr>
        <w:t>• понимать условность и многомерность знаково-символического языка декоративно-прикладного искусства;</w:t>
      </w:r>
    </w:p>
    <w:p w:rsidR="00380110" w:rsidRPr="00B13F0F" w:rsidRDefault="00380110" w:rsidP="00380110">
      <w:pPr>
        <w:pStyle w:val="a3"/>
        <w:spacing w:before="0" w:beforeAutospacing="0" w:after="0" w:afterAutospacing="0"/>
      </w:pPr>
      <w:r>
        <w:rPr>
          <w:color w:val="000000"/>
        </w:rPr>
        <w:t>• приводить примеры ведущих художественных музеев стра</w:t>
      </w:r>
      <w:r>
        <w:rPr>
          <w:color w:val="000000"/>
        </w:rPr>
        <w:softHyphen/>
        <w:t>ны, объяснять их роль и назначение.</w:t>
      </w:r>
    </w:p>
    <w:p w:rsidR="00380110" w:rsidRDefault="00380110" w:rsidP="00380110">
      <w:pPr>
        <w:pStyle w:val="a3"/>
        <w:spacing w:before="0" w:beforeAutospacing="0" w:after="0" w:afterAutospacing="0"/>
        <w:rPr>
          <w:b/>
          <w:bCs/>
          <w:i/>
          <w:iCs/>
          <w:color w:val="000000"/>
        </w:rPr>
      </w:pPr>
    </w:p>
    <w:p w:rsidR="00380110" w:rsidRDefault="00380110" w:rsidP="00380110">
      <w:pPr>
        <w:pStyle w:val="a3"/>
        <w:spacing w:before="0" w:beforeAutospacing="0" w:after="0" w:afterAutospacing="0"/>
      </w:pPr>
      <w:r>
        <w:rPr>
          <w:b/>
          <w:bCs/>
          <w:i/>
          <w:iCs/>
          <w:color w:val="000000"/>
        </w:rPr>
        <w:t>Ученик  получит возможность научиться:</w:t>
      </w:r>
    </w:p>
    <w:p w:rsidR="00380110" w:rsidRDefault="00380110" w:rsidP="00380110">
      <w:pPr>
        <w:pStyle w:val="a3"/>
        <w:spacing w:before="0" w:beforeAutospacing="0" w:after="0" w:afterAutospacing="0"/>
      </w:pPr>
      <w:r>
        <w:rPr>
          <w:color w:val="000000"/>
        </w:rPr>
        <w:t>• пользоваться средствами выразительности языка живописи, графики, декоративно-прикладного искусства, скульптуры, архитектуры, дизайна и художественного конструирования в собственной художественно-творческой деятельности;</w:t>
      </w:r>
    </w:p>
    <w:p w:rsidR="00380110" w:rsidRDefault="00380110" w:rsidP="00380110">
      <w:pPr>
        <w:pStyle w:val="a3"/>
        <w:spacing w:before="0" w:beforeAutospacing="0" w:after="0" w:afterAutospacing="0"/>
      </w:pPr>
      <w:r>
        <w:rPr>
          <w:color w:val="000000"/>
        </w:rPr>
        <w:t>• выражать в собственном творчестве отношение к постав</w:t>
      </w:r>
      <w:r>
        <w:rPr>
          <w:color w:val="000000"/>
        </w:rPr>
        <w:softHyphen/>
        <w:t>ленной художественной задаче, эмоциональные состоя</w:t>
      </w:r>
      <w:r>
        <w:rPr>
          <w:color w:val="000000"/>
        </w:rPr>
        <w:softHyphen/>
        <w:t>ния и оценку, используя выразительные средства графики и живописи;</w:t>
      </w:r>
    </w:p>
    <w:p w:rsidR="00380110" w:rsidRDefault="00380110" w:rsidP="00380110">
      <w:pPr>
        <w:pStyle w:val="a3"/>
        <w:spacing w:before="0" w:beforeAutospacing="0" w:after="0" w:afterAutospacing="0"/>
      </w:pPr>
      <w:r>
        <w:rPr>
          <w:color w:val="000000"/>
        </w:rPr>
        <w:t>• видеть, чувствовать и передавать красоту и разнообразие родной природы;</w:t>
      </w:r>
    </w:p>
    <w:p w:rsidR="00380110" w:rsidRDefault="00380110" w:rsidP="00380110">
      <w:pPr>
        <w:pStyle w:val="a3"/>
        <w:spacing w:before="0" w:beforeAutospacing="0" w:after="0" w:afterAutospacing="0"/>
      </w:pPr>
      <w:r>
        <w:rPr>
          <w:color w:val="000000"/>
        </w:rPr>
        <w:t>• понимать и передавать в художественной работе различ</w:t>
      </w:r>
      <w:r>
        <w:rPr>
          <w:color w:val="000000"/>
        </w:rPr>
        <w:softHyphen/>
        <w:t>ное и общее в представлениях о мироздании разных наро</w:t>
      </w:r>
      <w:r>
        <w:rPr>
          <w:color w:val="000000"/>
        </w:rPr>
        <w:softHyphen/>
        <w:t>дов мира;</w:t>
      </w:r>
    </w:p>
    <w:p w:rsidR="00380110" w:rsidRDefault="00380110" w:rsidP="00380110">
      <w:pPr>
        <w:pStyle w:val="a3"/>
        <w:spacing w:before="0" w:beforeAutospacing="0" w:after="0" w:afterAutospacing="0"/>
      </w:pPr>
      <w:r>
        <w:rPr>
          <w:color w:val="000000"/>
        </w:rPr>
        <w:t>• активно работать в разных видах и жанрах изобразитель</w:t>
      </w:r>
      <w:r>
        <w:rPr>
          <w:color w:val="000000"/>
        </w:rPr>
        <w:softHyphen/>
        <w:t>ного искусства (дизайн, бумажная пластика, скульптура, пейзаж, натюрморт, портрет и др.), передавая своё эмо</w:t>
      </w:r>
      <w:r>
        <w:rPr>
          <w:color w:val="000000"/>
        </w:rPr>
        <w:softHyphen/>
        <w:t>циональное состояние, эстетические предпочтения и идеалы;</w:t>
      </w:r>
    </w:p>
    <w:p w:rsidR="00380110" w:rsidRPr="00380110" w:rsidRDefault="00380110" w:rsidP="00380110">
      <w:pPr>
        <w:pStyle w:val="a3"/>
        <w:spacing w:before="0" w:beforeAutospacing="0" w:after="0" w:afterAutospacing="0"/>
      </w:pPr>
      <w:r>
        <w:rPr>
          <w:color w:val="000000"/>
        </w:rPr>
        <w:t xml:space="preserve">• </w:t>
      </w:r>
      <w:r>
        <w:rPr>
          <w:rFonts w:ascii="Calibri" w:hAnsi="Calibri"/>
          <w:color w:val="000000"/>
        </w:rPr>
        <w:t xml:space="preserve">работать в </w:t>
      </w:r>
      <w:r w:rsidRPr="00380110">
        <w:rPr>
          <w:color w:val="000000"/>
        </w:rPr>
        <w:t>историческом жанре и создавать многофигур</w:t>
      </w:r>
      <w:r w:rsidRPr="00380110">
        <w:rPr>
          <w:color w:val="000000"/>
        </w:rPr>
        <w:softHyphen/>
        <w:t>ные композиции на заданные темы и участвовать в кол</w:t>
      </w:r>
      <w:r w:rsidRPr="00380110">
        <w:rPr>
          <w:color w:val="000000"/>
        </w:rPr>
        <w:softHyphen/>
        <w:t>лективных работах, творческо-исследовательских про</w:t>
      </w:r>
      <w:r w:rsidRPr="00380110">
        <w:rPr>
          <w:color w:val="000000"/>
        </w:rPr>
        <w:softHyphen/>
        <w:t>ектах;</w:t>
      </w:r>
    </w:p>
    <w:p w:rsidR="00380110" w:rsidRDefault="00380110" w:rsidP="00380110">
      <w:pPr>
        <w:pStyle w:val="a3"/>
        <w:spacing w:before="0" w:beforeAutospacing="0" w:after="0" w:afterAutospacing="0"/>
      </w:pPr>
      <w:r>
        <w:rPr>
          <w:color w:val="000000"/>
        </w:rPr>
        <w:t>• воспринимать произведения изобразительного искусства и определять общие выразительные возможности разных видов искусства (композицию, форму, ритм, динамику, пространство);</w:t>
      </w:r>
    </w:p>
    <w:p w:rsidR="00380110" w:rsidRDefault="00380110" w:rsidP="00380110">
      <w:pPr>
        <w:pStyle w:val="a3"/>
        <w:spacing w:before="0" w:beforeAutospacing="0" w:after="0" w:afterAutospacing="0"/>
      </w:pPr>
      <w:r>
        <w:rPr>
          <w:color w:val="000000"/>
        </w:rPr>
        <w:t>• переносить художественный образ одного искусства на язык другого, создавать свой художественный образ;</w:t>
      </w:r>
    </w:p>
    <w:p w:rsidR="00380110" w:rsidRDefault="00380110" w:rsidP="00380110">
      <w:pPr>
        <w:pStyle w:val="a3"/>
        <w:spacing w:before="0" w:beforeAutospacing="0" w:after="0" w:afterAutospacing="0"/>
      </w:pPr>
      <w:r>
        <w:rPr>
          <w:color w:val="000000"/>
        </w:rPr>
        <w:t>• работать с поделочным и скульптурным материалом, соз</w:t>
      </w:r>
      <w:r>
        <w:rPr>
          <w:color w:val="000000"/>
        </w:rPr>
        <w:softHyphen/>
        <w:t>давать</w:t>
      </w:r>
      <w:r>
        <w:rPr>
          <w:rFonts w:ascii="Calibri" w:hAnsi="Calibri"/>
          <w:color w:val="000000"/>
        </w:rPr>
        <w:t xml:space="preserve"> </w:t>
      </w:r>
      <w:r>
        <w:rPr>
          <w:color w:val="000000"/>
        </w:rPr>
        <w:t>фантастические и сказочные образы на основе зна</w:t>
      </w:r>
      <w:r>
        <w:rPr>
          <w:color w:val="000000"/>
        </w:rPr>
        <w:softHyphen/>
        <w:t>комства с образцами народной культуры, устным и песен</w:t>
      </w:r>
      <w:r>
        <w:rPr>
          <w:color w:val="000000"/>
        </w:rPr>
        <w:softHyphen/>
        <w:t>ным народным творчеством и знанием специфики совре</w:t>
      </w:r>
      <w:r>
        <w:rPr>
          <w:color w:val="000000"/>
        </w:rPr>
        <w:softHyphen/>
        <w:t>менного дизайна;</w:t>
      </w:r>
    </w:p>
    <w:p w:rsidR="00380110" w:rsidRDefault="00380110" w:rsidP="00380110">
      <w:pPr>
        <w:pStyle w:val="a3"/>
        <w:spacing w:before="0" w:beforeAutospacing="0" w:after="0" w:afterAutospacing="0"/>
      </w:pPr>
      <w:r>
        <w:rPr>
          <w:color w:val="000000"/>
        </w:rPr>
        <w:t>• участвовать в обсуждениях произведений искусства и дис</w:t>
      </w:r>
      <w:r>
        <w:rPr>
          <w:color w:val="000000"/>
        </w:rPr>
        <w:softHyphen/>
        <w:t>куссиях, посвященных искусству;</w:t>
      </w:r>
    </w:p>
    <w:p w:rsidR="00380110" w:rsidRDefault="00380110" w:rsidP="00380110">
      <w:pPr>
        <w:pStyle w:val="a3"/>
        <w:spacing w:before="0" w:beforeAutospacing="0" w:after="0" w:afterAutospacing="0"/>
      </w:pPr>
      <w:r>
        <w:rPr>
          <w:color w:val="000000"/>
        </w:rPr>
        <w:t>• выделять выразительные средства, использованные ху</w:t>
      </w:r>
      <w:r>
        <w:rPr>
          <w:color w:val="000000"/>
        </w:rPr>
        <w:softHyphen/>
        <w:t>дожником при создании произведения искусства, объяс</w:t>
      </w:r>
      <w:r>
        <w:rPr>
          <w:color w:val="000000"/>
        </w:rPr>
        <w:softHyphen/>
        <w:t>нять сюжет, замысел и содержание произведения;</w:t>
      </w:r>
    </w:p>
    <w:p w:rsidR="00380110" w:rsidRDefault="00380110" w:rsidP="00380110">
      <w:pPr>
        <w:pStyle w:val="a3"/>
        <w:spacing w:before="0" w:beforeAutospacing="0" w:after="0" w:afterAutospacing="0"/>
      </w:pPr>
      <w:r>
        <w:rPr>
          <w:color w:val="000000"/>
        </w:rPr>
        <w:t>• проводить коллективные и индивидуальные исследования по истории культуры и произведениям искусства (история создания, факты из жизни автора, особенности города, промысла и др.);</w:t>
      </w:r>
    </w:p>
    <w:p w:rsidR="00380110" w:rsidRDefault="00380110" w:rsidP="00380110">
      <w:pPr>
        <w:pStyle w:val="a3"/>
        <w:spacing w:before="0" w:beforeAutospacing="0" w:after="0" w:afterAutospacing="0"/>
      </w:pPr>
      <w:r>
        <w:rPr>
          <w:color w:val="000000"/>
        </w:rPr>
        <w:t>• использовать ИКТ в творческо-поисковой деятельности.</w:t>
      </w:r>
    </w:p>
    <w:p w:rsidR="007007B2" w:rsidRPr="007007B2" w:rsidRDefault="007007B2" w:rsidP="007007B2">
      <w:pPr>
        <w:pStyle w:val="a3"/>
        <w:spacing w:before="0" w:beforeAutospacing="0" w:after="0" w:afterAutospacing="0"/>
        <w:rPr>
          <w:b/>
        </w:rPr>
      </w:pPr>
    </w:p>
    <w:p w:rsidR="00AA5058" w:rsidRPr="007007B2" w:rsidRDefault="00380110" w:rsidP="007007B2">
      <w:pPr>
        <w:pStyle w:val="a3"/>
        <w:spacing w:before="0" w:after="0" w:afterAutospacing="0"/>
        <w:jc w:val="center"/>
        <w:rPr>
          <w:b/>
        </w:rPr>
      </w:pPr>
      <w:r w:rsidRPr="007007B2">
        <w:rPr>
          <w:b/>
        </w:rPr>
        <w:t xml:space="preserve">Технология </w:t>
      </w:r>
    </w:p>
    <w:p w:rsidR="007007B2" w:rsidRPr="007007B2" w:rsidRDefault="007007B2" w:rsidP="007007B2">
      <w:pPr>
        <w:pStyle w:val="a3"/>
        <w:spacing w:before="0" w:beforeAutospacing="0" w:after="0" w:afterAutospacing="0"/>
        <w:jc w:val="center"/>
        <w:rPr>
          <w:b/>
          <w:bCs/>
        </w:rPr>
      </w:pPr>
      <w:r w:rsidRPr="007007B2">
        <w:rPr>
          <w:b/>
          <w:bCs/>
        </w:rPr>
        <w:t>Пояснительная записка</w:t>
      </w: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both"/>
      </w:pPr>
      <w:r w:rsidRPr="007007B2">
        <w:rPr>
          <w:bCs/>
        </w:rPr>
        <w:t xml:space="preserve"> </w:t>
      </w:r>
      <w:r w:rsidRPr="007007B2">
        <w:t xml:space="preserve">Рабочая программа по технологии  разработана для обучающихся 1  класса и составлена в соответствии с требованиями: </w:t>
      </w:r>
    </w:p>
    <w:p w:rsidR="007007B2" w:rsidRPr="007007B2" w:rsidRDefault="007007B2" w:rsidP="007007B2">
      <w:pPr>
        <w:pStyle w:val="western"/>
        <w:numPr>
          <w:ilvl w:val="0"/>
          <w:numId w:val="1"/>
        </w:numPr>
      </w:pPr>
      <w:r w:rsidRPr="007007B2">
        <w:t xml:space="preserve">Федерального государственного стандарта начального общего образования. Приказ Министерства образования и науки РФ от 6.10.2009г.№373 </w:t>
      </w:r>
    </w:p>
    <w:p w:rsidR="007007B2" w:rsidRPr="007007B2" w:rsidRDefault="007007B2" w:rsidP="007007B2">
      <w:pPr>
        <w:pStyle w:val="western"/>
        <w:numPr>
          <w:ilvl w:val="0"/>
          <w:numId w:val="1"/>
        </w:numPr>
      </w:pPr>
      <w:r w:rsidRPr="007007B2">
        <w:rPr>
          <w:color w:val="000000"/>
        </w:rPr>
        <w:t xml:space="preserve">Примерной основной образовательной программы начального общего образования . М.: Просвещение, 2011г. </w:t>
      </w:r>
    </w:p>
    <w:p w:rsidR="007007B2" w:rsidRPr="007007B2" w:rsidRDefault="007007B2" w:rsidP="007007B2">
      <w:pPr>
        <w:pStyle w:val="western"/>
        <w:numPr>
          <w:ilvl w:val="0"/>
          <w:numId w:val="1"/>
        </w:numPr>
      </w:pPr>
      <w:r w:rsidRPr="007007B2">
        <w:rPr>
          <w:color w:val="000000"/>
        </w:rPr>
        <w:t xml:space="preserve">Авторской программы для 1 класса. </w:t>
      </w:r>
      <w:r w:rsidRPr="007007B2">
        <w:t xml:space="preserve"> Лутцева Е.А. (концепция «Начальная школа XXI века», руководитель проекта Н.Ф.Виноградова)</w:t>
      </w:r>
      <w:r w:rsidRPr="007007B2">
        <w:rPr>
          <w:color w:val="000000"/>
        </w:rPr>
        <w:t xml:space="preserve"> М.: Вентана-Граф. 2011</w:t>
      </w:r>
      <w:r w:rsidRPr="007007B2">
        <w:t>.</w:t>
      </w:r>
    </w:p>
    <w:p w:rsidR="007007B2" w:rsidRPr="007007B2" w:rsidRDefault="007007B2" w:rsidP="007007B2">
      <w:pPr>
        <w:pStyle w:val="western"/>
        <w:numPr>
          <w:ilvl w:val="0"/>
          <w:numId w:val="1"/>
        </w:numPr>
      </w:pPr>
      <w:r w:rsidRPr="007007B2">
        <w:t>Регионального базисного учебного плана, утвержденного приказом комитета образования и науки Курской области от 23.03.2007 № 1-421 (с изменениями и дополнениями, утвержденными приказами комитета образования и науки Курской области от 09.12.2011г.№1-1234, от 23.03.2012г. №1-285 и от 17.08.2012г. №1-893, 11.06.2013г №1-677.)</w:t>
      </w:r>
    </w:p>
    <w:p w:rsidR="007007B2" w:rsidRPr="007007B2" w:rsidRDefault="007007B2" w:rsidP="007007B2">
      <w:pPr>
        <w:pStyle w:val="a3"/>
        <w:numPr>
          <w:ilvl w:val="0"/>
          <w:numId w:val="1"/>
        </w:numPr>
      </w:pPr>
      <w:r w:rsidRPr="007007B2">
        <w:lastRenderedPageBreak/>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2013-2014 учебный год.</w:t>
      </w:r>
    </w:p>
    <w:p w:rsidR="007007B2" w:rsidRPr="007007B2" w:rsidRDefault="007007B2" w:rsidP="007007B2">
      <w:pPr>
        <w:pStyle w:val="a3"/>
        <w:numPr>
          <w:ilvl w:val="0"/>
          <w:numId w:val="1"/>
        </w:numPr>
      </w:pPr>
      <w:r w:rsidRPr="007007B2">
        <w:t>Учебного плана МБОУ «Верхнедеревенская СОШ» на 2013 – 2014 учебный год, утвержденный приказом № 2-51 от 30.08.2013.</w:t>
      </w:r>
    </w:p>
    <w:p w:rsidR="007007B2" w:rsidRPr="007007B2" w:rsidRDefault="007007B2" w:rsidP="007007B2">
      <w:pPr>
        <w:pStyle w:val="a3"/>
        <w:spacing w:before="0" w:beforeAutospacing="0" w:after="0" w:afterAutospacing="0"/>
        <w:jc w:val="both"/>
      </w:pPr>
      <w:r w:rsidRPr="007007B2">
        <w:t xml:space="preserve">           Изучение курса «Технология»   на ступени начального образования на</w:t>
      </w:r>
      <w:r w:rsidRPr="007007B2">
        <w:softHyphen/>
        <w:t xml:space="preserve">правлено на достижение следующих </w:t>
      </w:r>
      <w:r w:rsidRPr="007007B2">
        <w:rPr>
          <w:b/>
          <w:bCs/>
        </w:rPr>
        <w:t>целей:</w:t>
      </w:r>
      <w:r w:rsidRPr="007007B2">
        <w:t xml:space="preserve">   формирование опыта практической деятельности по преобразованию, моделированию, самостоятельному созданию объектов.</w:t>
      </w:r>
    </w:p>
    <w:p w:rsidR="007007B2" w:rsidRPr="007007B2" w:rsidRDefault="007007B2" w:rsidP="007007B2">
      <w:pPr>
        <w:pStyle w:val="a3"/>
        <w:spacing w:before="0" w:beforeAutospacing="0" w:after="0" w:afterAutospacing="0"/>
        <w:jc w:val="both"/>
      </w:pPr>
      <w:r w:rsidRPr="007007B2">
        <w:t xml:space="preserve"> </w:t>
      </w:r>
      <w:r w:rsidRPr="007007B2">
        <w:rPr>
          <w:color w:val="000000"/>
        </w:rPr>
        <w:t xml:space="preserve">Основными </w:t>
      </w:r>
      <w:r w:rsidRPr="007007B2">
        <w:rPr>
          <w:b/>
          <w:bCs/>
          <w:color w:val="000000"/>
        </w:rPr>
        <w:t xml:space="preserve">задачами </w:t>
      </w:r>
      <w:r w:rsidRPr="007007B2">
        <w:rPr>
          <w:color w:val="000000"/>
        </w:rPr>
        <w:t>реализации содержания курса явля</w:t>
      </w:r>
      <w:r w:rsidRPr="007007B2">
        <w:rPr>
          <w:color w:val="000000"/>
        </w:rPr>
        <w:softHyphen/>
        <w:t>ются:</w:t>
      </w:r>
    </w:p>
    <w:p w:rsidR="007007B2" w:rsidRPr="007007B2" w:rsidRDefault="007007B2" w:rsidP="00675327">
      <w:pPr>
        <w:pStyle w:val="a3"/>
        <w:numPr>
          <w:ilvl w:val="0"/>
          <w:numId w:val="52"/>
        </w:numPr>
        <w:spacing w:before="0" w:beforeAutospacing="0" w:after="0" w:afterAutospacing="0"/>
      </w:pPr>
      <w:r w:rsidRPr="007007B2">
        <w:t>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конструктивного мышления в частности);</w:t>
      </w:r>
    </w:p>
    <w:p w:rsidR="007007B2" w:rsidRPr="007007B2" w:rsidRDefault="007007B2" w:rsidP="00675327">
      <w:pPr>
        <w:pStyle w:val="a3"/>
        <w:numPr>
          <w:ilvl w:val="0"/>
          <w:numId w:val="52"/>
        </w:numPr>
        <w:spacing w:before="0" w:beforeAutospacing="0" w:after="0" w:afterAutospacing="0"/>
      </w:pPr>
      <w:r w:rsidRPr="007007B2">
        <w:t>Формирование общих представлений о мире, созданном умом и руками человека, об истории деятельностного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 о мире профессий и важности правильного выбора профессии;</w:t>
      </w:r>
    </w:p>
    <w:p w:rsidR="007007B2" w:rsidRPr="007007B2" w:rsidRDefault="007007B2" w:rsidP="00675327">
      <w:pPr>
        <w:pStyle w:val="a3"/>
        <w:numPr>
          <w:ilvl w:val="0"/>
          <w:numId w:val="52"/>
        </w:numPr>
        <w:spacing w:before="0" w:beforeAutospacing="0" w:after="0" w:afterAutospacing="0"/>
      </w:pPr>
      <w:r w:rsidRPr="007007B2">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7007B2" w:rsidRPr="007007B2" w:rsidRDefault="007007B2" w:rsidP="00675327">
      <w:pPr>
        <w:pStyle w:val="a3"/>
        <w:numPr>
          <w:ilvl w:val="0"/>
          <w:numId w:val="52"/>
        </w:numPr>
        <w:spacing w:before="0" w:beforeAutospacing="0" w:after="0" w:afterAutospacing="0"/>
      </w:pPr>
      <w:r w:rsidRPr="007007B2">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7007B2" w:rsidRPr="007007B2" w:rsidRDefault="007007B2" w:rsidP="00675327">
      <w:pPr>
        <w:pStyle w:val="a3"/>
        <w:numPr>
          <w:ilvl w:val="0"/>
          <w:numId w:val="52"/>
        </w:numPr>
        <w:spacing w:before="0" w:beforeAutospacing="0" w:after="0" w:afterAutospacing="0"/>
      </w:pPr>
      <w:r w:rsidRPr="007007B2">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7007B2" w:rsidRPr="007007B2" w:rsidRDefault="007007B2" w:rsidP="00675327">
      <w:pPr>
        <w:pStyle w:val="a3"/>
        <w:numPr>
          <w:ilvl w:val="0"/>
          <w:numId w:val="52"/>
        </w:numPr>
        <w:spacing w:before="0" w:beforeAutospacing="0" w:after="0" w:afterAutospacing="0"/>
      </w:pPr>
      <w:r w:rsidRPr="007007B2">
        <w:t>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7007B2" w:rsidRPr="007007B2" w:rsidRDefault="007007B2" w:rsidP="00675327">
      <w:pPr>
        <w:pStyle w:val="a3"/>
        <w:numPr>
          <w:ilvl w:val="0"/>
          <w:numId w:val="52"/>
        </w:numPr>
        <w:spacing w:before="0" w:beforeAutospacing="0" w:after="0" w:afterAutospacing="0"/>
      </w:pPr>
      <w:r w:rsidRPr="007007B2">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уважение к людям труда и культурному наследию – результатам трудовой деятельности предшествующих поколений.</w:t>
      </w:r>
    </w:p>
    <w:p w:rsidR="007007B2" w:rsidRPr="007007B2" w:rsidRDefault="007007B2" w:rsidP="007007B2">
      <w:pPr>
        <w:pStyle w:val="a3"/>
        <w:spacing w:before="0" w:beforeAutospacing="0" w:after="0" w:afterAutospacing="0"/>
        <w:ind w:left="360"/>
      </w:pPr>
    </w:p>
    <w:p w:rsidR="007007B2" w:rsidRPr="007007B2" w:rsidRDefault="007007B2" w:rsidP="007007B2">
      <w:pPr>
        <w:pStyle w:val="a3"/>
        <w:spacing w:before="0" w:beforeAutospacing="0" w:after="0" w:afterAutospacing="0"/>
        <w:ind w:left="360"/>
      </w:pPr>
      <w:r w:rsidRPr="007007B2">
        <w:t>Лутцева Е.А. Технология: 1 класс: учебник для учащихся общеобразовательных учреждений / Е.А. Лутцева, - 4-е изд., дораб. – М.: Вентана-Граф, 2013.</w:t>
      </w:r>
    </w:p>
    <w:p w:rsidR="007007B2" w:rsidRPr="007007B2" w:rsidRDefault="007007B2" w:rsidP="007007B2">
      <w:pPr>
        <w:pStyle w:val="a3"/>
        <w:spacing w:before="0" w:beforeAutospacing="0" w:after="0" w:afterAutospacing="0"/>
        <w:ind w:left="360"/>
      </w:pPr>
      <w:r w:rsidRPr="007007B2">
        <w:t>Лутцева Е.А.: Технология: 1 класс: рабочая тетрадь для учащихся общеобразовательных учреждений / Е.А. Лутцева. - 4-е изд., дораб. – М.: Вентана-Граф, 2013.</w:t>
      </w:r>
    </w:p>
    <w:p w:rsidR="007007B2" w:rsidRPr="007007B2" w:rsidRDefault="007007B2" w:rsidP="007007B2">
      <w:pPr>
        <w:pStyle w:val="western"/>
        <w:rPr>
          <w:color w:val="000000"/>
        </w:rPr>
      </w:pPr>
      <w:r w:rsidRPr="007007B2">
        <w:t xml:space="preserve">         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w:t>
      </w:r>
    </w:p>
    <w:p w:rsidR="007007B2" w:rsidRPr="007007B2" w:rsidRDefault="007007B2" w:rsidP="007007B2">
      <w:pPr>
        <w:spacing w:line="240" w:lineRule="auto"/>
        <w:ind w:firstLine="600"/>
        <w:jc w:val="both"/>
        <w:rPr>
          <w:rFonts w:ascii="Times New Roman" w:hAnsi="Times New Roman" w:cs="Times New Roman"/>
          <w:sz w:val="24"/>
          <w:szCs w:val="24"/>
        </w:rPr>
      </w:pPr>
      <w:r w:rsidRPr="007007B2">
        <w:rPr>
          <w:rFonts w:ascii="Times New Roman" w:hAnsi="Times New Roman" w:cs="Times New Roman"/>
          <w:sz w:val="24"/>
          <w:szCs w:val="24"/>
        </w:rPr>
        <w:t>С целью оптимизации учебной деятельности первоклассников используются следующие формы проведения обучения: индивидуальные, парные, групповые, коллективные, а также нетрадиционные формы проведения урока: уроки-сказки, уроки-экскурсии, уроки-игры, уроки фантазирования, урок-выставка.</w:t>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bCs/>
          <w:i/>
          <w:color w:val="000000"/>
          <w:sz w:val="24"/>
          <w:szCs w:val="24"/>
        </w:rPr>
        <w:lastRenderedPageBreak/>
        <w:t xml:space="preserve">          </w:t>
      </w:r>
      <w:r w:rsidRPr="007007B2">
        <w:rPr>
          <w:rFonts w:ascii="Times New Roman" w:hAnsi="Times New Roman" w:cs="Times New Roman"/>
          <w:sz w:val="24"/>
          <w:szCs w:val="24"/>
        </w:rPr>
        <w:t>Для контроля за освоением  программного материала используются самостоятельные практические работы,</w:t>
      </w:r>
      <w:r w:rsidRPr="007007B2">
        <w:rPr>
          <w:rFonts w:ascii="Times New Roman" w:hAnsi="Times New Roman" w:cs="Times New Roman"/>
          <w:i/>
          <w:sz w:val="24"/>
          <w:szCs w:val="24"/>
        </w:rPr>
        <w:t xml:space="preserve"> </w:t>
      </w:r>
      <w:r w:rsidRPr="007007B2">
        <w:rPr>
          <w:rFonts w:ascii="Times New Roman" w:hAnsi="Times New Roman" w:cs="Times New Roman"/>
          <w:sz w:val="24"/>
          <w:szCs w:val="24"/>
        </w:rPr>
        <w:t>творческие работы.</w:t>
      </w:r>
    </w:p>
    <w:p w:rsidR="007007B2" w:rsidRPr="007007B2" w:rsidRDefault="007007B2" w:rsidP="007007B2">
      <w:pPr>
        <w:spacing w:line="240" w:lineRule="auto"/>
        <w:jc w:val="both"/>
        <w:rPr>
          <w:rFonts w:ascii="Times New Roman" w:hAnsi="Times New Roman" w:cs="Times New Roman"/>
          <w:color w:val="000000"/>
          <w:sz w:val="24"/>
          <w:szCs w:val="24"/>
        </w:rPr>
      </w:pPr>
    </w:p>
    <w:p w:rsidR="007007B2" w:rsidRPr="007007B2" w:rsidRDefault="007007B2" w:rsidP="007007B2">
      <w:pPr>
        <w:spacing w:line="240" w:lineRule="auto"/>
        <w:jc w:val="center"/>
        <w:rPr>
          <w:rFonts w:ascii="Times New Roman" w:hAnsi="Times New Roman" w:cs="Times New Roman"/>
          <w:b/>
          <w:sz w:val="24"/>
          <w:szCs w:val="24"/>
        </w:rPr>
      </w:pPr>
      <w:r w:rsidRPr="007007B2">
        <w:rPr>
          <w:rFonts w:ascii="Times New Roman" w:hAnsi="Times New Roman" w:cs="Times New Roman"/>
          <w:b/>
          <w:sz w:val="24"/>
          <w:szCs w:val="24"/>
        </w:rPr>
        <w:t>Общая характеристика учебного предмета.</w:t>
      </w:r>
    </w:p>
    <w:p w:rsidR="007007B2" w:rsidRPr="007007B2" w:rsidRDefault="007007B2" w:rsidP="007007B2">
      <w:pPr>
        <w:pStyle w:val="a3"/>
        <w:spacing w:before="0" w:beforeAutospacing="0" w:after="0" w:afterAutospacing="0"/>
        <w:jc w:val="both"/>
      </w:pPr>
      <w:r w:rsidRPr="007007B2">
        <w:t>Содержание курса целенаправленно отобрано, структурировано по двум основным содержательным линиям.</w:t>
      </w:r>
    </w:p>
    <w:p w:rsidR="007007B2" w:rsidRPr="007007B2" w:rsidRDefault="007007B2" w:rsidP="00675327">
      <w:pPr>
        <w:pStyle w:val="a3"/>
        <w:numPr>
          <w:ilvl w:val="0"/>
          <w:numId w:val="53"/>
        </w:numPr>
        <w:spacing w:before="0" w:beforeAutospacing="0" w:after="0" w:afterAutospacing="0"/>
        <w:jc w:val="both"/>
      </w:pPr>
      <w:r w:rsidRPr="007007B2">
        <w:rPr>
          <w:b/>
          <w:bCs/>
          <w:i/>
          <w:iCs/>
        </w:rPr>
        <w:t>Основы технико-технологических знаний и умений, технологической культуры</w:t>
      </w:r>
    </w:p>
    <w:p w:rsidR="007007B2" w:rsidRPr="007007B2" w:rsidRDefault="007007B2" w:rsidP="007007B2">
      <w:pPr>
        <w:pStyle w:val="a3"/>
        <w:spacing w:before="0" w:beforeAutospacing="0" w:after="0" w:afterAutospacing="0"/>
        <w:jc w:val="both"/>
      </w:pPr>
      <w:r w:rsidRPr="007007B2">
        <w:t>Линия включает информационно-познавательную и практическую части и построена в основном по концентрическому принципу. В начальной школе осваиваются элементарные знания и умения по технологии обработки материалов (технологические операции и приемы разметки, разделения заготовки на части, формообразования, сборки, отделки), использованию техники в жизнедеятельности человека и т.д. Даются представления об информации и информационных технологиях, энергии и способах ее получения и использовании, об организации труда, мире профессий и т.п.</w:t>
      </w:r>
    </w:p>
    <w:p w:rsidR="007007B2" w:rsidRPr="007007B2" w:rsidRDefault="007007B2" w:rsidP="00675327">
      <w:pPr>
        <w:pStyle w:val="a3"/>
        <w:numPr>
          <w:ilvl w:val="0"/>
          <w:numId w:val="54"/>
        </w:numPr>
        <w:spacing w:before="0" w:beforeAutospacing="0" w:after="0" w:afterAutospacing="0"/>
        <w:jc w:val="both"/>
      </w:pPr>
      <w:r w:rsidRPr="007007B2">
        <w:rPr>
          <w:b/>
          <w:bCs/>
          <w:i/>
          <w:iCs/>
        </w:rPr>
        <w:t>Из истории технологии</w:t>
      </w:r>
    </w:p>
    <w:p w:rsidR="007007B2" w:rsidRPr="007007B2" w:rsidRDefault="007007B2" w:rsidP="007007B2">
      <w:pPr>
        <w:pStyle w:val="a3"/>
        <w:spacing w:before="0" w:beforeAutospacing="0" w:after="0" w:afterAutospacing="0"/>
        <w:jc w:val="both"/>
      </w:pPr>
      <w:r w:rsidRPr="007007B2">
        <w:t xml:space="preserve">Линия отражает познавательную часть курса, имеет культурологическую направленность. Материал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 Отражены некоторые страницы истории человечества – от стихийного удовлетворения насущных жизненных потребностей древнего человека к зарождению социальных отношений, нашедших свое отражение в целенаправленном освоении окружающего мира и создании материальной культуры. </w:t>
      </w:r>
    </w:p>
    <w:p w:rsidR="007007B2" w:rsidRPr="007007B2" w:rsidRDefault="007007B2" w:rsidP="007007B2">
      <w:pPr>
        <w:pStyle w:val="a3"/>
        <w:spacing w:before="0" w:beforeAutospacing="0" w:after="0" w:afterAutospacing="0"/>
        <w:jc w:val="both"/>
      </w:pPr>
      <w:r w:rsidRPr="007007B2">
        <w:t>Особенности представления материала:</w:t>
      </w:r>
    </w:p>
    <w:p w:rsidR="007007B2" w:rsidRPr="007007B2" w:rsidRDefault="007007B2" w:rsidP="00675327">
      <w:pPr>
        <w:pStyle w:val="a3"/>
        <w:numPr>
          <w:ilvl w:val="0"/>
          <w:numId w:val="55"/>
        </w:numPr>
        <w:spacing w:before="0" w:beforeAutospacing="0" w:after="0" w:afterAutospacing="0"/>
        <w:jc w:val="both"/>
      </w:pPr>
      <w:r w:rsidRPr="007007B2">
        <w:t>Исторические события, явления, объекты изучаются в их связи с реальной окружающей детей средой;</w:t>
      </w:r>
    </w:p>
    <w:p w:rsidR="007007B2" w:rsidRPr="007007B2" w:rsidRDefault="007007B2" w:rsidP="00675327">
      <w:pPr>
        <w:pStyle w:val="a3"/>
        <w:numPr>
          <w:ilvl w:val="0"/>
          <w:numId w:val="55"/>
        </w:numPr>
        <w:spacing w:before="0" w:beforeAutospacing="0" w:after="0" w:afterAutospacing="0"/>
        <w:jc w:val="both"/>
      </w:pPr>
      <w:r w:rsidRPr="007007B2">
        <w:t>Преобразующая деятельность человека рассматривается в единстве и взаимосвязи с миром природы; раскрывается их взаимовлияние, как положительное, так и отрицательное, в том числе обсуждаются проблемы экологии;</w:t>
      </w:r>
    </w:p>
    <w:p w:rsidR="007007B2" w:rsidRPr="007007B2" w:rsidRDefault="007007B2" w:rsidP="00675327">
      <w:pPr>
        <w:pStyle w:val="a3"/>
        <w:numPr>
          <w:ilvl w:val="0"/>
          <w:numId w:val="55"/>
        </w:numPr>
        <w:spacing w:before="0" w:beforeAutospacing="0" w:after="0" w:afterAutospacing="0"/>
        <w:jc w:val="both"/>
      </w:pPr>
      <w:r w:rsidRPr="007007B2">
        <w:t>Показано, что технологии практических работ из века в век остаются почти неизменными, особенно ручных, ремесленнических (разметка, вырезание, соединение деталей, отделка изделия);</w:t>
      </w:r>
    </w:p>
    <w:p w:rsidR="007007B2" w:rsidRPr="007007B2" w:rsidRDefault="007007B2" w:rsidP="00675327">
      <w:pPr>
        <w:pStyle w:val="a3"/>
        <w:numPr>
          <w:ilvl w:val="0"/>
          <w:numId w:val="55"/>
        </w:numPr>
        <w:spacing w:before="0" w:beforeAutospacing="0" w:after="0" w:afterAutospacing="0"/>
        <w:jc w:val="both"/>
      </w:pPr>
      <w:r w:rsidRPr="007007B2">
        <w:t>Осуществляется знакомство с основными движущими силами прогресса, в том числе рассматриваются причины и закономерности разделения труда, этапы развития техники в помощь человеку и т.д.;</w:t>
      </w:r>
    </w:p>
    <w:p w:rsidR="007007B2" w:rsidRPr="007007B2" w:rsidRDefault="007007B2" w:rsidP="00675327">
      <w:pPr>
        <w:pStyle w:val="a3"/>
        <w:numPr>
          <w:ilvl w:val="0"/>
          <w:numId w:val="55"/>
        </w:numPr>
        <w:spacing w:before="0" w:beforeAutospacing="0" w:after="0" w:afterAutospacing="0"/>
        <w:jc w:val="both"/>
      </w:pPr>
      <w:r w:rsidRPr="007007B2">
        <w:t>Подчеркивается, что творческая деятельность – естественная, сущностная потребность человека в познании мира и самореализации – проявляется, в частности, в изобретательстве, стимулирующем развитие производства или наук (физики, химии, астрономии, биологии, медицины).</w:t>
      </w:r>
    </w:p>
    <w:p w:rsidR="007007B2" w:rsidRPr="007007B2" w:rsidRDefault="007007B2" w:rsidP="007007B2">
      <w:pPr>
        <w:pStyle w:val="a3"/>
        <w:spacing w:before="0" w:beforeAutospacing="0" w:after="0" w:afterAutospacing="0"/>
        <w:jc w:val="both"/>
      </w:pPr>
      <w:r w:rsidRPr="007007B2">
        <w:t>Обе линии взаимосвязаны, что позволяет существенно расширить образовательные возможности предмета, приблизить его к окружающему миру ребенка в той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7007B2" w:rsidRPr="007007B2" w:rsidRDefault="007007B2" w:rsidP="007007B2">
      <w:pPr>
        <w:autoSpaceDE w:val="0"/>
        <w:autoSpaceDN w:val="0"/>
        <w:adjustRightInd w:val="0"/>
        <w:spacing w:line="240" w:lineRule="auto"/>
        <w:jc w:val="center"/>
        <w:rPr>
          <w:rFonts w:ascii="Times New Roman" w:hAnsi="Times New Roman" w:cs="Times New Roman"/>
          <w:sz w:val="24"/>
          <w:szCs w:val="24"/>
        </w:rPr>
      </w:pPr>
      <w:r w:rsidRPr="007007B2">
        <w:rPr>
          <w:rFonts w:ascii="Times New Roman" w:hAnsi="Times New Roman" w:cs="Times New Roman"/>
          <w:b/>
          <w:bCs/>
          <w:i/>
          <w:iCs/>
          <w:sz w:val="24"/>
          <w:szCs w:val="24"/>
        </w:rPr>
        <w:t>Ценностные и межпредметные  ориентиры содержания учебного предмета</w:t>
      </w:r>
      <w:r w:rsidRPr="007007B2">
        <w:rPr>
          <w:rFonts w:ascii="Times New Roman" w:hAnsi="Times New Roman" w:cs="Times New Roman"/>
          <w:sz w:val="24"/>
          <w:szCs w:val="24"/>
        </w:rPr>
        <w:tab/>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sz w:val="24"/>
          <w:szCs w:val="24"/>
        </w:rPr>
        <w:t xml:space="preserve">               </w:t>
      </w:r>
      <w:r w:rsidRPr="007007B2">
        <w:rPr>
          <w:rFonts w:ascii="Times New Roman" w:hAnsi="Times New Roman" w:cs="Times New Roman"/>
          <w:b/>
          <w:bCs/>
          <w:sz w:val="24"/>
          <w:szCs w:val="24"/>
        </w:rPr>
        <w:t>Математика – моделирование</w:t>
      </w:r>
      <w:r w:rsidRPr="007007B2">
        <w:rPr>
          <w:rFonts w:ascii="Times New Roman" w:hAnsi="Times New Roman" w:cs="Times New Roman"/>
          <w:sz w:val="24"/>
          <w:szCs w:val="24"/>
        </w:rPr>
        <w:t xml:space="preserve"> ( преобразование объектов из чувственной формы в модели, воссоздание объектов по модели в материальном виде , мысленная трансформация объектов и пр.) , выполнение расчетов вычислений , построение форм с учетом основ геометрии ; работа с геометрическими фигурами, телами , именованными числами.</w:t>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b/>
          <w:bCs/>
          <w:sz w:val="24"/>
          <w:szCs w:val="24"/>
        </w:rPr>
        <w:t>Изобразительное искусство</w:t>
      </w:r>
      <w:r w:rsidRPr="007007B2">
        <w:rPr>
          <w:rFonts w:ascii="Times New Roman" w:hAnsi="Times New Roman" w:cs="Times New Roman"/>
          <w:sz w:val="24"/>
          <w:szCs w:val="24"/>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 прикладного искусства и дизайна.</w:t>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sz w:val="24"/>
          <w:szCs w:val="24"/>
        </w:rPr>
        <w:lastRenderedPageBreak/>
        <w:tab/>
      </w:r>
      <w:r w:rsidRPr="007007B2">
        <w:rPr>
          <w:rFonts w:ascii="Times New Roman" w:hAnsi="Times New Roman" w:cs="Times New Roman"/>
          <w:b/>
          <w:bCs/>
          <w:sz w:val="24"/>
          <w:szCs w:val="24"/>
        </w:rPr>
        <w:t>Окружающий мир –</w:t>
      </w:r>
      <w:r w:rsidRPr="007007B2">
        <w:rPr>
          <w:rFonts w:ascii="Times New Roman" w:hAnsi="Times New Roman" w:cs="Times New Roman"/>
          <w:sz w:val="24"/>
          <w:szCs w:val="24"/>
        </w:rPr>
        <w:t xml:space="preserve"> рассмотрение и  анализ природных форм и конструкций как универсального источника инженерно-художественных идей для мастера ,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r w:rsidRPr="007007B2">
        <w:rPr>
          <w:rFonts w:ascii="Times New Roman" w:hAnsi="Times New Roman" w:cs="Times New Roman"/>
          <w:sz w:val="24"/>
          <w:szCs w:val="24"/>
        </w:rPr>
        <w:tab/>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b/>
          <w:bCs/>
          <w:sz w:val="24"/>
          <w:szCs w:val="24"/>
        </w:rPr>
        <w:t>Родной  язык</w:t>
      </w:r>
      <w:r w:rsidRPr="007007B2">
        <w:rPr>
          <w:rFonts w:ascii="Times New Roman" w:hAnsi="Times New Roman" w:cs="Times New Roman"/>
          <w:sz w:val="24"/>
          <w:szCs w:val="2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 описание конструкции изделия , материалов и способов их обработки , сообщение о ходе действий  и построении плана деятельности , построение логических связанных высказываний в рассуждениях , обоснованиях , формулировании выводов ).</w:t>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sz w:val="24"/>
          <w:szCs w:val="24"/>
        </w:rPr>
        <w:tab/>
      </w:r>
      <w:r w:rsidRPr="007007B2">
        <w:rPr>
          <w:rFonts w:ascii="Times New Roman" w:hAnsi="Times New Roman" w:cs="Times New Roman"/>
          <w:b/>
          <w:bCs/>
          <w:sz w:val="24"/>
          <w:szCs w:val="24"/>
        </w:rPr>
        <w:t>Литературное чтение</w:t>
      </w:r>
      <w:r w:rsidRPr="007007B2">
        <w:rPr>
          <w:rFonts w:ascii="Times New Roman" w:hAnsi="Times New Roman" w:cs="Times New Roman"/>
          <w:sz w:val="24"/>
          <w:szCs w:val="24"/>
        </w:rPr>
        <w:t xml:space="preserve"> – работа с текстами для создания образа , реализуемого в изделии.</w:t>
      </w:r>
    </w:p>
    <w:p w:rsidR="007007B2" w:rsidRPr="007007B2" w:rsidRDefault="007007B2" w:rsidP="007007B2">
      <w:pPr>
        <w:pStyle w:val="a3"/>
        <w:spacing w:before="0" w:beforeAutospacing="0" w:after="0" w:afterAutospacing="0"/>
        <w:jc w:val="center"/>
        <w:rPr>
          <w:b/>
          <w:bCs/>
        </w:rPr>
      </w:pPr>
      <w:r w:rsidRPr="007007B2">
        <w:rPr>
          <w:b/>
          <w:bCs/>
        </w:rPr>
        <w:t xml:space="preserve">Место курса в учебном плане </w:t>
      </w:r>
    </w:p>
    <w:p w:rsidR="007007B2" w:rsidRPr="007007B2" w:rsidRDefault="007007B2" w:rsidP="007007B2">
      <w:pPr>
        <w:pStyle w:val="a3"/>
        <w:spacing w:before="0" w:beforeAutospacing="0" w:after="0" w:afterAutospacing="0"/>
        <w:jc w:val="center"/>
      </w:pPr>
      <w:r w:rsidRPr="007007B2">
        <w:t xml:space="preserve">Обязательная часть регионального базисного учебного плана для общеобразовательных школ </w:t>
      </w:r>
      <w:r>
        <w:t>Пермского края</w:t>
      </w:r>
      <w:r w:rsidRPr="007007B2">
        <w:t xml:space="preserve"> отводит на изучение учебного предмета «Технология» в 1 классе 33 часа (1 час в неделю, </w:t>
      </w:r>
      <w:r w:rsidRPr="007007B2">
        <w:rPr>
          <w:bCs/>
        </w:rPr>
        <w:t>33</w:t>
      </w:r>
      <w:r w:rsidRPr="007007B2">
        <w:t xml:space="preserve"> учебные недели ).</w:t>
      </w:r>
      <w:r w:rsidRPr="007007B2">
        <w:rPr>
          <w:b/>
          <w:bCs/>
        </w:rPr>
        <w:t xml:space="preserve">                                                                                                                      </w:t>
      </w:r>
      <w:r w:rsidRPr="007007B2">
        <w:t xml:space="preserve"> </w:t>
      </w:r>
    </w:p>
    <w:p w:rsidR="007007B2" w:rsidRPr="007007B2" w:rsidRDefault="007007B2" w:rsidP="007007B2">
      <w:pPr>
        <w:spacing w:line="240" w:lineRule="auto"/>
        <w:jc w:val="center"/>
        <w:rPr>
          <w:rFonts w:ascii="Times New Roman" w:hAnsi="Times New Roman" w:cs="Times New Roman"/>
          <w:sz w:val="24"/>
          <w:szCs w:val="24"/>
        </w:rPr>
      </w:pPr>
    </w:p>
    <w:p w:rsidR="007007B2" w:rsidRPr="007007B2" w:rsidRDefault="007007B2" w:rsidP="007007B2">
      <w:pPr>
        <w:spacing w:line="240" w:lineRule="auto"/>
        <w:jc w:val="center"/>
        <w:rPr>
          <w:rFonts w:ascii="Times New Roman" w:hAnsi="Times New Roman" w:cs="Times New Roman"/>
          <w:b/>
          <w:sz w:val="24"/>
          <w:szCs w:val="24"/>
        </w:rPr>
      </w:pPr>
      <w:r w:rsidRPr="007007B2">
        <w:rPr>
          <w:rFonts w:ascii="Times New Roman" w:hAnsi="Times New Roman" w:cs="Times New Roman"/>
          <w:sz w:val="24"/>
          <w:szCs w:val="24"/>
        </w:rPr>
        <w:t xml:space="preserve"> </w:t>
      </w:r>
      <w:r w:rsidRPr="007007B2">
        <w:rPr>
          <w:rFonts w:ascii="Times New Roman" w:hAnsi="Times New Roman" w:cs="Times New Roman"/>
          <w:b/>
          <w:sz w:val="24"/>
          <w:szCs w:val="24"/>
        </w:rPr>
        <w:t>Личностные, метапредметные и предметные результаты освоения учебного предмета «Технология»</w:t>
      </w:r>
    </w:p>
    <w:p w:rsidR="007007B2" w:rsidRPr="007007B2" w:rsidRDefault="007007B2" w:rsidP="007007B2">
      <w:pPr>
        <w:pStyle w:val="a3"/>
      </w:pPr>
      <w:r w:rsidRPr="007007B2">
        <w:rPr>
          <w:b/>
          <w:bCs/>
          <w:i/>
          <w:iCs/>
        </w:rPr>
        <w:t xml:space="preserve">Личностными </w:t>
      </w:r>
      <w:r w:rsidRPr="007007B2">
        <w:t>результатами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эмпия,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7007B2" w:rsidRPr="007007B2" w:rsidRDefault="007007B2" w:rsidP="007007B2">
      <w:pPr>
        <w:pStyle w:val="a3"/>
      </w:pPr>
      <w:r w:rsidRPr="007007B2">
        <w:rPr>
          <w:b/>
          <w:bCs/>
          <w:i/>
          <w:iCs/>
        </w:rPr>
        <w:t>Метапредметными</w:t>
      </w:r>
      <w:r w:rsidRPr="007007B2">
        <w:t xml:space="preserve"> результатами изучения технологии является освоение учащимися универсальных способов деятельности, применимых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7007B2" w:rsidRPr="007007B2" w:rsidRDefault="007007B2" w:rsidP="007007B2">
      <w:pPr>
        <w:pStyle w:val="a3"/>
        <w:jc w:val="both"/>
        <w:rPr>
          <w:b/>
        </w:rPr>
      </w:pPr>
      <w:r w:rsidRPr="007007B2">
        <w:rPr>
          <w:b/>
          <w:bCs/>
          <w:i/>
          <w:iCs/>
        </w:rPr>
        <w:t xml:space="preserve">Предметными </w:t>
      </w:r>
      <w:r w:rsidRPr="007007B2">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7007B2" w:rsidRPr="007007B2" w:rsidRDefault="007007B2" w:rsidP="007007B2">
      <w:pPr>
        <w:spacing w:line="240" w:lineRule="auto"/>
        <w:jc w:val="center"/>
        <w:rPr>
          <w:rFonts w:ascii="Times New Roman" w:hAnsi="Times New Roman" w:cs="Times New Roman"/>
          <w:b/>
          <w:sz w:val="24"/>
          <w:szCs w:val="24"/>
        </w:rPr>
      </w:pPr>
      <w:r w:rsidRPr="007007B2">
        <w:rPr>
          <w:rFonts w:ascii="Times New Roman" w:hAnsi="Times New Roman" w:cs="Times New Roman"/>
          <w:b/>
          <w:sz w:val="24"/>
          <w:szCs w:val="24"/>
        </w:rPr>
        <w:t xml:space="preserve">Содержание учебного предмета </w:t>
      </w:r>
    </w:p>
    <w:p w:rsidR="007007B2" w:rsidRPr="007007B2" w:rsidRDefault="007007B2" w:rsidP="007007B2">
      <w:pPr>
        <w:spacing w:line="240" w:lineRule="auto"/>
        <w:jc w:val="both"/>
        <w:rPr>
          <w:rFonts w:ascii="Times New Roman" w:hAnsi="Times New Roman" w:cs="Times New Roman"/>
          <w:b/>
          <w:sz w:val="24"/>
          <w:szCs w:val="24"/>
        </w:rPr>
      </w:pPr>
      <w:r w:rsidRPr="007007B2">
        <w:rPr>
          <w:rFonts w:ascii="Times New Roman" w:hAnsi="Times New Roman" w:cs="Times New Roman"/>
          <w:b/>
          <w:sz w:val="24"/>
          <w:szCs w:val="24"/>
        </w:rPr>
        <w:t>1. Общекультурные и общетрудовые компетенции. Основы культуры труда, самообслуживание (6 ч)</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Мир профессий. Профессии близких; профессии, знакомые детям; профессии мастеров.</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Разнообразные предметы рукотворного мира (быта и декоративно-прикладного искусства).</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w:t>
      </w:r>
      <w:r w:rsidRPr="007007B2">
        <w:rPr>
          <w:rFonts w:ascii="Times New Roman" w:hAnsi="Times New Roman" w:cs="Times New Roman"/>
          <w:sz w:val="24"/>
          <w:szCs w:val="24"/>
        </w:rPr>
        <w:lastRenderedPageBreak/>
        <w:t>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Бережное отношение к природе как к источнику сырьевых ресурсов, природные материалы.</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Организация рабочего места (рациональное размещение материалов и инструментов) и сохранение порядка на нем во время и после работы. Простейший анализ задания (образца), планирование трудового процесса.</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Работа с доступной информацией в учебнике, рабочей тетради (приложении) — рисунки, схемы, инструкционные карты; образцы изделий.</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 Выполнение коллективных работ.</w:t>
      </w:r>
    </w:p>
    <w:p w:rsidR="007007B2" w:rsidRPr="007007B2" w:rsidRDefault="007007B2" w:rsidP="00675327">
      <w:pPr>
        <w:numPr>
          <w:ilvl w:val="0"/>
          <w:numId w:val="53"/>
        </w:numPr>
        <w:spacing w:after="0" w:line="240" w:lineRule="auto"/>
        <w:jc w:val="both"/>
        <w:rPr>
          <w:rFonts w:ascii="Times New Roman" w:hAnsi="Times New Roman" w:cs="Times New Roman"/>
          <w:b/>
          <w:sz w:val="24"/>
          <w:szCs w:val="24"/>
        </w:rPr>
      </w:pPr>
      <w:r w:rsidRPr="007007B2">
        <w:rPr>
          <w:rFonts w:ascii="Times New Roman" w:hAnsi="Times New Roman" w:cs="Times New Roman"/>
          <w:b/>
          <w:sz w:val="24"/>
          <w:szCs w:val="24"/>
        </w:rPr>
        <w:t>Технология ручной обработки материалов. Элементы графической грамоты (17ч)</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 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Знакомство с графическими изображениями: рисунок, схема (их узнавание). Обозначение линии сгиба на рисунках, схемах. </w:t>
      </w:r>
    </w:p>
    <w:p w:rsid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 Единообразие технологических операций (как последовательности выполнения изделия) при изготовлени</w:t>
      </w:r>
      <w:r>
        <w:rPr>
          <w:rFonts w:ascii="Times New Roman" w:hAnsi="Times New Roman" w:cs="Times New Roman"/>
          <w:sz w:val="24"/>
          <w:szCs w:val="24"/>
        </w:rPr>
        <w:t>и изделий из разных материалов.</w:t>
      </w: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Связь и взаимообусловленность свойств используемых учащимися 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7007B2" w:rsidRPr="007007B2" w:rsidRDefault="007007B2" w:rsidP="00675327">
      <w:pPr>
        <w:numPr>
          <w:ilvl w:val="0"/>
          <w:numId w:val="53"/>
        </w:numPr>
        <w:spacing w:after="0" w:line="240" w:lineRule="auto"/>
        <w:jc w:val="both"/>
        <w:rPr>
          <w:rFonts w:ascii="Times New Roman" w:hAnsi="Times New Roman" w:cs="Times New Roman"/>
          <w:b/>
          <w:sz w:val="24"/>
          <w:szCs w:val="24"/>
        </w:rPr>
      </w:pPr>
      <w:r w:rsidRPr="007007B2">
        <w:rPr>
          <w:rFonts w:ascii="Times New Roman" w:hAnsi="Times New Roman" w:cs="Times New Roman"/>
          <w:b/>
          <w:sz w:val="24"/>
          <w:szCs w:val="24"/>
        </w:rPr>
        <w:t>Конструирование и моделирование (10ч)</w:t>
      </w:r>
    </w:p>
    <w:p w:rsidR="007007B2" w:rsidRPr="007007B2" w:rsidRDefault="007007B2" w:rsidP="007007B2">
      <w:pPr>
        <w:spacing w:line="240" w:lineRule="auto"/>
        <w:ind w:left="360"/>
        <w:jc w:val="both"/>
        <w:rPr>
          <w:rFonts w:ascii="Times New Roman" w:hAnsi="Times New Roman" w:cs="Times New Roman"/>
          <w:b/>
          <w:sz w:val="24"/>
          <w:szCs w:val="24"/>
        </w:rPr>
      </w:pPr>
    </w:p>
    <w:p w:rsidR="007007B2" w:rsidRPr="007007B2" w:rsidRDefault="007007B2" w:rsidP="007007B2">
      <w:pPr>
        <w:spacing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Элементарное понятие конструкции. Изделие, деталь изделия.Конструирование и моделирование изделий из природных материалов и бумаги складыванием, сгибанием, вытягиванием по образцу и рисунку. Неразборные (однодетальные) и разборные </w:t>
      </w:r>
      <w:r w:rsidRPr="007007B2">
        <w:rPr>
          <w:rFonts w:ascii="Times New Roman" w:hAnsi="Times New Roman" w:cs="Times New Roman"/>
          <w:sz w:val="24"/>
          <w:szCs w:val="24"/>
        </w:rPr>
        <w:lastRenderedPageBreak/>
        <w:t>(многодетальные) конструкции (аппликации, изделия из текстиля, комбинированных материалов), общее представление. Неподвижное соединение деталей.</w:t>
      </w:r>
    </w:p>
    <w:p w:rsidR="007007B2" w:rsidRPr="007007B2" w:rsidRDefault="007007B2" w:rsidP="007007B2">
      <w:pPr>
        <w:spacing w:line="240" w:lineRule="auto"/>
        <w:jc w:val="both"/>
        <w:rPr>
          <w:rFonts w:ascii="Times New Roman" w:hAnsi="Times New Roman" w:cs="Times New Roman"/>
          <w:sz w:val="24"/>
          <w:szCs w:val="24"/>
        </w:rPr>
      </w:pPr>
      <w:r w:rsidRPr="007007B2">
        <w:rPr>
          <w:rFonts w:ascii="Times New Roman" w:hAnsi="Times New Roman" w:cs="Times New Roman"/>
          <w:b/>
          <w:sz w:val="24"/>
          <w:szCs w:val="24"/>
        </w:rPr>
        <w:t xml:space="preserve"> </w:t>
      </w:r>
      <w:r w:rsidRPr="007007B2">
        <w:rPr>
          <w:rFonts w:ascii="Times New Roman" w:hAnsi="Times New Roman" w:cs="Times New Roman"/>
          <w:sz w:val="24"/>
          <w:szCs w:val="24"/>
        </w:rPr>
        <w:t xml:space="preserve"> </w:t>
      </w:r>
    </w:p>
    <w:p w:rsidR="007007B2" w:rsidRPr="007007B2" w:rsidRDefault="007007B2" w:rsidP="007007B2">
      <w:pPr>
        <w:spacing w:line="240" w:lineRule="auto"/>
        <w:jc w:val="center"/>
        <w:rPr>
          <w:rFonts w:ascii="Times New Roman" w:hAnsi="Times New Roman" w:cs="Times New Roman"/>
          <w:b/>
          <w:sz w:val="24"/>
          <w:szCs w:val="24"/>
        </w:rPr>
      </w:pPr>
    </w:p>
    <w:p w:rsidR="007007B2" w:rsidRPr="007007B2" w:rsidRDefault="007007B2" w:rsidP="007007B2">
      <w:pPr>
        <w:spacing w:line="240" w:lineRule="auto"/>
        <w:jc w:val="center"/>
        <w:rPr>
          <w:rFonts w:ascii="Times New Roman" w:hAnsi="Times New Roman" w:cs="Times New Roman"/>
          <w:b/>
          <w:sz w:val="24"/>
          <w:szCs w:val="24"/>
        </w:rPr>
      </w:pPr>
    </w:p>
    <w:p w:rsidR="007007B2" w:rsidRPr="007007B2" w:rsidRDefault="007007B2" w:rsidP="007007B2">
      <w:pPr>
        <w:spacing w:line="240" w:lineRule="auto"/>
        <w:jc w:val="center"/>
        <w:rPr>
          <w:rFonts w:ascii="Times New Roman" w:hAnsi="Times New Roman" w:cs="Times New Roman"/>
          <w:b/>
          <w:sz w:val="24"/>
          <w:szCs w:val="24"/>
        </w:rPr>
      </w:pPr>
    </w:p>
    <w:p w:rsidR="007007B2" w:rsidRPr="007007B2" w:rsidRDefault="007007B2" w:rsidP="007007B2">
      <w:pPr>
        <w:spacing w:line="240" w:lineRule="auto"/>
        <w:rPr>
          <w:rFonts w:ascii="Times New Roman" w:hAnsi="Times New Roman" w:cs="Times New Roman"/>
          <w:b/>
          <w:sz w:val="24"/>
          <w:szCs w:val="24"/>
        </w:rPr>
        <w:sectPr w:rsidR="007007B2" w:rsidRPr="007007B2" w:rsidSect="00CA22C5">
          <w:pgSz w:w="11906" w:h="16838"/>
          <w:pgMar w:top="567" w:right="851" w:bottom="567" w:left="1701" w:header="709" w:footer="709" w:gutter="0"/>
          <w:cols w:space="708"/>
          <w:docGrid w:linePitch="360"/>
        </w:sectPr>
      </w:pPr>
    </w:p>
    <w:p w:rsidR="007007B2" w:rsidRPr="007007B2" w:rsidRDefault="007007B2" w:rsidP="007007B2">
      <w:pPr>
        <w:spacing w:line="240" w:lineRule="auto"/>
        <w:jc w:val="center"/>
        <w:rPr>
          <w:rFonts w:ascii="Times New Roman" w:hAnsi="Times New Roman" w:cs="Times New Roman"/>
          <w:sz w:val="24"/>
          <w:szCs w:val="24"/>
        </w:rPr>
      </w:pPr>
      <w:r w:rsidRPr="007007B2">
        <w:rPr>
          <w:rFonts w:ascii="Times New Roman" w:hAnsi="Times New Roman" w:cs="Times New Roman"/>
          <w:b/>
          <w:sz w:val="24"/>
          <w:szCs w:val="24"/>
        </w:rPr>
        <w:lastRenderedPageBreak/>
        <w:t>Тематическое планирование.</w:t>
      </w:r>
    </w:p>
    <w:tbl>
      <w:tblPr>
        <w:tblStyle w:val="a6"/>
        <w:tblW w:w="15048" w:type="dxa"/>
        <w:tblLook w:val="01E0" w:firstRow="1" w:lastRow="1" w:firstColumn="1" w:lastColumn="1" w:noHBand="0" w:noVBand="0"/>
      </w:tblPr>
      <w:tblGrid>
        <w:gridCol w:w="2453"/>
        <w:gridCol w:w="2424"/>
        <w:gridCol w:w="2681"/>
        <w:gridCol w:w="3710"/>
        <w:gridCol w:w="3780"/>
      </w:tblGrid>
      <w:tr w:rsidR="007007B2" w:rsidRPr="007007B2" w:rsidTr="00CD010E">
        <w:tc>
          <w:tcPr>
            <w:tcW w:w="2453" w:type="dxa"/>
            <w:vMerge w:val="restart"/>
          </w:tcPr>
          <w:p w:rsidR="007007B2" w:rsidRPr="007007B2" w:rsidRDefault="007007B2" w:rsidP="007007B2">
            <w:pPr>
              <w:rPr>
                <w:b/>
                <w:sz w:val="24"/>
                <w:szCs w:val="24"/>
              </w:rPr>
            </w:pPr>
            <w:r w:rsidRPr="007007B2">
              <w:rPr>
                <w:b/>
                <w:sz w:val="24"/>
                <w:szCs w:val="24"/>
              </w:rPr>
              <w:t xml:space="preserve">№ п/п </w:t>
            </w:r>
          </w:p>
          <w:p w:rsidR="007007B2" w:rsidRPr="007007B2" w:rsidRDefault="007007B2" w:rsidP="007007B2">
            <w:pPr>
              <w:rPr>
                <w:b/>
                <w:sz w:val="24"/>
                <w:szCs w:val="24"/>
              </w:rPr>
            </w:pPr>
            <w:r w:rsidRPr="007007B2">
              <w:rPr>
                <w:b/>
                <w:sz w:val="24"/>
                <w:szCs w:val="24"/>
              </w:rPr>
              <w:t>Тема урока, раздела</w:t>
            </w:r>
          </w:p>
        </w:tc>
        <w:tc>
          <w:tcPr>
            <w:tcW w:w="8815" w:type="dxa"/>
            <w:gridSpan w:val="3"/>
          </w:tcPr>
          <w:p w:rsidR="007007B2" w:rsidRPr="007007B2" w:rsidRDefault="007007B2" w:rsidP="007007B2">
            <w:pPr>
              <w:jc w:val="center"/>
              <w:rPr>
                <w:b/>
                <w:sz w:val="24"/>
                <w:szCs w:val="24"/>
              </w:rPr>
            </w:pPr>
            <w:r w:rsidRPr="007007B2">
              <w:rPr>
                <w:b/>
                <w:sz w:val="24"/>
                <w:szCs w:val="24"/>
              </w:rPr>
              <w:t>Планируемые результаты</w:t>
            </w:r>
          </w:p>
        </w:tc>
        <w:tc>
          <w:tcPr>
            <w:tcW w:w="3780" w:type="dxa"/>
            <w:vMerge w:val="restart"/>
          </w:tcPr>
          <w:p w:rsidR="007007B2" w:rsidRPr="007007B2" w:rsidRDefault="007007B2" w:rsidP="007007B2">
            <w:pPr>
              <w:rPr>
                <w:b/>
                <w:sz w:val="24"/>
                <w:szCs w:val="24"/>
              </w:rPr>
            </w:pPr>
            <w:r w:rsidRPr="007007B2">
              <w:rPr>
                <w:b/>
                <w:sz w:val="24"/>
                <w:szCs w:val="24"/>
              </w:rPr>
              <w:t xml:space="preserve">Характеристика основных видов деятельности обучающихся </w:t>
            </w:r>
          </w:p>
        </w:tc>
      </w:tr>
      <w:tr w:rsidR="007007B2" w:rsidRPr="007007B2" w:rsidTr="00CD010E">
        <w:trPr>
          <w:trHeight w:val="316"/>
        </w:trPr>
        <w:tc>
          <w:tcPr>
            <w:tcW w:w="2453" w:type="dxa"/>
            <w:vMerge/>
          </w:tcPr>
          <w:p w:rsidR="007007B2" w:rsidRPr="007007B2" w:rsidRDefault="007007B2" w:rsidP="007007B2">
            <w:pPr>
              <w:rPr>
                <w:sz w:val="24"/>
                <w:szCs w:val="24"/>
              </w:rPr>
            </w:pPr>
          </w:p>
        </w:tc>
        <w:tc>
          <w:tcPr>
            <w:tcW w:w="2424" w:type="dxa"/>
          </w:tcPr>
          <w:p w:rsidR="007007B2" w:rsidRPr="007007B2" w:rsidRDefault="007007B2" w:rsidP="007007B2">
            <w:pPr>
              <w:rPr>
                <w:b/>
                <w:i/>
                <w:sz w:val="24"/>
                <w:szCs w:val="24"/>
              </w:rPr>
            </w:pPr>
            <w:r w:rsidRPr="007007B2">
              <w:rPr>
                <w:b/>
                <w:i/>
                <w:sz w:val="24"/>
                <w:szCs w:val="24"/>
              </w:rPr>
              <w:t xml:space="preserve">Личностные </w:t>
            </w:r>
          </w:p>
        </w:tc>
        <w:tc>
          <w:tcPr>
            <w:tcW w:w="2681" w:type="dxa"/>
          </w:tcPr>
          <w:p w:rsidR="007007B2" w:rsidRPr="007007B2" w:rsidRDefault="007007B2" w:rsidP="007007B2">
            <w:pPr>
              <w:rPr>
                <w:b/>
                <w:i/>
                <w:sz w:val="24"/>
                <w:szCs w:val="24"/>
              </w:rPr>
            </w:pPr>
            <w:r w:rsidRPr="007007B2">
              <w:rPr>
                <w:b/>
                <w:i/>
                <w:sz w:val="24"/>
                <w:szCs w:val="24"/>
              </w:rPr>
              <w:t xml:space="preserve">Предметные </w:t>
            </w:r>
          </w:p>
        </w:tc>
        <w:tc>
          <w:tcPr>
            <w:tcW w:w="3710" w:type="dxa"/>
          </w:tcPr>
          <w:p w:rsidR="007007B2" w:rsidRPr="007007B2" w:rsidRDefault="007007B2" w:rsidP="007007B2">
            <w:pPr>
              <w:rPr>
                <w:b/>
                <w:i/>
                <w:sz w:val="24"/>
                <w:szCs w:val="24"/>
              </w:rPr>
            </w:pPr>
            <w:r w:rsidRPr="007007B2">
              <w:rPr>
                <w:b/>
                <w:i/>
                <w:sz w:val="24"/>
                <w:szCs w:val="24"/>
              </w:rPr>
              <w:t>Метапредметные (УУД)</w:t>
            </w:r>
          </w:p>
        </w:tc>
        <w:tc>
          <w:tcPr>
            <w:tcW w:w="3780" w:type="dxa"/>
            <w:vMerge/>
          </w:tcPr>
          <w:p w:rsidR="007007B2" w:rsidRPr="007007B2" w:rsidRDefault="007007B2" w:rsidP="007007B2">
            <w:pPr>
              <w:rPr>
                <w:sz w:val="24"/>
                <w:szCs w:val="24"/>
              </w:rPr>
            </w:pPr>
          </w:p>
        </w:tc>
      </w:tr>
      <w:tr w:rsidR="007007B2" w:rsidRPr="007007B2" w:rsidTr="00CD010E">
        <w:tc>
          <w:tcPr>
            <w:tcW w:w="2453" w:type="dxa"/>
          </w:tcPr>
          <w:p w:rsidR="007007B2" w:rsidRPr="007007B2" w:rsidRDefault="007007B2" w:rsidP="007007B2">
            <w:pPr>
              <w:rPr>
                <w:b/>
                <w:sz w:val="24"/>
                <w:szCs w:val="24"/>
              </w:rPr>
            </w:pPr>
            <w:r w:rsidRPr="007007B2">
              <w:rPr>
                <w:b/>
                <w:sz w:val="24"/>
                <w:szCs w:val="24"/>
              </w:rPr>
              <w:t xml:space="preserve"> Общекультурные и общетрудовые компетенции.</w:t>
            </w:r>
          </w:p>
          <w:p w:rsidR="007007B2" w:rsidRPr="007007B2" w:rsidRDefault="007007B2" w:rsidP="007007B2">
            <w:pPr>
              <w:rPr>
                <w:b/>
                <w:sz w:val="24"/>
                <w:szCs w:val="24"/>
              </w:rPr>
            </w:pPr>
            <w:r w:rsidRPr="007007B2">
              <w:rPr>
                <w:b/>
                <w:sz w:val="24"/>
                <w:szCs w:val="24"/>
              </w:rPr>
              <w:t>Основы культуры труда, самообслуживание (6 ч)</w:t>
            </w:r>
          </w:p>
        </w:tc>
        <w:tc>
          <w:tcPr>
            <w:tcW w:w="2424" w:type="dxa"/>
          </w:tcPr>
          <w:p w:rsidR="007007B2" w:rsidRPr="007007B2" w:rsidRDefault="007007B2" w:rsidP="007007B2">
            <w:pPr>
              <w:autoSpaceDE w:val="0"/>
              <w:autoSpaceDN w:val="0"/>
              <w:adjustRightInd w:val="0"/>
              <w:jc w:val="both"/>
              <w:rPr>
                <w:sz w:val="24"/>
                <w:szCs w:val="24"/>
              </w:rPr>
            </w:pPr>
            <w:r w:rsidRPr="007007B2">
              <w:rPr>
                <w:sz w:val="24"/>
                <w:szCs w:val="24"/>
              </w:rPr>
              <w:t xml:space="preserve"> Готовность и способность к саморазвитию и самообучению. Проявление интереса к содержанию предмета технология.</w:t>
            </w:r>
          </w:p>
          <w:p w:rsidR="007007B2" w:rsidRPr="007007B2" w:rsidRDefault="007007B2" w:rsidP="007007B2">
            <w:pPr>
              <w:autoSpaceDE w:val="0"/>
              <w:autoSpaceDN w:val="0"/>
              <w:adjustRightInd w:val="0"/>
              <w:jc w:val="both"/>
              <w:rPr>
                <w:sz w:val="24"/>
                <w:szCs w:val="24"/>
              </w:rPr>
            </w:pPr>
            <w:r w:rsidRPr="007007B2">
              <w:rPr>
                <w:sz w:val="24"/>
                <w:szCs w:val="24"/>
              </w:rPr>
              <w:t xml:space="preserve"> </w:t>
            </w:r>
          </w:p>
          <w:p w:rsidR="007007B2" w:rsidRPr="007007B2" w:rsidRDefault="007007B2" w:rsidP="007007B2">
            <w:pPr>
              <w:rPr>
                <w:sz w:val="24"/>
                <w:szCs w:val="24"/>
              </w:rPr>
            </w:pPr>
          </w:p>
        </w:tc>
        <w:tc>
          <w:tcPr>
            <w:tcW w:w="2681" w:type="dxa"/>
          </w:tcPr>
          <w:p w:rsidR="007007B2" w:rsidRPr="007007B2" w:rsidRDefault="007007B2" w:rsidP="007007B2">
            <w:pPr>
              <w:rPr>
                <w:sz w:val="24"/>
                <w:szCs w:val="24"/>
              </w:rPr>
            </w:pPr>
            <w:r w:rsidRPr="007007B2">
              <w:rPr>
                <w:sz w:val="24"/>
                <w:szCs w:val="24"/>
              </w:rPr>
              <w:t xml:space="preserve">  Знать о роли и месте человека в окружающем мире; созидательной, творческой деятельности человека, о природе как источнике его вдохновения;</w:t>
            </w:r>
          </w:p>
          <w:p w:rsidR="007007B2" w:rsidRPr="007007B2" w:rsidRDefault="007007B2" w:rsidP="007007B2">
            <w:pPr>
              <w:rPr>
                <w:sz w:val="24"/>
                <w:szCs w:val="24"/>
              </w:rPr>
            </w:pPr>
            <w:r w:rsidRPr="007007B2">
              <w:rPr>
                <w:sz w:val="24"/>
                <w:szCs w:val="24"/>
              </w:rPr>
              <w:t xml:space="preserve">Об отражении форм и образов природы в работах мастеров художников, о разнообразных предметных рукотворного мира, о знакомых профессиях.  </w:t>
            </w:r>
          </w:p>
          <w:p w:rsidR="007007B2" w:rsidRPr="007007B2" w:rsidRDefault="007007B2" w:rsidP="007007B2">
            <w:pPr>
              <w:rPr>
                <w:sz w:val="24"/>
                <w:szCs w:val="24"/>
              </w:rPr>
            </w:pPr>
          </w:p>
        </w:tc>
        <w:tc>
          <w:tcPr>
            <w:tcW w:w="3710" w:type="dxa"/>
          </w:tcPr>
          <w:p w:rsidR="007007B2" w:rsidRPr="007007B2" w:rsidRDefault="007007B2" w:rsidP="007007B2">
            <w:pPr>
              <w:shd w:val="clear" w:color="auto" w:fill="FFFFFF"/>
              <w:rPr>
                <w:sz w:val="24"/>
                <w:szCs w:val="24"/>
              </w:rPr>
            </w:pPr>
            <w:r w:rsidRPr="007007B2">
              <w:rPr>
                <w:rStyle w:val="c0c10c3"/>
                <w:b/>
                <w:bCs/>
                <w:color w:val="000000"/>
                <w:sz w:val="24"/>
                <w:szCs w:val="24"/>
              </w:rPr>
              <w:t>Личностные</w:t>
            </w:r>
            <w:r w:rsidRPr="007007B2">
              <w:rPr>
                <w:rStyle w:val="c0c3"/>
                <w:color w:val="000000"/>
                <w:sz w:val="24"/>
                <w:szCs w:val="24"/>
              </w:rPr>
              <w:t>. Чувствовать уверенность в себе, бережно относить к результатам своего труда и труда одноклассников.</w:t>
            </w:r>
          </w:p>
          <w:p w:rsidR="007007B2" w:rsidRPr="007007B2" w:rsidRDefault="007007B2" w:rsidP="007007B2">
            <w:pPr>
              <w:shd w:val="clear" w:color="auto" w:fill="FFFFFF"/>
              <w:rPr>
                <w:color w:val="000000"/>
                <w:sz w:val="24"/>
                <w:szCs w:val="24"/>
              </w:rPr>
            </w:pPr>
            <w:r w:rsidRPr="007007B2">
              <w:rPr>
                <w:sz w:val="24"/>
                <w:szCs w:val="24"/>
              </w:rPr>
              <w:t xml:space="preserve"> </w:t>
            </w:r>
            <w:r w:rsidRPr="007007B2">
              <w:rPr>
                <w:rStyle w:val="c0c10c3"/>
                <w:b/>
                <w:bCs/>
                <w:color w:val="000000"/>
                <w:sz w:val="24"/>
                <w:szCs w:val="24"/>
              </w:rPr>
              <w:t>Регулятивные</w:t>
            </w:r>
            <w:r w:rsidRPr="007007B2">
              <w:rPr>
                <w:rStyle w:val="c0c3"/>
                <w:color w:val="000000"/>
                <w:sz w:val="24"/>
                <w:szCs w:val="24"/>
              </w:rPr>
              <w:t xml:space="preserve">: учиться определять и формулировать цель деятельности на уроке, высказывать свое предположение на основе работы с иллюстрацией учебника.    </w:t>
            </w:r>
          </w:p>
          <w:p w:rsidR="007007B2" w:rsidRPr="007007B2" w:rsidRDefault="007007B2" w:rsidP="007007B2">
            <w:pPr>
              <w:rPr>
                <w:sz w:val="24"/>
                <w:szCs w:val="24"/>
              </w:rPr>
            </w:pPr>
            <w:r w:rsidRPr="007007B2">
              <w:rPr>
                <w:rStyle w:val="c0c10c3"/>
                <w:b/>
                <w:bCs/>
                <w:color w:val="000000"/>
                <w:sz w:val="24"/>
                <w:szCs w:val="24"/>
              </w:rPr>
              <w:t>Познавательные:</w:t>
            </w:r>
            <w:r w:rsidRPr="007007B2">
              <w:rPr>
                <w:rStyle w:val="c0c3"/>
                <w:color w:val="000000"/>
                <w:sz w:val="24"/>
                <w:szCs w:val="24"/>
              </w:rPr>
              <w:t> </w:t>
            </w:r>
            <w:r w:rsidRPr="007007B2">
              <w:rPr>
                <w:sz w:val="24"/>
                <w:szCs w:val="24"/>
              </w:rPr>
              <w:t>Организация рабочего места, рациональное размещение на рабочем месте материалов и инструментов.</w:t>
            </w:r>
          </w:p>
          <w:p w:rsidR="007007B2" w:rsidRPr="007007B2" w:rsidRDefault="007007B2" w:rsidP="007007B2">
            <w:pPr>
              <w:shd w:val="clear" w:color="auto" w:fill="FFFFFF"/>
              <w:rPr>
                <w:color w:val="000000"/>
                <w:sz w:val="24"/>
                <w:szCs w:val="24"/>
              </w:rPr>
            </w:pPr>
            <w:r w:rsidRPr="007007B2">
              <w:rPr>
                <w:sz w:val="24"/>
                <w:szCs w:val="24"/>
              </w:rPr>
              <w:t>Соблюдение в работе безопасных приёмов труда Использование форм и образов природы в создании предметной среды (в лепке, аппликации, мозаике и пр.)</w:t>
            </w:r>
            <w:r w:rsidRPr="007007B2">
              <w:rPr>
                <w:rStyle w:val="c0c3"/>
                <w:i/>
                <w:color w:val="000000"/>
                <w:sz w:val="24"/>
                <w:szCs w:val="24"/>
              </w:rPr>
              <w:t xml:space="preserve"> </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-Коммуникативные</w:t>
            </w:r>
            <w:r w:rsidRPr="007007B2">
              <w:rPr>
                <w:rStyle w:val="c0c3"/>
                <w:sz w:val="24"/>
                <w:szCs w:val="24"/>
              </w:rPr>
              <w:t>. Учиться слушать и слышать учителя  и одноклассников. Совместно обсуждать предложенную или выявленную проблему.</w:t>
            </w:r>
          </w:p>
          <w:p w:rsidR="007007B2" w:rsidRPr="007007B2" w:rsidRDefault="007007B2" w:rsidP="007007B2">
            <w:pPr>
              <w:shd w:val="clear" w:color="auto" w:fill="FFFFFF"/>
              <w:rPr>
                <w:color w:val="000000"/>
                <w:sz w:val="24"/>
                <w:szCs w:val="24"/>
              </w:rPr>
            </w:pPr>
            <w:r w:rsidRPr="007007B2">
              <w:rPr>
                <w:rStyle w:val="apple-converted-space"/>
                <w:b/>
                <w:bCs/>
                <w:color w:val="000000"/>
                <w:sz w:val="24"/>
                <w:szCs w:val="24"/>
              </w:rPr>
              <w:t> </w:t>
            </w:r>
            <w:r w:rsidRPr="007007B2">
              <w:rPr>
                <w:rStyle w:val="c0c3"/>
                <w:color w:val="000000"/>
                <w:sz w:val="24"/>
                <w:szCs w:val="24"/>
              </w:rPr>
              <w:t xml:space="preserve"> </w:t>
            </w:r>
          </w:p>
          <w:p w:rsidR="007007B2" w:rsidRPr="007007B2" w:rsidRDefault="007007B2" w:rsidP="007007B2">
            <w:pPr>
              <w:shd w:val="clear" w:color="auto" w:fill="FFFFFF"/>
              <w:rPr>
                <w:color w:val="000000"/>
                <w:sz w:val="24"/>
                <w:szCs w:val="24"/>
              </w:rPr>
            </w:pPr>
          </w:p>
          <w:p w:rsidR="007007B2" w:rsidRPr="007007B2" w:rsidRDefault="007007B2" w:rsidP="007007B2">
            <w:pPr>
              <w:rPr>
                <w:sz w:val="24"/>
                <w:szCs w:val="24"/>
              </w:rPr>
            </w:pPr>
          </w:p>
        </w:tc>
        <w:tc>
          <w:tcPr>
            <w:tcW w:w="3780" w:type="dxa"/>
          </w:tcPr>
          <w:p w:rsidR="007007B2" w:rsidRPr="007007B2" w:rsidRDefault="007007B2" w:rsidP="007007B2">
            <w:pPr>
              <w:rPr>
                <w:i/>
                <w:sz w:val="24"/>
                <w:szCs w:val="24"/>
              </w:rPr>
            </w:pPr>
            <w:r w:rsidRPr="007007B2">
              <w:rPr>
                <w:sz w:val="24"/>
                <w:szCs w:val="24"/>
              </w:rPr>
              <w:t xml:space="preserve"> </w:t>
            </w:r>
            <w:r w:rsidRPr="007007B2">
              <w:rPr>
                <w:i/>
                <w:sz w:val="24"/>
                <w:szCs w:val="24"/>
              </w:rPr>
              <w:t xml:space="preserve">С помощью учителя: </w:t>
            </w:r>
          </w:p>
          <w:p w:rsidR="007007B2" w:rsidRPr="007007B2" w:rsidRDefault="007007B2" w:rsidP="007007B2">
            <w:pPr>
              <w:rPr>
                <w:sz w:val="24"/>
                <w:szCs w:val="24"/>
              </w:rPr>
            </w:pPr>
            <w:r w:rsidRPr="007007B2">
              <w:rPr>
                <w:sz w:val="24"/>
                <w:szCs w:val="24"/>
              </w:rPr>
              <w:t xml:space="preserve">— </w:t>
            </w:r>
            <w:r w:rsidRPr="007007B2">
              <w:rPr>
                <w:i/>
                <w:sz w:val="24"/>
                <w:szCs w:val="24"/>
              </w:rPr>
              <w:t>наблюдать</w:t>
            </w:r>
            <w:r w:rsidRPr="007007B2">
              <w:rPr>
                <w:sz w:val="24"/>
                <w:szCs w:val="24"/>
              </w:rPr>
              <w:t xml:space="preserve"> связи человека с природой и предметным миром: предметный мир ближайшего окружения, конструкции и образы объектов природы и окружающего мира;</w:t>
            </w:r>
          </w:p>
          <w:p w:rsidR="007007B2" w:rsidRPr="007007B2" w:rsidRDefault="007007B2" w:rsidP="007007B2">
            <w:pPr>
              <w:rPr>
                <w:sz w:val="24"/>
                <w:szCs w:val="24"/>
              </w:rPr>
            </w:pPr>
            <w:r w:rsidRPr="007007B2">
              <w:rPr>
                <w:sz w:val="24"/>
                <w:szCs w:val="24"/>
              </w:rPr>
              <w:t xml:space="preserve">— </w:t>
            </w:r>
            <w:r w:rsidRPr="007007B2">
              <w:rPr>
                <w:i/>
                <w:sz w:val="24"/>
                <w:szCs w:val="24"/>
              </w:rPr>
              <w:t>наблюдать</w:t>
            </w:r>
            <w:r w:rsidRPr="007007B2">
              <w:rPr>
                <w:sz w:val="24"/>
                <w:szCs w:val="24"/>
              </w:rPr>
              <w:t xml:space="preserve"> конструкторско-технологические и декоративно-художественные особенности предлагаемых изделий;</w:t>
            </w:r>
          </w:p>
          <w:p w:rsidR="007007B2" w:rsidRPr="007007B2" w:rsidRDefault="007007B2" w:rsidP="007007B2">
            <w:pPr>
              <w:rPr>
                <w:sz w:val="24"/>
                <w:szCs w:val="24"/>
              </w:rPr>
            </w:pPr>
            <w:r w:rsidRPr="007007B2">
              <w:rPr>
                <w:sz w:val="24"/>
                <w:szCs w:val="24"/>
              </w:rPr>
              <w:t xml:space="preserve">— </w:t>
            </w:r>
            <w:r w:rsidRPr="007007B2">
              <w:rPr>
                <w:i/>
                <w:sz w:val="24"/>
                <w:szCs w:val="24"/>
              </w:rPr>
              <w:t>сравнивать</w:t>
            </w:r>
            <w:r w:rsidRPr="007007B2">
              <w:rPr>
                <w:sz w:val="24"/>
                <w:szCs w:val="24"/>
              </w:rPr>
              <w:t>, делать простейшие обобщения;</w:t>
            </w:r>
          </w:p>
          <w:p w:rsidR="007007B2" w:rsidRPr="007007B2" w:rsidRDefault="007007B2" w:rsidP="007007B2">
            <w:pPr>
              <w:rPr>
                <w:sz w:val="24"/>
                <w:szCs w:val="24"/>
              </w:rPr>
            </w:pPr>
            <w:r w:rsidRPr="007007B2">
              <w:rPr>
                <w:sz w:val="24"/>
                <w:szCs w:val="24"/>
              </w:rPr>
              <w:t xml:space="preserve">— </w:t>
            </w:r>
            <w:r w:rsidRPr="007007B2">
              <w:rPr>
                <w:i/>
                <w:sz w:val="24"/>
                <w:szCs w:val="24"/>
              </w:rPr>
              <w:t>анализировать</w:t>
            </w:r>
            <w:r w:rsidRPr="007007B2">
              <w:rPr>
                <w:sz w:val="24"/>
                <w:szCs w:val="24"/>
              </w:rPr>
              <w:t xml:space="preserve"> предлагаемые задания: понимать поставленную цель, отделять известное от неизвестного;</w:t>
            </w:r>
          </w:p>
          <w:p w:rsidR="007007B2" w:rsidRPr="007007B2" w:rsidRDefault="007007B2" w:rsidP="007007B2">
            <w:pPr>
              <w:rPr>
                <w:sz w:val="24"/>
                <w:szCs w:val="24"/>
              </w:rPr>
            </w:pPr>
            <w:r w:rsidRPr="007007B2">
              <w:rPr>
                <w:sz w:val="24"/>
                <w:szCs w:val="24"/>
              </w:rPr>
              <w:t xml:space="preserve">— </w:t>
            </w:r>
            <w:r w:rsidRPr="007007B2">
              <w:rPr>
                <w:i/>
                <w:sz w:val="24"/>
                <w:szCs w:val="24"/>
              </w:rPr>
              <w:t>планировать</w:t>
            </w:r>
            <w:r w:rsidRPr="007007B2">
              <w:rPr>
                <w:sz w:val="24"/>
                <w:szCs w:val="24"/>
              </w:rPr>
              <w:t xml:space="preserve"> предстоящую практическую деятельность в соответствии с её целью, задачами, особенностями выполняемого задания;</w:t>
            </w:r>
          </w:p>
          <w:p w:rsidR="007007B2" w:rsidRPr="007007B2" w:rsidRDefault="007007B2" w:rsidP="007007B2">
            <w:pPr>
              <w:rPr>
                <w:sz w:val="24"/>
                <w:szCs w:val="24"/>
              </w:rPr>
            </w:pPr>
            <w:r w:rsidRPr="007007B2">
              <w:rPr>
                <w:sz w:val="24"/>
                <w:szCs w:val="24"/>
              </w:rPr>
              <w:t xml:space="preserve">— </w:t>
            </w:r>
            <w:r w:rsidRPr="007007B2">
              <w:rPr>
                <w:i/>
                <w:sz w:val="24"/>
                <w:szCs w:val="24"/>
              </w:rPr>
              <w:t>организовывать</w:t>
            </w:r>
            <w:r w:rsidRPr="007007B2">
              <w:rPr>
                <w:sz w:val="24"/>
                <w:szCs w:val="24"/>
              </w:rPr>
              <w:t xml:space="preserve">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7007B2" w:rsidRPr="007007B2" w:rsidRDefault="007007B2" w:rsidP="007007B2">
            <w:pPr>
              <w:rPr>
                <w:sz w:val="24"/>
                <w:szCs w:val="24"/>
              </w:rPr>
            </w:pPr>
            <w:r w:rsidRPr="007007B2">
              <w:rPr>
                <w:sz w:val="24"/>
                <w:szCs w:val="24"/>
              </w:rPr>
              <w:t xml:space="preserve">— </w:t>
            </w:r>
            <w:r w:rsidRPr="007007B2">
              <w:rPr>
                <w:i/>
                <w:sz w:val="24"/>
                <w:szCs w:val="24"/>
              </w:rPr>
              <w:t>оценивать</w:t>
            </w:r>
            <w:r w:rsidRPr="007007B2">
              <w:rPr>
                <w:sz w:val="24"/>
                <w:szCs w:val="24"/>
              </w:rPr>
              <w:t xml:space="preserve"> результат своей деятельности: точность изготовления деталей, </w:t>
            </w:r>
            <w:r w:rsidRPr="007007B2">
              <w:rPr>
                <w:sz w:val="24"/>
                <w:szCs w:val="24"/>
              </w:rPr>
              <w:lastRenderedPageBreak/>
              <w:t>аккуратность выполнения работы; принимать участие в обсуждении результатов деятельности одноклассников;</w:t>
            </w:r>
          </w:p>
          <w:p w:rsidR="007007B2" w:rsidRPr="007007B2" w:rsidRDefault="007007B2" w:rsidP="007007B2">
            <w:pPr>
              <w:rPr>
                <w:sz w:val="24"/>
                <w:szCs w:val="24"/>
              </w:rPr>
            </w:pPr>
            <w:r w:rsidRPr="007007B2">
              <w:rPr>
                <w:sz w:val="24"/>
                <w:szCs w:val="24"/>
              </w:rPr>
              <w:t xml:space="preserve">— </w:t>
            </w:r>
            <w:r w:rsidRPr="007007B2">
              <w:rPr>
                <w:i/>
                <w:sz w:val="24"/>
                <w:szCs w:val="24"/>
              </w:rPr>
              <w:t>обобщать</w:t>
            </w:r>
            <w:r w:rsidRPr="007007B2">
              <w:rPr>
                <w:sz w:val="24"/>
                <w:szCs w:val="24"/>
              </w:rPr>
              <w:t xml:space="preserve"> (осознавать и формулировать) то новое, что усвоено</w:t>
            </w:r>
          </w:p>
        </w:tc>
      </w:tr>
      <w:tr w:rsidR="007007B2" w:rsidRPr="007007B2" w:rsidTr="00CD010E">
        <w:tc>
          <w:tcPr>
            <w:tcW w:w="2453" w:type="dxa"/>
          </w:tcPr>
          <w:p w:rsidR="007007B2" w:rsidRPr="007007B2" w:rsidRDefault="007007B2" w:rsidP="007007B2">
            <w:pPr>
              <w:rPr>
                <w:b/>
                <w:sz w:val="24"/>
                <w:szCs w:val="24"/>
              </w:rPr>
            </w:pPr>
            <w:r w:rsidRPr="007007B2">
              <w:rPr>
                <w:b/>
                <w:sz w:val="24"/>
                <w:szCs w:val="24"/>
              </w:rPr>
              <w:lastRenderedPageBreak/>
              <w:t xml:space="preserve"> Технология ручной обработки материалов.</w:t>
            </w:r>
          </w:p>
          <w:p w:rsidR="007007B2" w:rsidRPr="007007B2" w:rsidRDefault="007007B2" w:rsidP="007007B2">
            <w:pPr>
              <w:rPr>
                <w:b/>
                <w:sz w:val="24"/>
                <w:szCs w:val="24"/>
              </w:rPr>
            </w:pPr>
            <w:r w:rsidRPr="007007B2">
              <w:rPr>
                <w:b/>
                <w:sz w:val="24"/>
                <w:szCs w:val="24"/>
              </w:rPr>
              <w:t>Элементы графической грамоты (17 ч)</w:t>
            </w: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p w:rsidR="007007B2" w:rsidRPr="007007B2" w:rsidRDefault="007007B2" w:rsidP="007007B2">
            <w:pPr>
              <w:rPr>
                <w:b/>
                <w:sz w:val="24"/>
                <w:szCs w:val="24"/>
              </w:rPr>
            </w:pPr>
          </w:p>
        </w:tc>
        <w:tc>
          <w:tcPr>
            <w:tcW w:w="2424" w:type="dxa"/>
          </w:tcPr>
          <w:p w:rsidR="007007B2" w:rsidRPr="007007B2" w:rsidRDefault="007007B2" w:rsidP="007007B2">
            <w:pPr>
              <w:rPr>
                <w:sz w:val="24"/>
                <w:szCs w:val="24"/>
              </w:rPr>
            </w:pPr>
            <w:r w:rsidRPr="007007B2">
              <w:rPr>
                <w:sz w:val="24"/>
                <w:szCs w:val="24"/>
              </w:rPr>
              <w:lastRenderedPageBreak/>
              <w:t>Чувствовать удовлетворение от сделанного или созданного для родных, друзей, для себя. Самостоятельно определять и объяснять свои чувства и ощущения, возникающие в результате наблюдения, рассуждения, обсуждения.</w:t>
            </w:r>
          </w:p>
        </w:tc>
        <w:tc>
          <w:tcPr>
            <w:tcW w:w="2681" w:type="dxa"/>
          </w:tcPr>
          <w:p w:rsidR="007007B2" w:rsidRPr="007007B2" w:rsidRDefault="007007B2" w:rsidP="007007B2">
            <w:pPr>
              <w:rPr>
                <w:sz w:val="24"/>
                <w:szCs w:val="24"/>
              </w:rPr>
            </w:pPr>
            <w:r w:rsidRPr="007007B2">
              <w:rPr>
                <w:sz w:val="24"/>
                <w:szCs w:val="24"/>
              </w:rPr>
              <w:t>Знать  общие названия изученных видов материалов, последовательность изготовления, способы разметки, способы отделки.</w:t>
            </w:r>
          </w:p>
        </w:tc>
        <w:tc>
          <w:tcPr>
            <w:tcW w:w="3710" w:type="dxa"/>
          </w:tcPr>
          <w:p w:rsidR="007007B2" w:rsidRPr="007007B2" w:rsidRDefault="007007B2" w:rsidP="007007B2">
            <w:pPr>
              <w:shd w:val="clear" w:color="auto" w:fill="FFFFFF"/>
              <w:rPr>
                <w:sz w:val="24"/>
                <w:szCs w:val="24"/>
              </w:rPr>
            </w:pPr>
            <w:r w:rsidRPr="007007B2">
              <w:rPr>
                <w:rStyle w:val="c0c10c3"/>
                <w:b/>
                <w:bCs/>
                <w:color w:val="000000"/>
                <w:sz w:val="24"/>
                <w:szCs w:val="24"/>
              </w:rPr>
              <w:t>Личностные</w:t>
            </w:r>
            <w:r w:rsidRPr="007007B2">
              <w:rPr>
                <w:rStyle w:val="c0c3"/>
                <w:color w:val="000000"/>
                <w:sz w:val="24"/>
                <w:szCs w:val="24"/>
              </w:rPr>
              <w:t>. С помощью учителя планировать предстоящую практическую деятельность, чувствовать уверенность в себе, верить в свои возможности.</w:t>
            </w:r>
          </w:p>
          <w:p w:rsidR="007007B2" w:rsidRPr="007007B2" w:rsidRDefault="007007B2" w:rsidP="007007B2">
            <w:pPr>
              <w:shd w:val="clear" w:color="auto" w:fill="FFFFFF"/>
              <w:rPr>
                <w:color w:val="000000"/>
                <w:sz w:val="24"/>
                <w:szCs w:val="24"/>
              </w:rPr>
            </w:pPr>
            <w:r w:rsidRPr="007007B2">
              <w:rPr>
                <w:sz w:val="24"/>
                <w:szCs w:val="24"/>
              </w:rPr>
              <w:t xml:space="preserve"> </w:t>
            </w:r>
            <w:r w:rsidRPr="007007B2">
              <w:rPr>
                <w:rStyle w:val="c0c10c3"/>
                <w:b/>
                <w:bCs/>
                <w:color w:val="000000"/>
                <w:sz w:val="24"/>
                <w:szCs w:val="24"/>
              </w:rPr>
              <w:t>Регулятивные</w:t>
            </w:r>
            <w:r w:rsidRPr="007007B2">
              <w:rPr>
                <w:rStyle w:val="c0c3"/>
                <w:color w:val="000000"/>
                <w:sz w:val="24"/>
                <w:szCs w:val="24"/>
              </w:rPr>
              <w:t xml:space="preserve">.  Учиться определять и формулировать цель деятельности на уроке. Учиться проговаривать последовательность действий на уроке.  Учиться давать эмоциональную оценку деятельности класса на уроке.    </w:t>
            </w:r>
          </w:p>
          <w:p w:rsidR="007007B2" w:rsidRPr="007007B2" w:rsidRDefault="007007B2" w:rsidP="007007B2">
            <w:pPr>
              <w:rPr>
                <w:sz w:val="24"/>
                <w:szCs w:val="24"/>
              </w:rPr>
            </w:pPr>
            <w:r w:rsidRPr="007007B2">
              <w:rPr>
                <w:rStyle w:val="c0c10c3"/>
                <w:b/>
                <w:bCs/>
                <w:color w:val="000000"/>
                <w:sz w:val="24"/>
                <w:szCs w:val="24"/>
              </w:rPr>
              <w:t xml:space="preserve">Познавательные. </w:t>
            </w:r>
            <w:r w:rsidRPr="007007B2">
              <w:rPr>
                <w:rStyle w:val="c0c10c3"/>
                <w:bCs/>
                <w:color w:val="000000"/>
                <w:sz w:val="24"/>
                <w:szCs w:val="24"/>
              </w:rPr>
              <w:t>Изучить м</w:t>
            </w:r>
            <w:r w:rsidRPr="007007B2">
              <w:rPr>
                <w:sz w:val="24"/>
                <w:szCs w:val="24"/>
              </w:rPr>
              <w:t xml:space="preserve">ир материалов и их подготовку  к работе.  Знакомство с ножницами, их конструкцией, удобным удержанием, правилами пользования ими.  Научиться выполнять </w:t>
            </w:r>
          </w:p>
          <w:p w:rsidR="007007B2" w:rsidRPr="007007B2" w:rsidRDefault="007007B2" w:rsidP="007007B2">
            <w:pPr>
              <w:rPr>
                <w:color w:val="000000"/>
                <w:sz w:val="24"/>
                <w:szCs w:val="24"/>
              </w:rPr>
            </w:pPr>
            <w:r w:rsidRPr="007007B2">
              <w:rPr>
                <w:sz w:val="24"/>
                <w:szCs w:val="24"/>
              </w:rPr>
              <w:t xml:space="preserve">технологические операции: разметка, выделение деталей, формообразование, сборка, отделка. Познакомиться с видами условных графических изображений Научиться изготавливать  изделия с опорой на рисунки, инструкционные </w:t>
            </w:r>
            <w:r w:rsidRPr="007007B2">
              <w:rPr>
                <w:sz w:val="24"/>
                <w:szCs w:val="24"/>
              </w:rPr>
              <w:lastRenderedPageBreak/>
              <w:t>карты</w:t>
            </w:r>
            <w:r w:rsidRPr="007007B2">
              <w:rPr>
                <w:rStyle w:val="c0c10c3"/>
                <w:b/>
                <w:bCs/>
                <w:color w:val="000000"/>
                <w:sz w:val="24"/>
                <w:szCs w:val="24"/>
              </w:rPr>
              <w:t>.</w:t>
            </w:r>
            <w:r w:rsidRPr="007007B2">
              <w:rPr>
                <w:rStyle w:val="c0c3"/>
                <w:i/>
                <w:color w:val="000000"/>
                <w:sz w:val="24"/>
                <w:szCs w:val="24"/>
              </w:rPr>
              <w:t xml:space="preserve"> </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Коммуникативные</w:t>
            </w:r>
            <w:r w:rsidRPr="007007B2">
              <w:rPr>
                <w:rStyle w:val="c0c3"/>
                <w:color w:val="000000"/>
                <w:sz w:val="24"/>
                <w:szCs w:val="24"/>
              </w:rPr>
              <w:t>.</w:t>
            </w:r>
            <w:r w:rsidRPr="007007B2">
              <w:rPr>
                <w:rStyle w:val="c0c3"/>
                <w:sz w:val="24"/>
                <w:szCs w:val="24"/>
              </w:rPr>
              <w:t xml:space="preserve"> Учиться слушать и слышать учителя  и одноклассников. Совместно обсуждать предложенную или выявленную проблему.</w:t>
            </w:r>
          </w:p>
          <w:p w:rsidR="007007B2" w:rsidRPr="007007B2" w:rsidRDefault="007007B2" w:rsidP="007007B2">
            <w:pPr>
              <w:shd w:val="clear" w:color="auto" w:fill="FFFFFF"/>
              <w:rPr>
                <w:color w:val="000000"/>
                <w:sz w:val="24"/>
                <w:szCs w:val="24"/>
              </w:rPr>
            </w:pPr>
            <w:r w:rsidRPr="007007B2">
              <w:rPr>
                <w:rStyle w:val="apple-converted-space"/>
                <w:b/>
                <w:bCs/>
                <w:color w:val="000000"/>
                <w:sz w:val="24"/>
                <w:szCs w:val="24"/>
              </w:rPr>
              <w:t> </w:t>
            </w:r>
            <w:r w:rsidRPr="007007B2">
              <w:rPr>
                <w:rStyle w:val="c0c3"/>
                <w:color w:val="000000"/>
                <w:sz w:val="24"/>
                <w:szCs w:val="24"/>
              </w:rPr>
              <w:t xml:space="preserve"> </w:t>
            </w:r>
          </w:p>
          <w:p w:rsidR="007007B2" w:rsidRPr="007007B2" w:rsidRDefault="007007B2" w:rsidP="007007B2">
            <w:pPr>
              <w:shd w:val="clear" w:color="auto" w:fill="FFFFFF"/>
              <w:rPr>
                <w:color w:val="000000"/>
                <w:sz w:val="24"/>
                <w:szCs w:val="24"/>
              </w:rPr>
            </w:pPr>
          </w:p>
          <w:p w:rsidR="007007B2" w:rsidRPr="007007B2" w:rsidRDefault="007007B2" w:rsidP="007007B2">
            <w:pPr>
              <w:shd w:val="clear" w:color="auto" w:fill="FFFFFF"/>
              <w:rPr>
                <w:color w:val="000000"/>
                <w:sz w:val="24"/>
                <w:szCs w:val="24"/>
              </w:rPr>
            </w:pPr>
            <w:r w:rsidRPr="007007B2">
              <w:rPr>
                <w:rStyle w:val="apple-converted-space"/>
                <w:b/>
                <w:bCs/>
                <w:color w:val="000000"/>
                <w:sz w:val="24"/>
                <w:szCs w:val="24"/>
              </w:rPr>
              <w:t> </w:t>
            </w:r>
            <w:r w:rsidRPr="007007B2">
              <w:rPr>
                <w:rStyle w:val="c0c3"/>
                <w:color w:val="000000"/>
                <w:sz w:val="24"/>
                <w:szCs w:val="24"/>
              </w:rPr>
              <w:t xml:space="preserve"> </w:t>
            </w:r>
          </w:p>
          <w:p w:rsidR="007007B2" w:rsidRPr="007007B2" w:rsidRDefault="007007B2" w:rsidP="007007B2">
            <w:pPr>
              <w:rPr>
                <w:sz w:val="24"/>
                <w:szCs w:val="24"/>
              </w:rPr>
            </w:pPr>
          </w:p>
        </w:tc>
        <w:tc>
          <w:tcPr>
            <w:tcW w:w="3780" w:type="dxa"/>
          </w:tcPr>
          <w:p w:rsidR="007007B2" w:rsidRPr="007007B2" w:rsidRDefault="007007B2" w:rsidP="007007B2">
            <w:pPr>
              <w:rPr>
                <w:i/>
                <w:sz w:val="24"/>
                <w:szCs w:val="24"/>
              </w:rPr>
            </w:pPr>
            <w:r w:rsidRPr="007007B2">
              <w:rPr>
                <w:i/>
                <w:sz w:val="24"/>
                <w:szCs w:val="24"/>
              </w:rPr>
              <w:lastRenderedPageBreak/>
              <w:t xml:space="preserve">С помощью учителя: </w:t>
            </w:r>
          </w:p>
          <w:p w:rsidR="007007B2" w:rsidRPr="007007B2" w:rsidRDefault="007007B2" w:rsidP="007007B2">
            <w:pPr>
              <w:rPr>
                <w:sz w:val="24"/>
                <w:szCs w:val="24"/>
              </w:rPr>
            </w:pPr>
            <w:r w:rsidRPr="007007B2">
              <w:rPr>
                <w:sz w:val="24"/>
                <w:szCs w:val="24"/>
              </w:rPr>
              <w:t xml:space="preserve">— </w:t>
            </w:r>
            <w:r w:rsidRPr="007007B2">
              <w:rPr>
                <w:i/>
                <w:sz w:val="24"/>
                <w:szCs w:val="24"/>
              </w:rPr>
              <w:t>выполнять</w:t>
            </w:r>
            <w:r w:rsidRPr="007007B2">
              <w:rPr>
                <w:sz w:val="24"/>
                <w:szCs w:val="24"/>
              </w:rPr>
              <w:t xml:space="preserve">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7007B2" w:rsidRPr="007007B2" w:rsidRDefault="007007B2" w:rsidP="007007B2">
            <w:pPr>
              <w:rPr>
                <w:sz w:val="24"/>
                <w:szCs w:val="24"/>
              </w:rPr>
            </w:pPr>
            <w:r w:rsidRPr="007007B2">
              <w:rPr>
                <w:sz w:val="24"/>
                <w:szCs w:val="24"/>
              </w:rPr>
              <w:t xml:space="preserve">— </w:t>
            </w:r>
            <w:r w:rsidRPr="007007B2">
              <w:rPr>
                <w:i/>
                <w:sz w:val="24"/>
                <w:szCs w:val="24"/>
              </w:rPr>
              <w:t>анализировать</w:t>
            </w:r>
            <w:r w:rsidRPr="007007B2">
              <w:rPr>
                <w:sz w:val="24"/>
                <w:szCs w:val="24"/>
              </w:rPr>
              <w:t xml:space="preserve"> конструкторско-технологические и декоративно-художественные особенности предлагаемых изделий, выделять известное и неизвестное;</w:t>
            </w:r>
          </w:p>
          <w:p w:rsidR="007007B2" w:rsidRPr="007007B2" w:rsidRDefault="007007B2" w:rsidP="007007B2">
            <w:pPr>
              <w:rPr>
                <w:sz w:val="24"/>
                <w:szCs w:val="24"/>
              </w:rPr>
            </w:pPr>
            <w:r w:rsidRPr="007007B2">
              <w:rPr>
                <w:sz w:val="24"/>
                <w:szCs w:val="24"/>
              </w:rPr>
              <w:t xml:space="preserve">— </w:t>
            </w:r>
            <w:r w:rsidRPr="007007B2">
              <w:rPr>
                <w:i/>
                <w:sz w:val="24"/>
                <w:szCs w:val="24"/>
              </w:rPr>
              <w:t>осуществлять</w:t>
            </w:r>
            <w:r w:rsidRPr="007007B2">
              <w:rPr>
                <w:sz w:val="24"/>
                <w:szCs w:val="24"/>
              </w:rPr>
              <w:t xml:space="preserve"> практический поиск и открытие нового знания и умения; анализировать и читать графические изображения (рисунки);</w:t>
            </w:r>
          </w:p>
          <w:p w:rsidR="007007B2" w:rsidRPr="007007B2" w:rsidRDefault="007007B2" w:rsidP="007007B2">
            <w:pPr>
              <w:rPr>
                <w:sz w:val="24"/>
                <w:szCs w:val="24"/>
              </w:rPr>
            </w:pPr>
            <w:r w:rsidRPr="007007B2">
              <w:rPr>
                <w:sz w:val="24"/>
                <w:szCs w:val="24"/>
              </w:rPr>
              <w:t xml:space="preserve">— </w:t>
            </w:r>
            <w:r w:rsidRPr="007007B2">
              <w:rPr>
                <w:i/>
                <w:sz w:val="24"/>
                <w:szCs w:val="24"/>
              </w:rPr>
              <w:t>воплощать</w:t>
            </w:r>
            <w:r w:rsidRPr="007007B2">
              <w:rPr>
                <w:sz w:val="24"/>
                <w:szCs w:val="24"/>
              </w:rPr>
              <w:t xml:space="preserve"> мысленный образ в материале с опорой (при необходимости) на графические изображения, соблюдая приёмы безопасного и рационального труда;</w:t>
            </w:r>
          </w:p>
          <w:p w:rsidR="007007B2" w:rsidRPr="007007B2" w:rsidRDefault="007007B2" w:rsidP="007007B2">
            <w:pPr>
              <w:rPr>
                <w:sz w:val="24"/>
                <w:szCs w:val="24"/>
              </w:rPr>
            </w:pPr>
            <w:r w:rsidRPr="007007B2">
              <w:rPr>
                <w:sz w:val="24"/>
                <w:szCs w:val="24"/>
              </w:rPr>
              <w:t>—</w:t>
            </w:r>
            <w:r w:rsidRPr="007007B2">
              <w:rPr>
                <w:rFonts w:eastAsia="Arial Unicode MS"/>
                <w:sz w:val="24"/>
                <w:szCs w:val="24"/>
              </w:rPr>
              <w:t> </w:t>
            </w:r>
            <w:r w:rsidRPr="007007B2">
              <w:rPr>
                <w:i/>
                <w:sz w:val="24"/>
                <w:szCs w:val="24"/>
              </w:rPr>
              <w:t>планировать</w:t>
            </w:r>
            <w:r w:rsidRPr="007007B2">
              <w:rPr>
                <w:sz w:val="24"/>
                <w:szCs w:val="24"/>
              </w:rPr>
              <w:t xml:space="preserve"> </w:t>
            </w:r>
            <w:r w:rsidRPr="007007B2">
              <w:rPr>
                <w:sz w:val="24"/>
                <w:szCs w:val="24"/>
              </w:rPr>
              <w:lastRenderedPageBreak/>
              <w:t>последовательность практических действий для реализации поставленной задачи;</w:t>
            </w:r>
          </w:p>
          <w:p w:rsidR="007007B2" w:rsidRPr="007007B2" w:rsidRDefault="007007B2" w:rsidP="007007B2">
            <w:pPr>
              <w:rPr>
                <w:sz w:val="24"/>
                <w:szCs w:val="24"/>
              </w:rPr>
            </w:pPr>
            <w:r w:rsidRPr="007007B2">
              <w:rPr>
                <w:sz w:val="24"/>
                <w:szCs w:val="24"/>
              </w:rPr>
              <w:t xml:space="preserve">— </w:t>
            </w:r>
            <w:r w:rsidRPr="007007B2">
              <w:rPr>
                <w:i/>
                <w:sz w:val="24"/>
                <w:szCs w:val="24"/>
              </w:rPr>
              <w:t>осуществлять</w:t>
            </w:r>
            <w:r w:rsidRPr="007007B2">
              <w:rPr>
                <w:sz w:val="24"/>
                <w:szCs w:val="24"/>
              </w:rPr>
              <w:t xml:space="preserve"> </w:t>
            </w:r>
            <w:r w:rsidRPr="007007B2">
              <w:rPr>
                <w:i/>
                <w:sz w:val="24"/>
                <w:szCs w:val="24"/>
              </w:rPr>
              <w:t>самоконтроль</w:t>
            </w:r>
            <w:r w:rsidRPr="007007B2">
              <w:rPr>
                <w:sz w:val="24"/>
                <w:szCs w:val="24"/>
              </w:rPr>
              <w:t xml:space="preserve"> качества выполненной работы (соответствие предложенному образцу или заданию);</w:t>
            </w:r>
          </w:p>
          <w:p w:rsidR="007007B2" w:rsidRPr="007007B2" w:rsidRDefault="007007B2" w:rsidP="007007B2">
            <w:pPr>
              <w:rPr>
                <w:sz w:val="24"/>
                <w:szCs w:val="24"/>
              </w:rPr>
            </w:pPr>
            <w:r w:rsidRPr="007007B2">
              <w:rPr>
                <w:sz w:val="24"/>
                <w:szCs w:val="24"/>
              </w:rPr>
              <w:t xml:space="preserve">— </w:t>
            </w:r>
            <w:r w:rsidRPr="007007B2">
              <w:rPr>
                <w:i/>
                <w:sz w:val="24"/>
                <w:szCs w:val="24"/>
              </w:rPr>
              <w:t>обобщать</w:t>
            </w:r>
            <w:r w:rsidRPr="007007B2">
              <w:rPr>
                <w:sz w:val="24"/>
                <w:szCs w:val="24"/>
              </w:rPr>
              <w:t xml:space="preserve"> (осознавать и формулировать) то новое, что открыто и усвоено на уроке</w:t>
            </w:r>
          </w:p>
        </w:tc>
      </w:tr>
      <w:tr w:rsidR="007007B2" w:rsidRPr="007007B2" w:rsidTr="00CD010E">
        <w:tc>
          <w:tcPr>
            <w:tcW w:w="2453" w:type="dxa"/>
          </w:tcPr>
          <w:p w:rsidR="007007B2" w:rsidRPr="007007B2" w:rsidRDefault="007007B2" w:rsidP="007007B2">
            <w:pPr>
              <w:rPr>
                <w:b/>
                <w:sz w:val="24"/>
                <w:szCs w:val="24"/>
              </w:rPr>
            </w:pPr>
            <w:r w:rsidRPr="007007B2">
              <w:rPr>
                <w:b/>
                <w:sz w:val="24"/>
                <w:szCs w:val="24"/>
              </w:rPr>
              <w:lastRenderedPageBreak/>
              <w:t xml:space="preserve"> Конструирование и моделирование </w:t>
            </w:r>
          </w:p>
          <w:p w:rsidR="007007B2" w:rsidRPr="007007B2" w:rsidRDefault="007007B2" w:rsidP="007007B2">
            <w:pPr>
              <w:rPr>
                <w:b/>
                <w:sz w:val="24"/>
                <w:szCs w:val="24"/>
              </w:rPr>
            </w:pPr>
            <w:r w:rsidRPr="007007B2">
              <w:rPr>
                <w:b/>
                <w:sz w:val="24"/>
                <w:szCs w:val="24"/>
              </w:rPr>
              <w:t>(10 ч)</w:t>
            </w:r>
          </w:p>
        </w:tc>
        <w:tc>
          <w:tcPr>
            <w:tcW w:w="2424" w:type="dxa"/>
          </w:tcPr>
          <w:p w:rsidR="007007B2" w:rsidRPr="007007B2" w:rsidRDefault="007007B2" w:rsidP="007007B2">
            <w:pPr>
              <w:rPr>
                <w:sz w:val="24"/>
                <w:szCs w:val="24"/>
              </w:rPr>
            </w:pPr>
            <w:r w:rsidRPr="007007B2">
              <w:rPr>
                <w:sz w:val="24"/>
                <w:szCs w:val="24"/>
              </w:rPr>
              <w:t>Чувствовать удовлетворение от сделанного или созданного для родных, друзей, для себя. Самостоятельно определять и объяснять свои чувства и ощущения, возникающие в результате наблюдения, рассуждения, обсуждения.</w:t>
            </w:r>
          </w:p>
        </w:tc>
        <w:tc>
          <w:tcPr>
            <w:tcW w:w="2681" w:type="dxa"/>
          </w:tcPr>
          <w:p w:rsidR="007007B2" w:rsidRPr="007007B2" w:rsidRDefault="007007B2" w:rsidP="007007B2">
            <w:pPr>
              <w:rPr>
                <w:sz w:val="24"/>
                <w:szCs w:val="24"/>
              </w:rPr>
            </w:pPr>
            <w:r w:rsidRPr="007007B2">
              <w:rPr>
                <w:sz w:val="24"/>
                <w:szCs w:val="24"/>
              </w:rPr>
              <w:t>Изделие, детали изделия</w:t>
            </w:r>
          </w:p>
          <w:p w:rsidR="007007B2" w:rsidRPr="007007B2" w:rsidRDefault="007007B2" w:rsidP="007007B2">
            <w:pPr>
              <w:rPr>
                <w:sz w:val="24"/>
                <w:szCs w:val="24"/>
              </w:rPr>
            </w:pPr>
            <w:r w:rsidRPr="007007B2">
              <w:rPr>
                <w:sz w:val="24"/>
                <w:szCs w:val="24"/>
              </w:rPr>
              <w:t>Машины и механизмы — помощники человека, их назначение, общее представление.</w:t>
            </w:r>
          </w:p>
          <w:p w:rsidR="007007B2" w:rsidRPr="007007B2" w:rsidRDefault="007007B2" w:rsidP="007007B2">
            <w:pPr>
              <w:rPr>
                <w:sz w:val="24"/>
                <w:szCs w:val="24"/>
              </w:rPr>
            </w:pPr>
            <w:r w:rsidRPr="007007B2">
              <w:rPr>
                <w:sz w:val="24"/>
                <w:szCs w:val="24"/>
              </w:rPr>
              <w:t xml:space="preserve">Конструкция изделия (разъёмная, неразъёмная, соединение подвижное и неподвижное). Конструирование и моделирование изде-лий на основе природных форм и конструкций.  </w:t>
            </w:r>
          </w:p>
        </w:tc>
        <w:tc>
          <w:tcPr>
            <w:tcW w:w="3710" w:type="dxa"/>
          </w:tcPr>
          <w:p w:rsidR="007007B2" w:rsidRPr="007007B2" w:rsidRDefault="007007B2" w:rsidP="007007B2">
            <w:pPr>
              <w:shd w:val="clear" w:color="auto" w:fill="FFFFFF"/>
              <w:rPr>
                <w:color w:val="000000"/>
                <w:sz w:val="24"/>
                <w:szCs w:val="24"/>
              </w:rPr>
            </w:pPr>
            <w:r w:rsidRPr="007007B2">
              <w:rPr>
                <w:rStyle w:val="c0c10c3"/>
                <w:b/>
                <w:bCs/>
                <w:color w:val="000000"/>
                <w:sz w:val="24"/>
                <w:szCs w:val="24"/>
              </w:rPr>
              <w:t>Личностные</w:t>
            </w:r>
            <w:r w:rsidRPr="007007B2">
              <w:rPr>
                <w:rStyle w:val="c0c3"/>
                <w:color w:val="000000"/>
                <w:sz w:val="24"/>
                <w:szCs w:val="24"/>
              </w:rPr>
              <w:t>:</w:t>
            </w:r>
            <w:r w:rsidRPr="007007B2">
              <w:rPr>
                <w:sz w:val="24"/>
                <w:szCs w:val="24"/>
              </w:rPr>
              <w:t xml:space="preserve"> С помощью учителя планировать предстоящую практическую работу, выполнять предлагаемые изделия  с опорой на план и образец.</w:t>
            </w:r>
          </w:p>
          <w:p w:rsidR="007007B2" w:rsidRPr="007007B2" w:rsidRDefault="007007B2" w:rsidP="007007B2">
            <w:pPr>
              <w:shd w:val="clear" w:color="auto" w:fill="FFFFFF"/>
              <w:rPr>
                <w:color w:val="000000"/>
                <w:sz w:val="24"/>
                <w:szCs w:val="24"/>
              </w:rPr>
            </w:pPr>
            <w:r w:rsidRPr="007007B2">
              <w:rPr>
                <w:sz w:val="24"/>
                <w:szCs w:val="24"/>
              </w:rPr>
              <w:t xml:space="preserve"> </w:t>
            </w:r>
            <w:r w:rsidRPr="007007B2">
              <w:rPr>
                <w:rStyle w:val="c0c10c3"/>
                <w:b/>
                <w:bCs/>
                <w:color w:val="000000"/>
                <w:sz w:val="24"/>
                <w:szCs w:val="24"/>
              </w:rPr>
              <w:t>Регулятивные</w:t>
            </w:r>
            <w:r w:rsidRPr="007007B2">
              <w:rPr>
                <w:rStyle w:val="c0c3"/>
                <w:color w:val="000000"/>
                <w:sz w:val="24"/>
                <w:szCs w:val="24"/>
              </w:rPr>
              <w:t xml:space="preserve">: Учиться определять и формулировать цель деятельности на уроке. Учиться проговаривать последовательность действий на уроке.  Учиться давать эмоциональную оценку деятельности класса на уроке.   </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Познавательные:</w:t>
            </w:r>
            <w:r w:rsidRPr="007007B2">
              <w:rPr>
                <w:rStyle w:val="c0c3"/>
                <w:color w:val="000000"/>
                <w:sz w:val="24"/>
                <w:szCs w:val="24"/>
              </w:rPr>
              <w:t> с помощью учителя анализировать предлагаемое задание, отличать новое от уже известного.</w:t>
            </w:r>
            <w:r w:rsidRPr="007007B2">
              <w:rPr>
                <w:rStyle w:val="c0c3"/>
                <w:i/>
                <w:color w:val="000000"/>
                <w:sz w:val="24"/>
                <w:szCs w:val="24"/>
              </w:rPr>
              <w:t xml:space="preserve"> </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Коммуникативные</w:t>
            </w:r>
            <w:r w:rsidRPr="007007B2">
              <w:rPr>
                <w:rStyle w:val="c0c3"/>
                <w:color w:val="000000"/>
                <w:sz w:val="24"/>
                <w:szCs w:val="24"/>
              </w:rPr>
              <w:t>:</w:t>
            </w:r>
            <w:r w:rsidRPr="007007B2">
              <w:rPr>
                <w:rStyle w:val="c0c3"/>
                <w:sz w:val="24"/>
                <w:szCs w:val="24"/>
              </w:rPr>
              <w:t xml:space="preserve"> Учиться слушать и слышать учителя  и одноклассников. Совместно обсуждать предложенную или выявленную проблему.</w:t>
            </w:r>
          </w:p>
          <w:p w:rsidR="007007B2" w:rsidRPr="007007B2" w:rsidRDefault="007007B2" w:rsidP="007007B2">
            <w:pPr>
              <w:shd w:val="clear" w:color="auto" w:fill="FFFFFF"/>
              <w:rPr>
                <w:color w:val="000000"/>
                <w:sz w:val="24"/>
                <w:szCs w:val="24"/>
              </w:rPr>
            </w:pPr>
            <w:r w:rsidRPr="007007B2">
              <w:rPr>
                <w:rStyle w:val="apple-converted-space"/>
                <w:b/>
                <w:bCs/>
                <w:color w:val="000000"/>
                <w:sz w:val="24"/>
                <w:szCs w:val="24"/>
              </w:rPr>
              <w:t> </w:t>
            </w:r>
            <w:r w:rsidRPr="007007B2">
              <w:rPr>
                <w:rStyle w:val="c0c3"/>
                <w:color w:val="000000"/>
                <w:sz w:val="24"/>
                <w:szCs w:val="24"/>
              </w:rPr>
              <w:t xml:space="preserve"> </w:t>
            </w:r>
          </w:p>
          <w:p w:rsidR="007007B2" w:rsidRPr="007007B2" w:rsidRDefault="007007B2" w:rsidP="007007B2">
            <w:pPr>
              <w:rPr>
                <w:sz w:val="24"/>
                <w:szCs w:val="24"/>
              </w:rPr>
            </w:pPr>
          </w:p>
        </w:tc>
        <w:tc>
          <w:tcPr>
            <w:tcW w:w="3780" w:type="dxa"/>
          </w:tcPr>
          <w:p w:rsidR="007007B2" w:rsidRPr="007007B2" w:rsidRDefault="007007B2" w:rsidP="007007B2">
            <w:pPr>
              <w:rPr>
                <w:i/>
                <w:sz w:val="24"/>
                <w:szCs w:val="24"/>
              </w:rPr>
            </w:pPr>
            <w:r w:rsidRPr="007007B2">
              <w:rPr>
                <w:i/>
                <w:sz w:val="24"/>
                <w:szCs w:val="24"/>
              </w:rPr>
              <w:lastRenderedPageBreak/>
              <w:t>С помощью учителя:</w:t>
            </w:r>
          </w:p>
          <w:p w:rsidR="007007B2" w:rsidRPr="007007B2" w:rsidRDefault="007007B2" w:rsidP="007007B2">
            <w:pPr>
              <w:rPr>
                <w:sz w:val="24"/>
                <w:szCs w:val="24"/>
              </w:rPr>
            </w:pPr>
            <w:r w:rsidRPr="007007B2">
              <w:rPr>
                <w:sz w:val="24"/>
                <w:szCs w:val="24"/>
              </w:rPr>
              <w:t>—</w:t>
            </w:r>
            <w:r w:rsidRPr="007007B2">
              <w:rPr>
                <w:rFonts w:eastAsia="Arial Unicode MS"/>
                <w:sz w:val="24"/>
                <w:szCs w:val="24"/>
              </w:rPr>
              <w:t> </w:t>
            </w:r>
            <w:r w:rsidRPr="007007B2">
              <w:rPr>
                <w:i/>
                <w:sz w:val="24"/>
                <w:szCs w:val="24"/>
              </w:rPr>
              <w:t>моделировать</w:t>
            </w:r>
            <w:r w:rsidRPr="007007B2">
              <w:rPr>
                <w:sz w:val="24"/>
                <w:szCs w:val="24"/>
              </w:rPr>
              <w:t xml:space="preserve"> несложные изделия с разными конструктивными особенностями по образцу и рисунку;</w:t>
            </w:r>
          </w:p>
          <w:p w:rsidR="007007B2" w:rsidRPr="007007B2" w:rsidRDefault="007007B2" w:rsidP="007007B2">
            <w:pPr>
              <w:rPr>
                <w:sz w:val="24"/>
                <w:szCs w:val="24"/>
              </w:rPr>
            </w:pPr>
            <w:r w:rsidRPr="007007B2">
              <w:rPr>
                <w:sz w:val="24"/>
                <w:szCs w:val="24"/>
              </w:rPr>
              <w:t xml:space="preserve">— </w:t>
            </w:r>
            <w:r w:rsidRPr="007007B2">
              <w:rPr>
                <w:i/>
                <w:sz w:val="24"/>
                <w:szCs w:val="24"/>
              </w:rPr>
              <w:t>определять</w:t>
            </w:r>
            <w:r w:rsidRPr="007007B2">
              <w:rPr>
                <w:sz w:val="24"/>
                <w:szCs w:val="24"/>
              </w:rPr>
              <w:t xml:space="preserve"> особенности конструкции, подбирать соответствующие материалы и инструменты;</w:t>
            </w:r>
          </w:p>
          <w:p w:rsidR="007007B2" w:rsidRPr="007007B2" w:rsidRDefault="007007B2" w:rsidP="007007B2">
            <w:pPr>
              <w:jc w:val="both"/>
              <w:rPr>
                <w:sz w:val="24"/>
                <w:szCs w:val="24"/>
              </w:rPr>
            </w:pPr>
            <w:r w:rsidRPr="007007B2">
              <w:rPr>
                <w:sz w:val="24"/>
                <w:szCs w:val="24"/>
              </w:rPr>
              <w:t>—</w:t>
            </w:r>
            <w:r w:rsidRPr="007007B2">
              <w:rPr>
                <w:rFonts w:eastAsia="Arial Unicode MS"/>
                <w:sz w:val="24"/>
                <w:szCs w:val="24"/>
              </w:rPr>
              <w:t> </w:t>
            </w:r>
            <w:r w:rsidRPr="007007B2">
              <w:rPr>
                <w:i/>
                <w:sz w:val="24"/>
                <w:szCs w:val="24"/>
              </w:rPr>
              <w:t>планировать</w:t>
            </w:r>
            <w:r w:rsidRPr="007007B2">
              <w:rPr>
                <w:sz w:val="24"/>
                <w:szCs w:val="24"/>
              </w:rPr>
              <w:t xml:space="preserve"> последовательность практических действий для реализации замысла</w:t>
            </w:r>
          </w:p>
        </w:tc>
      </w:tr>
    </w:tbl>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rPr>
          <w:b/>
        </w:rPr>
        <w:sectPr w:rsidR="007007B2" w:rsidRPr="007007B2" w:rsidSect="007007B2">
          <w:pgSz w:w="16838" w:h="11906" w:orient="landscape"/>
          <w:pgMar w:top="851" w:right="851" w:bottom="851" w:left="851" w:header="709" w:footer="709" w:gutter="0"/>
          <w:cols w:space="708"/>
          <w:docGrid w:linePitch="360"/>
        </w:sectPr>
      </w:pPr>
    </w:p>
    <w:p w:rsidR="007007B2" w:rsidRPr="007007B2" w:rsidRDefault="007007B2" w:rsidP="007007B2">
      <w:pPr>
        <w:pStyle w:val="a3"/>
        <w:spacing w:before="0" w:beforeAutospacing="0" w:after="0" w:afterAutospacing="0"/>
        <w:rPr>
          <w:b/>
        </w:rPr>
      </w:pPr>
    </w:p>
    <w:p w:rsidR="007007B2" w:rsidRPr="007007B2" w:rsidRDefault="007007B2" w:rsidP="007007B2">
      <w:pPr>
        <w:pStyle w:val="a3"/>
        <w:spacing w:before="0" w:beforeAutospacing="0" w:after="0" w:afterAutospacing="0"/>
        <w:jc w:val="center"/>
        <w:rPr>
          <w:b/>
        </w:rPr>
      </w:pPr>
      <w:r w:rsidRPr="007007B2">
        <w:rPr>
          <w:b/>
        </w:rPr>
        <w:t>Календарно-тематическое планирование «Технология» 1 класс</w:t>
      </w:r>
    </w:p>
    <w:p w:rsidR="007007B2" w:rsidRPr="007007B2" w:rsidRDefault="007007B2" w:rsidP="007007B2">
      <w:pPr>
        <w:pStyle w:val="a3"/>
        <w:spacing w:before="0" w:beforeAutospacing="0" w:after="0" w:afterAutospacing="0"/>
        <w:jc w:val="center"/>
        <w:rPr>
          <w:b/>
        </w:rPr>
      </w:pPr>
    </w:p>
    <w:tbl>
      <w:tblPr>
        <w:tblStyle w:val="a6"/>
        <w:tblW w:w="9468" w:type="dxa"/>
        <w:tblLook w:val="01E0" w:firstRow="1" w:lastRow="1" w:firstColumn="1" w:lastColumn="1" w:noHBand="0" w:noVBand="0"/>
      </w:tblPr>
      <w:tblGrid>
        <w:gridCol w:w="1039"/>
        <w:gridCol w:w="3389"/>
        <w:gridCol w:w="1260"/>
        <w:gridCol w:w="796"/>
        <w:gridCol w:w="824"/>
        <w:gridCol w:w="2160"/>
      </w:tblGrid>
      <w:tr w:rsidR="007007B2" w:rsidRPr="007007B2" w:rsidTr="00CD010E">
        <w:trPr>
          <w:trHeight w:val="251"/>
        </w:trPr>
        <w:tc>
          <w:tcPr>
            <w:tcW w:w="1039" w:type="dxa"/>
            <w:vMerge w:val="restart"/>
          </w:tcPr>
          <w:p w:rsidR="007007B2" w:rsidRPr="007007B2" w:rsidRDefault="007007B2" w:rsidP="007007B2">
            <w:pPr>
              <w:rPr>
                <w:b/>
                <w:sz w:val="24"/>
                <w:szCs w:val="24"/>
              </w:rPr>
            </w:pPr>
            <w:r w:rsidRPr="007007B2">
              <w:rPr>
                <w:b/>
                <w:sz w:val="24"/>
                <w:szCs w:val="24"/>
              </w:rPr>
              <w:t xml:space="preserve"> № п/п</w:t>
            </w:r>
          </w:p>
        </w:tc>
        <w:tc>
          <w:tcPr>
            <w:tcW w:w="3389" w:type="dxa"/>
            <w:vMerge w:val="restart"/>
          </w:tcPr>
          <w:p w:rsidR="007007B2" w:rsidRPr="007007B2" w:rsidRDefault="007007B2" w:rsidP="007007B2">
            <w:pPr>
              <w:rPr>
                <w:b/>
                <w:sz w:val="24"/>
                <w:szCs w:val="24"/>
              </w:rPr>
            </w:pPr>
            <w:r w:rsidRPr="007007B2">
              <w:rPr>
                <w:b/>
                <w:sz w:val="24"/>
                <w:szCs w:val="24"/>
              </w:rPr>
              <w:t xml:space="preserve">Тема урока </w:t>
            </w:r>
          </w:p>
        </w:tc>
        <w:tc>
          <w:tcPr>
            <w:tcW w:w="1260" w:type="dxa"/>
            <w:vMerge w:val="restart"/>
          </w:tcPr>
          <w:p w:rsidR="007007B2" w:rsidRPr="007007B2" w:rsidRDefault="007007B2" w:rsidP="007007B2">
            <w:pPr>
              <w:rPr>
                <w:b/>
                <w:sz w:val="24"/>
                <w:szCs w:val="24"/>
              </w:rPr>
            </w:pPr>
            <w:r w:rsidRPr="007007B2">
              <w:rPr>
                <w:b/>
                <w:sz w:val="24"/>
                <w:szCs w:val="24"/>
              </w:rPr>
              <w:t>Кол-во  часов</w:t>
            </w:r>
          </w:p>
        </w:tc>
        <w:tc>
          <w:tcPr>
            <w:tcW w:w="1620" w:type="dxa"/>
            <w:gridSpan w:val="2"/>
          </w:tcPr>
          <w:p w:rsidR="007007B2" w:rsidRPr="007007B2" w:rsidRDefault="007007B2" w:rsidP="007007B2">
            <w:pPr>
              <w:jc w:val="center"/>
              <w:rPr>
                <w:b/>
                <w:sz w:val="24"/>
                <w:szCs w:val="24"/>
              </w:rPr>
            </w:pPr>
            <w:r w:rsidRPr="007007B2">
              <w:rPr>
                <w:b/>
                <w:sz w:val="24"/>
                <w:szCs w:val="24"/>
              </w:rPr>
              <w:t>Дата</w:t>
            </w:r>
          </w:p>
        </w:tc>
        <w:tc>
          <w:tcPr>
            <w:tcW w:w="2160" w:type="dxa"/>
            <w:vMerge w:val="restart"/>
          </w:tcPr>
          <w:p w:rsidR="007007B2" w:rsidRPr="007007B2" w:rsidRDefault="007007B2" w:rsidP="007007B2">
            <w:pPr>
              <w:rPr>
                <w:b/>
                <w:sz w:val="24"/>
                <w:szCs w:val="24"/>
              </w:rPr>
            </w:pPr>
            <w:r w:rsidRPr="007007B2">
              <w:rPr>
                <w:b/>
                <w:sz w:val="24"/>
                <w:szCs w:val="24"/>
              </w:rPr>
              <w:t xml:space="preserve">Учебник </w:t>
            </w:r>
          </w:p>
        </w:tc>
      </w:tr>
      <w:tr w:rsidR="007007B2" w:rsidRPr="007007B2" w:rsidTr="00CD010E">
        <w:trPr>
          <w:trHeight w:val="341"/>
        </w:trPr>
        <w:tc>
          <w:tcPr>
            <w:tcW w:w="1039" w:type="dxa"/>
            <w:vMerge/>
          </w:tcPr>
          <w:p w:rsidR="007007B2" w:rsidRPr="007007B2" w:rsidRDefault="007007B2" w:rsidP="007007B2">
            <w:pPr>
              <w:rPr>
                <w:sz w:val="24"/>
                <w:szCs w:val="24"/>
              </w:rPr>
            </w:pPr>
          </w:p>
        </w:tc>
        <w:tc>
          <w:tcPr>
            <w:tcW w:w="3389" w:type="dxa"/>
            <w:vMerge/>
          </w:tcPr>
          <w:p w:rsidR="007007B2" w:rsidRPr="007007B2" w:rsidRDefault="007007B2" w:rsidP="007007B2">
            <w:pPr>
              <w:rPr>
                <w:sz w:val="24"/>
                <w:szCs w:val="24"/>
              </w:rPr>
            </w:pPr>
          </w:p>
        </w:tc>
        <w:tc>
          <w:tcPr>
            <w:tcW w:w="1260" w:type="dxa"/>
            <w:vMerge/>
          </w:tcPr>
          <w:p w:rsidR="007007B2" w:rsidRPr="007007B2" w:rsidRDefault="007007B2" w:rsidP="007007B2">
            <w:pPr>
              <w:rPr>
                <w:sz w:val="24"/>
                <w:szCs w:val="24"/>
              </w:rPr>
            </w:pPr>
          </w:p>
        </w:tc>
        <w:tc>
          <w:tcPr>
            <w:tcW w:w="796" w:type="dxa"/>
          </w:tcPr>
          <w:p w:rsidR="007007B2" w:rsidRPr="007007B2" w:rsidRDefault="007007B2" w:rsidP="007007B2">
            <w:pPr>
              <w:rPr>
                <w:b/>
                <w:sz w:val="24"/>
                <w:szCs w:val="24"/>
              </w:rPr>
            </w:pPr>
            <w:r w:rsidRPr="007007B2">
              <w:rPr>
                <w:b/>
                <w:sz w:val="24"/>
                <w:szCs w:val="24"/>
              </w:rPr>
              <w:t xml:space="preserve">План </w:t>
            </w:r>
          </w:p>
        </w:tc>
        <w:tc>
          <w:tcPr>
            <w:tcW w:w="824" w:type="dxa"/>
          </w:tcPr>
          <w:p w:rsidR="007007B2" w:rsidRPr="007007B2" w:rsidRDefault="007007B2" w:rsidP="007007B2">
            <w:pPr>
              <w:rPr>
                <w:b/>
                <w:sz w:val="24"/>
                <w:szCs w:val="24"/>
              </w:rPr>
            </w:pPr>
            <w:r w:rsidRPr="007007B2">
              <w:rPr>
                <w:b/>
                <w:sz w:val="24"/>
                <w:szCs w:val="24"/>
              </w:rPr>
              <w:t xml:space="preserve">Факт </w:t>
            </w:r>
          </w:p>
        </w:tc>
        <w:tc>
          <w:tcPr>
            <w:tcW w:w="2160" w:type="dxa"/>
            <w:vMerge/>
          </w:tcPr>
          <w:p w:rsidR="007007B2" w:rsidRPr="007007B2" w:rsidRDefault="007007B2" w:rsidP="007007B2">
            <w:pPr>
              <w:rPr>
                <w:sz w:val="24"/>
                <w:szCs w:val="24"/>
              </w:rPr>
            </w:pPr>
          </w:p>
        </w:tc>
      </w:tr>
      <w:tr w:rsidR="007007B2" w:rsidRPr="007007B2" w:rsidTr="00CD010E">
        <w:trPr>
          <w:trHeight w:val="208"/>
        </w:trPr>
        <w:tc>
          <w:tcPr>
            <w:tcW w:w="1039" w:type="dxa"/>
          </w:tcPr>
          <w:p w:rsidR="007007B2" w:rsidRPr="007007B2" w:rsidRDefault="007007B2" w:rsidP="007007B2">
            <w:pPr>
              <w:rPr>
                <w:sz w:val="24"/>
                <w:szCs w:val="24"/>
              </w:rPr>
            </w:pPr>
            <w:r w:rsidRPr="007007B2">
              <w:rPr>
                <w:sz w:val="24"/>
                <w:szCs w:val="24"/>
              </w:rPr>
              <w:t>1</w:t>
            </w:r>
          </w:p>
        </w:tc>
        <w:tc>
          <w:tcPr>
            <w:tcW w:w="3389" w:type="dxa"/>
          </w:tcPr>
          <w:p w:rsidR="007007B2" w:rsidRPr="007007B2" w:rsidRDefault="007007B2" w:rsidP="007007B2">
            <w:pPr>
              <w:pStyle w:val="a3"/>
            </w:pPr>
            <w:r w:rsidRPr="007007B2">
              <w:t>Что ты видишь вокруг?</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3.9</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 4,5 Т.с. 3</w:t>
            </w:r>
          </w:p>
        </w:tc>
      </w:tr>
      <w:tr w:rsidR="007007B2" w:rsidRPr="007007B2" w:rsidTr="00CD010E">
        <w:trPr>
          <w:trHeight w:val="245"/>
        </w:trPr>
        <w:tc>
          <w:tcPr>
            <w:tcW w:w="1039" w:type="dxa"/>
          </w:tcPr>
          <w:p w:rsidR="007007B2" w:rsidRPr="007007B2" w:rsidRDefault="007007B2" w:rsidP="007007B2">
            <w:pPr>
              <w:rPr>
                <w:sz w:val="24"/>
                <w:szCs w:val="24"/>
              </w:rPr>
            </w:pPr>
            <w:r w:rsidRPr="007007B2">
              <w:rPr>
                <w:sz w:val="24"/>
                <w:szCs w:val="24"/>
              </w:rPr>
              <w:t>2</w:t>
            </w:r>
          </w:p>
        </w:tc>
        <w:tc>
          <w:tcPr>
            <w:tcW w:w="3389" w:type="dxa"/>
          </w:tcPr>
          <w:p w:rsidR="007007B2" w:rsidRPr="007007B2" w:rsidRDefault="007007B2" w:rsidP="007007B2">
            <w:pPr>
              <w:pStyle w:val="a3"/>
            </w:pPr>
            <w:r w:rsidRPr="007007B2">
              <w:t>Мир природы</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10.9</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У.с.6-8 Т.с.4</w:t>
            </w:r>
          </w:p>
        </w:tc>
      </w:tr>
      <w:tr w:rsidR="007007B2" w:rsidRPr="007007B2" w:rsidTr="00CD010E">
        <w:trPr>
          <w:trHeight w:val="284"/>
        </w:trPr>
        <w:tc>
          <w:tcPr>
            <w:tcW w:w="1039" w:type="dxa"/>
          </w:tcPr>
          <w:p w:rsidR="007007B2" w:rsidRPr="007007B2" w:rsidRDefault="007007B2" w:rsidP="007007B2">
            <w:pPr>
              <w:rPr>
                <w:sz w:val="24"/>
                <w:szCs w:val="24"/>
              </w:rPr>
            </w:pPr>
            <w:r w:rsidRPr="007007B2">
              <w:rPr>
                <w:sz w:val="24"/>
                <w:szCs w:val="24"/>
              </w:rPr>
              <w:t>3</w:t>
            </w:r>
          </w:p>
        </w:tc>
        <w:tc>
          <w:tcPr>
            <w:tcW w:w="3389" w:type="dxa"/>
          </w:tcPr>
          <w:p w:rsidR="007007B2" w:rsidRPr="007007B2" w:rsidRDefault="007007B2" w:rsidP="007007B2">
            <w:pPr>
              <w:pStyle w:val="a3"/>
            </w:pPr>
            <w:r w:rsidRPr="007007B2">
              <w:t>Мир рукотворный</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17.9</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У.с.9-11 Т.с.5</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4</w:t>
            </w:r>
          </w:p>
        </w:tc>
        <w:tc>
          <w:tcPr>
            <w:tcW w:w="3389" w:type="dxa"/>
          </w:tcPr>
          <w:p w:rsidR="007007B2" w:rsidRPr="007007B2" w:rsidRDefault="007007B2" w:rsidP="007007B2">
            <w:pPr>
              <w:pStyle w:val="a3"/>
            </w:pPr>
            <w:r w:rsidRPr="007007B2">
              <w:t>Представление о взаимоотношении окружающего мира и человека. Окружающий мир надо беречь</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24.9</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У.с.12-15 Т.с. 6</w:t>
            </w:r>
          </w:p>
        </w:tc>
      </w:tr>
      <w:tr w:rsidR="007007B2" w:rsidRPr="007007B2" w:rsidTr="00CD010E">
        <w:trPr>
          <w:trHeight w:val="370"/>
        </w:trPr>
        <w:tc>
          <w:tcPr>
            <w:tcW w:w="1039" w:type="dxa"/>
          </w:tcPr>
          <w:p w:rsidR="007007B2" w:rsidRPr="007007B2" w:rsidRDefault="007007B2" w:rsidP="007007B2">
            <w:pPr>
              <w:rPr>
                <w:sz w:val="24"/>
                <w:szCs w:val="24"/>
              </w:rPr>
            </w:pPr>
            <w:r w:rsidRPr="007007B2">
              <w:rPr>
                <w:sz w:val="24"/>
                <w:szCs w:val="24"/>
              </w:rPr>
              <w:t>5</w:t>
            </w:r>
          </w:p>
        </w:tc>
        <w:tc>
          <w:tcPr>
            <w:tcW w:w="3389" w:type="dxa"/>
          </w:tcPr>
          <w:p w:rsidR="007007B2" w:rsidRPr="007007B2" w:rsidRDefault="007007B2" w:rsidP="007007B2">
            <w:pPr>
              <w:pStyle w:val="a3"/>
            </w:pPr>
            <w:r w:rsidRPr="007007B2">
              <w:t>Кто какой построил дом, чтобы поселиться в нем?</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1.10</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 16-18 Т.с. 7</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6</w:t>
            </w:r>
          </w:p>
        </w:tc>
        <w:tc>
          <w:tcPr>
            <w:tcW w:w="3389" w:type="dxa"/>
          </w:tcPr>
          <w:p w:rsidR="007007B2" w:rsidRPr="007007B2" w:rsidRDefault="007007B2" w:rsidP="007007B2">
            <w:pPr>
              <w:pStyle w:val="a3"/>
            </w:pPr>
            <w:r w:rsidRPr="007007B2">
              <w:t>Значение трудовой деятельности для человека. Помогаем дома. Лепим из пластилина. Подари сказку «Колобок».</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8.10</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 19-24 Т.с. 8,9,11</w:t>
            </w:r>
          </w:p>
        </w:tc>
      </w:tr>
      <w:tr w:rsidR="007007B2" w:rsidRPr="007007B2" w:rsidTr="00CD010E">
        <w:trPr>
          <w:trHeight w:val="670"/>
        </w:trPr>
        <w:tc>
          <w:tcPr>
            <w:tcW w:w="1039" w:type="dxa"/>
          </w:tcPr>
          <w:p w:rsidR="007007B2" w:rsidRPr="007007B2" w:rsidRDefault="007007B2" w:rsidP="007007B2">
            <w:pPr>
              <w:rPr>
                <w:sz w:val="24"/>
                <w:szCs w:val="24"/>
              </w:rPr>
            </w:pPr>
            <w:r w:rsidRPr="007007B2">
              <w:rPr>
                <w:sz w:val="24"/>
                <w:szCs w:val="24"/>
              </w:rPr>
              <w:t>7</w:t>
            </w:r>
          </w:p>
          <w:p w:rsidR="007007B2" w:rsidRPr="007007B2" w:rsidRDefault="007007B2" w:rsidP="007007B2">
            <w:pPr>
              <w:rPr>
                <w:sz w:val="24"/>
                <w:szCs w:val="24"/>
              </w:rPr>
            </w:pPr>
          </w:p>
        </w:tc>
        <w:tc>
          <w:tcPr>
            <w:tcW w:w="3389" w:type="dxa"/>
          </w:tcPr>
          <w:p w:rsidR="007007B2" w:rsidRPr="007007B2" w:rsidRDefault="007007B2" w:rsidP="007007B2">
            <w:pPr>
              <w:pStyle w:val="a3"/>
            </w:pPr>
            <w:r w:rsidRPr="007007B2">
              <w:t xml:space="preserve">О радости общения и совместного труда. Готовим праздник. </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15.10</w:t>
            </w:r>
          </w:p>
          <w:p w:rsidR="007007B2" w:rsidRPr="007007B2" w:rsidRDefault="007007B2" w:rsidP="007007B2">
            <w:pPr>
              <w:rPr>
                <w:sz w:val="24"/>
                <w:szCs w:val="24"/>
              </w:rPr>
            </w:pP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 xml:space="preserve">У.с.25-26 Т.с.10 </w:t>
            </w:r>
          </w:p>
        </w:tc>
      </w:tr>
      <w:tr w:rsidR="007007B2" w:rsidRPr="007007B2" w:rsidTr="00CD010E">
        <w:trPr>
          <w:trHeight w:val="305"/>
        </w:trPr>
        <w:tc>
          <w:tcPr>
            <w:tcW w:w="1039" w:type="dxa"/>
          </w:tcPr>
          <w:p w:rsidR="007007B2" w:rsidRPr="007007B2" w:rsidRDefault="007007B2" w:rsidP="007007B2">
            <w:pPr>
              <w:rPr>
                <w:sz w:val="24"/>
                <w:szCs w:val="24"/>
              </w:rPr>
            </w:pPr>
            <w:r w:rsidRPr="007007B2">
              <w:rPr>
                <w:sz w:val="24"/>
                <w:szCs w:val="24"/>
              </w:rPr>
              <w:t>8</w:t>
            </w:r>
          </w:p>
        </w:tc>
        <w:tc>
          <w:tcPr>
            <w:tcW w:w="3389" w:type="dxa"/>
          </w:tcPr>
          <w:p w:rsidR="007007B2" w:rsidRPr="007007B2" w:rsidRDefault="007007B2" w:rsidP="007007B2">
            <w:pPr>
              <w:pStyle w:val="a3"/>
            </w:pPr>
            <w:r w:rsidRPr="007007B2">
              <w:t>Пластилин-волшебник.</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22.10</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У.с.27,28 Т.с. 12</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9</w:t>
            </w:r>
          </w:p>
        </w:tc>
        <w:tc>
          <w:tcPr>
            <w:tcW w:w="3389" w:type="dxa"/>
          </w:tcPr>
          <w:p w:rsidR="007007B2" w:rsidRPr="007007B2" w:rsidRDefault="007007B2" w:rsidP="007007B2">
            <w:pPr>
              <w:pStyle w:val="a3"/>
            </w:pPr>
            <w:r w:rsidRPr="007007B2">
              <w:t>Общее представление о материалах. Какие свойства у разных материалов?</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29.10</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У.с.29-31 Т.с.13,14</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10</w:t>
            </w:r>
          </w:p>
        </w:tc>
        <w:tc>
          <w:tcPr>
            <w:tcW w:w="3389" w:type="dxa"/>
          </w:tcPr>
          <w:p w:rsidR="007007B2" w:rsidRPr="007007B2" w:rsidRDefault="007007B2" w:rsidP="007007B2">
            <w:pPr>
              <w:pStyle w:val="a3"/>
            </w:pPr>
            <w:r w:rsidRPr="007007B2">
              <w:t>Общее представление о конструкции изделия. Как устроены разные изделия? Изделие и его детали.</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12.11</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У.с.32-34 Т.с.15, 16</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11</w:t>
            </w:r>
          </w:p>
        </w:tc>
        <w:tc>
          <w:tcPr>
            <w:tcW w:w="3389" w:type="dxa"/>
          </w:tcPr>
          <w:p w:rsidR="007007B2" w:rsidRPr="007007B2" w:rsidRDefault="007007B2" w:rsidP="007007B2">
            <w:pPr>
              <w:pStyle w:val="a3"/>
            </w:pPr>
            <w:r w:rsidRPr="007007B2">
              <w:t>Общее представление о способах соединения материалов. Как соединяют детали?</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19.11</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 с.35-37 Т с.17</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12</w:t>
            </w:r>
          </w:p>
        </w:tc>
        <w:tc>
          <w:tcPr>
            <w:tcW w:w="3389" w:type="dxa"/>
          </w:tcPr>
          <w:p w:rsidR="007007B2" w:rsidRPr="007007B2" w:rsidRDefault="007007B2" w:rsidP="007007B2">
            <w:pPr>
              <w:pStyle w:val="a3"/>
            </w:pPr>
            <w:r w:rsidRPr="007007B2">
              <w:t>Общее представление о технологии изготовления изделий. Одинаков ли порядок изготовления изделий из разных материалов?</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26.11</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 38-42 Т.с.18</w:t>
            </w:r>
          </w:p>
        </w:tc>
      </w:tr>
      <w:tr w:rsidR="007007B2" w:rsidRPr="007007B2" w:rsidTr="00CD010E">
        <w:trPr>
          <w:trHeight w:val="341"/>
        </w:trPr>
        <w:tc>
          <w:tcPr>
            <w:tcW w:w="1039" w:type="dxa"/>
          </w:tcPr>
          <w:p w:rsidR="007007B2" w:rsidRPr="007007B2" w:rsidRDefault="007007B2" w:rsidP="007007B2">
            <w:pPr>
              <w:rPr>
                <w:sz w:val="24"/>
                <w:szCs w:val="24"/>
              </w:rPr>
            </w:pPr>
            <w:r w:rsidRPr="007007B2">
              <w:rPr>
                <w:sz w:val="24"/>
                <w:szCs w:val="24"/>
              </w:rPr>
              <w:t>13</w:t>
            </w:r>
          </w:p>
        </w:tc>
        <w:tc>
          <w:tcPr>
            <w:tcW w:w="3389" w:type="dxa"/>
          </w:tcPr>
          <w:p w:rsidR="007007B2" w:rsidRPr="007007B2" w:rsidRDefault="007007B2" w:rsidP="007007B2">
            <w:pPr>
              <w:rPr>
                <w:sz w:val="24"/>
                <w:szCs w:val="24"/>
              </w:rPr>
            </w:pPr>
            <w:r w:rsidRPr="007007B2">
              <w:rPr>
                <w:sz w:val="24"/>
                <w:szCs w:val="24"/>
              </w:rPr>
              <w:t>Нужны ли нам бумага и картон?</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3.12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 xml:space="preserve">У.с.43-45 Т.с.19-21 </w:t>
            </w:r>
          </w:p>
        </w:tc>
      </w:tr>
      <w:tr w:rsidR="007007B2" w:rsidRPr="007007B2" w:rsidTr="00CD010E">
        <w:trPr>
          <w:trHeight w:val="293"/>
        </w:trPr>
        <w:tc>
          <w:tcPr>
            <w:tcW w:w="1039" w:type="dxa"/>
          </w:tcPr>
          <w:p w:rsidR="007007B2" w:rsidRPr="007007B2" w:rsidRDefault="007007B2" w:rsidP="007007B2">
            <w:pPr>
              <w:rPr>
                <w:sz w:val="24"/>
                <w:szCs w:val="24"/>
              </w:rPr>
            </w:pPr>
            <w:r w:rsidRPr="007007B2">
              <w:rPr>
                <w:sz w:val="24"/>
                <w:szCs w:val="24"/>
              </w:rPr>
              <w:t>14</w:t>
            </w:r>
          </w:p>
        </w:tc>
        <w:tc>
          <w:tcPr>
            <w:tcW w:w="3389" w:type="dxa"/>
          </w:tcPr>
          <w:p w:rsidR="007007B2" w:rsidRPr="007007B2" w:rsidRDefault="007007B2" w:rsidP="007007B2">
            <w:pPr>
              <w:pStyle w:val="a3"/>
            </w:pPr>
            <w:r w:rsidRPr="007007B2">
              <w:t>Нужны ли нам бумага и картон?</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10.12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 xml:space="preserve">У.с.43-45 Т.с.19-21 </w:t>
            </w:r>
          </w:p>
        </w:tc>
      </w:tr>
      <w:tr w:rsidR="007007B2" w:rsidRPr="007007B2" w:rsidTr="00CD010E">
        <w:trPr>
          <w:trHeight w:val="385"/>
        </w:trPr>
        <w:tc>
          <w:tcPr>
            <w:tcW w:w="1039" w:type="dxa"/>
          </w:tcPr>
          <w:p w:rsidR="007007B2" w:rsidRPr="007007B2" w:rsidRDefault="007007B2" w:rsidP="007007B2">
            <w:pPr>
              <w:rPr>
                <w:sz w:val="24"/>
                <w:szCs w:val="24"/>
              </w:rPr>
            </w:pPr>
            <w:r w:rsidRPr="007007B2">
              <w:rPr>
                <w:sz w:val="24"/>
                <w:szCs w:val="24"/>
              </w:rPr>
              <w:t>15</w:t>
            </w:r>
          </w:p>
        </w:tc>
        <w:tc>
          <w:tcPr>
            <w:tcW w:w="3389" w:type="dxa"/>
          </w:tcPr>
          <w:p w:rsidR="007007B2" w:rsidRPr="007007B2" w:rsidRDefault="007007B2" w:rsidP="007007B2">
            <w:pPr>
              <w:pStyle w:val="a3"/>
            </w:pPr>
            <w:r w:rsidRPr="007007B2">
              <w:t xml:space="preserve">Клеевое соединение бумажных деталей. </w:t>
            </w:r>
          </w:p>
        </w:tc>
        <w:tc>
          <w:tcPr>
            <w:tcW w:w="1260" w:type="dxa"/>
          </w:tcPr>
          <w:p w:rsidR="007007B2" w:rsidRPr="007007B2" w:rsidRDefault="007007B2" w:rsidP="007007B2">
            <w:pPr>
              <w:rPr>
                <w:sz w:val="24"/>
                <w:szCs w:val="24"/>
              </w:rPr>
            </w:pPr>
            <w:r w:rsidRPr="007007B2">
              <w:rPr>
                <w:sz w:val="24"/>
                <w:szCs w:val="24"/>
              </w:rPr>
              <w:t xml:space="preserve"> 1</w:t>
            </w:r>
          </w:p>
        </w:tc>
        <w:tc>
          <w:tcPr>
            <w:tcW w:w="796" w:type="dxa"/>
          </w:tcPr>
          <w:p w:rsidR="007007B2" w:rsidRPr="007007B2" w:rsidRDefault="007007B2" w:rsidP="007007B2">
            <w:pPr>
              <w:rPr>
                <w:sz w:val="24"/>
                <w:szCs w:val="24"/>
              </w:rPr>
            </w:pPr>
            <w:r w:rsidRPr="007007B2">
              <w:rPr>
                <w:sz w:val="24"/>
                <w:szCs w:val="24"/>
              </w:rPr>
              <w:t>17.12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У.с.46-50 Т.с.22-29</w:t>
            </w:r>
          </w:p>
        </w:tc>
      </w:tr>
      <w:tr w:rsidR="007007B2" w:rsidRPr="007007B2" w:rsidTr="00CD010E">
        <w:trPr>
          <w:trHeight w:val="335"/>
        </w:trPr>
        <w:tc>
          <w:tcPr>
            <w:tcW w:w="1039" w:type="dxa"/>
          </w:tcPr>
          <w:p w:rsidR="007007B2" w:rsidRPr="007007B2" w:rsidRDefault="007007B2" w:rsidP="007007B2">
            <w:pPr>
              <w:rPr>
                <w:sz w:val="24"/>
                <w:szCs w:val="24"/>
              </w:rPr>
            </w:pPr>
            <w:r w:rsidRPr="007007B2">
              <w:rPr>
                <w:sz w:val="24"/>
                <w:szCs w:val="24"/>
              </w:rPr>
              <w:t>16</w:t>
            </w:r>
          </w:p>
        </w:tc>
        <w:tc>
          <w:tcPr>
            <w:tcW w:w="3389" w:type="dxa"/>
          </w:tcPr>
          <w:p w:rsidR="007007B2" w:rsidRPr="007007B2" w:rsidRDefault="007007B2" w:rsidP="007007B2">
            <w:pPr>
              <w:pStyle w:val="a3"/>
            </w:pPr>
            <w:r w:rsidRPr="007007B2">
              <w:t>Как аккуратно наклеить детали?</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24.12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 с.51-56,106-108 Т.с 30-33</w:t>
            </w:r>
          </w:p>
        </w:tc>
      </w:tr>
      <w:tr w:rsidR="007007B2" w:rsidRPr="007007B2" w:rsidTr="00CD010E">
        <w:trPr>
          <w:trHeight w:val="408"/>
        </w:trPr>
        <w:tc>
          <w:tcPr>
            <w:tcW w:w="1039" w:type="dxa"/>
          </w:tcPr>
          <w:p w:rsidR="007007B2" w:rsidRPr="007007B2" w:rsidRDefault="007007B2" w:rsidP="007007B2">
            <w:pPr>
              <w:rPr>
                <w:sz w:val="24"/>
                <w:szCs w:val="24"/>
              </w:rPr>
            </w:pPr>
            <w:r w:rsidRPr="007007B2">
              <w:rPr>
                <w:sz w:val="24"/>
                <w:szCs w:val="24"/>
              </w:rPr>
              <w:t>17</w:t>
            </w:r>
          </w:p>
          <w:p w:rsidR="007007B2" w:rsidRPr="007007B2" w:rsidRDefault="007007B2" w:rsidP="007007B2">
            <w:pPr>
              <w:rPr>
                <w:sz w:val="24"/>
                <w:szCs w:val="24"/>
              </w:rPr>
            </w:pPr>
          </w:p>
        </w:tc>
        <w:tc>
          <w:tcPr>
            <w:tcW w:w="3389" w:type="dxa"/>
          </w:tcPr>
          <w:p w:rsidR="007007B2" w:rsidRPr="007007B2" w:rsidRDefault="007007B2" w:rsidP="007007B2">
            <w:pPr>
              <w:pStyle w:val="a3"/>
            </w:pPr>
            <w:r w:rsidRPr="007007B2">
              <w:t>Как клей сделать невидимкой?</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14.1</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 с.57-59Т.с 30-33</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18</w:t>
            </w:r>
          </w:p>
        </w:tc>
        <w:tc>
          <w:tcPr>
            <w:tcW w:w="3389" w:type="dxa"/>
          </w:tcPr>
          <w:p w:rsidR="007007B2" w:rsidRPr="007007B2" w:rsidRDefault="007007B2" w:rsidP="007007B2">
            <w:pPr>
              <w:pStyle w:val="a3"/>
            </w:pPr>
            <w:r w:rsidRPr="007007B2">
              <w:t xml:space="preserve">Общее представление об инструментах и машинах-помощниках. Приёмы работы </w:t>
            </w:r>
            <w:r w:rsidRPr="007007B2">
              <w:lastRenderedPageBreak/>
              <w:t>ножницами</w:t>
            </w:r>
          </w:p>
        </w:tc>
        <w:tc>
          <w:tcPr>
            <w:tcW w:w="1260" w:type="dxa"/>
          </w:tcPr>
          <w:p w:rsidR="007007B2" w:rsidRPr="007007B2" w:rsidRDefault="007007B2" w:rsidP="007007B2">
            <w:pPr>
              <w:rPr>
                <w:sz w:val="24"/>
                <w:szCs w:val="24"/>
              </w:rPr>
            </w:pPr>
            <w:r w:rsidRPr="007007B2">
              <w:rPr>
                <w:sz w:val="24"/>
                <w:szCs w:val="24"/>
              </w:rPr>
              <w:lastRenderedPageBreak/>
              <w:t>1</w:t>
            </w:r>
          </w:p>
        </w:tc>
        <w:tc>
          <w:tcPr>
            <w:tcW w:w="796" w:type="dxa"/>
          </w:tcPr>
          <w:p w:rsidR="007007B2" w:rsidRPr="007007B2" w:rsidRDefault="007007B2" w:rsidP="007007B2">
            <w:pPr>
              <w:rPr>
                <w:sz w:val="24"/>
                <w:szCs w:val="24"/>
              </w:rPr>
            </w:pPr>
            <w:r w:rsidRPr="007007B2">
              <w:rPr>
                <w:sz w:val="24"/>
                <w:szCs w:val="24"/>
              </w:rPr>
              <w:t>21.1</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У.с.60-62 Т.с. 34</w:t>
            </w:r>
          </w:p>
        </w:tc>
      </w:tr>
      <w:tr w:rsidR="007007B2" w:rsidRPr="007007B2" w:rsidTr="00CD010E">
        <w:trPr>
          <w:trHeight w:val="365"/>
        </w:trPr>
        <w:tc>
          <w:tcPr>
            <w:tcW w:w="1039" w:type="dxa"/>
          </w:tcPr>
          <w:p w:rsidR="007007B2" w:rsidRPr="007007B2" w:rsidRDefault="007007B2" w:rsidP="007007B2">
            <w:pPr>
              <w:rPr>
                <w:sz w:val="24"/>
                <w:szCs w:val="24"/>
              </w:rPr>
            </w:pPr>
            <w:r w:rsidRPr="007007B2">
              <w:rPr>
                <w:sz w:val="24"/>
                <w:szCs w:val="24"/>
              </w:rPr>
              <w:lastRenderedPageBreak/>
              <w:t>19</w:t>
            </w:r>
          </w:p>
        </w:tc>
        <w:tc>
          <w:tcPr>
            <w:tcW w:w="3389" w:type="dxa"/>
          </w:tcPr>
          <w:p w:rsidR="007007B2" w:rsidRPr="007007B2" w:rsidRDefault="007007B2" w:rsidP="007007B2">
            <w:pPr>
              <w:pStyle w:val="a3"/>
            </w:pPr>
            <w:r w:rsidRPr="007007B2">
              <w:t>Какие ножницы у мастеров?</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28.1</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У.с.63-65 Т.с.35,36</w:t>
            </w:r>
          </w:p>
        </w:tc>
      </w:tr>
      <w:tr w:rsidR="007007B2" w:rsidRPr="007007B2" w:rsidTr="00CD010E">
        <w:trPr>
          <w:trHeight w:val="309"/>
        </w:trPr>
        <w:tc>
          <w:tcPr>
            <w:tcW w:w="1039" w:type="dxa"/>
          </w:tcPr>
          <w:p w:rsidR="007007B2" w:rsidRPr="007007B2" w:rsidRDefault="007007B2" w:rsidP="007007B2">
            <w:pPr>
              <w:rPr>
                <w:sz w:val="24"/>
                <w:szCs w:val="24"/>
              </w:rPr>
            </w:pPr>
            <w:r w:rsidRPr="007007B2">
              <w:rPr>
                <w:sz w:val="24"/>
                <w:szCs w:val="24"/>
              </w:rPr>
              <w:t>20</w:t>
            </w:r>
          </w:p>
        </w:tc>
        <w:tc>
          <w:tcPr>
            <w:tcW w:w="3389" w:type="dxa"/>
          </w:tcPr>
          <w:p w:rsidR="007007B2" w:rsidRPr="007007B2" w:rsidRDefault="007007B2" w:rsidP="007007B2">
            <w:pPr>
              <w:pStyle w:val="a3"/>
            </w:pPr>
            <w:r w:rsidRPr="007007B2">
              <w:t>Понятие «линия». Виды линий</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4.2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У.с.66,67 Т.с.37,38</w:t>
            </w:r>
          </w:p>
        </w:tc>
      </w:tr>
      <w:tr w:rsidR="007007B2" w:rsidRPr="007007B2" w:rsidTr="00CD010E">
        <w:trPr>
          <w:trHeight w:val="247"/>
        </w:trPr>
        <w:tc>
          <w:tcPr>
            <w:tcW w:w="1039" w:type="dxa"/>
          </w:tcPr>
          <w:p w:rsidR="007007B2" w:rsidRPr="007007B2" w:rsidRDefault="007007B2" w:rsidP="007007B2">
            <w:pPr>
              <w:rPr>
                <w:sz w:val="24"/>
                <w:szCs w:val="24"/>
              </w:rPr>
            </w:pPr>
            <w:r w:rsidRPr="007007B2">
              <w:rPr>
                <w:sz w:val="24"/>
                <w:szCs w:val="24"/>
              </w:rPr>
              <w:t>21</w:t>
            </w:r>
          </w:p>
        </w:tc>
        <w:tc>
          <w:tcPr>
            <w:tcW w:w="3389" w:type="dxa"/>
          </w:tcPr>
          <w:p w:rsidR="007007B2" w:rsidRPr="007007B2" w:rsidRDefault="007007B2" w:rsidP="007007B2">
            <w:pPr>
              <w:pStyle w:val="a3"/>
            </w:pPr>
            <w:r w:rsidRPr="007007B2">
              <w:t>Соединение разных материалов</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11.2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У.с.68-71 Т.с.39-42</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22</w:t>
            </w:r>
          </w:p>
        </w:tc>
        <w:tc>
          <w:tcPr>
            <w:tcW w:w="3389" w:type="dxa"/>
          </w:tcPr>
          <w:p w:rsidR="007007B2" w:rsidRPr="007007B2" w:rsidRDefault="007007B2" w:rsidP="007007B2">
            <w:pPr>
              <w:pStyle w:val="a3"/>
            </w:pPr>
            <w:r w:rsidRPr="007007B2">
              <w:t>Резание бумаги ножницами по размеченным линиям</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25.2</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У.с.72-76</w:t>
            </w:r>
          </w:p>
          <w:p w:rsidR="007007B2" w:rsidRPr="007007B2" w:rsidRDefault="007007B2" w:rsidP="007007B2">
            <w:pPr>
              <w:rPr>
                <w:sz w:val="24"/>
                <w:szCs w:val="24"/>
              </w:rPr>
            </w:pP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23</w:t>
            </w:r>
          </w:p>
        </w:tc>
        <w:tc>
          <w:tcPr>
            <w:tcW w:w="3389" w:type="dxa"/>
          </w:tcPr>
          <w:p w:rsidR="007007B2" w:rsidRPr="007007B2" w:rsidRDefault="007007B2" w:rsidP="007007B2">
            <w:pPr>
              <w:pStyle w:val="a3"/>
            </w:pPr>
            <w:r w:rsidRPr="007007B2">
              <w:t>Разметка деталей по шаблону. Разметка круглых деталей.</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4.3</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У.с.77-78 Т.с.43-46,47-61</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24</w:t>
            </w:r>
          </w:p>
        </w:tc>
        <w:tc>
          <w:tcPr>
            <w:tcW w:w="3389" w:type="dxa"/>
          </w:tcPr>
          <w:p w:rsidR="007007B2" w:rsidRPr="007007B2" w:rsidRDefault="007007B2" w:rsidP="007007B2">
            <w:pPr>
              <w:pStyle w:val="a3"/>
            </w:pPr>
            <w:r w:rsidRPr="007007B2">
              <w:t>Разметка деталей по шаблону. Разметка деталей прямоугольной формы. Разметка треугольников.</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11.3</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У.с.79-82 Т.с.62,63</w:t>
            </w:r>
          </w:p>
        </w:tc>
      </w:tr>
      <w:tr w:rsidR="007007B2" w:rsidRPr="007007B2" w:rsidTr="00CD010E">
        <w:trPr>
          <w:trHeight w:val="198"/>
        </w:trPr>
        <w:tc>
          <w:tcPr>
            <w:tcW w:w="1039" w:type="dxa"/>
          </w:tcPr>
          <w:p w:rsidR="007007B2" w:rsidRPr="007007B2" w:rsidRDefault="007007B2" w:rsidP="007007B2">
            <w:pPr>
              <w:rPr>
                <w:sz w:val="24"/>
                <w:szCs w:val="24"/>
              </w:rPr>
            </w:pPr>
            <w:r w:rsidRPr="007007B2">
              <w:rPr>
                <w:sz w:val="24"/>
                <w:szCs w:val="24"/>
              </w:rPr>
              <w:t>25</w:t>
            </w:r>
          </w:p>
        </w:tc>
        <w:tc>
          <w:tcPr>
            <w:tcW w:w="3389" w:type="dxa"/>
          </w:tcPr>
          <w:p w:rsidR="007007B2" w:rsidRPr="007007B2" w:rsidRDefault="007007B2" w:rsidP="007007B2">
            <w:pPr>
              <w:pStyle w:val="a3"/>
            </w:pPr>
            <w:r w:rsidRPr="007007B2">
              <w:t>Разметка деталей сгибанием</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18.3</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У.с.83-85 Т.с.73,74</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26</w:t>
            </w:r>
          </w:p>
        </w:tc>
        <w:tc>
          <w:tcPr>
            <w:tcW w:w="3389" w:type="dxa"/>
          </w:tcPr>
          <w:p w:rsidR="007007B2" w:rsidRPr="007007B2" w:rsidRDefault="007007B2" w:rsidP="007007B2">
            <w:pPr>
              <w:pStyle w:val="a3"/>
            </w:pPr>
            <w:r w:rsidRPr="007007B2">
              <w:t>Преобразование заготовок. Как из квадратов и кругов получить новые фигуры?</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 xml:space="preserve"> 1.4</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Т.с. 64-72</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27</w:t>
            </w:r>
          </w:p>
        </w:tc>
        <w:tc>
          <w:tcPr>
            <w:tcW w:w="3389" w:type="dxa"/>
          </w:tcPr>
          <w:p w:rsidR="007007B2" w:rsidRPr="007007B2" w:rsidRDefault="007007B2" w:rsidP="007007B2">
            <w:pPr>
              <w:pStyle w:val="a3"/>
            </w:pPr>
            <w:r w:rsidRPr="007007B2">
              <w:t>Разметка деталей сгибанием. Складываем бумагу.</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8.4</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У.с.86,87 Т.с.77,78</w:t>
            </w:r>
          </w:p>
        </w:tc>
      </w:tr>
      <w:tr w:rsidR="007007B2" w:rsidRPr="007007B2" w:rsidTr="00CD010E">
        <w:trPr>
          <w:trHeight w:val="236"/>
        </w:trPr>
        <w:tc>
          <w:tcPr>
            <w:tcW w:w="1039" w:type="dxa"/>
          </w:tcPr>
          <w:p w:rsidR="007007B2" w:rsidRPr="007007B2" w:rsidRDefault="007007B2" w:rsidP="007007B2">
            <w:pPr>
              <w:rPr>
                <w:sz w:val="24"/>
                <w:szCs w:val="24"/>
              </w:rPr>
            </w:pPr>
            <w:r w:rsidRPr="007007B2">
              <w:rPr>
                <w:sz w:val="24"/>
                <w:szCs w:val="24"/>
              </w:rPr>
              <w:t>28</w:t>
            </w:r>
          </w:p>
        </w:tc>
        <w:tc>
          <w:tcPr>
            <w:tcW w:w="3389" w:type="dxa"/>
          </w:tcPr>
          <w:p w:rsidR="007007B2" w:rsidRPr="007007B2" w:rsidRDefault="007007B2" w:rsidP="007007B2">
            <w:pPr>
              <w:pStyle w:val="a3"/>
            </w:pPr>
            <w:r w:rsidRPr="007007B2">
              <w:t>Свойства ткани. Швейные приспособления</w:t>
            </w:r>
          </w:p>
        </w:tc>
        <w:tc>
          <w:tcPr>
            <w:tcW w:w="1260" w:type="dxa"/>
          </w:tcPr>
          <w:p w:rsidR="007007B2" w:rsidRPr="007007B2" w:rsidRDefault="007007B2" w:rsidP="007007B2">
            <w:pPr>
              <w:rPr>
                <w:sz w:val="24"/>
                <w:szCs w:val="24"/>
              </w:rPr>
            </w:pPr>
            <w:r w:rsidRPr="007007B2">
              <w:rPr>
                <w:sz w:val="24"/>
                <w:szCs w:val="24"/>
              </w:rPr>
              <w:t>1</w:t>
            </w:r>
          </w:p>
        </w:tc>
        <w:tc>
          <w:tcPr>
            <w:tcW w:w="796" w:type="dxa"/>
          </w:tcPr>
          <w:p w:rsidR="007007B2" w:rsidRPr="007007B2" w:rsidRDefault="007007B2" w:rsidP="007007B2">
            <w:pPr>
              <w:rPr>
                <w:sz w:val="24"/>
                <w:szCs w:val="24"/>
              </w:rPr>
            </w:pPr>
            <w:r w:rsidRPr="007007B2">
              <w:rPr>
                <w:sz w:val="24"/>
                <w:szCs w:val="24"/>
              </w:rPr>
              <w:t>15.4</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У.с.88-90,109 Т.с.79</w:t>
            </w:r>
          </w:p>
        </w:tc>
      </w:tr>
      <w:tr w:rsidR="007007B2" w:rsidRPr="007007B2" w:rsidTr="00CD010E">
        <w:trPr>
          <w:trHeight w:val="798"/>
        </w:trPr>
        <w:tc>
          <w:tcPr>
            <w:tcW w:w="1039" w:type="dxa"/>
          </w:tcPr>
          <w:p w:rsidR="007007B2" w:rsidRPr="007007B2" w:rsidRDefault="007007B2" w:rsidP="007007B2">
            <w:pPr>
              <w:rPr>
                <w:sz w:val="24"/>
                <w:szCs w:val="24"/>
              </w:rPr>
            </w:pPr>
            <w:r w:rsidRPr="007007B2">
              <w:rPr>
                <w:sz w:val="24"/>
                <w:szCs w:val="24"/>
              </w:rPr>
              <w:t>29</w:t>
            </w:r>
          </w:p>
          <w:p w:rsidR="007007B2" w:rsidRPr="007007B2" w:rsidRDefault="007007B2" w:rsidP="007007B2">
            <w:pPr>
              <w:rPr>
                <w:sz w:val="24"/>
                <w:szCs w:val="24"/>
              </w:rPr>
            </w:pPr>
            <w:r w:rsidRPr="007007B2">
              <w:rPr>
                <w:sz w:val="24"/>
                <w:szCs w:val="24"/>
              </w:rPr>
              <w:t>30</w:t>
            </w:r>
          </w:p>
        </w:tc>
        <w:tc>
          <w:tcPr>
            <w:tcW w:w="3389" w:type="dxa"/>
          </w:tcPr>
          <w:p w:rsidR="007007B2" w:rsidRPr="007007B2" w:rsidRDefault="007007B2" w:rsidP="007007B2">
            <w:pPr>
              <w:rPr>
                <w:sz w:val="24"/>
                <w:szCs w:val="24"/>
              </w:rPr>
            </w:pPr>
            <w:r w:rsidRPr="007007B2">
              <w:rPr>
                <w:sz w:val="24"/>
                <w:szCs w:val="24"/>
              </w:rPr>
              <w:t>Отделка изделий из ткани. Прямая строчка</w:t>
            </w:r>
          </w:p>
        </w:tc>
        <w:tc>
          <w:tcPr>
            <w:tcW w:w="1260" w:type="dxa"/>
          </w:tcPr>
          <w:p w:rsidR="007007B2" w:rsidRPr="007007B2" w:rsidRDefault="007007B2" w:rsidP="007007B2">
            <w:pPr>
              <w:rPr>
                <w:sz w:val="24"/>
                <w:szCs w:val="24"/>
              </w:rPr>
            </w:pPr>
            <w:r w:rsidRPr="007007B2">
              <w:rPr>
                <w:sz w:val="24"/>
                <w:szCs w:val="24"/>
              </w:rPr>
              <w:t>2</w:t>
            </w:r>
          </w:p>
        </w:tc>
        <w:tc>
          <w:tcPr>
            <w:tcW w:w="796" w:type="dxa"/>
          </w:tcPr>
          <w:p w:rsidR="007007B2" w:rsidRPr="007007B2" w:rsidRDefault="007007B2" w:rsidP="007007B2">
            <w:pPr>
              <w:rPr>
                <w:sz w:val="24"/>
                <w:szCs w:val="24"/>
              </w:rPr>
            </w:pPr>
            <w:r w:rsidRPr="007007B2">
              <w:rPr>
                <w:sz w:val="24"/>
                <w:szCs w:val="24"/>
              </w:rPr>
              <w:t>22.4</w:t>
            </w:r>
          </w:p>
          <w:p w:rsidR="007007B2" w:rsidRPr="007007B2" w:rsidRDefault="007007B2" w:rsidP="007007B2">
            <w:pPr>
              <w:rPr>
                <w:sz w:val="24"/>
                <w:szCs w:val="24"/>
              </w:rPr>
            </w:pPr>
            <w:r w:rsidRPr="007007B2">
              <w:rPr>
                <w:sz w:val="24"/>
                <w:szCs w:val="24"/>
              </w:rPr>
              <w:t>29.4</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У.с.91-96С.97-98</w:t>
            </w:r>
          </w:p>
        </w:tc>
      </w:tr>
      <w:tr w:rsidR="007007B2" w:rsidRPr="007007B2" w:rsidTr="00CD010E">
        <w:trPr>
          <w:trHeight w:val="591"/>
        </w:trPr>
        <w:tc>
          <w:tcPr>
            <w:tcW w:w="1039" w:type="dxa"/>
          </w:tcPr>
          <w:p w:rsidR="007007B2" w:rsidRPr="007007B2" w:rsidRDefault="007007B2" w:rsidP="007007B2">
            <w:pPr>
              <w:rPr>
                <w:sz w:val="24"/>
                <w:szCs w:val="24"/>
              </w:rPr>
            </w:pPr>
            <w:r w:rsidRPr="007007B2">
              <w:rPr>
                <w:sz w:val="24"/>
                <w:szCs w:val="24"/>
              </w:rPr>
              <w:t>31</w:t>
            </w:r>
          </w:p>
          <w:p w:rsidR="007007B2" w:rsidRPr="007007B2" w:rsidRDefault="007007B2" w:rsidP="007007B2">
            <w:pPr>
              <w:rPr>
                <w:sz w:val="24"/>
                <w:szCs w:val="24"/>
              </w:rPr>
            </w:pPr>
            <w:r w:rsidRPr="007007B2">
              <w:rPr>
                <w:sz w:val="24"/>
                <w:szCs w:val="24"/>
              </w:rPr>
              <w:t>32</w:t>
            </w:r>
          </w:p>
          <w:p w:rsidR="007007B2" w:rsidRPr="007007B2" w:rsidRDefault="007007B2" w:rsidP="007007B2">
            <w:pPr>
              <w:rPr>
                <w:sz w:val="24"/>
                <w:szCs w:val="24"/>
              </w:rPr>
            </w:pPr>
            <w:r w:rsidRPr="007007B2">
              <w:rPr>
                <w:sz w:val="24"/>
                <w:szCs w:val="24"/>
              </w:rPr>
              <w:t>33</w:t>
            </w:r>
          </w:p>
        </w:tc>
        <w:tc>
          <w:tcPr>
            <w:tcW w:w="3389" w:type="dxa"/>
          </w:tcPr>
          <w:p w:rsidR="007007B2" w:rsidRPr="007007B2" w:rsidRDefault="007007B2" w:rsidP="007007B2">
            <w:pPr>
              <w:rPr>
                <w:sz w:val="24"/>
                <w:szCs w:val="24"/>
              </w:rPr>
            </w:pPr>
            <w:r w:rsidRPr="007007B2">
              <w:rPr>
                <w:sz w:val="24"/>
                <w:szCs w:val="24"/>
              </w:rPr>
              <w:t>Самостоятельная работа с опорой на инструкционную карту.</w:t>
            </w:r>
          </w:p>
          <w:p w:rsidR="007007B2" w:rsidRPr="007007B2" w:rsidRDefault="007007B2" w:rsidP="007007B2">
            <w:pPr>
              <w:rPr>
                <w:sz w:val="24"/>
                <w:szCs w:val="24"/>
              </w:rPr>
            </w:pPr>
            <w:r w:rsidRPr="007007B2">
              <w:rPr>
                <w:sz w:val="24"/>
                <w:szCs w:val="24"/>
              </w:rPr>
              <w:t>Комплексная работа «Книжкина больница».</w:t>
            </w:r>
          </w:p>
        </w:tc>
        <w:tc>
          <w:tcPr>
            <w:tcW w:w="1260" w:type="dxa"/>
          </w:tcPr>
          <w:p w:rsidR="007007B2" w:rsidRPr="007007B2" w:rsidRDefault="007007B2" w:rsidP="007007B2">
            <w:pPr>
              <w:rPr>
                <w:sz w:val="24"/>
                <w:szCs w:val="24"/>
              </w:rPr>
            </w:pPr>
            <w:r w:rsidRPr="007007B2">
              <w:rPr>
                <w:sz w:val="24"/>
                <w:szCs w:val="24"/>
              </w:rPr>
              <w:t>3</w:t>
            </w:r>
          </w:p>
        </w:tc>
        <w:tc>
          <w:tcPr>
            <w:tcW w:w="796" w:type="dxa"/>
          </w:tcPr>
          <w:p w:rsidR="007007B2" w:rsidRPr="007007B2" w:rsidRDefault="007007B2" w:rsidP="007007B2">
            <w:pPr>
              <w:rPr>
                <w:sz w:val="24"/>
                <w:szCs w:val="24"/>
              </w:rPr>
            </w:pPr>
            <w:r w:rsidRPr="007007B2">
              <w:rPr>
                <w:sz w:val="24"/>
                <w:szCs w:val="24"/>
              </w:rPr>
              <w:t>6.5</w:t>
            </w:r>
          </w:p>
          <w:p w:rsidR="007007B2" w:rsidRPr="007007B2" w:rsidRDefault="007007B2" w:rsidP="007007B2">
            <w:pPr>
              <w:rPr>
                <w:sz w:val="24"/>
                <w:szCs w:val="24"/>
              </w:rPr>
            </w:pPr>
            <w:r w:rsidRPr="007007B2">
              <w:rPr>
                <w:sz w:val="24"/>
                <w:szCs w:val="24"/>
              </w:rPr>
              <w:t>13.5</w:t>
            </w:r>
          </w:p>
          <w:p w:rsidR="007007B2" w:rsidRPr="007007B2" w:rsidRDefault="007007B2" w:rsidP="007007B2">
            <w:pPr>
              <w:rPr>
                <w:sz w:val="24"/>
                <w:szCs w:val="24"/>
              </w:rPr>
            </w:pPr>
            <w:r w:rsidRPr="007007B2">
              <w:rPr>
                <w:sz w:val="24"/>
                <w:szCs w:val="24"/>
              </w:rPr>
              <w:t>20.5</w:t>
            </w:r>
          </w:p>
        </w:tc>
        <w:tc>
          <w:tcPr>
            <w:tcW w:w="824" w:type="dxa"/>
          </w:tcPr>
          <w:p w:rsidR="007007B2" w:rsidRPr="007007B2" w:rsidRDefault="007007B2" w:rsidP="007007B2">
            <w:pPr>
              <w:rPr>
                <w:sz w:val="24"/>
                <w:szCs w:val="24"/>
              </w:rPr>
            </w:pPr>
          </w:p>
        </w:tc>
        <w:tc>
          <w:tcPr>
            <w:tcW w:w="2160" w:type="dxa"/>
          </w:tcPr>
          <w:p w:rsidR="007007B2" w:rsidRPr="007007B2" w:rsidRDefault="007007B2" w:rsidP="007007B2">
            <w:pPr>
              <w:rPr>
                <w:sz w:val="24"/>
                <w:szCs w:val="24"/>
              </w:rPr>
            </w:pPr>
            <w:r w:rsidRPr="007007B2">
              <w:rPr>
                <w:sz w:val="24"/>
                <w:szCs w:val="24"/>
              </w:rPr>
              <w:t>Т .с.75,76</w:t>
            </w:r>
          </w:p>
          <w:p w:rsidR="007007B2" w:rsidRPr="007007B2" w:rsidRDefault="007007B2" w:rsidP="007007B2">
            <w:pPr>
              <w:rPr>
                <w:sz w:val="24"/>
                <w:szCs w:val="24"/>
              </w:rPr>
            </w:pPr>
            <w:r w:rsidRPr="007007B2">
              <w:rPr>
                <w:sz w:val="24"/>
                <w:szCs w:val="24"/>
              </w:rPr>
              <w:t xml:space="preserve"> </w:t>
            </w:r>
          </w:p>
        </w:tc>
      </w:tr>
    </w:tbl>
    <w:p w:rsidR="007007B2" w:rsidRPr="007007B2" w:rsidRDefault="007007B2" w:rsidP="007007B2">
      <w:pPr>
        <w:pStyle w:val="a3"/>
        <w:spacing w:before="0" w:beforeAutospacing="0" w:after="0" w:afterAutospacing="0"/>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pPr>
      <w:r w:rsidRPr="007007B2">
        <w:rPr>
          <w:b/>
          <w:bCs/>
        </w:rPr>
        <w:t>Учебно –методическое и материально – техническое обеспечение образовательного процесса</w:t>
      </w: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pPr>
      <w:r w:rsidRPr="007007B2">
        <w:rPr>
          <w:b/>
          <w:bCs/>
        </w:rPr>
        <w:t>Нормативная документация</w:t>
      </w:r>
    </w:p>
    <w:p w:rsidR="007007B2" w:rsidRPr="007007B2" w:rsidRDefault="007007B2" w:rsidP="007007B2">
      <w:pPr>
        <w:pStyle w:val="a3"/>
        <w:spacing w:before="0" w:beforeAutospacing="0" w:after="0" w:afterAutospacing="0"/>
      </w:pPr>
      <w:r w:rsidRPr="007007B2">
        <w:t>1.Федеральный государственный образовательный стандарт основного общего образования – М.: Просвещение, 2011</w:t>
      </w:r>
    </w:p>
    <w:p w:rsidR="007007B2" w:rsidRPr="007007B2" w:rsidRDefault="007007B2" w:rsidP="007007B2">
      <w:pPr>
        <w:pStyle w:val="a3"/>
        <w:spacing w:before="0" w:beforeAutospacing="0" w:after="0" w:afterAutospacing="0"/>
      </w:pPr>
      <w:r w:rsidRPr="007007B2">
        <w:t>2. Примерная основная образовательная программа образовательного учреждения. Начальная школа. - М.: Просвещение, 2011</w:t>
      </w:r>
    </w:p>
    <w:p w:rsidR="007007B2" w:rsidRPr="007007B2" w:rsidRDefault="007007B2" w:rsidP="007007B2">
      <w:pPr>
        <w:pStyle w:val="western"/>
        <w:spacing w:before="0" w:beforeAutospacing="0" w:after="0" w:afterAutospacing="0"/>
      </w:pPr>
      <w:r w:rsidRPr="007007B2">
        <w:t>3.</w:t>
      </w:r>
      <w:r w:rsidRPr="007007B2">
        <w:rPr>
          <w:color w:val="000000"/>
        </w:rPr>
        <w:t xml:space="preserve"> </w:t>
      </w:r>
      <w:r w:rsidRPr="007007B2">
        <w:t xml:space="preserve"> Технология: программа: 1-4 классы / Е.А.Лутцева. – М.: Вентана-Граф, 2013.- 80с. – (Начальная школа </w:t>
      </w:r>
      <w:r w:rsidRPr="007007B2">
        <w:rPr>
          <w:lang w:val="en-US"/>
        </w:rPr>
        <w:t>XXI</w:t>
      </w:r>
      <w:r w:rsidRPr="007007B2">
        <w:t xml:space="preserve"> века).</w:t>
      </w: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pPr>
      <w:r w:rsidRPr="007007B2">
        <w:rPr>
          <w:b/>
          <w:bCs/>
        </w:rPr>
        <w:t>Учебно –методический комплект</w:t>
      </w:r>
    </w:p>
    <w:p w:rsidR="007007B2" w:rsidRPr="007007B2" w:rsidRDefault="007007B2" w:rsidP="007007B2">
      <w:pPr>
        <w:spacing w:line="240" w:lineRule="auto"/>
        <w:rPr>
          <w:rFonts w:ascii="Times New Roman" w:hAnsi="Times New Roman" w:cs="Times New Roman"/>
          <w:sz w:val="24"/>
          <w:szCs w:val="24"/>
        </w:rPr>
      </w:pPr>
      <w:r w:rsidRPr="007007B2">
        <w:rPr>
          <w:rFonts w:ascii="Times New Roman" w:hAnsi="Times New Roman" w:cs="Times New Roman"/>
          <w:sz w:val="24"/>
          <w:szCs w:val="24"/>
        </w:rPr>
        <w:t xml:space="preserve">1.Лутцева Е.А Технология: 1 класс: учебник для учащихся общеобразовательных учреждений: в 2 ч./ Лутцева Е.А - М.: Вентана-Граф, 2013. </w:t>
      </w:r>
    </w:p>
    <w:p w:rsidR="007007B2" w:rsidRPr="007007B2" w:rsidRDefault="007007B2" w:rsidP="007007B2">
      <w:pPr>
        <w:spacing w:line="240" w:lineRule="auto"/>
        <w:rPr>
          <w:rFonts w:ascii="Times New Roman" w:hAnsi="Times New Roman" w:cs="Times New Roman"/>
          <w:sz w:val="24"/>
          <w:szCs w:val="24"/>
        </w:rPr>
      </w:pPr>
      <w:r w:rsidRPr="007007B2">
        <w:rPr>
          <w:rFonts w:ascii="Times New Roman" w:hAnsi="Times New Roman" w:cs="Times New Roman"/>
          <w:sz w:val="24"/>
          <w:szCs w:val="24"/>
        </w:rPr>
        <w:t>2.   Лутцева Е.А Технология 1 класс: Рабочая тетрадь для учащихся общеобразовательных учреждений:  ./  Лутцева Е.А. –    М.: Вентана – Граф, 2013.</w:t>
      </w:r>
    </w:p>
    <w:p w:rsidR="007007B2" w:rsidRPr="007007B2" w:rsidRDefault="007007B2" w:rsidP="007007B2">
      <w:pPr>
        <w:pStyle w:val="a3"/>
        <w:spacing w:before="0" w:beforeAutospacing="0" w:after="0" w:afterAutospacing="0"/>
        <w:jc w:val="center"/>
      </w:pPr>
      <w:r w:rsidRPr="007007B2">
        <w:rPr>
          <w:b/>
          <w:bCs/>
        </w:rPr>
        <w:t>Методические пособия</w:t>
      </w:r>
    </w:p>
    <w:p w:rsidR="007007B2" w:rsidRPr="007007B2" w:rsidRDefault="007007B2" w:rsidP="007007B2">
      <w:pPr>
        <w:pStyle w:val="a3"/>
        <w:spacing w:before="0" w:beforeAutospacing="0" w:after="0" w:afterAutospacing="0"/>
      </w:pPr>
      <w:r w:rsidRPr="007007B2">
        <w:t xml:space="preserve">1.  Технология:  методика обучения/ Лутцева Е.А .- 2-е изд. доп. – М.: Вентана-Граф, 2013.- (Начальная школа </w:t>
      </w:r>
      <w:r w:rsidRPr="007007B2">
        <w:rPr>
          <w:lang w:val="en-US"/>
        </w:rPr>
        <w:t>XXI</w:t>
      </w:r>
      <w:r w:rsidRPr="007007B2">
        <w:t xml:space="preserve"> века).</w:t>
      </w: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pPr>
      <w:r w:rsidRPr="007007B2">
        <w:rPr>
          <w:b/>
          <w:bCs/>
        </w:rPr>
        <w:t>Технические средства обучения.</w:t>
      </w:r>
    </w:p>
    <w:p w:rsidR="007007B2" w:rsidRPr="007007B2" w:rsidRDefault="007007B2" w:rsidP="007007B2">
      <w:pPr>
        <w:pStyle w:val="a3"/>
        <w:spacing w:before="0" w:beforeAutospacing="0" w:after="0" w:afterAutospacing="0"/>
      </w:pPr>
    </w:p>
    <w:p w:rsidR="007007B2" w:rsidRPr="007007B2" w:rsidRDefault="007007B2" w:rsidP="007007B2">
      <w:pPr>
        <w:pStyle w:val="a3"/>
        <w:spacing w:before="0" w:beforeAutospacing="0" w:after="0" w:afterAutospacing="0"/>
      </w:pPr>
      <w:r w:rsidRPr="007007B2">
        <w:t>1. Музыкальный центр «</w:t>
      </w:r>
      <w:r w:rsidRPr="007007B2">
        <w:rPr>
          <w:lang w:val="en-US"/>
        </w:rPr>
        <w:t>Samsung</w:t>
      </w:r>
      <w:r w:rsidRPr="007007B2">
        <w:t>»</w:t>
      </w:r>
    </w:p>
    <w:p w:rsidR="007007B2" w:rsidRPr="007007B2" w:rsidRDefault="007007B2" w:rsidP="007007B2">
      <w:pPr>
        <w:pStyle w:val="a3"/>
        <w:spacing w:before="0" w:beforeAutospacing="0" w:after="0" w:afterAutospacing="0"/>
      </w:pPr>
      <w:r w:rsidRPr="007007B2">
        <w:t xml:space="preserve">2. Видеопроектор. </w:t>
      </w:r>
    </w:p>
    <w:p w:rsidR="007007B2" w:rsidRPr="007007B2" w:rsidRDefault="007007B2" w:rsidP="007007B2">
      <w:pPr>
        <w:pStyle w:val="a3"/>
        <w:spacing w:before="0" w:beforeAutospacing="0" w:after="0" w:afterAutospacing="0"/>
      </w:pPr>
      <w:r w:rsidRPr="007007B2">
        <w:t>3. Персональный компьютер.</w:t>
      </w:r>
    </w:p>
    <w:p w:rsidR="007007B2" w:rsidRPr="007007B2" w:rsidRDefault="007007B2" w:rsidP="007007B2">
      <w:pPr>
        <w:pStyle w:val="a3"/>
        <w:spacing w:before="0" w:beforeAutospacing="0" w:after="0" w:afterAutospacing="0"/>
      </w:pPr>
      <w:r w:rsidRPr="007007B2">
        <w:t>4. Принтер.</w:t>
      </w:r>
    </w:p>
    <w:p w:rsidR="007007B2" w:rsidRPr="007007B2" w:rsidRDefault="007007B2" w:rsidP="007007B2">
      <w:pPr>
        <w:pStyle w:val="a3"/>
        <w:spacing w:before="0" w:beforeAutospacing="0" w:after="0" w:afterAutospacing="0"/>
      </w:pPr>
      <w:r w:rsidRPr="007007B2">
        <w:t xml:space="preserve">5. Интерактивная доска.  </w:t>
      </w:r>
    </w:p>
    <w:p w:rsidR="007007B2" w:rsidRPr="007007B2" w:rsidRDefault="007007B2" w:rsidP="007007B2">
      <w:pPr>
        <w:pStyle w:val="a3"/>
        <w:spacing w:before="0" w:beforeAutospacing="0" w:after="0" w:afterAutospacing="0"/>
        <w:jc w:val="center"/>
        <w:rPr>
          <w:b/>
        </w:rPr>
      </w:pPr>
      <w:r w:rsidRPr="007007B2">
        <w:rPr>
          <w:b/>
        </w:rPr>
        <w:t xml:space="preserve">  Интернет – ресурсы.</w:t>
      </w:r>
    </w:p>
    <w:p w:rsidR="007007B2" w:rsidRPr="007007B2" w:rsidRDefault="007007B2" w:rsidP="007007B2">
      <w:pPr>
        <w:pStyle w:val="a3"/>
        <w:spacing w:before="0" w:beforeAutospacing="0" w:after="0" w:afterAutospacing="0"/>
        <w:rPr>
          <w:b/>
        </w:rPr>
      </w:pPr>
      <w:r w:rsidRPr="007007B2">
        <w:rPr>
          <w:b/>
        </w:rPr>
        <w:t xml:space="preserve"> </w:t>
      </w:r>
    </w:p>
    <w:p w:rsidR="007007B2" w:rsidRPr="007007B2" w:rsidRDefault="007007B2" w:rsidP="007007B2">
      <w:pPr>
        <w:spacing w:line="240" w:lineRule="auto"/>
        <w:rPr>
          <w:rFonts w:ascii="Times New Roman" w:hAnsi="Times New Roman" w:cs="Times New Roman"/>
          <w:sz w:val="24"/>
          <w:szCs w:val="24"/>
        </w:rPr>
      </w:pPr>
      <w:r w:rsidRPr="007007B2">
        <w:rPr>
          <w:rFonts w:ascii="Times New Roman" w:hAnsi="Times New Roman" w:cs="Times New Roman"/>
          <w:sz w:val="24"/>
          <w:szCs w:val="24"/>
        </w:rPr>
        <w:t xml:space="preserve">1.   Я иду на урок начальной школы (материалы к уроку). Режим доступа: </w:t>
      </w:r>
      <w:hyperlink r:id="rId38" w:history="1">
        <w:r w:rsidRPr="007007B2">
          <w:rPr>
            <w:rStyle w:val="a4"/>
            <w:rFonts w:ascii="Times New Roman" w:hAnsi="Times New Roman" w:cs="Times New Roman"/>
            <w:sz w:val="24"/>
            <w:szCs w:val="24"/>
          </w:rPr>
          <w:t>http://</w:t>
        </w:r>
        <w:r w:rsidRPr="007007B2">
          <w:rPr>
            <w:rStyle w:val="a4"/>
            <w:rFonts w:ascii="Times New Roman" w:hAnsi="Times New Roman" w:cs="Times New Roman"/>
            <w:sz w:val="24"/>
            <w:szCs w:val="24"/>
            <w:lang w:val="en-US"/>
          </w:rPr>
          <w:t>nsc</w:t>
        </w:r>
        <w:r w:rsidRPr="007007B2">
          <w:rPr>
            <w:rStyle w:val="a4"/>
            <w:rFonts w:ascii="Times New Roman" w:hAnsi="Times New Roman" w:cs="Times New Roman"/>
            <w:sz w:val="24"/>
            <w:szCs w:val="24"/>
          </w:rPr>
          <w:t>.1</w:t>
        </w:r>
        <w:r w:rsidRPr="007007B2">
          <w:rPr>
            <w:rStyle w:val="a4"/>
            <w:rFonts w:ascii="Times New Roman" w:hAnsi="Times New Roman" w:cs="Times New Roman"/>
            <w:sz w:val="24"/>
            <w:szCs w:val="24"/>
            <w:lang w:val="en-US"/>
          </w:rPr>
          <w:t>september</w:t>
        </w:r>
        <w:r w:rsidRPr="007007B2">
          <w:rPr>
            <w:rStyle w:val="a4"/>
            <w:rFonts w:ascii="Times New Roman" w:hAnsi="Times New Roman" w:cs="Times New Roman"/>
            <w:sz w:val="24"/>
            <w:szCs w:val="24"/>
          </w:rPr>
          <w:t>.</w:t>
        </w:r>
        <w:r w:rsidRPr="007007B2">
          <w:rPr>
            <w:rStyle w:val="a4"/>
            <w:rFonts w:ascii="Times New Roman" w:hAnsi="Times New Roman" w:cs="Times New Roman"/>
            <w:sz w:val="24"/>
            <w:szCs w:val="24"/>
            <w:lang w:val="en-US"/>
          </w:rPr>
          <w:t>ru</w:t>
        </w:r>
        <w:r w:rsidRPr="007007B2">
          <w:rPr>
            <w:rStyle w:val="a4"/>
            <w:rFonts w:ascii="Times New Roman" w:hAnsi="Times New Roman" w:cs="Times New Roman"/>
            <w:sz w:val="24"/>
            <w:szCs w:val="24"/>
          </w:rPr>
          <w:t>/</w:t>
        </w:r>
        <w:r w:rsidRPr="007007B2">
          <w:rPr>
            <w:rStyle w:val="a4"/>
            <w:rFonts w:ascii="Times New Roman" w:hAnsi="Times New Roman" w:cs="Times New Roman"/>
            <w:sz w:val="24"/>
            <w:szCs w:val="24"/>
            <w:lang w:val="en-US"/>
          </w:rPr>
          <w:t>urok</w:t>
        </w:r>
      </w:hyperlink>
      <w:r w:rsidRPr="007007B2">
        <w:rPr>
          <w:rFonts w:ascii="Times New Roman" w:hAnsi="Times New Roman" w:cs="Times New Roman"/>
          <w:sz w:val="24"/>
          <w:szCs w:val="24"/>
        </w:rPr>
        <w:t xml:space="preserve">                                                                      </w:t>
      </w:r>
    </w:p>
    <w:p w:rsidR="007007B2" w:rsidRPr="007007B2" w:rsidRDefault="007007B2" w:rsidP="007007B2">
      <w:pPr>
        <w:spacing w:line="240" w:lineRule="auto"/>
        <w:rPr>
          <w:rFonts w:ascii="Times New Roman" w:hAnsi="Times New Roman" w:cs="Times New Roman"/>
          <w:sz w:val="24"/>
          <w:szCs w:val="24"/>
        </w:rPr>
      </w:pPr>
      <w:r w:rsidRPr="007007B2">
        <w:rPr>
          <w:rFonts w:ascii="Times New Roman" w:hAnsi="Times New Roman" w:cs="Times New Roman"/>
          <w:sz w:val="24"/>
          <w:szCs w:val="24"/>
        </w:rPr>
        <w:t xml:space="preserve"> 2.</w:t>
      </w:r>
      <w:hyperlink r:id="rId39" w:history="1">
        <w:r w:rsidRPr="007007B2">
          <w:rPr>
            <w:rStyle w:val="a4"/>
            <w:rFonts w:ascii="Times New Roman" w:hAnsi="Times New Roman" w:cs="Times New Roman"/>
            <w:sz w:val="24"/>
            <w:szCs w:val="24"/>
          </w:rPr>
          <w:t>УМК "Начальная школа  ХХI века"</w:t>
        </w:r>
      </w:hyperlink>
      <w:r w:rsidRPr="007007B2">
        <w:rPr>
          <w:rFonts w:ascii="Times New Roman" w:hAnsi="Times New Roman" w:cs="Times New Roman"/>
          <w:sz w:val="24"/>
          <w:szCs w:val="24"/>
        </w:rPr>
        <w:t xml:space="preserve">                                                             </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3. </w:t>
      </w:r>
      <w:r w:rsidRPr="007007B2">
        <w:rPr>
          <w:rStyle w:val="apple-converted-space"/>
          <w:color w:val="000000"/>
        </w:rPr>
        <w:t> </w:t>
      </w:r>
      <w:hyperlink r:id="rId40" w:history="1">
        <w:r w:rsidRPr="007007B2">
          <w:rPr>
            <w:rStyle w:val="a4"/>
            <w:bdr w:val="none" w:sz="0" w:space="0" w:color="auto" w:frame="1"/>
          </w:rPr>
          <w:t>http://school-collection.edu.ru/</w:t>
        </w:r>
      </w:hyperlink>
      <w:r w:rsidRPr="007007B2">
        <w:rPr>
          <w:rStyle w:val="apple-converted-space"/>
          <w:color w:val="000000"/>
        </w:rPr>
        <w:t> </w:t>
      </w:r>
      <w:r w:rsidRPr="007007B2">
        <w:rPr>
          <w:color w:val="000000"/>
        </w:rPr>
        <w:t>– каталог Единой коллекции цифровых образовательных ресурсов.</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4.</w:t>
      </w:r>
      <w:r w:rsidRPr="007007B2">
        <w:rPr>
          <w:rStyle w:val="apple-converted-space"/>
          <w:color w:val="000000"/>
        </w:rPr>
        <w:t> </w:t>
      </w:r>
      <w:hyperlink r:id="rId41" w:history="1">
        <w:r w:rsidRPr="007007B2">
          <w:rPr>
            <w:rStyle w:val="a4"/>
            <w:bdr w:val="none" w:sz="0" w:space="0" w:color="auto" w:frame="1"/>
          </w:rPr>
          <w:t>http://fcior.edu.ru</w:t>
        </w:r>
      </w:hyperlink>
      <w:r w:rsidRPr="007007B2">
        <w:rPr>
          <w:rStyle w:val="apple-converted-space"/>
          <w:color w:val="000000"/>
        </w:rPr>
        <w:t> </w:t>
      </w:r>
      <w:r w:rsidRPr="007007B2">
        <w:rPr>
          <w:color w:val="000000"/>
        </w:rPr>
        <w:t>– каталог электронных образовательных ресурсов Федерального центра.</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5.</w:t>
      </w:r>
      <w:r w:rsidRPr="007007B2">
        <w:rPr>
          <w:rStyle w:val="apple-converted-space"/>
          <w:color w:val="000000"/>
        </w:rPr>
        <w:t> </w:t>
      </w:r>
      <w:hyperlink r:id="rId42" w:history="1">
        <w:r w:rsidRPr="007007B2">
          <w:rPr>
            <w:rStyle w:val="a4"/>
            <w:bdr w:val="none" w:sz="0" w:space="0" w:color="auto" w:frame="1"/>
          </w:rPr>
          <w:t>http://window.edu.ru</w:t>
        </w:r>
      </w:hyperlink>
      <w:r w:rsidRPr="007007B2">
        <w:rPr>
          <w:rStyle w:val="apple-converted-space"/>
          <w:color w:val="000000"/>
        </w:rPr>
        <w:t> </w:t>
      </w:r>
      <w:r w:rsidRPr="007007B2">
        <w:rPr>
          <w:color w:val="000000"/>
        </w:rPr>
        <w:t>– электронные образовательные ресурсы.</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6</w:t>
      </w:r>
      <w:r w:rsidRPr="007007B2">
        <w:rPr>
          <w:rStyle w:val="apple-converted-space"/>
          <w:color w:val="000000"/>
        </w:rPr>
        <w:t> </w:t>
      </w:r>
      <w:hyperlink r:id="rId43" w:history="1">
        <w:r w:rsidRPr="007007B2">
          <w:rPr>
            <w:rStyle w:val="a4"/>
            <w:bdr w:val="none" w:sz="0" w:space="0" w:color="auto" w:frame="1"/>
          </w:rPr>
          <w:t>http://katalog.iot.ru</w:t>
        </w:r>
      </w:hyperlink>
      <w:r w:rsidRPr="007007B2">
        <w:rPr>
          <w:rStyle w:val="apple-converted-space"/>
          <w:color w:val="000000"/>
        </w:rPr>
        <w:t> </w:t>
      </w:r>
      <w:r w:rsidRPr="007007B2">
        <w:rPr>
          <w:color w:val="000000"/>
        </w:rPr>
        <w:t>– электронные образовательные ресурсы.</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7.</w:t>
      </w:r>
      <w:r w:rsidRPr="007007B2">
        <w:rPr>
          <w:rStyle w:val="apple-converted-space"/>
          <w:color w:val="000000"/>
        </w:rPr>
        <w:t> </w:t>
      </w:r>
      <w:hyperlink r:id="rId44" w:history="1">
        <w:r w:rsidRPr="007007B2">
          <w:rPr>
            <w:rStyle w:val="a4"/>
            <w:bdr w:val="none" w:sz="0" w:space="0" w:color="auto" w:frame="1"/>
          </w:rPr>
          <w:t>http://www.it-n.ru/</w:t>
        </w:r>
      </w:hyperlink>
      <w:r w:rsidRPr="007007B2">
        <w:rPr>
          <w:rStyle w:val="apple-converted-space"/>
          <w:color w:val="000000"/>
        </w:rPr>
        <w:t> </w:t>
      </w:r>
      <w:r w:rsidRPr="007007B2">
        <w:rPr>
          <w:color w:val="000000"/>
        </w:rPr>
        <w:t>– «Сеть творческих учителей».</w:t>
      </w:r>
    </w:p>
    <w:p w:rsidR="007007B2" w:rsidRPr="007007B2" w:rsidRDefault="007007B2" w:rsidP="007007B2">
      <w:pPr>
        <w:pStyle w:val="a3"/>
        <w:spacing w:before="0" w:beforeAutospacing="0" w:after="0" w:afterAutospacing="0"/>
        <w:jc w:val="center"/>
        <w:rPr>
          <w:b/>
        </w:rPr>
      </w:pPr>
    </w:p>
    <w:p w:rsidR="007007B2" w:rsidRPr="007007B2" w:rsidRDefault="007007B2" w:rsidP="007007B2">
      <w:pPr>
        <w:pStyle w:val="a3"/>
        <w:spacing w:before="0" w:beforeAutospacing="0" w:after="0" w:afterAutospacing="0"/>
        <w:jc w:val="center"/>
        <w:rPr>
          <w:b/>
        </w:rPr>
      </w:pPr>
      <w:r w:rsidRPr="007007B2">
        <w:rPr>
          <w:b/>
        </w:rPr>
        <w:t xml:space="preserve">Планируемые результаты изучения предмета «Технология» </w:t>
      </w:r>
    </w:p>
    <w:p w:rsidR="007007B2" w:rsidRPr="007007B2" w:rsidRDefault="007007B2" w:rsidP="007007B2">
      <w:pPr>
        <w:spacing w:line="240" w:lineRule="auto"/>
        <w:ind w:firstLine="249"/>
        <w:jc w:val="both"/>
        <w:rPr>
          <w:rFonts w:ascii="Times New Roman" w:hAnsi="Times New Roman" w:cs="Times New Roman"/>
          <w:b/>
          <w:i/>
          <w:sz w:val="24"/>
          <w:szCs w:val="24"/>
        </w:rPr>
      </w:pPr>
      <w:r w:rsidRPr="007007B2">
        <w:rPr>
          <w:rFonts w:ascii="Times New Roman" w:hAnsi="Times New Roman" w:cs="Times New Roman"/>
          <w:b/>
          <w:i/>
          <w:sz w:val="24"/>
          <w:szCs w:val="24"/>
        </w:rPr>
        <w:t xml:space="preserve"> Личностные результаты </w:t>
      </w:r>
    </w:p>
    <w:p w:rsidR="007007B2" w:rsidRPr="007007B2" w:rsidRDefault="007007B2" w:rsidP="007007B2">
      <w:pPr>
        <w:spacing w:line="240" w:lineRule="auto"/>
        <w:ind w:firstLine="249"/>
        <w:jc w:val="both"/>
        <w:rPr>
          <w:rFonts w:ascii="Times New Roman" w:hAnsi="Times New Roman" w:cs="Times New Roman"/>
          <w:sz w:val="24"/>
          <w:szCs w:val="24"/>
        </w:rPr>
      </w:pPr>
      <w:r w:rsidRPr="007007B2">
        <w:rPr>
          <w:rFonts w:ascii="Times New Roman" w:hAnsi="Times New Roman" w:cs="Times New Roman"/>
          <w:sz w:val="24"/>
          <w:szCs w:val="24"/>
        </w:rPr>
        <w:t>С</w:t>
      </w:r>
      <w:r w:rsidRPr="007007B2">
        <w:rPr>
          <w:rFonts w:ascii="Times New Roman" w:hAnsi="Times New Roman" w:cs="Times New Roman"/>
          <w:bCs/>
          <w:sz w:val="24"/>
          <w:szCs w:val="24"/>
        </w:rPr>
        <w:t>оздание условий для</w:t>
      </w:r>
      <w:r w:rsidRPr="007007B2">
        <w:rPr>
          <w:rFonts w:ascii="Times New Roman" w:hAnsi="Times New Roman" w:cs="Times New Roman"/>
          <w:b/>
          <w:sz w:val="24"/>
          <w:szCs w:val="24"/>
        </w:rPr>
        <w:t xml:space="preserve"> </w:t>
      </w:r>
      <w:r w:rsidRPr="007007B2">
        <w:rPr>
          <w:rFonts w:ascii="Times New Roman" w:hAnsi="Times New Roman" w:cs="Times New Roman"/>
          <w:sz w:val="24"/>
          <w:szCs w:val="24"/>
        </w:rPr>
        <w:t xml:space="preserve">формирования следующих умений: </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положительно относиться к учению; </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проявлять интерес к содержанию предмета технологии;</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принимать одноклассников, помогать им, отзываться на помощь от взрослого и детей;</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чувствовать уверенность в себе, верить в свои возможности;</w:t>
      </w:r>
    </w:p>
    <w:p w:rsidR="007007B2" w:rsidRPr="007007B2" w:rsidRDefault="007007B2" w:rsidP="00675327">
      <w:pPr>
        <w:pStyle w:val="3"/>
        <w:numPr>
          <w:ilvl w:val="0"/>
          <w:numId w:val="57"/>
        </w:numPr>
        <w:spacing w:before="0"/>
        <w:ind w:firstLine="540"/>
        <w:jc w:val="both"/>
        <w:rPr>
          <w:b w:val="0"/>
          <w:iCs/>
          <w:sz w:val="24"/>
          <w:szCs w:val="24"/>
        </w:rPr>
      </w:pPr>
      <w:r w:rsidRPr="007007B2">
        <w:rPr>
          <w:b w:val="0"/>
          <w:sz w:val="24"/>
          <w:szCs w:val="24"/>
        </w:rPr>
        <w:t xml:space="preserve">самостоятельно </w:t>
      </w:r>
      <w:r w:rsidRPr="007007B2">
        <w:rPr>
          <w:b w:val="0"/>
          <w:iCs/>
          <w:sz w:val="24"/>
          <w:szCs w:val="24"/>
        </w:rPr>
        <w:t>определять и объяснять</w:t>
      </w:r>
      <w:r w:rsidRPr="007007B2">
        <w:rPr>
          <w:b w:val="0"/>
          <w:i/>
          <w:sz w:val="24"/>
          <w:szCs w:val="24"/>
        </w:rPr>
        <w:t xml:space="preserve"> </w:t>
      </w:r>
      <w:r w:rsidRPr="007007B2">
        <w:rPr>
          <w:b w:val="0"/>
          <w:iCs/>
          <w:sz w:val="24"/>
          <w:szCs w:val="24"/>
        </w:rPr>
        <w:t xml:space="preserve">свои чувства и ощущения, возникающие в результате наблюдения, рассуждения, обсуждения, </w:t>
      </w:r>
      <w:r w:rsidRPr="007007B2">
        <w:rPr>
          <w:b w:val="0"/>
          <w:sz w:val="24"/>
          <w:szCs w:val="24"/>
        </w:rPr>
        <w:t>самые простые и общие для всех людей правила поведения (основы общечеловеческих нравственных ценностей);</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чувствовать удовлетворение от сделанного или созданного самим для родных, друзей, для себя;</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бережно относиться к результатам своего труда и труда одноклассников;</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осознавать уязвимость, хрупкость природы, понимать положительные и негативные последствия деятельности человека;</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i/>
          <w:sz w:val="24"/>
          <w:szCs w:val="24"/>
        </w:rPr>
        <w:t>с помощью учителя</w:t>
      </w:r>
      <w:r w:rsidRPr="007007B2">
        <w:rPr>
          <w:rFonts w:ascii="Times New Roman" w:hAnsi="Times New Roman" w:cs="Times New Roman"/>
          <w:sz w:val="24"/>
          <w:szCs w:val="24"/>
        </w:rPr>
        <w:t xml:space="preserve"> планировать предстоящую практическую деятельность;</w:t>
      </w:r>
    </w:p>
    <w:p w:rsidR="007007B2" w:rsidRPr="007007B2" w:rsidRDefault="007007B2" w:rsidP="00675327">
      <w:pPr>
        <w:numPr>
          <w:ilvl w:val="0"/>
          <w:numId w:val="57"/>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i/>
          <w:sz w:val="24"/>
          <w:szCs w:val="24"/>
        </w:rPr>
        <w:t>под контролем учителя</w:t>
      </w:r>
      <w:r w:rsidRPr="007007B2">
        <w:rPr>
          <w:rFonts w:ascii="Times New Roman" w:hAnsi="Times New Roman" w:cs="Times New Roman"/>
          <w:sz w:val="24"/>
          <w:szCs w:val="24"/>
        </w:rPr>
        <w:t xml:space="preserve"> выполнять предлагаемые изделия с опорой на план и образец.</w:t>
      </w:r>
    </w:p>
    <w:p w:rsidR="007007B2" w:rsidRPr="007007B2" w:rsidRDefault="007007B2" w:rsidP="007007B2">
      <w:pPr>
        <w:spacing w:line="240" w:lineRule="auto"/>
        <w:ind w:firstLine="284"/>
        <w:jc w:val="both"/>
        <w:rPr>
          <w:rFonts w:ascii="Times New Roman" w:hAnsi="Times New Roman" w:cs="Times New Roman"/>
          <w:i/>
          <w:sz w:val="24"/>
          <w:szCs w:val="24"/>
        </w:rPr>
      </w:pPr>
      <w:r w:rsidRPr="007007B2">
        <w:rPr>
          <w:rFonts w:ascii="Times New Roman" w:hAnsi="Times New Roman" w:cs="Times New Roman"/>
          <w:b/>
          <w:i/>
          <w:sz w:val="24"/>
          <w:szCs w:val="24"/>
        </w:rPr>
        <w:t xml:space="preserve"> Метапредметные результаты</w:t>
      </w:r>
    </w:p>
    <w:p w:rsidR="007007B2" w:rsidRPr="007007B2" w:rsidRDefault="007007B2" w:rsidP="007007B2">
      <w:pPr>
        <w:pStyle w:val="3"/>
        <w:spacing w:before="0"/>
        <w:ind w:firstLine="284"/>
        <w:jc w:val="both"/>
        <w:rPr>
          <w:b w:val="0"/>
          <w:sz w:val="24"/>
          <w:szCs w:val="24"/>
        </w:rPr>
      </w:pPr>
      <w:r w:rsidRPr="007007B2">
        <w:rPr>
          <w:b w:val="0"/>
          <w:i/>
          <w:sz w:val="24"/>
          <w:szCs w:val="24"/>
        </w:rPr>
        <w:t>Регулятивные универсальные учебные действия:</w:t>
      </w:r>
    </w:p>
    <w:p w:rsidR="007007B2" w:rsidRPr="007007B2" w:rsidRDefault="007007B2" w:rsidP="00675327">
      <w:pPr>
        <w:pStyle w:val="3"/>
        <w:numPr>
          <w:ilvl w:val="0"/>
          <w:numId w:val="58"/>
        </w:numPr>
        <w:spacing w:before="0"/>
        <w:ind w:firstLine="540"/>
        <w:jc w:val="both"/>
        <w:rPr>
          <w:b w:val="0"/>
          <w:sz w:val="24"/>
          <w:szCs w:val="24"/>
        </w:rPr>
      </w:pPr>
      <w:r w:rsidRPr="007007B2">
        <w:rPr>
          <w:b w:val="0"/>
          <w:i/>
          <w:sz w:val="24"/>
          <w:szCs w:val="24"/>
        </w:rPr>
        <w:t>с помощью учителя</w:t>
      </w:r>
      <w:r w:rsidRPr="007007B2">
        <w:rPr>
          <w:b w:val="0"/>
          <w:sz w:val="24"/>
          <w:szCs w:val="24"/>
        </w:rPr>
        <w:t xml:space="preserve"> учиться определять и формулировать цель деятельности на уроке;</w:t>
      </w:r>
    </w:p>
    <w:p w:rsidR="007007B2" w:rsidRPr="007007B2" w:rsidRDefault="007007B2" w:rsidP="00675327">
      <w:pPr>
        <w:pStyle w:val="ae"/>
        <w:numPr>
          <w:ilvl w:val="0"/>
          <w:numId w:val="58"/>
        </w:numPr>
        <w:spacing w:before="0" w:after="0"/>
        <w:ind w:firstLine="540"/>
        <w:jc w:val="both"/>
        <w:outlineLvl w:val="9"/>
        <w:rPr>
          <w:rFonts w:ascii="Times New Roman" w:hAnsi="Times New Roman" w:cs="Times New Roman"/>
          <w:b w:val="0"/>
          <w:sz w:val="24"/>
          <w:szCs w:val="24"/>
          <w:lang w:val="ru-RU"/>
        </w:rPr>
      </w:pPr>
      <w:r w:rsidRPr="007007B2">
        <w:rPr>
          <w:rFonts w:ascii="Times New Roman" w:hAnsi="Times New Roman" w:cs="Times New Roman"/>
          <w:b w:val="0"/>
          <w:iCs/>
          <w:sz w:val="24"/>
          <w:szCs w:val="24"/>
          <w:lang w:val="ru-RU"/>
        </w:rPr>
        <w:t>учиться проговаривать</w:t>
      </w:r>
      <w:r w:rsidRPr="007007B2">
        <w:rPr>
          <w:rFonts w:ascii="Times New Roman" w:hAnsi="Times New Roman" w:cs="Times New Roman"/>
          <w:b w:val="0"/>
          <w:sz w:val="24"/>
          <w:szCs w:val="24"/>
          <w:lang w:val="ru-RU"/>
        </w:rPr>
        <w:t xml:space="preserve"> последовательность действий на уроке;</w:t>
      </w:r>
    </w:p>
    <w:p w:rsidR="007007B2" w:rsidRPr="007007B2" w:rsidRDefault="007007B2" w:rsidP="00675327">
      <w:pPr>
        <w:pStyle w:val="3"/>
        <w:numPr>
          <w:ilvl w:val="0"/>
          <w:numId w:val="58"/>
        </w:numPr>
        <w:spacing w:before="0"/>
        <w:ind w:firstLine="540"/>
        <w:jc w:val="both"/>
        <w:rPr>
          <w:b w:val="0"/>
          <w:sz w:val="24"/>
          <w:szCs w:val="24"/>
        </w:rPr>
      </w:pPr>
      <w:r w:rsidRPr="007007B2">
        <w:rPr>
          <w:b w:val="0"/>
          <w:sz w:val="24"/>
          <w:szCs w:val="24"/>
        </w:rPr>
        <w:t xml:space="preserve">учиться </w:t>
      </w:r>
      <w:r w:rsidRPr="007007B2">
        <w:rPr>
          <w:b w:val="0"/>
          <w:iCs/>
          <w:sz w:val="24"/>
          <w:szCs w:val="24"/>
        </w:rPr>
        <w:t>высказывать</w:t>
      </w:r>
      <w:r w:rsidRPr="007007B2">
        <w:rPr>
          <w:b w:val="0"/>
          <w:sz w:val="24"/>
          <w:szCs w:val="24"/>
        </w:rPr>
        <w:t xml:space="preserve"> свое предположение (версию) на основе работы с иллюстрацией учебника;</w:t>
      </w:r>
    </w:p>
    <w:p w:rsidR="007007B2" w:rsidRPr="007007B2" w:rsidRDefault="007007B2" w:rsidP="00675327">
      <w:pPr>
        <w:pStyle w:val="3"/>
        <w:numPr>
          <w:ilvl w:val="0"/>
          <w:numId w:val="58"/>
        </w:numPr>
        <w:spacing w:before="0"/>
        <w:ind w:firstLine="540"/>
        <w:jc w:val="both"/>
        <w:rPr>
          <w:b w:val="0"/>
          <w:sz w:val="24"/>
          <w:szCs w:val="24"/>
        </w:rPr>
      </w:pPr>
      <w:r w:rsidRPr="007007B2">
        <w:rPr>
          <w:b w:val="0"/>
          <w:i/>
          <w:sz w:val="24"/>
          <w:szCs w:val="24"/>
        </w:rPr>
        <w:t>с помощью учителя</w:t>
      </w:r>
      <w:r w:rsidRPr="007007B2">
        <w:rPr>
          <w:b w:val="0"/>
          <w:sz w:val="24"/>
          <w:szCs w:val="24"/>
        </w:rPr>
        <w:t xml:space="preserve"> объяснять выбор наиболее подходящих для выполнения задания материалов и инструментов;</w:t>
      </w:r>
    </w:p>
    <w:p w:rsidR="007007B2" w:rsidRPr="007007B2" w:rsidRDefault="007007B2" w:rsidP="00675327">
      <w:pPr>
        <w:pStyle w:val="3"/>
        <w:numPr>
          <w:ilvl w:val="0"/>
          <w:numId w:val="58"/>
        </w:numPr>
        <w:tabs>
          <w:tab w:val="clear" w:pos="1004"/>
          <w:tab w:val="left" w:pos="1080"/>
        </w:tabs>
        <w:spacing w:before="0"/>
        <w:ind w:firstLine="540"/>
        <w:jc w:val="both"/>
        <w:rPr>
          <w:b w:val="0"/>
          <w:sz w:val="24"/>
          <w:szCs w:val="24"/>
        </w:rPr>
      </w:pPr>
      <w:r w:rsidRPr="007007B2">
        <w:rPr>
          <w:b w:val="0"/>
          <w:sz w:val="24"/>
          <w:szCs w:val="24"/>
        </w:rPr>
        <w:t xml:space="preserve">учиться готовить рабочее место, </w:t>
      </w:r>
      <w:r w:rsidRPr="007007B2">
        <w:rPr>
          <w:b w:val="0"/>
          <w:i/>
          <w:sz w:val="24"/>
          <w:szCs w:val="24"/>
        </w:rPr>
        <w:t>с помощью учителя</w:t>
      </w:r>
      <w:r w:rsidRPr="007007B2">
        <w:rPr>
          <w:b w:val="0"/>
          <w:sz w:val="24"/>
          <w:szCs w:val="24"/>
        </w:rPr>
        <w:t xml:space="preserve"> отбирать наиболее </w:t>
      </w:r>
      <w:r w:rsidRPr="007007B2">
        <w:rPr>
          <w:b w:val="0"/>
          <w:sz w:val="24"/>
          <w:szCs w:val="24"/>
        </w:rPr>
        <w:lastRenderedPageBreak/>
        <w:t xml:space="preserve">подходящие для выполнения задания материалы и инструменты и </w:t>
      </w:r>
      <w:r w:rsidRPr="007007B2">
        <w:rPr>
          <w:b w:val="0"/>
          <w:iCs/>
          <w:sz w:val="24"/>
          <w:szCs w:val="24"/>
        </w:rPr>
        <w:t>выполнять</w:t>
      </w:r>
      <w:r w:rsidRPr="007007B2">
        <w:rPr>
          <w:b w:val="0"/>
          <w:i/>
          <w:sz w:val="24"/>
          <w:szCs w:val="24"/>
        </w:rPr>
        <w:t xml:space="preserve"> </w:t>
      </w:r>
      <w:r w:rsidRPr="007007B2">
        <w:rPr>
          <w:b w:val="0"/>
          <w:iCs/>
          <w:sz w:val="24"/>
          <w:szCs w:val="24"/>
        </w:rPr>
        <w:t>практическую работу</w:t>
      </w:r>
      <w:r w:rsidRPr="007007B2">
        <w:rPr>
          <w:b w:val="0"/>
          <w:sz w:val="24"/>
          <w:szCs w:val="24"/>
        </w:rPr>
        <w:t xml:space="preserve"> по предложенному учителем плану с опорой на образцы, рисунки учебника;</w:t>
      </w:r>
    </w:p>
    <w:p w:rsidR="007007B2" w:rsidRPr="007007B2" w:rsidRDefault="007007B2" w:rsidP="00675327">
      <w:pPr>
        <w:pStyle w:val="3"/>
        <w:numPr>
          <w:ilvl w:val="0"/>
          <w:numId w:val="58"/>
        </w:numPr>
        <w:spacing w:before="0"/>
        <w:ind w:firstLine="540"/>
        <w:jc w:val="both"/>
        <w:rPr>
          <w:b w:val="0"/>
          <w:sz w:val="24"/>
          <w:szCs w:val="24"/>
        </w:rPr>
      </w:pPr>
      <w:r w:rsidRPr="007007B2">
        <w:rPr>
          <w:b w:val="0"/>
          <w:sz w:val="24"/>
          <w:szCs w:val="24"/>
        </w:rPr>
        <w:t>выполнять контроль точности разметки деталей с помощью шаблона;</w:t>
      </w:r>
    </w:p>
    <w:p w:rsidR="007007B2" w:rsidRPr="007007B2" w:rsidRDefault="007007B2" w:rsidP="00675327">
      <w:pPr>
        <w:pStyle w:val="3"/>
        <w:numPr>
          <w:ilvl w:val="0"/>
          <w:numId w:val="58"/>
        </w:numPr>
        <w:spacing w:before="0"/>
        <w:ind w:firstLine="540"/>
        <w:jc w:val="both"/>
        <w:rPr>
          <w:b w:val="0"/>
          <w:sz w:val="24"/>
          <w:szCs w:val="24"/>
        </w:rPr>
      </w:pPr>
      <w:r w:rsidRPr="007007B2">
        <w:rPr>
          <w:b w:val="0"/>
          <w:sz w:val="24"/>
          <w:szCs w:val="24"/>
        </w:rPr>
        <w:t xml:space="preserve">учиться совместно с учителем и другими учениками давать эмоциональную оценку деятельности класса на уроке. </w:t>
      </w:r>
    </w:p>
    <w:p w:rsidR="007007B2" w:rsidRPr="007007B2" w:rsidRDefault="007007B2" w:rsidP="007007B2">
      <w:pPr>
        <w:pStyle w:val="3"/>
        <w:spacing w:before="0"/>
        <w:ind w:firstLine="284"/>
        <w:jc w:val="both"/>
        <w:rPr>
          <w:b w:val="0"/>
          <w:sz w:val="24"/>
          <w:szCs w:val="24"/>
        </w:rPr>
      </w:pPr>
      <w:r w:rsidRPr="007007B2">
        <w:rPr>
          <w:b w:val="0"/>
          <w:i/>
          <w:sz w:val="24"/>
          <w:szCs w:val="24"/>
        </w:rPr>
        <w:t>Познавательные универсальные учебные действия:</w:t>
      </w:r>
    </w:p>
    <w:p w:rsidR="007007B2" w:rsidRPr="007007B2" w:rsidRDefault="007007B2" w:rsidP="00675327">
      <w:pPr>
        <w:pStyle w:val="3"/>
        <w:numPr>
          <w:ilvl w:val="0"/>
          <w:numId w:val="59"/>
        </w:numPr>
        <w:spacing w:before="0"/>
        <w:ind w:firstLine="540"/>
        <w:jc w:val="both"/>
        <w:rPr>
          <w:b w:val="0"/>
          <w:bCs/>
          <w:sz w:val="24"/>
          <w:szCs w:val="24"/>
        </w:rPr>
      </w:pPr>
      <w:r w:rsidRPr="007007B2">
        <w:rPr>
          <w:b w:val="0"/>
          <w:bCs/>
          <w:sz w:val="24"/>
          <w:szCs w:val="24"/>
        </w:rPr>
        <w:t xml:space="preserve">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r w:rsidRPr="007007B2">
        <w:rPr>
          <w:b w:val="0"/>
          <w:bCs/>
          <w:iCs/>
          <w:sz w:val="24"/>
          <w:szCs w:val="24"/>
        </w:rPr>
        <w:t>сравнивать</w:t>
      </w:r>
      <w:r w:rsidRPr="007007B2">
        <w:rPr>
          <w:b w:val="0"/>
          <w:bCs/>
          <w:sz w:val="24"/>
          <w:szCs w:val="24"/>
        </w:rPr>
        <w:t xml:space="preserve"> их;</w:t>
      </w:r>
    </w:p>
    <w:p w:rsidR="007007B2" w:rsidRPr="007007B2" w:rsidRDefault="007007B2" w:rsidP="00675327">
      <w:pPr>
        <w:numPr>
          <w:ilvl w:val="0"/>
          <w:numId w:val="59"/>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сравнивать изучаемые материалы по их свойствам, анализировать конструкции предлагаемых изделий, делать простейшие обобщения;</w:t>
      </w:r>
      <w:r w:rsidRPr="007007B2">
        <w:rPr>
          <w:rFonts w:ascii="Times New Roman" w:hAnsi="Times New Roman" w:cs="Times New Roman"/>
          <w:bCs/>
          <w:i/>
          <w:sz w:val="24"/>
          <w:szCs w:val="24"/>
        </w:rPr>
        <w:t xml:space="preserve"> </w:t>
      </w:r>
      <w:r w:rsidRPr="007007B2">
        <w:rPr>
          <w:rFonts w:ascii="Times New Roman" w:hAnsi="Times New Roman" w:cs="Times New Roman"/>
          <w:bCs/>
          <w:iCs/>
          <w:sz w:val="24"/>
          <w:szCs w:val="24"/>
        </w:rPr>
        <w:t>группировать</w:t>
      </w:r>
      <w:r w:rsidRPr="007007B2">
        <w:rPr>
          <w:rFonts w:ascii="Times New Roman" w:hAnsi="Times New Roman" w:cs="Times New Roman"/>
          <w:bCs/>
          <w:sz w:val="24"/>
          <w:szCs w:val="24"/>
        </w:rPr>
        <w:t xml:space="preserve"> предметы и их образы по общему признаку (конструкторскому, технологическому, декоративно-художественному);</w:t>
      </w:r>
    </w:p>
    <w:p w:rsidR="007007B2" w:rsidRPr="007007B2" w:rsidRDefault="007007B2" w:rsidP="00675327">
      <w:pPr>
        <w:pStyle w:val="3"/>
        <w:numPr>
          <w:ilvl w:val="0"/>
          <w:numId w:val="59"/>
        </w:numPr>
        <w:spacing w:before="0"/>
        <w:ind w:firstLine="540"/>
        <w:jc w:val="both"/>
        <w:rPr>
          <w:b w:val="0"/>
          <w:sz w:val="24"/>
          <w:szCs w:val="24"/>
        </w:rPr>
      </w:pPr>
      <w:r w:rsidRPr="007007B2">
        <w:rPr>
          <w:b w:val="0"/>
          <w:i/>
          <w:sz w:val="24"/>
          <w:szCs w:val="24"/>
        </w:rPr>
        <w:t>с помощью учителя</w:t>
      </w:r>
      <w:r w:rsidRPr="007007B2">
        <w:rPr>
          <w:b w:val="0"/>
          <w:sz w:val="24"/>
          <w:szCs w:val="24"/>
        </w:rPr>
        <w:t xml:space="preserve"> анализировать предлагаемое задание,</w:t>
      </w:r>
      <w:r w:rsidRPr="007007B2">
        <w:rPr>
          <w:b w:val="0"/>
          <w:i/>
          <w:sz w:val="24"/>
          <w:szCs w:val="24"/>
        </w:rPr>
        <w:t xml:space="preserve"> </w:t>
      </w:r>
      <w:r w:rsidRPr="007007B2">
        <w:rPr>
          <w:b w:val="0"/>
          <w:iCs/>
          <w:sz w:val="24"/>
          <w:szCs w:val="24"/>
        </w:rPr>
        <w:t>отличать</w:t>
      </w:r>
      <w:r w:rsidRPr="007007B2">
        <w:rPr>
          <w:b w:val="0"/>
          <w:sz w:val="24"/>
          <w:szCs w:val="24"/>
        </w:rPr>
        <w:t xml:space="preserve"> новое от уже известного;</w:t>
      </w:r>
    </w:p>
    <w:p w:rsidR="007007B2" w:rsidRPr="007007B2" w:rsidRDefault="007007B2" w:rsidP="00675327">
      <w:pPr>
        <w:pStyle w:val="3"/>
        <w:numPr>
          <w:ilvl w:val="0"/>
          <w:numId w:val="59"/>
        </w:numPr>
        <w:spacing w:before="0"/>
        <w:ind w:firstLine="540"/>
        <w:jc w:val="both"/>
        <w:rPr>
          <w:b w:val="0"/>
          <w:sz w:val="24"/>
          <w:szCs w:val="24"/>
        </w:rPr>
      </w:pPr>
      <w:r w:rsidRPr="007007B2">
        <w:rPr>
          <w:b w:val="0"/>
          <w:iCs/>
          <w:sz w:val="24"/>
          <w:szCs w:val="24"/>
        </w:rPr>
        <w:t>ориентироваться</w:t>
      </w:r>
      <w:r w:rsidRPr="007007B2">
        <w:rPr>
          <w:b w:val="0"/>
          <w:sz w:val="24"/>
          <w:szCs w:val="24"/>
        </w:rPr>
        <w:t xml:space="preserve"> в материале на страницах учебника;</w:t>
      </w:r>
    </w:p>
    <w:p w:rsidR="007007B2" w:rsidRPr="007007B2" w:rsidRDefault="007007B2" w:rsidP="00675327">
      <w:pPr>
        <w:pStyle w:val="3"/>
        <w:numPr>
          <w:ilvl w:val="0"/>
          <w:numId w:val="59"/>
        </w:numPr>
        <w:spacing w:before="0"/>
        <w:ind w:firstLine="540"/>
        <w:jc w:val="both"/>
        <w:rPr>
          <w:b w:val="0"/>
          <w:sz w:val="24"/>
          <w:szCs w:val="24"/>
        </w:rPr>
      </w:pPr>
      <w:r w:rsidRPr="007007B2">
        <w:rPr>
          <w:b w:val="0"/>
          <w:iCs/>
          <w:sz w:val="24"/>
          <w:szCs w:val="24"/>
        </w:rPr>
        <w:t>находить ответы</w:t>
      </w:r>
      <w:r w:rsidRPr="007007B2">
        <w:rPr>
          <w:b w:val="0"/>
          <w:sz w:val="24"/>
          <w:szCs w:val="24"/>
        </w:rPr>
        <w:t xml:space="preserve">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7007B2" w:rsidRPr="007007B2" w:rsidRDefault="007007B2" w:rsidP="00675327">
      <w:pPr>
        <w:pStyle w:val="3"/>
        <w:numPr>
          <w:ilvl w:val="0"/>
          <w:numId w:val="59"/>
        </w:numPr>
        <w:spacing w:before="0"/>
        <w:ind w:firstLine="540"/>
        <w:jc w:val="both"/>
        <w:rPr>
          <w:b w:val="0"/>
          <w:sz w:val="24"/>
          <w:szCs w:val="24"/>
        </w:rPr>
      </w:pPr>
      <w:r w:rsidRPr="007007B2">
        <w:rPr>
          <w:b w:val="0"/>
          <w:sz w:val="24"/>
          <w:szCs w:val="24"/>
        </w:rPr>
        <w:t>преобразовывать информацию из одной формы в другую — в изделия, художественные образы.</w:t>
      </w:r>
    </w:p>
    <w:p w:rsidR="007007B2" w:rsidRPr="007007B2" w:rsidRDefault="007007B2" w:rsidP="007007B2">
      <w:pPr>
        <w:pStyle w:val="3"/>
        <w:spacing w:before="0"/>
        <w:jc w:val="both"/>
        <w:rPr>
          <w:b w:val="0"/>
          <w:sz w:val="24"/>
          <w:szCs w:val="24"/>
        </w:rPr>
      </w:pPr>
      <w:r w:rsidRPr="007007B2">
        <w:rPr>
          <w:b w:val="0"/>
          <w:i/>
          <w:sz w:val="24"/>
          <w:szCs w:val="24"/>
        </w:rPr>
        <w:t>Коммуникативные универсальные учебные действия:</w:t>
      </w:r>
    </w:p>
    <w:p w:rsidR="007007B2" w:rsidRPr="007007B2" w:rsidRDefault="007007B2" w:rsidP="00675327">
      <w:pPr>
        <w:pStyle w:val="3"/>
        <w:numPr>
          <w:ilvl w:val="0"/>
          <w:numId w:val="60"/>
        </w:numPr>
        <w:spacing w:before="0"/>
        <w:ind w:firstLine="540"/>
        <w:jc w:val="both"/>
        <w:rPr>
          <w:b w:val="0"/>
          <w:sz w:val="24"/>
          <w:szCs w:val="24"/>
        </w:rPr>
      </w:pPr>
      <w:r w:rsidRPr="007007B2">
        <w:rPr>
          <w:b w:val="0"/>
          <w:sz w:val="24"/>
          <w:szCs w:val="24"/>
        </w:rPr>
        <w:t>учиться слушать и слышать учителя и одноклассников, совместно обсуждать предложенную или выявленную проблему.</w:t>
      </w:r>
    </w:p>
    <w:p w:rsidR="007007B2" w:rsidRPr="007007B2" w:rsidRDefault="007007B2" w:rsidP="007007B2">
      <w:pPr>
        <w:spacing w:line="240" w:lineRule="auto"/>
        <w:ind w:firstLine="284"/>
        <w:jc w:val="both"/>
        <w:rPr>
          <w:rFonts w:ascii="Times New Roman" w:hAnsi="Times New Roman" w:cs="Times New Roman"/>
          <w:sz w:val="24"/>
          <w:szCs w:val="24"/>
        </w:rPr>
      </w:pPr>
      <w:r w:rsidRPr="007007B2">
        <w:rPr>
          <w:rFonts w:ascii="Times New Roman" w:hAnsi="Times New Roman" w:cs="Times New Roman"/>
          <w:b/>
          <w:i/>
          <w:sz w:val="24"/>
          <w:szCs w:val="24"/>
        </w:rPr>
        <w:t>Предметные</w:t>
      </w:r>
      <w:r w:rsidRPr="007007B2">
        <w:rPr>
          <w:rFonts w:ascii="Times New Roman" w:hAnsi="Times New Roman" w:cs="Times New Roman"/>
          <w:i/>
          <w:sz w:val="24"/>
          <w:szCs w:val="24"/>
        </w:rPr>
        <w:t xml:space="preserve"> </w:t>
      </w:r>
      <w:r w:rsidRPr="007007B2">
        <w:rPr>
          <w:rFonts w:ascii="Times New Roman" w:hAnsi="Times New Roman" w:cs="Times New Roman"/>
          <w:b/>
          <w:i/>
          <w:sz w:val="24"/>
          <w:szCs w:val="24"/>
        </w:rPr>
        <w:t>результаты</w:t>
      </w:r>
      <w:r w:rsidRPr="007007B2">
        <w:rPr>
          <w:rFonts w:ascii="Times New Roman" w:hAnsi="Times New Roman" w:cs="Times New Roman"/>
          <w:sz w:val="24"/>
          <w:szCs w:val="24"/>
        </w:rPr>
        <w:t xml:space="preserve"> (по разделам)</w:t>
      </w:r>
    </w:p>
    <w:p w:rsidR="007007B2" w:rsidRPr="007007B2" w:rsidRDefault="007007B2" w:rsidP="007007B2">
      <w:pPr>
        <w:spacing w:line="240" w:lineRule="auto"/>
        <w:ind w:firstLine="612"/>
        <w:jc w:val="both"/>
        <w:rPr>
          <w:rFonts w:ascii="Times New Roman" w:hAnsi="Times New Roman" w:cs="Times New Roman"/>
          <w:bCs/>
          <w:sz w:val="24"/>
          <w:szCs w:val="24"/>
        </w:rPr>
      </w:pPr>
      <w:r w:rsidRPr="007007B2">
        <w:rPr>
          <w:rFonts w:ascii="Times New Roman" w:hAnsi="Times New Roman" w:cs="Times New Roman"/>
          <w:bCs/>
          <w:sz w:val="24"/>
          <w:szCs w:val="24"/>
        </w:rPr>
        <w:t>1. Общекультурные и общетрудовые компетенции. Основы культуры труда, самообслуживание</w:t>
      </w:r>
    </w:p>
    <w:p w:rsidR="007007B2" w:rsidRPr="007007B2" w:rsidRDefault="007007B2" w:rsidP="007007B2">
      <w:pPr>
        <w:spacing w:line="240" w:lineRule="auto"/>
        <w:jc w:val="both"/>
        <w:rPr>
          <w:rFonts w:ascii="Times New Roman" w:hAnsi="Times New Roman" w:cs="Times New Roman"/>
          <w:i/>
          <w:iCs/>
          <w:sz w:val="24"/>
          <w:szCs w:val="24"/>
        </w:rPr>
      </w:pPr>
      <w:r w:rsidRPr="007007B2">
        <w:rPr>
          <w:rFonts w:ascii="Times New Roman" w:hAnsi="Times New Roman" w:cs="Times New Roman"/>
          <w:i/>
          <w:iCs/>
          <w:sz w:val="24"/>
          <w:szCs w:val="24"/>
        </w:rPr>
        <w:t>Знать (на уровне представлений):</w:t>
      </w:r>
    </w:p>
    <w:p w:rsidR="007007B2" w:rsidRPr="007007B2" w:rsidRDefault="007007B2" w:rsidP="00675327">
      <w:pPr>
        <w:numPr>
          <w:ilvl w:val="0"/>
          <w:numId w:val="60"/>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о роли и месте человека в окружающем мире; о созидательной, творческой деятельности человека и природе как источнике его вдохновения; </w:t>
      </w:r>
    </w:p>
    <w:p w:rsidR="007007B2" w:rsidRPr="007007B2" w:rsidRDefault="007007B2" w:rsidP="00675327">
      <w:pPr>
        <w:numPr>
          <w:ilvl w:val="0"/>
          <w:numId w:val="60"/>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об отражении форм и образов природы в работах мастеров художников, о разнообразных предметах рукотворного мира;</w:t>
      </w:r>
    </w:p>
    <w:p w:rsidR="007007B2" w:rsidRPr="007007B2" w:rsidRDefault="007007B2" w:rsidP="00675327">
      <w:pPr>
        <w:numPr>
          <w:ilvl w:val="0"/>
          <w:numId w:val="60"/>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о профессиях, знакомых детям.</w:t>
      </w:r>
    </w:p>
    <w:p w:rsidR="007007B2" w:rsidRPr="007007B2" w:rsidRDefault="007007B2" w:rsidP="007007B2">
      <w:pPr>
        <w:spacing w:line="240" w:lineRule="auto"/>
        <w:jc w:val="both"/>
        <w:rPr>
          <w:rFonts w:ascii="Times New Roman" w:hAnsi="Times New Roman" w:cs="Times New Roman"/>
          <w:i/>
          <w:iCs/>
          <w:sz w:val="24"/>
          <w:szCs w:val="24"/>
        </w:rPr>
      </w:pPr>
      <w:r w:rsidRPr="007007B2">
        <w:rPr>
          <w:rFonts w:ascii="Times New Roman" w:hAnsi="Times New Roman" w:cs="Times New Roman"/>
          <w:i/>
          <w:iCs/>
          <w:sz w:val="24"/>
          <w:szCs w:val="24"/>
        </w:rPr>
        <w:t>Уметь:</w:t>
      </w:r>
    </w:p>
    <w:p w:rsidR="007007B2" w:rsidRPr="007007B2" w:rsidRDefault="007007B2" w:rsidP="00675327">
      <w:pPr>
        <w:numPr>
          <w:ilvl w:val="0"/>
          <w:numId w:val="61"/>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обслуживать себя во время работы: поддерживать порядок на рабочем месте, ухаживать за инструментами и правильно хранить их;</w:t>
      </w:r>
    </w:p>
    <w:p w:rsidR="007007B2" w:rsidRPr="007007B2" w:rsidRDefault="007007B2" w:rsidP="00675327">
      <w:pPr>
        <w:numPr>
          <w:ilvl w:val="0"/>
          <w:numId w:val="61"/>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соблюдать правила гигиены труда.</w:t>
      </w:r>
    </w:p>
    <w:p w:rsidR="007007B2" w:rsidRPr="007007B2" w:rsidRDefault="007007B2" w:rsidP="007007B2">
      <w:pPr>
        <w:spacing w:line="240" w:lineRule="auto"/>
        <w:ind w:firstLine="432"/>
        <w:jc w:val="both"/>
        <w:rPr>
          <w:rFonts w:ascii="Times New Roman" w:hAnsi="Times New Roman" w:cs="Times New Roman"/>
          <w:bCs/>
          <w:sz w:val="24"/>
          <w:szCs w:val="24"/>
        </w:rPr>
      </w:pPr>
      <w:r w:rsidRPr="007007B2">
        <w:rPr>
          <w:rFonts w:ascii="Times New Roman" w:hAnsi="Times New Roman" w:cs="Times New Roman"/>
          <w:bCs/>
          <w:sz w:val="24"/>
          <w:szCs w:val="24"/>
        </w:rPr>
        <w:t>2. Технология ручной обработки материалов. Элементы графической грамоты</w:t>
      </w:r>
    </w:p>
    <w:p w:rsidR="007007B2" w:rsidRPr="007007B2" w:rsidRDefault="007007B2" w:rsidP="007007B2">
      <w:pPr>
        <w:pStyle w:val="2"/>
        <w:rPr>
          <w:bCs/>
          <w:i/>
          <w:iCs/>
          <w:sz w:val="24"/>
        </w:rPr>
      </w:pPr>
      <w:r w:rsidRPr="007007B2">
        <w:rPr>
          <w:bCs/>
          <w:i/>
          <w:iCs/>
          <w:sz w:val="24"/>
        </w:rPr>
        <w:t>Знать:</w:t>
      </w:r>
    </w:p>
    <w:p w:rsidR="007007B2" w:rsidRPr="007007B2" w:rsidRDefault="007007B2" w:rsidP="00675327">
      <w:pPr>
        <w:pStyle w:val="2"/>
        <w:numPr>
          <w:ilvl w:val="0"/>
          <w:numId w:val="62"/>
        </w:numPr>
        <w:autoSpaceDE w:val="0"/>
        <w:autoSpaceDN w:val="0"/>
        <w:ind w:firstLine="540"/>
        <w:rPr>
          <w:bCs/>
          <w:sz w:val="24"/>
        </w:rPr>
      </w:pPr>
      <w:r w:rsidRPr="007007B2">
        <w:rPr>
          <w:bCs/>
          <w:sz w:val="24"/>
        </w:rPr>
        <w:t xml:space="preserve">общие названия изученных видов материалов (природные, бумага, тонкий картон, ткань, клейстер, клей) и их свойства </w:t>
      </w:r>
      <w:r w:rsidRPr="007007B2">
        <w:rPr>
          <w:sz w:val="24"/>
        </w:rPr>
        <w:t>(цвет, фактура, толщина и др.)</w:t>
      </w:r>
      <w:r w:rsidRPr="007007B2">
        <w:rPr>
          <w:bCs/>
          <w:sz w:val="24"/>
        </w:rPr>
        <w:t xml:space="preserve">; </w:t>
      </w:r>
    </w:p>
    <w:p w:rsidR="007007B2" w:rsidRPr="007007B2" w:rsidRDefault="007007B2" w:rsidP="00675327">
      <w:pPr>
        <w:numPr>
          <w:ilvl w:val="0"/>
          <w:numId w:val="62"/>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последовательность изготовления несложных изделий: разметка, резание, сборка, отделка;</w:t>
      </w:r>
    </w:p>
    <w:p w:rsidR="007007B2" w:rsidRPr="007007B2" w:rsidRDefault="007007B2" w:rsidP="00675327">
      <w:pPr>
        <w:numPr>
          <w:ilvl w:val="0"/>
          <w:numId w:val="62"/>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способы разметки на глаз, по шаблону;</w:t>
      </w:r>
    </w:p>
    <w:p w:rsidR="007007B2" w:rsidRPr="007007B2" w:rsidRDefault="007007B2" w:rsidP="00675327">
      <w:pPr>
        <w:numPr>
          <w:ilvl w:val="0"/>
          <w:numId w:val="62"/>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формообразование сгибанием, складыванием, вытягиванием;</w:t>
      </w:r>
    </w:p>
    <w:p w:rsidR="007007B2" w:rsidRPr="007007B2" w:rsidRDefault="007007B2" w:rsidP="00675327">
      <w:pPr>
        <w:numPr>
          <w:ilvl w:val="0"/>
          <w:numId w:val="62"/>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клеевой способ соединения;</w:t>
      </w:r>
    </w:p>
    <w:p w:rsidR="007007B2" w:rsidRPr="007007B2" w:rsidRDefault="007007B2" w:rsidP="00675327">
      <w:pPr>
        <w:numPr>
          <w:ilvl w:val="0"/>
          <w:numId w:val="62"/>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способы отделки: раскрашивание, аппликация, прямая строчка;</w:t>
      </w:r>
    </w:p>
    <w:p w:rsidR="007007B2" w:rsidRPr="007007B2" w:rsidRDefault="007007B2" w:rsidP="00675327">
      <w:pPr>
        <w:pStyle w:val="23"/>
        <w:numPr>
          <w:ilvl w:val="0"/>
          <w:numId w:val="62"/>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007B2">
        <w:rPr>
          <w:rFonts w:ascii="Times New Roman" w:hAnsi="Times New Roman" w:cs="Times New Roman"/>
          <w:sz w:val="24"/>
          <w:szCs w:val="24"/>
        </w:rPr>
        <w:lastRenderedPageBreak/>
        <w:t>названия и назначение ручных инструментов (ножницы, игла) и приспособлений (шаблон, булавки), правила безопасной работы ими.</w:t>
      </w:r>
    </w:p>
    <w:p w:rsidR="007007B2" w:rsidRPr="007007B2" w:rsidRDefault="007007B2" w:rsidP="007007B2">
      <w:pPr>
        <w:spacing w:line="240" w:lineRule="auto"/>
        <w:jc w:val="both"/>
        <w:rPr>
          <w:rFonts w:ascii="Times New Roman" w:hAnsi="Times New Roman" w:cs="Times New Roman"/>
          <w:i/>
          <w:iCs/>
          <w:sz w:val="24"/>
          <w:szCs w:val="24"/>
        </w:rPr>
      </w:pPr>
      <w:r w:rsidRPr="007007B2">
        <w:rPr>
          <w:rFonts w:ascii="Times New Roman" w:hAnsi="Times New Roman" w:cs="Times New Roman"/>
          <w:i/>
          <w:iCs/>
          <w:sz w:val="24"/>
          <w:szCs w:val="24"/>
        </w:rPr>
        <w:t>Уметь:</w:t>
      </w:r>
    </w:p>
    <w:p w:rsidR="007007B2" w:rsidRPr="007007B2" w:rsidRDefault="007007B2" w:rsidP="00675327">
      <w:pPr>
        <w:numPr>
          <w:ilvl w:val="0"/>
          <w:numId w:val="63"/>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различать материалы и инструменты по их назначению;</w:t>
      </w:r>
    </w:p>
    <w:p w:rsidR="007007B2" w:rsidRPr="007007B2" w:rsidRDefault="007007B2" w:rsidP="00675327">
      <w:pPr>
        <w:numPr>
          <w:ilvl w:val="0"/>
          <w:numId w:val="63"/>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 xml:space="preserve">качественно выполнять операции и приемы по изготовлению несложных изделий: </w:t>
      </w:r>
    </w:p>
    <w:p w:rsidR="007007B2" w:rsidRPr="007007B2" w:rsidRDefault="007007B2" w:rsidP="00675327">
      <w:pPr>
        <w:numPr>
          <w:ilvl w:val="0"/>
          <w:numId w:val="56"/>
        </w:numPr>
        <w:tabs>
          <w:tab w:val="num" w:pos="72"/>
          <w:tab w:val="left" w:pos="252"/>
        </w:tabs>
        <w:autoSpaceDN w:val="0"/>
        <w:spacing w:after="0" w:line="240" w:lineRule="auto"/>
        <w:ind w:left="0" w:hanging="72"/>
        <w:jc w:val="both"/>
        <w:rPr>
          <w:rFonts w:ascii="Times New Roman" w:hAnsi="Times New Roman" w:cs="Times New Roman"/>
          <w:sz w:val="24"/>
          <w:szCs w:val="24"/>
        </w:rPr>
      </w:pPr>
      <w:r w:rsidRPr="007007B2">
        <w:rPr>
          <w:rFonts w:ascii="Times New Roman" w:hAnsi="Times New Roman" w:cs="Times New Roman"/>
          <w:sz w:val="24"/>
          <w:szCs w:val="24"/>
        </w:rPr>
        <w:t>экономно размечать сгибанием, по шаблону;</w:t>
      </w:r>
    </w:p>
    <w:p w:rsidR="007007B2" w:rsidRPr="007007B2" w:rsidRDefault="007007B2" w:rsidP="00675327">
      <w:pPr>
        <w:numPr>
          <w:ilvl w:val="0"/>
          <w:numId w:val="56"/>
        </w:numPr>
        <w:tabs>
          <w:tab w:val="num" w:pos="72"/>
          <w:tab w:val="left" w:pos="252"/>
        </w:tabs>
        <w:autoSpaceDN w:val="0"/>
        <w:spacing w:after="0" w:line="240" w:lineRule="auto"/>
        <w:ind w:left="0" w:hanging="72"/>
        <w:jc w:val="both"/>
        <w:rPr>
          <w:rFonts w:ascii="Times New Roman" w:hAnsi="Times New Roman" w:cs="Times New Roman"/>
          <w:sz w:val="24"/>
          <w:szCs w:val="24"/>
        </w:rPr>
      </w:pPr>
      <w:r w:rsidRPr="007007B2">
        <w:rPr>
          <w:rFonts w:ascii="Times New Roman" w:hAnsi="Times New Roman" w:cs="Times New Roman"/>
          <w:sz w:val="24"/>
          <w:szCs w:val="24"/>
        </w:rPr>
        <w:t xml:space="preserve"> точно резать ножницами;</w:t>
      </w:r>
    </w:p>
    <w:p w:rsidR="007007B2" w:rsidRPr="007007B2" w:rsidRDefault="007007B2" w:rsidP="00675327">
      <w:pPr>
        <w:numPr>
          <w:ilvl w:val="0"/>
          <w:numId w:val="56"/>
        </w:numPr>
        <w:tabs>
          <w:tab w:val="num" w:pos="72"/>
          <w:tab w:val="left" w:pos="252"/>
        </w:tabs>
        <w:autoSpaceDN w:val="0"/>
        <w:spacing w:after="0" w:line="240" w:lineRule="auto"/>
        <w:ind w:left="0" w:hanging="72"/>
        <w:jc w:val="both"/>
        <w:rPr>
          <w:rFonts w:ascii="Times New Roman" w:hAnsi="Times New Roman" w:cs="Times New Roman"/>
          <w:sz w:val="24"/>
          <w:szCs w:val="24"/>
        </w:rPr>
      </w:pPr>
      <w:r w:rsidRPr="007007B2">
        <w:rPr>
          <w:rFonts w:ascii="Times New Roman" w:hAnsi="Times New Roman" w:cs="Times New Roman"/>
          <w:sz w:val="24"/>
          <w:szCs w:val="24"/>
        </w:rPr>
        <w:t xml:space="preserve"> собирать изделия с помощью клея;</w:t>
      </w:r>
    </w:p>
    <w:p w:rsidR="007007B2" w:rsidRPr="007007B2" w:rsidRDefault="007007B2" w:rsidP="00675327">
      <w:pPr>
        <w:numPr>
          <w:ilvl w:val="0"/>
          <w:numId w:val="56"/>
        </w:numPr>
        <w:tabs>
          <w:tab w:val="num" w:pos="72"/>
          <w:tab w:val="left" w:pos="252"/>
        </w:tabs>
        <w:autoSpaceDN w:val="0"/>
        <w:spacing w:after="0" w:line="240" w:lineRule="auto"/>
        <w:ind w:left="0" w:hanging="72"/>
        <w:jc w:val="both"/>
        <w:rPr>
          <w:rFonts w:ascii="Times New Roman" w:hAnsi="Times New Roman" w:cs="Times New Roman"/>
          <w:sz w:val="24"/>
          <w:szCs w:val="24"/>
        </w:rPr>
      </w:pPr>
      <w:r w:rsidRPr="007007B2">
        <w:rPr>
          <w:rFonts w:ascii="Times New Roman" w:hAnsi="Times New Roman" w:cs="Times New Roman"/>
          <w:sz w:val="24"/>
          <w:szCs w:val="24"/>
        </w:rPr>
        <w:t xml:space="preserve"> эстетично и аккуратно отделывать изделия раскрашиванием, аппликацией, прямой строчкой;</w:t>
      </w:r>
    </w:p>
    <w:p w:rsidR="007007B2" w:rsidRPr="007007B2" w:rsidRDefault="007007B2" w:rsidP="00675327">
      <w:pPr>
        <w:numPr>
          <w:ilvl w:val="0"/>
          <w:numId w:val="64"/>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использовать для сушки плоских изделий пресс;</w:t>
      </w:r>
    </w:p>
    <w:p w:rsidR="007007B2" w:rsidRPr="007007B2" w:rsidRDefault="007007B2" w:rsidP="00675327">
      <w:pPr>
        <w:numPr>
          <w:ilvl w:val="0"/>
          <w:numId w:val="64"/>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безопасно работать и хранить инструменты (ножницы, иглы);</w:t>
      </w:r>
    </w:p>
    <w:p w:rsidR="007007B2" w:rsidRPr="007007B2" w:rsidRDefault="007007B2" w:rsidP="00675327">
      <w:pPr>
        <w:numPr>
          <w:ilvl w:val="0"/>
          <w:numId w:val="64"/>
        </w:numPr>
        <w:autoSpaceDE w:val="0"/>
        <w:autoSpaceDN w:val="0"/>
        <w:spacing w:after="0" w:line="240" w:lineRule="auto"/>
        <w:ind w:firstLine="540"/>
        <w:jc w:val="both"/>
        <w:rPr>
          <w:rFonts w:ascii="Times New Roman" w:hAnsi="Times New Roman" w:cs="Times New Roman"/>
          <w:sz w:val="24"/>
          <w:szCs w:val="24"/>
        </w:rPr>
      </w:pPr>
      <w:r w:rsidRPr="007007B2">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7007B2" w:rsidRPr="007007B2" w:rsidRDefault="007007B2" w:rsidP="007007B2">
      <w:pPr>
        <w:spacing w:line="240" w:lineRule="auto"/>
        <w:ind w:firstLine="612"/>
        <w:jc w:val="both"/>
        <w:rPr>
          <w:rFonts w:ascii="Times New Roman" w:hAnsi="Times New Roman" w:cs="Times New Roman"/>
          <w:bCs/>
          <w:sz w:val="24"/>
          <w:szCs w:val="24"/>
        </w:rPr>
      </w:pPr>
      <w:r w:rsidRPr="007007B2">
        <w:rPr>
          <w:rFonts w:ascii="Times New Roman" w:hAnsi="Times New Roman" w:cs="Times New Roman"/>
          <w:bCs/>
          <w:sz w:val="24"/>
          <w:szCs w:val="24"/>
        </w:rPr>
        <w:t>3. Конструирование и моделирование</w:t>
      </w:r>
    </w:p>
    <w:p w:rsidR="007007B2" w:rsidRPr="007007B2" w:rsidRDefault="007007B2" w:rsidP="007007B2">
      <w:pPr>
        <w:pStyle w:val="23"/>
        <w:spacing w:after="0" w:line="240" w:lineRule="auto"/>
        <w:jc w:val="both"/>
        <w:rPr>
          <w:rFonts w:ascii="Times New Roman" w:hAnsi="Times New Roman" w:cs="Times New Roman"/>
          <w:sz w:val="24"/>
          <w:szCs w:val="24"/>
        </w:rPr>
      </w:pPr>
      <w:r w:rsidRPr="007007B2">
        <w:rPr>
          <w:rFonts w:ascii="Times New Roman" w:hAnsi="Times New Roman" w:cs="Times New Roman"/>
          <w:i/>
          <w:iCs/>
          <w:sz w:val="24"/>
          <w:szCs w:val="24"/>
        </w:rPr>
        <w:t>Знать:</w:t>
      </w:r>
      <w:r w:rsidRPr="007007B2">
        <w:rPr>
          <w:rFonts w:ascii="Times New Roman" w:hAnsi="Times New Roman" w:cs="Times New Roman"/>
          <w:sz w:val="24"/>
          <w:szCs w:val="24"/>
        </w:rPr>
        <w:t xml:space="preserve"> </w:t>
      </w:r>
    </w:p>
    <w:p w:rsidR="007007B2" w:rsidRPr="007007B2" w:rsidRDefault="007007B2" w:rsidP="00675327">
      <w:pPr>
        <w:pStyle w:val="23"/>
        <w:numPr>
          <w:ilvl w:val="0"/>
          <w:numId w:val="65"/>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007B2">
        <w:rPr>
          <w:rFonts w:ascii="Times New Roman" w:hAnsi="Times New Roman" w:cs="Times New Roman"/>
          <w:sz w:val="24"/>
          <w:szCs w:val="24"/>
        </w:rPr>
        <w:t>о детали как составной части изделия;</w:t>
      </w:r>
    </w:p>
    <w:p w:rsidR="007007B2" w:rsidRPr="007007B2" w:rsidRDefault="007007B2" w:rsidP="00675327">
      <w:pPr>
        <w:pStyle w:val="23"/>
        <w:numPr>
          <w:ilvl w:val="0"/>
          <w:numId w:val="65"/>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007B2">
        <w:rPr>
          <w:rFonts w:ascii="Times New Roman" w:hAnsi="Times New Roman" w:cs="Times New Roman"/>
          <w:sz w:val="24"/>
          <w:szCs w:val="24"/>
        </w:rPr>
        <w:t>конструкциях — разборных и неразборных;</w:t>
      </w:r>
    </w:p>
    <w:p w:rsidR="007007B2" w:rsidRPr="007007B2" w:rsidRDefault="007007B2" w:rsidP="00675327">
      <w:pPr>
        <w:pStyle w:val="23"/>
        <w:numPr>
          <w:ilvl w:val="0"/>
          <w:numId w:val="65"/>
        </w:num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rPr>
      </w:pPr>
      <w:r w:rsidRPr="007007B2">
        <w:rPr>
          <w:rFonts w:ascii="Times New Roman" w:hAnsi="Times New Roman" w:cs="Times New Roman"/>
          <w:sz w:val="24"/>
          <w:szCs w:val="24"/>
        </w:rPr>
        <w:t>неподвижном клеевом соединении деталей.</w:t>
      </w:r>
    </w:p>
    <w:p w:rsidR="007007B2" w:rsidRPr="007007B2" w:rsidRDefault="007007B2" w:rsidP="007007B2">
      <w:pPr>
        <w:spacing w:after="0" w:line="240" w:lineRule="auto"/>
        <w:ind w:firstLine="284"/>
        <w:jc w:val="both"/>
        <w:rPr>
          <w:rFonts w:ascii="Times New Roman" w:hAnsi="Times New Roman" w:cs="Times New Roman"/>
          <w:sz w:val="24"/>
          <w:szCs w:val="24"/>
        </w:rPr>
      </w:pPr>
      <w:r w:rsidRPr="007007B2">
        <w:rPr>
          <w:rFonts w:ascii="Times New Roman" w:hAnsi="Times New Roman" w:cs="Times New Roman"/>
          <w:i/>
          <w:iCs/>
          <w:sz w:val="24"/>
          <w:szCs w:val="24"/>
        </w:rPr>
        <w:t xml:space="preserve">Уметь: </w:t>
      </w:r>
      <w:r w:rsidRPr="007007B2">
        <w:rPr>
          <w:rFonts w:ascii="Times New Roman" w:hAnsi="Times New Roman" w:cs="Times New Roman"/>
          <w:sz w:val="24"/>
          <w:szCs w:val="24"/>
        </w:rPr>
        <w:t>различать разборные и неразборные конструкции несложных изделий; конструировать и моделировать изделия из различных материалов по образцу, рисунку</w:t>
      </w:r>
    </w:p>
    <w:p w:rsidR="007007B2" w:rsidRPr="007007B2" w:rsidRDefault="007007B2" w:rsidP="007007B2">
      <w:pPr>
        <w:spacing w:after="0" w:line="240" w:lineRule="auto"/>
        <w:rPr>
          <w:rFonts w:ascii="Times New Roman" w:hAnsi="Times New Roman" w:cs="Times New Roman"/>
          <w:sz w:val="24"/>
          <w:szCs w:val="24"/>
        </w:rPr>
      </w:pPr>
    </w:p>
    <w:p w:rsidR="00380110" w:rsidRPr="007007B2" w:rsidRDefault="007007B2" w:rsidP="00B60175">
      <w:pPr>
        <w:pStyle w:val="a3"/>
        <w:spacing w:before="0" w:after="0" w:afterAutospacing="0"/>
        <w:jc w:val="center"/>
        <w:rPr>
          <w:b/>
        </w:rPr>
      </w:pPr>
      <w:r w:rsidRPr="007007B2">
        <w:rPr>
          <w:b/>
        </w:rPr>
        <w:t xml:space="preserve">Музыка </w:t>
      </w:r>
    </w:p>
    <w:p w:rsidR="007007B2" w:rsidRPr="007007B2" w:rsidRDefault="007007B2" w:rsidP="00B60175">
      <w:pPr>
        <w:pStyle w:val="a3"/>
        <w:spacing w:before="0" w:beforeAutospacing="0" w:after="0" w:afterAutospacing="0"/>
        <w:jc w:val="center"/>
        <w:rPr>
          <w:b/>
        </w:rPr>
      </w:pPr>
      <w:r w:rsidRPr="007007B2">
        <w:rPr>
          <w:b/>
        </w:rPr>
        <w:t>Пояснительная записка</w:t>
      </w:r>
    </w:p>
    <w:p w:rsidR="007007B2" w:rsidRPr="007007B2" w:rsidRDefault="007007B2" w:rsidP="00B60175">
      <w:pPr>
        <w:pStyle w:val="a3"/>
        <w:spacing w:before="0" w:beforeAutospacing="0" w:after="0" w:afterAutospacing="0"/>
        <w:jc w:val="center"/>
        <w:rPr>
          <w:b/>
        </w:rPr>
      </w:pPr>
    </w:p>
    <w:p w:rsidR="007007B2" w:rsidRPr="007007B2" w:rsidRDefault="007007B2" w:rsidP="00B60175">
      <w:pPr>
        <w:pStyle w:val="a3"/>
        <w:spacing w:before="0" w:beforeAutospacing="0" w:after="0" w:afterAutospacing="0"/>
        <w:jc w:val="both"/>
      </w:pPr>
      <w:r w:rsidRPr="007007B2">
        <w:t xml:space="preserve">Рабочая программа по музыке  разработана для обучающихся 1  класса и составлена в соответствии с требованиями: </w:t>
      </w:r>
    </w:p>
    <w:p w:rsidR="007007B2" w:rsidRPr="007007B2" w:rsidRDefault="007007B2" w:rsidP="00B60175">
      <w:pPr>
        <w:pStyle w:val="western"/>
        <w:spacing w:after="0" w:afterAutospacing="0"/>
        <w:ind w:left="720"/>
      </w:pPr>
      <w:r>
        <w:t>.</w:t>
      </w:r>
      <w:r w:rsidRPr="007007B2">
        <w:t xml:space="preserve">Федерального государственного стандарта начального общего образования. Приказ Министерства образования и науки РФ от 6.10.2009г.№373 </w:t>
      </w:r>
    </w:p>
    <w:p w:rsidR="007007B2" w:rsidRPr="007007B2" w:rsidRDefault="007007B2" w:rsidP="00B60175">
      <w:pPr>
        <w:pStyle w:val="western"/>
        <w:spacing w:after="0" w:afterAutospacing="0"/>
        <w:ind w:left="720"/>
      </w:pPr>
      <w:r w:rsidRPr="007007B2">
        <w:rPr>
          <w:color w:val="000000"/>
        </w:rPr>
        <w:t xml:space="preserve">Примерной основной образовательной программы начального общего образования . М.: Просвещение, 2011г. </w:t>
      </w:r>
    </w:p>
    <w:p w:rsidR="007007B2" w:rsidRPr="007007B2" w:rsidRDefault="007007B2" w:rsidP="00B60175">
      <w:pPr>
        <w:pStyle w:val="a3"/>
        <w:spacing w:after="0" w:afterAutospacing="0"/>
        <w:ind w:left="720"/>
      </w:pPr>
      <w:r w:rsidRPr="007007B2">
        <w:rPr>
          <w:color w:val="000000"/>
        </w:rPr>
        <w:t xml:space="preserve">Авторской программы для 1 класса </w:t>
      </w:r>
      <w:r w:rsidRPr="007007B2">
        <w:t>Л. В. Школяр, В. О. Усачёвой «Музыка» (концепция «Начальная школа XXI века», руководитель проекта Н.Ф.Виноградова)</w:t>
      </w:r>
      <w:r w:rsidRPr="007007B2">
        <w:rPr>
          <w:color w:val="000000"/>
        </w:rPr>
        <w:t xml:space="preserve"> Вентана-Граф.2012г</w:t>
      </w:r>
      <w:r w:rsidRPr="007007B2">
        <w:t>.</w:t>
      </w:r>
    </w:p>
    <w:p w:rsidR="007007B2" w:rsidRPr="007007B2" w:rsidRDefault="007007B2" w:rsidP="00B60175">
      <w:pPr>
        <w:pStyle w:val="a3"/>
        <w:spacing w:after="0" w:afterAutospacing="0"/>
        <w:ind w:left="720"/>
      </w:pPr>
      <w:r w:rsidRPr="007007B2">
        <w:t>Федерального перечня учебников, рекомендованного (допущенного) к использованию в образовательном учреждении, реализующего программы общего образования на 2013-2014 учебный год.</w:t>
      </w:r>
    </w:p>
    <w:p w:rsidR="00B60175" w:rsidRDefault="00B60175" w:rsidP="007007B2">
      <w:pPr>
        <w:pStyle w:val="a3"/>
        <w:spacing w:before="0" w:beforeAutospacing="0" w:after="0" w:afterAutospacing="0"/>
      </w:pPr>
    </w:p>
    <w:p w:rsidR="007007B2" w:rsidRPr="007007B2" w:rsidRDefault="007007B2" w:rsidP="007007B2">
      <w:pPr>
        <w:pStyle w:val="a3"/>
        <w:spacing w:before="0" w:beforeAutospacing="0" w:after="0" w:afterAutospacing="0"/>
      </w:pPr>
      <w:r w:rsidRPr="007007B2">
        <w:rPr>
          <w:b/>
          <w:bCs/>
        </w:rPr>
        <w:t>Целью</w:t>
      </w:r>
      <w:r w:rsidRPr="007007B2">
        <w:t xml:space="preserve"> уроков музыки в начальной школе является</w:t>
      </w:r>
      <w:r w:rsidRPr="007007B2">
        <w:rPr>
          <w:b/>
          <w:bCs/>
        </w:rPr>
        <w:t xml:space="preserve"> </w:t>
      </w:r>
      <w:r w:rsidRPr="007007B2">
        <w:t>воспитание у учащихся музыкальной культуры как части их</w:t>
      </w:r>
      <w:r w:rsidRPr="007007B2">
        <w:rPr>
          <w:b/>
          <w:bCs/>
        </w:rPr>
        <w:t xml:space="preserve"> об</w:t>
      </w:r>
      <w:r w:rsidRPr="007007B2">
        <w:rPr>
          <w:b/>
          <w:bCs/>
        </w:rPr>
        <w:softHyphen/>
      </w:r>
      <w:r w:rsidRPr="007007B2">
        <w:t>щей духовной культуры, где содержание музыкального искусства разворачивается перед детьми во всем богатстве его форм и жанров, художественных стилей и направлений.</w:t>
      </w:r>
    </w:p>
    <w:p w:rsidR="007007B2" w:rsidRPr="007007B2" w:rsidRDefault="007007B2" w:rsidP="007007B2">
      <w:pPr>
        <w:pStyle w:val="a3"/>
        <w:spacing w:before="0" w:beforeAutospacing="0" w:after="0" w:afterAutospacing="0"/>
      </w:pPr>
      <w:r w:rsidRPr="007007B2">
        <w:t>Основные</w:t>
      </w:r>
      <w:r w:rsidRPr="007007B2">
        <w:rPr>
          <w:b/>
          <w:bCs/>
        </w:rPr>
        <w:t xml:space="preserve"> задачи</w:t>
      </w:r>
      <w:r w:rsidRPr="007007B2">
        <w:t xml:space="preserve"> уроков музыки:</w:t>
      </w:r>
    </w:p>
    <w:p w:rsidR="007007B2" w:rsidRPr="007007B2" w:rsidRDefault="007007B2" w:rsidP="00675327">
      <w:pPr>
        <w:pStyle w:val="a3"/>
        <w:numPr>
          <w:ilvl w:val="0"/>
          <w:numId w:val="66"/>
        </w:numPr>
        <w:spacing w:before="0" w:beforeAutospacing="0" w:after="0" w:afterAutospacing="0"/>
      </w:pPr>
      <w:r w:rsidRPr="007007B2">
        <w:t>Раскрытие природы музыкального искусства как ре</w:t>
      </w:r>
      <w:r w:rsidRPr="007007B2">
        <w:softHyphen/>
        <w:t>зультата творческой деятельности человека.</w:t>
      </w:r>
    </w:p>
    <w:p w:rsidR="007007B2" w:rsidRPr="007007B2" w:rsidRDefault="007007B2" w:rsidP="00675327">
      <w:pPr>
        <w:pStyle w:val="a3"/>
        <w:numPr>
          <w:ilvl w:val="0"/>
          <w:numId w:val="66"/>
        </w:numPr>
        <w:spacing w:before="0" w:beforeAutospacing="0" w:after="0" w:afterAutospacing="0"/>
      </w:pPr>
      <w:r w:rsidRPr="007007B2">
        <w:t>Формирование у учащихся эмоционально-ценностно</w:t>
      </w:r>
      <w:r w:rsidRPr="007007B2">
        <w:softHyphen/>
        <w:t>го отношения к музыке.</w:t>
      </w:r>
    </w:p>
    <w:p w:rsidR="007007B2" w:rsidRPr="007007B2" w:rsidRDefault="007007B2" w:rsidP="00675327">
      <w:pPr>
        <w:pStyle w:val="a3"/>
        <w:numPr>
          <w:ilvl w:val="0"/>
          <w:numId w:val="66"/>
        </w:numPr>
        <w:spacing w:before="0" w:beforeAutospacing="0" w:after="0" w:afterAutospacing="0"/>
      </w:pPr>
      <w:r w:rsidRPr="007007B2">
        <w:lastRenderedPageBreak/>
        <w:t>Воспитание устойчивого интереса к деятельности музыканта — человека, сочиняющего, исполняющего и слу</w:t>
      </w:r>
      <w:r w:rsidRPr="007007B2">
        <w:softHyphen/>
        <w:t>шающего музыку.</w:t>
      </w:r>
    </w:p>
    <w:p w:rsidR="007007B2" w:rsidRPr="007007B2" w:rsidRDefault="007007B2" w:rsidP="00675327">
      <w:pPr>
        <w:pStyle w:val="a3"/>
        <w:numPr>
          <w:ilvl w:val="0"/>
          <w:numId w:val="66"/>
        </w:numPr>
        <w:spacing w:before="0" w:beforeAutospacing="0" w:after="0" w:afterAutospacing="0"/>
      </w:pPr>
      <w:r w:rsidRPr="007007B2">
        <w:t>Развитие музыкального восприятия как творческого процесса — основы приобщения к искусству.</w:t>
      </w:r>
    </w:p>
    <w:p w:rsidR="007007B2" w:rsidRPr="007007B2" w:rsidRDefault="007007B2" w:rsidP="00675327">
      <w:pPr>
        <w:pStyle w:val="a3"/>
        <w:numPr>
          <w:ilvl w:val="0"/>
          <w:numId w:val="66"/>
        </w:numPr>
        <w:spacing w:before="0" w:beforeAutospacing="0" w:after="0" w:afterAutospacing="0"/>
      </w:pPr>
      <w:r w:rsidRPr="007007B2">
        <w:t>Овладение интонационно-образным языком музыки на основе складывающегося опыта творческой деятельности и взаимосвязей между различными видами искусства.</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 </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 Программа  ориентирована на работу по учебно - методическому комплекту:</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pStyle w:val="a3"/>
        <w:spacing w:before="0" w:beforeAutospacing="0" w:after="0" w:afterAutospacing="0"/>
        <w:jc w:val="both"/>
        <w:rPr>
          <w:i/>
          <w:iCs/>
        </w:rPr>
      </w:pPr>
      <w:r w:rsidRPr="007007B2">
        <w:t>- В.О. Усачёва, Л.В. Школяр, учебники «Музыка»: 1-4 класс, - М.:Вентана-Граф, 2009;</w:t>
      </w:r>
      <w:r w:rsidRPr="007007B2">
        <w:rPr>
          <w:i/>
          <w:iCs/>
        </w:rPr>
        <w:t xml:space="preserve"> </w:t>
      </w:r>
    </w:p>
    <w:p w:rsidR="007007B2" w:rsidRPr="007007B2" w:rsidRDefault="007007B2" w:rsidP="007007B2">
      <w:pPr>
        <w:spacing w:after="0" w:line="240" w:lineRule="auto"/>
        <w:jc w:val="both"/>
        <w:rPr>
          <w:rFonts w:ascii="Times New Roman" w:hAnsi="Times New Roman" w:cs="Times New Roman"/>
          <w:sz w:val="24"/>
          <w:szCs w:val="24"/>
        </w:rPr>
      </w:pPr>
      <w:r w:rsidRPr="007007B2">
        <w:rPr>
          <w:rFonts w:ascii="Times New Roman" w:hAnsi="Times New Roman" w:cs="Times New Roman"/>
          <w:sz w:val="24"/>
          <w:szCs w:val="24"/>
        </w:rPr>
        <w:t>- О.В.Кузьмина, В.О.Усачева, Л.В.Школяр «Музыкальное искусство: Блокнот для учащихся 1 класса образовательных учреждений,- М.:Вентана-Граф, 2009;</w:t>
      </w:r>
    </w:p>
    <w:p w:rsidR="007007B2" w:rsidRPr="007007B2" w:rsidRDefault="007007B2" w:rsidP="007007B2">
      <w:pPr>
        <w:spacing w:after="0" w:line="240" w:lineRule="auto"/>
        <w:jc w:val="both"/>
        <w:rPr>
          <w:rFonts w:ascii="Times New Roman" w:hAnsi="Times New Roman" w:cs="Times New Roman"/>
          <w:sz w:val="24"/>
          <w:szCs w:val="24"/>
        </w:rPr>
      </w:pPr>
      <w:r w:rsidRPr="007007B2">
        <w:rPr>
          <w:rFonts w:ascii="Times New Roman" w:hAnsi="Times New Roman" w:cs="Times New Roman"/>
          <w:sz w:val="24"/>
          <w:szCs w:val="24"/>
        </w:rPr>
        <w:t>- Фонохрестоматия к учебному пособию «Музыкальное искусство», 1 класс, в 2- частях;</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Содержание авторской программы полностью соответствует требованиям федерального государственного стандарта начального общего образования, поэтому в программу не внесено никаких изменений.      </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jc w:val="both"/>
        <w:rPr>
          <w:rFonts w:ascii="Times New Roman" w:hAnsi="Times New Roman" w:cs="Times New Roman"/>
          <w:color w:val="000000"/>
          <w:sz w:val="24"/>
          <w:szCs w:val="24"/>
        </w:rPr>
      </w:pPr>
      <w:r w:rsidRPr="007007B2">
        <w:rPr>
          <w:rFonts w:ascii="Times New Roman" w:hAnsi="Times New Roman" w:cs="Times New Roman"/>
          <w:bCs/>
          <w:i/>
          <w:color w:val="000000"/>
          <w:sz w:val="24"/>
          <w:szCs w:val="24"/>
        </w:rPr>
        <w:t xml:space="preserve">Формы организации учебного процесса: </w:t>
      </w:r>
      <w:r w:rsidRPr="007007B2">
        <w:rPr>
          <w:rFonts w:ascii="Times New Roman" w:hAnsi="Times New Roman" w:cs="Times New Roman"/>
          <w:color w:val="000000"/>
          <w:sz w:val="24"/>
          <w:szCs w:val="24"/>
        </w:rPr>
        <w:t xml:space="preserve">индивидуальные, </w:t>
      </w:r>
      <w:r w:rsidRPr="007007B2">
        <w:rPr>
          <w:rStyle w:val="c1"/>
          <w:rFonts w:ascii="Times New Roman" w:hAnsi="Times New Roman" w:cs="Times New Roman"/>
          <w:color w:val="000000"/>
          <w:sz w:val="24"/>
          <w:szCs w:val="24"/>
        </w:rPr>
        <w:t xml:space="preserve">коллективные, </w:t>
      </w:r>
      <w:r w:rsidRPr="007007B2">
        <w:rPr>
          <w:rFonts w:ascii="Times New Roman" w:hAnsi="Times New Roman" w:cs="Times New Roman"/>
          <w:color w:val="000000"/>
          <w:sz w:val="24"/>
          <w:szCs w:val="24"/>
        </w:rPr>
        <w:t>фронтальные.</w:t>
      </w:r>
    </w:p>
    <w:p w:rsidR="007007B2" w:rsidRPr="007007B2" w:rsidRDefault="007007B2" w:rsidP="007007B2">
      <w:pPr>
        <w:spacing w:after="0" w:line="240" w:lineRule="auto"/>
        <w:jc w:val="both"/>
        <w:rPr>
          <w:rFonts w:ascii="Times New Roman" w:hAnsi="Times New Roman" w:cs="Times New Roman"/>
          <w:color w:val="000000"/>
          <w:sz w:val="24"/>
          <w:szCs w:val="24"/>
        </w:rPr>
      </w:pPr>
      <w:r w:rsidRPr="007007B2">
        <w:rPr>
          <w:rFonts w:ascii="Times New Roman" w:hAnsi="Times New Roman" w:cs="Times New Roman"/>
          <w:i/>
          <w:color w:val="000000"/>
          <w:sz w:val="24"/>
          <w:szCs w:val="24"/>
        </w:rPr>
        <w:t>Основными формами текущего контроля  являются:</w:t>
      </w:r>
      <w:r w:rsidRPr="007007B2">
        <w:rPr>
          <w:rFonts w:ascii="Times New Roman" w:hAnsi="Times New Roman" w:cs="Times New Roman"/>
          <w:color w:val="000000"/>
          <w:sz w:val="24"/>
          <w:szCs w:val="24"/>
        </w:rPr>
        <w:t> устный опрос.</w:t>
      </w:r>
    </w:p>
    <w:p w:rsidR="007007B2" w:rsidRPr="007007B2" w:rsidRDefault="007007B2" w:rsidP="007007B2">
      <w:pPr>
        <w:spacing w:after="0" w:line="240" w:lineRule="auto"/>
        <w:jc w:val="both"/>
        <w:rPr>
          <w:rFonts w:ascii="Times New Roman" w:hAnsi="Times New Roman" w:cs="Times New Roman"/>
          <w:color w:val="000000"/>
          <w:sz w:val="24"/>
          <w:szCs w:val="24"/>
        </w:rPr>
      </w:pPr>
    </w:p>
    <w:p w:rsidR="007007B2" w:rsidRPr="007007B2" w:rsidRDefault="007007B2" w:rsidP="007007B2">
      <w:pPr>
        <w:spacing w:after="0" w:line="240" w:lineRule="auto"/>
        <w:jc w:val="center"/>
        <w:rPr>
          <w:rFonts w:ascii="Times New Roman" w:hAnsi="Times New Roman" w:cs="Times New Roman"/>
          <w:b/>
          <w:sz w:val="24"/>
          <w:szCs w:val="24"/>
        </w:rPr>
      </w:pPr>
      <w:r w:rsidRPr="007007B2">
        <w:rPr>
          <w:rFonts w:ascii="Times New Roman" w:hAnsi="Times New Roman" w:cs="Times New Roman"/>
          <w:b/>
          <w:sz w:val="24"/>
          <w:szCs w:val="24"/>
        </w:rPr>
        <w:t>Общая характеристика учебного предмета.</w:t>
      </w:r>
    </w:p>
    <w:p w:rsidR="007007B2" w:rsidRPr="007007B2" w:rsidRDefault="007007B2" w:rsidP="007007B2">
      <w:pPr>
        <w:spacing w:after="0" w:line="240" w:lineRule="auto"/>
        <w:jc w:val="center"/>
        <w:rPr>
          <w:rFonts w:ascii="Times New Roman" w:hAnsi="Times New Roman" w:cs="Times New Roman"/>
          <w:b/>
          <w:sz w:val="24"/>
          <w:szCs w:val="24"/>
        </w:rPr>
      </w:pPr>
      <w:r w:rsidRPr="007007B2">
        <w:rPr>
          <w:rFonts w:ascii="Times New Roman" w:hAnsi="Times New Roman" w:cs="Times New Roman"/>
          <w:color w:val="000000"/>
          <w:sz w:val="24"/>
          <w:szCs w:val="24"/>
        </w:rPr>
        <w:t xml:space="preserve"> </w:t>
      </w:r>
    </w:p>
    <w:p w:rsidR="007007B2" w:rsidRPr="007007B2" w:rsidRDefault="007007B2" w:rsidP="007007B2">
      <w:pPr>
        <w:pStyle w:val="a3"/>
        <w:spacing w:before="0" w:beforeAutospacing="0" w:after="0" w:afterAutospacing="0"/>
        <w:ind w:firstLine="708"/>
        <w:jc w:val="both"/>
      </w:pPr>
      <w:r w:rsidRPr="007007B2">
        <w:t xml:space="preserve">  Основу программы составляют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(церковная) и современная музыка.</w:t>
      </w:r>
    </w:p>
    <w:p w:rsidR="007007B2" w:rsidRPr="007007B2" w:rsidRDefault="007007B2" w:rsidP="007007B2">
      <w:pPr>
        <w:pStyle w:val="a3"/>
        <w:spacing w:before="0" w:beforeAutospacing="0" w:after="0" w:afterAutospacing="0"/>
        <w:ind w:firstLine="708"/>
        <w:jc w:val="both"/>
      </w:pPr>
      <w:r w:rsidRPr="007007B2">
        <w:t>  В качестве методологического основания концепции учебного курса «Музыкальное искусство» выступает идея преподавания искусства сообразно природе ребенка, природе искусства и природе художественного творчества. С учетом этого программа опирается на следующие принципы:</w:t>
      </w:r>
    </w:p>
    <w:p w:rsidR="007007B2" w:rsidRPr="007007B2" w:rsidRDefault="007007B2" w:rsidP="007007B2">
      <w:pPr>
        <w:pStyle w:val="a3"/>
        <w:spacing w:before="0" w:beforeAutospacing="0" w:after="0" w:afterAutospacing="0"/>
        <w:jc w:val="both"/>
      </w:pPr>
      <w:r w:rsidRPr="007007B2">
        <w:t>- преподавание музыки в школе как живого образного искусства;</w:t>
      </w:r>
    </w:p>
    <w:p w:rsidR="007007B2" w:rsidRPr="007007B2" w:rsidRDefault="007007B2" w:rsidP="007007B2">
      <w:pPr>
        <w:pStyle w:val="a3"/>
        <w:spacing w:before="0" w:beforeAutospacing="0" w:after="0" w:afterAutospacing="0"/>
        <w:ind w:left="-360"/>
        <w:jc w:val="both"/>
      </w:pPr>
      <w:r w:rsidRPr="007007B2">
        <w:t xml:space="preserve">      - возвышение ребенка до понимания философско-эстетической сущности искусства;</w:t>
      </w:r>
    </w:p>
    <w:p w:rsidR="007007B2" w:rsidRPr="007007B2" w:rsidRDefault="007007B2" w:rsidP="007007B2">
      <w:pPr>
        <w:pStyle w:val="a3"/>
        <w:spacing w:before="0" w:beforeAutospacing="0" w:after="0" w:afterAutospacing="0"/>
        <w:ind w:left="-360"/>
        <w:jc w:val="both"/>
      </w:pPr>
      <w:r w:rsidRPr="007007B2">
        <w:t xml:space="preserve">      -  деятельностное освоение искусства;</w:t>
      </w:r>
    </w:p>
    <w:p w:rsidR="007007B2" w:rsidRPr="007007B2" w:rsidRDefault="007007B2" w:rsidP="007007B2">
      <w:pPr>
        <w:pStyle w:val="a3"/>
        <w:spacing w:before="0" w:beforeAutospacing="0" w:after="0" w:afterAutospacing="0"/>
        <w:ind w:left="-360"/>
        <w:jc w:val="both"/>
      </w:pPr>
      <w:r w:rsidRPr="007007B2">
        <w:t xml:space="preserve">       - моделирование художественно-творческого процесса.</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Идея первого года обучения- дать обобщенный образ музыки, который раскрывается в трех содержательных линия:</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1)происхождение музыка;</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2)истоки музыкального искусства;</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3)музыкально-художественная деятельность с позиций композитора, исполнителя, слушателя.</w:t>
      </w:r>
    </w:p>
    <w:p w:rsidR="007007B2" w:rsidRPr="007007B2" w:rsidRDefault="007007B2" w:rsidP="007007B2">
      <w:pPr>
        <w:pStyle w:val="a3"/>
        <w:spacing w:after="0" w:afterAutospacing="0"/>
        <w:jc w:val="center"/>
      </w:pPr>
      <w:r w:rsidRPr="007007B2">
        <w:rPr>
          <w:b/>
          <w:bCs/>
        </w:rPr>
        <w:t>Место курса в учебном плане</w:t>
      </w:r>
    </w:p>
    <w:p w:rsidR="007007B2" w:rsidRPr="007007B2" w:rsidRDefault="007007B2" w:rsidP="007007B2">
      <w:pPr>
        <w:pStyle w:val="a3"/>
        <w:spacing w:after="0" w:afterAutospacing="0"/>
      </w:pPr>
      <w:r w:rsidRPr="007007B2">
        <w:t>Обязательная часть базисного учебного плана для общеобразовательных школ отводит на изучение учебного предмета «Музыка» в 1 классе 33 часа (1 час в неделю</w:t>
      </w:r>
      <w:r w:rsidRPr="007007B2">
        <w:rPr>
          <w:b/>
          <w:bCs/>
        </w:rPr>
        <w:t xml:space="preserve">, </w:t>
      </w:r>
      <w:r w:rsidRPr="007007B2">
        <w:t>33 учебные недели</w:t>
      </w:r>
      <w:r w:rsidRPr="007007B2">
        <w:rPr>
          <w:b/>
          <w:bCs/>
        </w:rPr>
        <w:t xml:space="preserve"> ).</w:t>
      </w:r>
    </w:p>
    <w:p w:rsidR="007007B2" w:rsidRPr="007007B2" w:rsidRDefault="007007B2" w:rsidP="007007B2">
      <w:pPr>
        <w:pStyle w:val="a3"/>
        <w:spacing w:before="0" w:beforeAutospacing="0" w:after="0" w:afterAutospacing="0"/>
        <w:jc w:val="center"/>
      </w:pPr>
      <w:r w:rsidRPr="007007B2">
        <w:rPr>
          <w:b/>
          <w:bCs/>
        </w:rPr>
        <w:t>Личностные, метапредметные и предметные результаты освоения учебного предмета «Музыка»</w:t>
      </w:r>
    </w:p>
    <w:p w:rsidR="007007B2" w:rsidRPr="007007B2" w:rsidRDefault="007007B2" w:rsidP="007007B2">
      <w:pPr>
        <w:pStyle w:val="a3"/>
        <w:spacing w:before="0" w:beforeAutospacing="0" w:after="0" w:afterAutospacing="0"/>
      </w:pPr>
      <w:r w:rsidRPr="007007B2">
        <w:rPr>
          <w:b/>
          <w:bCs/>
        </w:rPr>
        <w:t>Личностные результаты</w:t>
      </w:r>
    </w:p>
    <w:p w:rsidR="007007B2" w:rsidRPr="007007B2" w:rsidRDefault="007007B2" w:rsidP="007007B2">
      <w:pPr>
        <w:pStyle w:val="a3"/>
        <w:spacing w:before="0" w:beforeAutospacing="0" w:after="0" w:afterAutospacing="0"/>
      </w:pPr>
      <w:r w:rsidRPr="007007B2">
        <w:t>1.Формирование основ гражданской идентичности, чувства гордости за свою Родину, осознание своей этической и национальной принадлежности.</w:t>
      </w:r>
    </w:p>
    <w:p w:rsidR="007007B2" w:rsidRPr="007007B2" w:rsidRDefault="007007B2" w:rsidP="007007B2">
      <w:pPr>
        <w:pStyle w:val="a3"/>
        <w:spacing w:before="0" w:beforeAutospacing="0" w:after="0" w:afterAutospacing="0"/>
      </w:pPr>
      <w:r w:rsidRPr="007007B2">
        <w:t>2.Формирование основ национальных ценностей российского общества.</w:t>
      </w:r>
    </w:p>
    <w:p w:rsidR="007007B2" w:rsidRPr="007007B2" w:rsidRDefault="007007B2" w:rsidP="007007B2">
      <w:pPr>
        <w:pStyle w:val="a3"/>
        <w:spacing w:before="0" w:beforeAutospacing="0" w:after="0" w:afterAutospacing="0"/>
      </w:pPr>
      <w:r w:rsidRPr="007007B2">
        <w:lastRenderedPageBreak/>
        <w:t>3.Формирование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007B2" w:rsidRPr="007007B2" w:rsidRDefault="007007B2" w:rsidP="007007B2">
      <w:pPr>
        <w:pStyle w:val="a3"/>
        <w:spacing w:before="0" w:beforeAutospacing="0" w:after="0" w:afterAutospacing="0"/>
      </w:pPr>
      <w:r w:rsidRPr="007007B2">
        <w:t>4.Формирование уважительного отношения к истории и культуре других народов.</w:t>
      </w:r>
    </w:p>
    <w:p w:rsidR="007007B2" w:rsidRPr="007007B2" w:rsidRDefault="007007B2" w:rsidP="007007B2">
      <w:pPr>
        <w:pStyle w:val="a3"/>
        <w:spacing w:before="0" w:beforeAutospacing="0" w:after="0" w:afterAutospacing="0"/>
      </w:pPr>
      <w:r w:rsidRPr="007007B2">
        <w:t>5.Развитие мотивов учебной деятельности и формирование личностного смысла учения.</w:t>
      </w:r>
    </w:p>
    <w:p w:rsidR="007007B2" w:rsidRPr="007007B2" w:rsidRDefault="007007B2" w:rsidP="007007B2">
      <w:pPr>
        <w:pStyle w:val="a3"/>
        <w:spacing w:before="0" w:beforeAutospacing="0" w:after="0" w:afterAutospacing="0"/>
      </w:pPr>
      <w:r w:rsidRPr="007007B2">
        <w:t>6.Формирование эстетических потребностей, ценностей и чувств.</w:t>
      </w:r>
    </w:p>
    <w:p w:rsidR="007007B2" w:rsidRPr="007007B2" w:rsidRDefault="007007B2" w:rsidP="007007B2">
      <w:pPr>
        <w:pStyle w:val="a3"/>
        <w:spacing w:before="0" w:beforeAutospacing="0" w:after="0" w:afterAutospacing="0"/>
      </w:pPr>
      <w:r w:rsidRPr="007007B2">
        <w:t>7.Развитие навыков сотрудничества со взрослыми и сверстниками в разных социальных ситуациях, умения избегать конфликтов.</w:t>
      </w:r>
    </w:p>
    <w:p w:rsidR="007007B2" w:rsidRPr="007007B2" w:rsidRDefault="007007B2" w:rsidP="007007B2">
      <w:pPr>
        <w:pStyle w:val="a3"/>
        <w:spacing w:before="0" w:beforeAutospacing="0" w:after="0" w:afterAutospacing="0"/>
      </w:pPr>
      <w:r w:rsidRPr="007007B2">
        <w:t>8.Развитие этических чувств, доброжелательности и эмоционально-нравственной отзывчивости, понимания и сопереживания чувствам других людей.</w:t>
      </w:r>
    </w:p>
    <w:p w:rsidR="007007B2" w:rsidRPr="007007B2" w:rsidRDefault="007007B2" w:rsidP="007007B2">
      <w:pPr>
        <w:pStyle w:val="a3"/>
        <w:spacing w:before="0" w:beforeAutospacing="0" w:after="0" w:afterAutospacing="0"/>
      </w:pPr>
      <w:r w:rsidRPr="007007B2">
        <w:t>9.Наличие мотивации к творческому труду, работе на результат, бережному отношению к материальным и духовным ценностям.</w:t>
      </w:r>
    </w:p>
    <w:p w:rsidR="007007B2" w:rsidRPr="007007B2" w:rsidRDefault="007007B2" w:rsidP="007007B2">
      <w:pPr>
        <w:pStyle w:val="a3"/>
        <w:spacing w:before="0" w:beforeAutospacing="0" w:after="0" w:afterAutospacing="0"/>
      </w:pPr>
      <w:r w:rsidRPr="007007B2">
        <w:rPr>
          <w:b/>
          <w:bCs/>
        </w:rPr>
        <w:t>Предметные результаты</w:t>
      </w:r>
    </w:p>
    <w:p w:rsidR="007007B2" w:rsidRPr="007007B2" w:rsidRDefault="007007B2" w:rsidP="007007B2">
      <w:pPr>
        <w:pStyle w:val="a3"/>
        <w:spacing w:before="0" w:beforeAutospacing="0" w:after="0" w:afterAutospacing="0"/>
      </w:pPr>
      <w:r w:rsidRPr="007007B2">
        <w:t>1.Сформированность первоначальных представлений о роли музыки в жизни человека, его духовно-нравственном развитии.</w:t>
      </w:r>
    </w:p>
    <w:p w:rsidR="007007B2" w:rsidRPr="007007B2" w:rsidRDefault="007007B2" w:rsidP="007007B2">
      <w:pPr>
        <w:pStyle w:val="a3"/>
        <w:spacing w:before="0" w:beforeAutospacing="0" w:after="0" w:afterAutospacing="0"/>
      </w:pPr>
      <w:r w:rsidRPr="007007B2">
        <w:t>2.Сформированность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007B2" w:rsidRPr="007007B2" w:rsidRDefault="007007B2" w:rsidP="007007B2">
      <w:pPr>
        <w:pStyle w:val="a3"/>
        <w:spacing w:before="0" w:beforeAutospacing="0" w:after="0" w:afterAutospacing="0"/>
      </w:pPr>
      <w:r w:rsidRPr="007007B2">
        <w:t>3.Умение воспринимать музыку и выражать свое отношение к музыкальному произведению.</w:t>
      </w:r>
    </w:p>
    <w:p w:rsidR="007007B2" w:rsidRPr="007007B2" w:rsidRDefault="007007B2" w:rsidP="007007B2">
      <w:pPr>
        <w:pStyle w:val="a3"/>
        <w:spacing w:before="0" w:beforeAutospacing="0" w:after="0" w:afterAutospacing="0"/>
      </w:pPr>
      <w:r w:rsidRPr="007007B2">
        <w:t>4.Использование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007B2" w:rsidRPr="007007B2" w:rsidRDefault="007007B2" w:rsidP="007007B2">
      <w:pPr>
        <w:pStyle w:val="a3"/>
        <w:spacing w:before="0" w:beforeAutospacing="0" w:after="0" w:afterAutospacing="0"/>
      </w:pPr>
      <w:r w:rsidRPr="007007B2">
        <w:rPr>
          <w:b/>
          <w:bCs/>
        </w:rPr>
        <w:t>Метапредметные результаты</w:t>
      </w:r>
    </w:p>
    <w:p w:rsidR="007007B2" w:rsidRPr="007007B2" w:rsidRDefault="007007B2" w:rsidP="007007B2">
      <w:pPr>
        <w:pStyle w:val="a3"/>
        <w:spacing w:before="0" w:beforeAutospacing="0" w:after="0" w:afterAutospacing="0"/>
      </w:pPr>
      <w:r w:rsidRPr="007007B2">
        <w:t>1.Овладение способностью принимать и сохранять цели и задачи учебной деятельности, поиска средств ее осуществления.</w:t>
      </w:r>
    </w:p>
    <w:p w:rsidR="007007B2" w:rsidRPr="007007B2" w:rsidRDefault="007007B2" w:rsidP="007007B2">
      <w:pPr>
        <w:pStyle w:val="a3"/>
        <w:spacing w:before="0" w:beforeAutospacing="0" w:after="0" w:afterAutospacing="0"/>
      </w:pPr>
      <w:r w:rsidRPr="007007B2">
        <w:t>2.Освоения способов решения проблем творческого и поискового характера.</w:t>
      </w:r>
    </w:p>
    <w:p w:rsidR="007007B2" w:rsidRPr="007007B2" w:rsidRDefault="007007B2" w:rsidP="007007B2">
      <w:pPr>
        <w:pStyle w:val="a3"/>
        <w:spacing w:before="0" w:beforeAutospacing="0" w:after="0" w:afterAutospacing="0"/>
      </w:pPr>
      <w:r w:rsidRPr="007007B2">
        <w:t>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решения.</w:t>
      </w:r>
    </w:p>
    <w:p w:rsidR="007007B2" w:rsidRPr="007007B2" w:rsidRDefault="007007B2" w:rsidP="007007B2">
      <w:pPr>
        <w:pStyle w:val="a3"/>
        <w:spacing w:before="0" w:beforeAutospacing="0" w:after="0" w:afterAutospacing="0"/>
      </w:pPr>
      <w:r w:rsidRPr="007007B2">
        <w:t>4.Формирование умения понимать причины успеха/неуспеха учебной деятельности и способности конструктивно действовать в ситуации неуспеха.</w:t>
      </w:r>
    </w:p>
    <w:p w:rsidR="007007B2" w:rsidRPr="007007B2" w:rsidRDefault="007007B2" w:rsidP="007007B2">
      <w:pPr>
        <w:pStyle w:val="a3"/>
        <w:spacing w:before="0" w:beforeAutospacing="0" w:after="0" w:afterAutospacing="0"/>
      </w:pPr>
      <w:r w:rsidRPr="007007B2">
        <w:t>5.Освоение начальных форм познавательной и личностной рефлексии.</w:t>
      </w:r>
    </w:p>
    <w:p w:rsidR="007007B2" w:rsidRPr="007007B2" w:rsidRDefault="007007B2" w:rsidP="007007B2">
      <w:pPr>
        <w:pStyle w:val="a3"/>
        <w:spacing w:before="0" w:beforeAutospacing="0" w:after="0" w:afterAutospacing="0"/>
      </w:pPr>
      <w:r w:rsidRPr="007007B2">
        <w:t>6.Использование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007B2" w:rsidRPr="007007B2" w:rsidRDefault="007007B2" w:rsidP="007007B2">
      <w:pPr>
        <w:pStyle w:val="a3"/>
        <w:spacing w:before="0" w:beforeAutospacing="0" w:after="0" w:afterAutospacing="0"/>
      </w:pPr>
      <w:r w:rsidRPr="007007B2">
        <w:t>7.Активное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007B2" w:rsidRPr="007007B2" w:rsidRDefault="007007B2" w:rsidP="007007B2">
      <w:pPr>
        <w:pStyle w:val="a3"/>
        <w:spacing w:before="0" w:beforeAutospacing="0" w:after="0" w:afterAutospacing="0"/>
      </w:pPr>
      <w:r w:rsidRPr="007007B2">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«Музыка»; в том числе умение вводить текст с помощью клавиатуры, фиксировать (записывать) в цифровой форме и анализировать изображения, звуки, измеряемые величины,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007B2" w:rsidRPr="007007B2" w:rsidRDefault="007007B2" w:rsidP="007007B2">
      <w:pPr>
        <w:pStyle w:val="a3"/>
        <w:spacing w:before="0" w:beforeAutospacing="0" w:after="0" w:afterAutospacing="0"/>
      </w:pPr>
      <w:r w:rsidRPr="007007B2">
        <w:t>9.Овладение навыками смыслового чтения текстов различных стилей и жанров в соответствии с целями и задачами.</w:t>
      </w:r>
    </w:p>
    <w:p w:rsidR="007007B2" w:rsidRPr="007007B2" w:rsidRDefault="007007B2" w:rsidP="007007B2">
      <w:pPr>
        <w:pStyle w:val="a3"/>
        <w:spacing w:before="0" w:beforeAutospacing="0" w:after="0" w:afterAutospacing="0"/>
      </w:pPr>
      <w:r w:rsidRPr="007007B2">
        <w:t>10.Осознанно строить речевые высказывания в соответствии с задачами коммуникации и составлять тексты в устной и письменной формах.</w:t>
      </w:r>
    </w:p>
    <w:p w:rsidR="007007B2" w:rsidRPr="007007B2" w:rsidRDefault="007007B2" w:rsidP="007007B2">
      <w:pPr>
        <w:pStyle w:val="a3"/>
        <w:spacing w:before="0" w:beforeAutospacing="0" w:after="0" w:afterAutospacing="0"/>
      </w:pPr>
      <w:r w:rsidRPr="007007B2">
        <w:t>11.Овладение логическими действия сравнения, анализа, синтеза, обобщения, классификации по родовидовым признакам, установлении аналогий и причинно-следственных связей, построения рассуждений, отнесения к известным понятиям.</w:t>
      </w:r>
    </w:p>
    <w:p w:rsidR="007007B2" w:rsidRPr="007007B2" w:rsidRDefault="007007B2" w:rsidP="007007B2">
      <w:pPr>
        <w:pStyle w:val="a3"/>
        <w:spacing w:before="0" w:beforeAutospacing="0" w:after="0" w:afterAutospacing="0"/>
      </w:pPr>
      <w:r w:rsidRPr="007007B2">
        <w:lastRenderedPageBreak/>
        <w:t>12.Готовность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007B2" w:rsidRPr="007007B2" w:rsidRDefault="007007B2" w:rsidP="007007B2">
      <w:pPr>
        <w:pStyle w:val="a3"/>
        <w:spacing w:before="0" w:beforeAutospacing="0" w:after="0" w:afterAutospacing="0"/>
      </w:pPr>
      <w:r w:rsidRPr="007007B2">
        <w:t>13.определение общей цели и пути ее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007B2" w:rsidRPr="007007B2" w:rsidRDefault="007007B2" w:rsidP="007007B2">
      <w:pPr>
        <w:pStyle w:val="a3"/>
        <w:spacing w:before="0" w:beforeAutospacing="0" w:after="0" w:afterAutospacing="0"/>
      </w:pPr>
      <w:r w:rsidRPr="007007B2">
        <w:t>14.Готовность конструктивно разрешать конфликтыпосредством компромисса и сотрудничества.</w:t>
      </w:r>
    </w:p>
    <w:p w:rsidR="007007B2" w:rsidRPr="007007B2" w:rsidRDefault="007007B2" w:rsidP="007007B2">
      <w:pPr>
        <w:pStyle w:val="a3"/>
        <w:spacing w:before="0" w:beforeAutospacing="0" w:after="0" w:afterAutospacing="0"/>
      </w:pPr>
      <w:r w:rsidRPr="007007B2">
        <w:t>15.Овладение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«Музыка».</w:t>
      </w:r>
    </w:p>
    <w:p w:rsidR="007007B2" w:rsidRPr="007007B2" w:rsidRDefault="007007B2" w:rsidP="007007B2">
      <w:pPr>
        <w:pStyle w:val="a3"/>
        <w:spacing w:before="0" w:beforeAutospacing="0" w:after="0" w:afterAutospacing="0"/>
      </w:pPr>
      <w:r w:rsidRPr="007007B2">
        <w:t>16.Овладение базовыми предметными и межпредметными понятиями, отражающими существенныесвязи и отношения между объектами и процессами.</w:t>
      </w:r>
    </w:p>
    <w:p w:rsidR="007007B2" w:rsidRPr="00B60175" w:rsidRDefault="007007B2" w:rsidP="00B60175">
      <w:pPr>
        <w:pStyle w:val="a3"/>
        <w:spacing w:before="0" w:beforeAutospacing="0" w:after="0" w:afterAutospacing="0"/>
      </w:pPr>
      <w:r w:rsidRPr="007007B2">
        <w:t>17.Умение работать в материальной и информационной среде начального общего образования (в том числе с учебными моделями)</w:t>
      </w:r>
    </w:p>
    <w:p w:rsidR="007007B2" w:rsidRPr="007007B2" w:rsidRDefault="007007B2" w:rsidP="007007B2">
      <w:pPr>
        <w:spacing w:after="0" w:line="240" w:lineRule="auto"/>
        <w:jc w:val="center"/>
        <w:rPr>
          <w:rFonts w:ascii="Times New Roman" w:hAnsi="Times New Roman" w:cs="Times New Roman"/>
          <w:b/>
          <w:sz w:val="24"/>
          <w:szCs w:val="24"/>
        </w:rPr>
      </w:pPr>
    </w:p>
    <w:p w:rsidR="007007B2" w:rsidRPr="007007B2" w:rsidRDefault="007007B2" w:rsidP="007007B2">
      <w:pPr>
        <w:spacing w:after="0" w:line="240" w:lineRule="auto"/>
        <w:jc w:val="center"/>
        <w:rPr>
          <w:rFonts w:ascii="Times New Roman" w:hAnsi="Times New Roman" w:cs="Times New Roman"/>
          <w:b/>
          <w:bCs/>
          <w:sz w:val="24"/>
          <w:szCs w:val="24"/>
        </w:rPr>
      </w:pPr>
      <w:r w:rsidRPr="007007B2">
        <w:rPr>
          <w:rFonts w:ascii="Times New Roman" w:hAnsi="Times New Roman" w:cs="Times New Roman"/>
          <w:b/>
          <w:sz w:val="24"/>
          <w:szCs w:val="24"/>
        </w:rPr>
        <w:t>Содержание  учебного предмета</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tabs>
          <w:tab w:val="left" w:pos="1314"/>
        </w:tabs>
        <w:spacing w:after="0" w:line="240" w:lineRule="auto"/>
        <w:rPr>
          <w:rFonts w:ascii="Times New Roman" w:hAnsi="Times New Roman" w:cs="Times New Roman"/>
          <w:b/>
          <w:sz w:val="24"/>
          <w:szCs w:val="24"/>
        </w:rPr>
      </w:pPr>
      <w:r w:rsidRPr="007007B2">
        <w:rPr>
          <w:rFonts w:ascii="Times New Roman" w:hAnsi="Times New Roman" w:cs="Times New Roman"/>
          <w:b/>
          <w:sz w:val="24"/>
          <w:szCs w:val="24"/>
        </w:rPr>
        <w:t xml:space="preserve">Истоки возникновения музыки </w:t>
      </w:r>
      <w:r w:rsidRPr="007007B2">
        <w:rPr>
          <w:rFonts w:ascii="Times New Roman" w:hAnsi="Times New Roman" w:cs="Times New Roman"/>
          <w:i/>
          <w:sz w:val="24"/>
          <w:szCs w:val="24"/>
        </w:rPr>
        <w:t>(8 ч)</w:t>
      </w:r>
      <w:r w:rsidRPr="007007B2">
        <w:rPr>
          <w:rFonts w:ascii="Times New Roman" w:hAnsi="Times New Roman" w:cs="Times New Roman"/>
          <w:b/>
          <w:sz w:val="24"/>
          <w:szCs w:val="24"/>
        </w:rPr>
        <w:tab/>
      </w:r>
    </w:p>
    <w:p w:rsidR="007007B2" w:rsidRPr="007007B2" w:rsidRDefault="007007B2" w:rsidP="007007B2">
      <w:pPr>
        <w:tabs>
          <w:tab w:val="left" w:pos="1314"/>
        </w:tabs>
        <w:spacing w:after="0" w:line="240" w:lineRule="auto"/>
        <w:rPr>
          <w:rFonts w:ascii="Times New Roman" w:hAnsi="Times New Roman" w:cs="Times New Roman"/>
          <w:sz w:val="24"/>
          <w:szCs w:val="24"/>
        </w:rPr>
      </w:pPr>
      <w:r w:rsidRPr="007007B2">
        <w:rPr>
          <w:rFonts w:ascii="Times New Roman" w:hAnsi="Times New Roman" w:cs="Times New Roman"/>
          <w:sz w:val="24"/>
          <w:szCs w:val="24"/>
        </w:rPr>
        <w:t>Исследование звучания окружающего мира: природы, музыкальных инструментов, самих себя. Жанры музыки, как исторически сложившиеся обобщения типических музыкально-языковых и образно-эмоциональных сфер: «маршевый порядок», «человек танцующий», «песенное дыхание».</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Экспериментируя со «звучащей материей», в собственной музыкально-художественной деятельности ищем общечеловеческие истоки музыкального искусства. Сущность деятельности музыканте: искусство выражения в музыкально-художественных образах жизненных явлений.</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tabs>
          <w:tab w:val="left" w:pos="1314"/>
        </w:tabs>
        <w:spacing w:after="0" w:line="240" w:lineRule="auto"/>
        <w:rPr>
          <w:rFonts w:ascii="Times New Roman" w:hAnsi="Times New Roman" w:cs="Times New Roman"/>
          <w:i/>
          <w:sz w:val="24"/>
          <w:szCs w:val="24"/>
        </w:rPr>
      </w:pPr>
      <w:r w:rsidRPr="007007B2">
        <w:rPr>
          <w:rFonts w:ascii="Times New Roman" w:hAnsi="Times New Roman" w:cs="Times New Roman"/>
          <w:b/>
          <w:sz w:val="24"/>
          <w:szCs w:val="24"/>
        </w:rPr>
        <w:t>Содержание и формы бытования музыки (</w:t>
      </w:r>
      <w:r w:rsidRPr="007007B2">
        <w:rPr>
          <w:rFonts w:ascii="Times New Roman" w:hAnsi="Times New Roman" w:cs="Times New Roman"/>
          <w:i/>
          <w:sz w:val="24"/>
          <w:szCs w:val="24"/>
        </w:rPr>
        <w:t>19 ч)</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Неоднозначность, диалектическая противоречивость жизненных явлений- добро и зло, жизнь и смерть, любовь и ненависть, прекрасное и безобразное, день и ночь, осень и весна – в музыке отражен весь мир.</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Многообразие и мнообразность отражения всего мира в конкретных жанрах и формах, общее и различное при соотнесении произведений малых (камерных) и крупных (синтетических) форма: песня, опера, танец, балет, марш, симфония, концерт и т.д.</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tabs>
          <w:tab w:val="left" w:pos="1314"/>
        </w:tabs>
        <w:spacing w:after="0" w:line="240" w:lineRule="auto"/>
        <w:rPr>
          <w:rFonts w:ascii="Times New Roman" w:hAnsi="Times New Roman" w:cs="Times New Roman"/>
          <w:b/>
          <w:i/>
          <w:sz w:val="24"/>
          <w:szCs w:val="24"/>
        </w:rPr>
      </w:pPr>
      <w:r w:rsidRPr="007007B2">
        <w:rPr>
          <w:rFonts w:ascii="Times New Roman" w:hAnsi="Times New Roman" w:cs="Times New Roman"/>
          <w:b/>
          <w:sz w:val="24"/>
          <w:szCs w:val="24"/>
        </w:rPr>
        <w:t xml:space="preserve">Язык музыки </w:t>
      </w:r>
      <w:r w:rsidRPr="007007B2">
        <w:rPr>
          <w:rFonts w:ascii="Times New Roman" w:hAnsi="Times New Roman" w:cs="Times New Roman"/>
          <w:b/>
          <w:i/>
          <w:sz w:val="24"/>
          <w:szCs w:val="24"/>
        </w:rPr>
        <w:t>(6 ч)</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Музыкально – выразительные средства: мелодические, метроритмические и фактурные особенности с точки зрения их выразительных возможностей, лад, тембр, регистр, многочисленный музыкальный инструментарий. Введение в язык музыки как знаковой системы особого рода (где звук-нота выступает в одном ряду с буквой и цифрой).</w:t>
      </w: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jc w:val="center"/>
        <w:rPr>
          <w:rFonts w:ascii="Times New Roman" w:hAnsi="Times New Roman" w:cs="Times New Roman"/>
          <w:b/>
          <w:sz w:val="24"/>
          <w:szCs w:val="24"/>
        </w:rPr>
        <w:sectPr w:rsidR="007007B2" w:rsidRPr="007007B2" w:rsidSect="00BF5EF3">
          <w:pgSz w:w="11906" w:h="16838"/>
          <w:pgMar w:top="851" w:right="851" w:bottom="851" w:left="1701" w:header="709" w:footer="709" w:gutter="0"/>
          <w:cols w:space="708"/>
          <w:docGrid w:linePitch="360"/>
        </w:sectPr>
      </w:pPr>
    </w:p>
    <w:p w:rsidR="007007B2" w:rsidRPr="007007B2" w:rsidRDefault="007007B2" w:rsidP="007007B2">
      <w:pPr>
        <w:spacing w:after="0" w:line="240" w:lineRule="auto"/>
        <w:jc w:val="center"/>
        <w:rPr>
          <w:rFonts w:ascii="Times New Roman" w:hAnsi="Times New Roman" w:cs="Times New Roman"/>
          <w:b/>
          <w:sz w:val="24"/>
          <w:szCs w:val="24"/>
        </w:rPr>
      </w:pPr>
      <w:r w:rsidRPr="007007B2">
        <w:rPr>
          <w:rFonts w:ascii="Times New Roman" w:hAnsi="Times New Roman" w:cs="Times New Roman"/>
          <w:b/>
          <w:sz w:val="24"/>
          <w:szCs w:val="24"/>
        </w:rPr>
        <w:lastRenderedPageBreak/>
        <w:t>Тематическое планирование.</w:t>
      </w:r>
    </w:p>
    <w:p w:rsidR="007007B2" w:rsidRPr="007007B2" w:rsidRDefault="007007B2" w:rsidP="007007B2">
      <w:pPr>
        <w:spacing w:after="0" w:line="240" w:lineRule="auto"/>
        <w:jc w:val="center"/>
        <w:rPr>
          <w:rFonts w:ascii="Times New Roman" w:hAnsi="Times New Roman" w:cs="Times New Roman"/>
          <w:sz w:val="24"/>
          <w:szCs w:val="24"/>
        </w:rPr>
      </w:pPr>
    </w:p>
    <w:tbl>
      <w:tblPr>
        <w:tblStyle w:val="a6"/>
        <w:tblW w:w="16194" w:type="dxa"/>
        <w:tblInd w:w="-1060" w:type="dxa"/>
        <w:tblLook w:val="01E0" w:firstRow="1" w:lastRow="1" w:firstColumn="1" w:lastColumn="1" w:noHBand="0" w:noVBand="0"/>
      </w:tblPr>
      <w:tblGrid>
        <w:gridCol w:w="2468"/>
        <w:gridCol w:w="2456"/>
        <w:gridCol w:w="2457"/>
        <w:gridCol w:w="3687"/>
        <w:gridCol w:w="5126"/>
      </w:tblGrid>
      <w:tr w:rsidR="007007B2" w:rsidRPr="007007B2" w:rsidTr="007007B2">
        <w:tc>
          <w:tcPr>
            <w:tcW w:w="2468" w:type="dxa"/>
            <w:vMerge w:val="restart"/>
          </w:tcPr>
          <w:p w:rsidR="007007B2" w:rsidRPr="007007B2" w:rsidRDefault="007007B2" w:rsidP="007007B2">
            <w:pPr>
              <w:rPr>
                <w:b/>
                <w:sz w:val="24"/>
                <w:szCs w:val="24"/>
              </w:rPr>
            </w:pPr>
            <w:r w:rsidRPr="007007B2">
              <w:rPr>
                <w:b/>
                <w:sz w:val="24"/>
                <w:szCs w:val="24"/>
              </w:rPr>
              <w:t>№ п/п Тема урока, раздела</w:t>
            </w:r>
          </w:p>
        </w:tc>
        <w:tc>
          <w:tcPr>
            <w:tcW w:w="8600" w:type="dxa"/>
            <w:gridSpan w:val="3"/>
          </w:tcPr>
          <w:p w:rsidR="007007B2" w:rsidRPr="007007B2" w:rsidRDefault="007007B2" w:rsidP="007007B2">
            <w:pPr>
              <w:jc w:val="center"/>
              <w:rPr>
                <w:b/>
                <w:sz w:val="24"/>
                <w:szCs w:val="24"/>
              </w:rPr>
            </w:pPr>
            <w:r w:rsidRPr="007007B2">
              <w:rPr>
                <w:b/>
                <w:sz w:val="24"/>
                <w:szCs w:val="24"/>
              </w:rPr>
              <w:t>Планируемые результаты</w:t>
            </w:r>
          </w:p>
        </w:tc>
        <w:tc>
          <w:tcPr>
            <w:tcW w:w="5126" w:type="dxa"/>
            <w:vMerge w:val="restart"/>
          </w:tcPr>
          <w:p w:rsidR="007007B2" w:rsidRPr="007007B2" w:rsidRDefault="007007B2" w:rsidP="007007B2">
            <w:pPr>
              <w:rPr>
                <w:b/>
                <w:sz w:val="24"/>
                <w:szCs w:val="24"/>
              </w:rPr>
            </w:pPr>
            <w:r w:rsidRPr="007007B2">
              <w:rPr>
                <w:b/>
                <w:sz w:val="24"/>
                <w:szCs w:val="24"/>
              </w:rPr>
              <w:t xml:space="preserve">Характеристика основных видов деятельности обучающихся  </w:t>
            </w:r>
          </w:p>
          <w:p w:rsidR="007007B2" w:rsidRPr="007007B2" w:rsidRDefault="007007B2" w:rsidP="007007B2">
            <w:pPr>
              <w:rPr>
                <w:b/>
                <w:sz w:val="24"/>
                <w:szCs w:val="24"/>
              </w:rPr>
            </w:pPr>
          </w:p>
        </w:tc>
      </w:tr>
      <w:tr w:rsidR="007007B2" w:rsidRPr="007007B2" w:rsidTr="007007B2">
        <w:tc>
          <w:tcPr>
            <w:tcW w:w="2468" w:type="dxa"/>
            <w:vMerge/>
          </w:tcPr>
          <w:p w:rsidR="007007B2" w:rsidRPr="007007B2" w:rsidRDefault="007007B2" w:rsidP="007007B2">
            <w:pPr>
              <w:rPr>
                <w:sz w:val="24"/>
                <w:szCs w:val="24"/>
              </w:rPr>
            </w:pPr>
          </w:p>
        </w:tc>
        <w:tc>
          <w:tcPr>
            <w:tcW w:w="2456" w:type="dxa"/>
          </w:tcPr>
          <w:p w:rsidR="007007B2" w:rsidRPr="007007B2" w:rsidRDefault="007007B2" w:rsidP="007007B2">
            <w:pPr>
              <w:rPr>
                <w:b/>
                <w:i/>
                <w:sz w:val="24"/>
                <w:szCs w:val="24"/>
              </w:rPr>
            </w:pPr>
            <w:r w:rsidRPr="007007B2">
              <w:rPr>
                <w:b/>
                <w:i/>
                <w:sz w:val="24"/>
                <w:szCs w:val="24"/>
              </w:rPr>
              <w:t xml:space="preserve">Личностные </w:t>
            </w:r>
          </w:p>
        </w:tc>
        <w:tc>
          <w:tcPr>
            <w:tcW w:w="2457" w:type="dxa"/>
          </w:tcPr>
          <w:p w:rsidR="007007B2" w:rsidRPr="007007B2" w:rsidRDefault="007007B2" w:rsidP="007007B2">
            <w:pPr>
              <w:rPr>
                <w:b/>
                <w:i/>
                <w:sz w:val="24"/>
                <w:szCs w:val="24"/>
              </w:rPr>
            </w:pPr>
            <w:r w:rsidRPr="007007B2">
              <w:rPr>
                <w:b/>
                <w:i/>
                <w:sz w:val="24"/>
                <w:szCs w:val="24"/>
              </w:rPr>
              <w:t xml:space="preserve">Предметные </w:t>
            </w:r>
          </w:p>
        </w:tc>
        <w:tc>
          <w:tcPr>
            <w:tcW w:w="3687" w:type="dxa"/>
          </w:tcPr>
          <w:p w:rsidR="007007B2" w:rsidRPr="007007B2" w:rsidRDefault="007007B2" w:rsidP="007007B2">
            <w:pPr>
              <w:rPr>
                <w:b/>
                <w:i/>
                <w:sz w:val="24"/>
                <w:szCs w:val="24"/>
              </w:rPr>
            </w:pPr>
            <w:r w:rsidRPr="007007B2">
              <w:rPr>
                <w:b/>
                <w:i/>
                <w:sz w:val="24"/>
                <w:szCs w:val="24"/>
              </w:rPr>
              <w:t>Метапредметные (УУД)</w:t>
            </w:r>
          </w:p>
        </w:tc>
        <w:tc>
          <w:tcPr>
            <w:tcW w:w="5126" w:type="dxa"/>
            <w:vMerge/>
          </w:tcPr>
          <w:p w:rsidR="007007B2" w:rsidRPr="007007B2" w:rsidRDefault="007007B2" w:rsidP="007007B2">
            <w:pPr>
              <w:rPr>
                <w:sz w:val="24"/>
                <w:szCs w:val="24"/>
              </w:rPr>
            </w:pPr>
          </w:p>
        </w:tc>
      </w:tr>
      <w:tr w:rsidR="007007B2" w:rsidRPr="007007B2" w:rsidTr="007007B2">
        <w:tc>
          <w:tcPr>
            <w:tcW w:w="2468" w:type="dxa"/>
          </w:tcPr>
          <w:p w:rsidR="007007B2" w:rsidRPr="007007B2" w:rsidRDefault="007007B2" w:rsidP="007007B2">
            <w:pPr>
              <w:tabs>
                <w:tab w:val="left" w:pos="1314"/>
              </w:tabs>
              <w:rPr>
                <w:b/>
                <w:sz w:val="24"/>
                <w:szCs w:val="24"/>
              </w:rPr>
            </w:pPr>
            <w:r w:rsidRPr="007007B2">
              <w:rPr>
                <w:b/>
                <w:sz w:val="24"/>
                <w:szCs w:val="24"/>
              </w:rPr>
              <w:t xml:space="preserve">Истоки возникновения музыки. </w:t>
            </w:r>
          </w:p>
          <w:p w:rsidR="007007B2" w:rsidRPr="007007B2" w:rsidRDefault="007007B2" w:rsidP="007007B2">
            <w:pPr>
              <w:tabs>
                <w:tab w:val="left" w:pos="1314"/>
              </w:tabs>
              <w:rPr>
                <w:b/>
                <w:sz w:val="24"/>
                <w:szCs w:val="24"/>
              </w:rPr>
            </w:pPr>
            <w:r w:rsidRPr="007007B2">
              <w:rPr>
                <w:b/>
                <w:sz w:val="24"/>
                <w:szCs w:val="24"/>
              </w:rPr>
              <w:t>Жанры музыки</w:t>
            </w:r>
          </w:p>
          <w:p w:rsidR="007007B2" w:rsidRPr="007007B2" w:rsidRDefault="007007B2" w:rsidP="007007B2">
            <w:pPr>
              <w:rPr>
                <w:b/>
                <w:sz w:val="24"/>
                <w:szCs w:val="24"/>
              </w:rPr>
            </w:pPr>
          </w:p>
        </w:tc>
        <w:tc>
          <w:tcPr>
            <w:tcW w:w="2456" w:type="dxa"/>
          </w:tcPr>
          <w:p w:rsidR="007007B2" w:rsidRPr="007007B2" w:rsidRDefault="007007B2" w:rsidP="007007B2">
            <w:pPr>
              <w:pStyle w:val="a3"/>
              <w:spacing w:after="0" w:afterAutospacing="0"/>
            </w:pPr>
            <w:r w:rsidRPr="007007B2">
              <w:t>Формирование эмоционального и осознанного усвоения жизненного содержания музыкальных сочинений на основе понимания их интонационной природы, осознание своей принадлежности к России, её истории и культуре на основе изучения лучших образцов русской классической музыки.</w:t>
            </w:r>
          </w:p>
          <w:p w:rsidR="007007B2" w:rsidRPr="007007B2" w:rsidRDefault="007007B2" w:rsidP="007007B2">
            <w:pPr>
              <w:rPr>
                <w:sz w:val="24"/>
                <w:szCs w:val="24"/>
              </w:rPr>
            </w:pPr>
          </w:p>
        </w:tc>
        <w:tc>
          <w:tcPr>
            <w:tcW w:w="2457" w:type="dxa"/>
          </w:tcPr>
          <w:p w:rsidR="007007B2" w:rsidRPr="007007B2" w:rsidRDefault="007007B2" w:rsidP="007007B2">
            <w:pPr>
              <w:widowControl w:val="0"/>
              <w:suppressAutoHyphens/>
              <w:snapToGrid w:val="0"/>
              <w:rPr>
                <w:sz w:val="24"/>
                <w:szCs w:val="24"/>
              </w:rPr>
            </w:pPr>
            <w:r w:rsidRPr="007007B2">
              <w:rPr>
                <w:sz w:val="24"/>
                <w:szCs w:val="24"/>
              </w:rPr>
              <w:t>Уметь применять элементы музыкальной речи в различных видах творческой деятельности.</w:t>
            </w:r>
          </w:p>
          <w:p w:rsidR="007007B2" w:rsidRPr="007007B2" w:rsidRDefault="007007B2" w:rsidP="007007B2">
            <w:pPr>
              <w:rPr>
                <w:sz w:val="24"/>
                <w:szCs w:val="24"/>
              </w:rPr>
            </w:pPr>
            <w:r w:rsidRPr="007007B2">
              <w:rPr>
                <w:sz w:val="24"/>
                <w:szCs w:val="24"/>
              </w:rPr>
              <w:t>Уметь определять на слух основные жанры музыки. Уметь выявлять жанровое начало как способ передачи состояний человека, природы. Определять на слух основные жанры музыки. Выявлять жанровое начало как способ передачи состояний человека, природы. Знать смысл понятий: «композитор», «исполнитель», «слушатель».</w:t>
            </w:r>
          </w:p>
        </w:tc>
        <w:tc>
          <w:tcPr>
            <w:tcW w:w="3687" w:type="dxa"/>
          </w:tcPr>
          <w:p w:rsidR="007007B2" w:rsidRPr="007007B2" w:rsidRDefault="007007B2" w:rsidP="007007B2">
            <w:pPr>
              <w:rPr>
                <w:sz w:val="24"/>
                <w:szCs w:val="24"/>
              </w:rPr>
            </w:pPr>
            <w:r w:rsidRPr="007007B2">
              <w:rPr>
                <w:rStyle w:val="c0c10c3"/>
                <w:b/>
                <w:bCs/>
                <w:color w:val="000000"/>
                <w:sz w:val="24"/>
                <w:szCs w:val="24"/>
              </w:rPr>
              <w:t>Личностные</w:t>
            </w:r>
            <w:r w:rsidRPr="007007B2">
              <w:rPr>
                <w:rStyle w:val="c0c3"/>
                <w:color w:val="000000"/>
                <w:sz w:val="24"/>
                <w:szCs w:val="24"/>
              </w:rPr>
              <w:t>:</w:t>
            </w:r>
            <w:r w:rsidRPr="007007B2">
              <w:rPr>
                <w:sz w:val="24"/>
                <w:szCs w:val="24"/>
              </w:rPr>
              <w:t xml:space="preserve"> повышать учебно-познавательный интерес к новому учебному материалу;</w:t>
            </w:r>
          </w:p>
          <w:p w:rsidR="007007B2" w:rsidRPr="007007B2" w:rsidRDefault="007007B2" w:rsidP="007007B2">
            <w:pPr>
              <w:shd w:val="clear" w:color="auto" w:fill="FFFFFF"/>
              <w:rPr>
                <w:color w:val="000000"/>
                <w:sz w:val="24"/>
                <w:szCs w:val="24"/>
              </w:rPr>
            </w:pPr>
            <w:r w:rsidRPr="007007B2">
              <w:rPr>
                <w:sz w:val="24"/>
                <w:szCs w:val="24"/>
              </w:rPr>
              <w:t>- чувства прекрасного и эстетического.</w:t>
            </w:r>
            <w:r w:rsidRPr="007007B2">
              <w:rPr>
                <w:rStyle w:val="c0c3"/>
                <w:i/>
                <w:color w:val="000000"/>
                <w:sz w:val="24"/>
                <w:szCs w:val="24"/>
              </w:rPr>
              <w:t xml:space="preserve"> </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Регулятивные</w:t>
            </w:r>
            <w:r w:rsidRPr="007007B2">
              <w:rPr>
                <w:rStyle w:val="c0c3"/>
                <w:color w:val="000000"/>
                <w:sz w:val="24"/>
                <w:szCs w:val="24"/>
              </w:rPr>
              <w:t>: п</w:t>
            </w:r>
            <w:r w:rsidRPr="007007B2">
              <w:rPr>
                <w:sz w:val="24"/>
                <w:szCs w:val="24"/>
              </w:rPr>
              <w:t xml:space="preserve">ринимать и сохранять учебную задачу; </w:t>
            </w:r>
            <w:r w:rsidRPr="007007B2">
              <w:rPr>
                <w:rStyle w:val="c0c3"/>
                <w:color w:val="000000"/>
                <w:sz w:val="24"/>
                <w:szCs w:val="24"/>
              </w:rPr>
              <w:t>выполнять задания в соответствии с поставленной целью; ориентироваться в конструкции и системе навигации учебника, рабочей тетради.</w:t>
            </w:r>
          </w:p>
          <w:p w:rsidR="007007B2" w:rsidRPr="007007B2" w:rsidRDefault="007007B2" w:rsidP="007007B2">
            <w:pPr>
              <w:shd w:val="clear" w:color="auto" w:fill="FFFFFF"/>
              <w:rPr>
                <w:color w:val="000000"/>
                <w:sz w:val="24"/>
                <w:szCs w:val="24"/>
              </w:rPr>
            </w:pPr>
            <w:r w:rsidRPr="007007B2">
              <w:rPr>
                <w:rStyle w:val="c0c3"/>
                <w:color w:val="000000"/>
                <w:sz w:val="24"/>
                <w:szCs w:val="24"/>
              </w:rPr>
              <w:t xml:space="preserve"> </w:t>
            </w:r>
            <w:r w:rsidRPr="007007B2">
              <w:rPr>
                <w:rStyle w:val="c0c10c3"/>
                <w:b/>
                <w:bCs/>
                <w:color w:val="000000"/>
                <w:sz w:val="24"/>
                <w:szCs w:val="24"/>
              </w:rPr>
              <w:t>Познавательные:</w:t>
            </w:r>
            <w:r w:rsidRPr="007007B2">
              <w:rPr>
                <w:rStyle w:val="c0c3"/>
                <w:color w:val="000000"/>
                <w:sz w:val="24"/>
                <w:szCs w:val="24"/>
              </w:rPr>
              <w:t> р</w:t>
            </w:r>
            <w:r w:rsidRPr="007007B2">
              <w:rPr>
                <w:sz w:val="24"/>
                <w:szCs w:val="24"/>
              </w:rPr>
              <w:t>азмышлять о музыкальном произведении как способе выражения чувств и мыслей человека.</w:t>
            </w:r>
          </w:p>
          <w:p w:rsidR="007007B2" w:rsidRPr="007007B2" w:rsidRDefault="007007B2" w:rsidP="007007B2">
            <w:pPr>
              <w:shd w:val="clear" w:color="auto" w:fill="FFFFFF"/>
              <w:rPr>
                <w:color w:val="000000"/>
                <w:sz w:val="24"/>
                <w:szCs w:val="24"/>
              </w:rPr>
            </w:pPr>
            <w:r w:rsidRPr="007007B2">
              <w:rPr>
                <w:rStyle w:val="c0c3"/>
                <w:i/>
                <w:color w:val="000000"/>
                <w:sz w:val="24"/>
                <w:szCs w:val="24"/>
              </w:rPr>
              <w:t xml:space="preserve"> </w:t>
            </w:r>
            <w:r w:rsidRPr="007007B2">
              <w:rPr>
                <w:rStyle w:val="c0c10c3"/>
                <w:b/>
                <w:bCs/>
                <w:color w:val="000000"/>
                <w:sz w:val="24"/>
                <w:szCs w:val="24"/>
              </w:rPr>
              <w:t>Коммуникативные</w:t>
            </w:r>
            <w:r w:rsidRPr="007007B2">
              <w:rPr>
                <w:rStyle w:val="c0c3"/>
                <w:color w:val="000000"/>
                <w:sz w:val="24"/>
                <w:szCs w:val="24"/>
              </w:rPr>
              <w:t>:</w:t>
            </w:r>
            <w:r w:rsidRPr="007007B2">
              <w:rPr>
                <w:sz w:val="24"/>
                <w:szCs w:val="24"/>
              </w:rPr>
              <w:t xml:space="preserve"> выражать своё отношение к музыкальному произведению</w:t>
            </w:r>
          </w:p>
          <w:p w:rsidR="007007B2" w:rsidRPr="007007B2" w:rsidRDefault="007007B2" w:rsidP="007007B2">
            <w:pPr>
              <w:shd w:val="clear" w:color="auto" w:fill="FFFFFF"/>
              <w:rPr>
                <w:color w:val="000000"/>
                <w:sz w:val="24"/>
                <w:szCs w:val="24"/>
              </w:rPr>
            </w:pPr>
            <w:r w:rsidRPr="007007B2">
              <w:rPr>
                <w:rStyle w:val="apple-converted-space"/>
                <w:b/>
                <w:bCs/>
                <w:color w:val="000000"/>
                <w:sz w:val="24"/>
                <w:szCs w:val="24"/>
              </w:rPr>
              <w:t> </w:t>
            </w:r>
            <w:r w:rsidRPr="007007B2">
              <w:rPr>
                <w:rStyle w:val="c0c3"/>
                <w:color w:val="000000"/>
                <w:sz w:val="24"/>
                <w:szCs w:val="24"/>
              </w:rPr>
              <w:t xml:space="preserve"> </w:t>
            </w:r>
          </w:p>
          <w:p w:rsidR="007007B2" w:rsidRPr="007007B2" w:rsidRDefault="007007B2" w:rsidP="007007B2">
            <w:pPr>
              <w:shd w:val="clear" w:color="auto" w:fill="FFFFFF"/>
              <w:rPr>
                <w:sz w:val="24"/>
                <w:szCs w:val="24"/>
              </w:rPr>
            </w:pPr>
          </w:p>
        </w:tc>
        <w:tc>
          <w:tcPr>
            <w:tcW w:w="5126" w:type="dxa"/>
          </w:tcPr>
          <w:p w:rsidR="007007B2" w:rsidRPr="007007B2" w:rsidRDefault="007007B2" w:rsidP="007007B2">
            <w:pPr>
              <w:rPr>
                <w:sz w:val="24"/>
                <w:szCs w:val="24"/>
              </w:rPr>
            </w:pPr>
            <w:r w:rsidRPr="007007B2">
              <w:rPr>
                <w:b/>
                <w:sz w:val="24"/>
                <w:szCs w:val="24"/>
              </w:rPr>
              <w:t>Воспринимать</w:t>
            </w:r>
            <w:r w:rsidRPr="007007B2">
              <w:rPr>
                <w:sz w:val="24"/>
                <w:szCs w:val="24"/>
              </w:rPr>
              <w:t xml:space="preserve"> окружающий мир, выделяя в его звучании отдельные музыкальные звуки, мелодии, фразы.</w:t>
            </w:r>
            <w:r w:rsidRPr="007007B2">
              <w:rPr>
                <w:sz w:val="24"/>
                <w:szCs w:val="24"/>
              </w:rPr>
              <w:cr/>
              <w:t xml:space="preserve">                                       </w:t>
            </w:r>
            <w:r w:rsidRPr="007007B2">
              <w:rPr>
                <w:b/>
                <w:sz w:val="24"/>
                <w:szCs w:val="24"/>
              </w:rPr>
              <w:t>Размышлять</w:t>
            </w:r>
            <w:r w:rsidRPr="007007B2">
              <w:rPr>
                <w:sz w:val="24"/>
                <w:szCs w:val="24"/>
              </w:rPr>
              <w:t xml:space="preserve"> о роли музыки в окружающей жизни и в собственной жизни детей (класса, школы, республики, страны).</w:t>
            </w:r>
            <w:r w:rsidRPr="007007B2">
              <w:rPr>
                <w:sz w:val="24"/>
                <w:szCs w:val="24"/>
              </w:rPr>
              <w:cr/>
              <w:t xml:space="preserve">                                            </w:t>
            </w:r>
            <w:r w:rsidRPr="007007B2">
              <w:rPr>
                <w:b/>
                <w:sz w:val="24"/>
                <w:szCs w:val="24"/>
              </w:rPr>
              <w:t>Различать</w:t>
            </w:r>
            <w:r w:rsidRPr="007007B2">
              <w:rPr>
                <w:sz w:val="24"/>
                <w:szCs w:val="24"/>
              </w:rPr>
              <w:t xml:space="preserve"> характерные признаки основных жанров музыки.</w:t>
            </w:r>
            <w:r w:rsidRPr="007007B2">
              <w:rPr>
                <w:sz w:val="24"/>
                <w:szCs w:val="24"/>
              </w:rPr>
              <w:cr/>
              <w:t xml:space="preserve">     </w:t>
            </w:r>
            <w:r w:rsidRPr="007007B2">
              <w:rPr>
                <w:b/>
                <w:sz w:val="24"/>
                <w:szCs w:val="24"/>
              </w:rPr>
              <w:t>Приводить примеры</w:t>
            </w:r>
            <w:r w:rsidRPr="007007B2">
              <w:rPr>
                <w:sz w:val="24"/>
                <w:szCs w:val="24"/>
              </w:rPr>
              <w:t xml:space="preserve"> песен, танцев, маршей из собственного жизненного опыта.</w:t>
            </w:r>
            <w:r w:rsidRPr="007007B2">
              <w:rPr>
                <w:sz w:val="24"/>
                <w:szCs w:val="24"/>
              </w:rPr>
              <w:cr/>
              <w:t xml:space="preserve">                                        </w:t>
            </w:r>
            <w:r w:rsidRPr="007007B2">
              <w:rPr>
                <w:b/>
                <w:sz w:val="24"/>
                <w:szCs w:val="24"/>
              </w:rPr>
              <w:t>Переносить</w:t>
            </w:r>
            <w:r w:rsidRPr="007007B2">
              <w:rPr>
                <w:sz w:val="24"/>
                <w:szCs w:val="24"/>
              </w:rPr>
              <w:t xml:space="preserve"> признаки музыкальных жанров на явления, события, факты окружающей жизни.</w:t>
            </w:r>
            <w:r w:rsidRPr="007007B2">
              <w:rPr>
                <w:sz w:val="24"/>
                <w:szCs w:val="24"/>
              </w:rPr>
              <w:cr/>
              <w:t xml:space="preserve">            </w:t>
            </w:r>
            <w:r w:rsidRPr="007007B2">
              <w:rPr>
                <w:b/>
                <w:sz w:val="24"/>
                <w:szCs w:val="24"/>
              </w:rPr>
              <w:t>Характеризовать</w:t>
            </w:r>
            <w:r w:rsidRPr="007007B2">
              <w:rPr>
                <w:sz w:val="24"/>
                <w:szCs w:val="24"/>
              </w:rPr>
              <w:t xml:space="preserve"> деятельность композитора, исполнителя, слушателя.</w:t>
            </w:r>
            <w:r w:rsidRPr="007007B2">
              <w:rPr>
                <w:sz w:val="24"/>
                <w:szCs w:val="24"/>
              </w:rPr>
              <w:cr/>
              <w:t xml:space="preserve">                                        </w:t>
            </w:r>
            <w:r w:rsidRPr="007007B2">
              <w:rPr>
                <w:b/>
                <w:sz w:val="24"/>
                <w:szCs w:val="24"/>
              </w:rPr>
              <w:t>Слушать и исполнять</w:t>
            </w:r>
            <w:r w:rsidRPr="007007B2">
              <w:rPr>
                <w:sz w:val="24"/>
                <w:szCs w:val="24"/>
              </w:rPr>
              <w:t xml:space="preserve"> музыкальные произведения разных жанров, разыгрывать народные песни, пословицы, поговорки, загадки.</w:t>
            </w:r>
            <w:r w:rsidRPr="007007B2">
              <w:rPr>
                <w:sz w:val="24"/>
                <w:szCs w:val="24"/>
              </w:rPr>
              <w:cr/>
              <w:t xml:space="preserve">   </w:t>
            </w:r>
            <w:r w:rsidRPr="007007B2">
              <w:rPr>
                <w:b/>
                <w:sz w:val="24"/>
                <w:szCs w:val="24"/>
              </w:rPr>
              <w:t>Экспериментировать</w:t>
            </w:r>
            <w:r w:rsidRPr="007007B2">
              <w:rPr>
                <w:sz w:val="24"/>
                <w:szCs w:val="24"/>
              </w:rPr>
              <w:t xml:space="preserve"> со звучащими предметами, простейшими музыкальными инструментами, подбирать ритмический аккомпанемент к исполняемым детским песням.</w:t>
            </w:r>
          </w:p>
        </w:tc>
      </w:tr>
      <w:tr w:rsidR="007007B2" w:rsidRPr="007007B2" w:rsidTr="007007B2">
        <w:tc>
          <w:tcPr>
            <w:tcW w:w="2468" w:type="dxa"/>
          </w:tcPr>
          <w:p w:rsidR="007007B2" w:rsidRPr="007007B2" w:rsidRDefault="007007B2" w:rsidP="007007B2">
            <w:pPr>
              <w:rPr>
                <w:b/>
                <w:sz w:val="24"/>
                <w:szCs w:val="24"/>
              </w:rPr>
            </w:pPr>
            <w:r w:rsidRPr="007007B2">
              <w:rPr>
                <w:b/>
                <w:sz w:val="24"/>
                <w:szCs w:val="24"/>
              </w:rPr>
              <w:t>Содержание и формы бытования музыки</w:t>
            </w:r>
          </w:p>
        </w:tc>
        <w:tc>
          <w:tcPr>
            <w:tcW w:w="2456" w:type="dxa"/>
          </w:tcPr>
          <w:p w:rsidR="007007B2" w:rsidRPr="007007B2" w:rsidRDefault="007007B2" w:rsidP="007007B2">
            <w:pPr>
              <w:pStyle w:val="a3"/>
              <w:spacing w:after="0" w:afterAutospacing="0"/>
            </w:pPr>
            <w:r w:rsidRPr="007007B2">
              <w:t xml:space="preserve">Осознание содержания исполняемых произведений . Эмоционально откликаться и выражать своё </w:t>
            </w:r>
            <w:r w:rsidRPr="007007B2">
              <w:lastRenderedPageBreak/>
              <w:t>отношение к образам  музыкальных жанров и форм.</w:t>
            </w:r>
          </w:p>
          <w:p w:rsidR="007007B2" w:rsidRPr="007007B2" w:rsidRDefault="007007B2" w:rsidP="007007B2">
            <w:pPr>
              <w:pStyle w:val="a3"/>
              <w:spacing w:after="0" w:afterAutospacing="0"/>
            </w:pPr>
          </w:p>
          <w:p w:rsidR="007007B2" w:rsidRPr="007007B2" w:rsidRDefault="007007B2" w:rsidP="007007B2">
            <w:pPr>
              <w:rPr>
                <w:sz w:val="24"/>
                <w:szCs w:val="24"/>
              </w:rPr>
            </w:pPr>
          </w:p>
        </w:tc>
        <w:tc>
          <w:tcPr>
            <w:tcW w:w="2457" w:type="dxa"/>
          </w:tcPr>
          <w:p w:rsidR="007007B2" w:rsidRPr="007007B2" w:rsidRDefault="007007B2" w:rsidP="007007B2">
            <w:pPr>
              <w:widowControl w:val="0"/>
              <w:suppressAutoHyphens/>
              <w:snapToGrid w:val="0"/>
              <w:rPr>
                <w:sz w:val="24"/>
                <w:szCs w:val="24"/>
              </w:rPr>
            </w:pPr>
            <w:r w:rsidRPr="007007B2">
              <w:rPr>
                <w:sz w:val="24"/>
                <w:szCs w:val="24"/>
              </w:rPr>
              <w:lastRenderedPageBreak/>
              <w:t xml:space="preserve">    Уметь определять на слух основные жанры музыки: настроение, средства музыкальной выразительности в музыкальных </w:t>
            </w:r>
            <w:r w:rsidRPr="007007B2">
              <w:rPr>
                <w:sz w:val="24"/>
                <w:szCs w:val="24"/>
              </w:rPr>
              <w:lastRenderedPageBreak/>
              <w:t>произведениях.</w:t>
            </w:r>
          </w:p>
          <w:p w:rsidR="007007B2" w:rsidRPr="007007B2" w:rsidRDefault="007007B2" w:rsidP="007007B2">
            <w:pPr>
              <w:widowControl w:val="0"/>
              <w:suppressAutoHyphens/>
              <w:snapToGrid w:val="0"/>
              <w:rPr>
                <w:sz w:val="24"/>
                <w:szCs w:val="24"/>
              </w:rPr>
            </w:pPr>
            <w:r w:rsidRPr="007007B2">
              <w:rPr>
                <w:sz w:val="24"/>
                <w:szCs w:val="24"/>
              </w:rPr>
              <w:t>Уметь выявлять жанровое начало;</w:t>
            </w:r>
          </w:p>
          <w:p w:rsidR="007007B2" w:rsidRPr="007007B2" w:rsidRDefault="007007B2" w:rsidP="007007B2">
            <w:pPr>
              <w:widowControl w:val="0"/>
              <w:suppressAutoHyphens/>
              <w:snapToGrid w:val="0"/>
              <w:rPr>
                <w:sz w:val="24"/>
                <w:szCs w:val="24"/>
              </w:rPr>
            </w:pPr>
            <w:r w:rsidRPr="007007B2">
              <w:rPr>
                <w:sz w:val="24"/>
                <w:szCs w:val="24"/>
              </w:rPr>
              <w:t>знать смысл понятия «музыкальный театр».</w:t>
            </w:r>
          </w:p>
          <w:p w:rsidR="007007B2" w:rsidRPr="007007B2" w:rsidRDefault="007007B2" w:rsidP="007007B2">
            <w:pPr>
              <w:widowControl w:val="0"/>
              <w:suppressAutoHyphens/>
              <w:snapToGrid w:val="0"/>
              <w:rPr>
                <w:sz w:val="24"/>
                <w:szCs w:val="24"/>
              </w:rPr>
            </w:pPr>
            <w:r w:rsidRPr="007007B2">
              <w:rPr>
                <w:sz w:val="24"/>
                <w:szCs w:val="24"/>
              </w:rPr>
              <w:t>Уметь ориентироваться в многообразии музыкальных жанров.</w:t>
            </w:r>
          </w:p>
          <w:p w:rsidR="007007B2" w:rsidRPr="007007B2" w:rsidRDefault="007007B2" w:rsidP="007007B2">
            <w:pPr>
              <w:rPr>
                <w:sz w:val="24"/>
                <w:szCs w:val="24"/>
              </w:rPr>
            </w:pPr>
            <w:r w:rsidRPr="007007B2">
              <w:rPr>
                <w:sz w:val="24"/>
                <w:szCs w:val="24"/>
              </w:rPr>
              <w:t xml:space="preserve"> Уметь применять элементы музыкальной речи в различных видах творческой деятельности.</w:t>
            </w:r>
          </w:p>
        </w:tc>
        <w:tc>
          <w:tcPr>
            <w:tcW w:w="3687" w:type="dxa"/>
          </w:tcPr>
          <w:p w:rsidR="007007B2" w:rsidRPr="007007B2" w:rsidRDefault="007007B2" w:rsidP="007007B2">
            <w:pPr>
              <w:snapToGrid w:val="0"/>
              <w:jc w:val="both"/>
              <w:rPr>
                <w:sz w:val="24"/>
                <w:szCs w:val="24"/>
              </w:rPr>
            </w:pPr>
            <w:r w:rsidRPr="007007B2">
              <w:rPr>
                <w:rStyle w:val="c0c10c3"/>
                <w:b/>
                <w:bCs/>
                <w:color w:val="000000"/>
                <w:sz w:val="24"/>
                <w:szCs w:val="24"/>
              </w:rPr>
              <w:lastRenderedPageBreak/>
              <w:t>Личностные</w:t>
            </w:r>
            <w:r w:rsidRPr="007007B2">
              <w:rPr>
                <w:rStyle w:val="c0c3"/>
                <w:color w:val="000000"/>
                <w:sz w:val="24"/>
                <w:szCs w:val="24"/>
              </w:rPr>
              <w:t xml:space="preserve">: </w:t>
            </w:r>
            <w:r w:rsidRPr="007007B2">
              <w:rPr>
                <w:sz w:val="24"/>
                <w:szCs w:val="24"/>
              </w:rPr>
              <w:t xml:space="preserve"> </w:t>
            </w:r>
          </w:p>
          <w:p w:rsidR="007007B2" w:rsidRPr="007007B2" w:rsidRDefault="007007B2" w:rsidP="007007B2">
            <w:pPr>
              <w:snapToGrid w:val="0"/>
              <w:jc w:val="both"/>
              <w:rPr>
                <w:color w:val="000000"/>
                <w:sz w:val="24"/>
                <w:szCs w:val="24"/>
              </w:rPr>
            </w:pPr>
            <w:r w:rsidRPr="007007B2">
              <w:rPr>
                <w:sz w:val="24"/>
                <w:szCs w:val="24"/>
              </w:rPr>
              <w:t>Воспитывать чувство прекрасного и эстетические чувства на основе знакомства с мировой и отечественной культурой.</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Регулятивные</w:t>
            </w:r>
            <w:r w:rsidRPr="007007B2">
              <w:rPr>
                <w:rStyle w:val="c0c3"/>
                <w:color w:val="000000"/>
                <w:sz w:val="24"/>
                <w:szCs w:val="24"/>
              </w:rPr>
              <w:t>: п</w:t>
            </w:r>
            <w:r w:rsidRPr="007007B2">
              <w:rPr>
                <w:sz w:val="24"/>
                <w:szCs w:val="24"/>
              </w:rPr>
              <w:t xml:space="preserve">ринимать и </w:t>
            </w:r>
            <w:r w:rsidRPr="007007B2">
              <w:rPr>
                <w:sz w:val="24"/>
                <w:szCs w:val="24"/>
              </w:rPr>
              <w:lastRenderedPageBreak/>
              <w:t xml:space="preserve">сохранять учебную задачу; </w:t>
            </w:r>
            <w:r w:rsidRPr="007007B2">
              <w:rPr>
                <w:rStyle w:val="c0c3"/>
                <w:color w:val="000000"/>
                <w:sz w:val="24"/>
                <w:szCs w:val="24"/>
              </w:rPr>
              <w:t>выполнять задания в соответствии с поставленной целью; ориентироваться в конструкции и системе навигации учебника, рабочей тетради.</w:t>
            </w:r>
          </w:p>
          <w:p w:rsidR="007007B2" w:rsidRPr="007007B2" w:rsidRDefault="007007B2" w:rsidP="007007B2">
            <w:pPr>
              <w:shd w:val="clear" w:color="auto" w:fill="FFFFFF"/>
              <w:rPr>
                <w:color w:val="000000"/>
                <w:sz w:val="24"/>
                <w:szCs w:val="24"/>
              </w:rPr>
            </w:pPr>
            <w:r w:rsidRPr="007007B2">
              <w:rPr>
                <w:rStyle w:val="c0c3"/>
                <w:color w:val="000000"/>
                <w:sz w:val="24"/>
                <w:szCs w:val="24"/>
              </w:rPr>
              <w:t xml:space="preserve"> </w:t>
            </w:r>
            <w:r w:rsidRPr="007007B2">
              <w:rPr>
                <w:rStyle w:val="c0c10c3"/>
                <w:b/>
                <w:bCs/>
                <w:color w:val="000000"/>
                <w:sz w:val="24"/>
                <w:szCs w:val="24"/>
              </w:rPr>
              <w:t>Познавательные:</w:t>
            </w:r>
            <w:r w:rsidRPr="007007B2">
              <w:rPr>
                <w:rStyle w:val="c0c3"/>
                <w:color w:val="000000"/>
                <w:sz w:val="24"/>
                <w:szCs w:val="24"/>
              </w:rPr>
              <w:t> р</w:t>
            </w:r>
            <w:r w:rsidRPr="007007B2">
              <w:rPr>
                <w:sz w:val="24"/>
                <w:szCs w:val="24"/>
              </w:rPr>
              <w:t>азмышлять о музыкальном произведении как способе выражения чувств и мыслей человека.</w:t>
            </w:r>
          </w:p>
          <w:p w:rsidR="007007B2" w:rsidRPr="007007B2" w:rsidRDefault="007007B2" w:rsidP="007007B2">
            <w:pPr>
              <w:shd w:val="clear" w:color="auto" w:fill="FFFFFF"/>
              <w:rPr>
                <w:color w:val="000000"/>
                <w:sz w:val="24"/>
                <w:szCs w:val="24"/>
              </w:rPr>
            </w:pPr>
            <w:r w:rsidRPr="007007B2">
              <w:rPr>
                <w:rStyle w:val="c0c3"/>
                <w:i/>
                <w:color w:val="000000"/>
                <w:sz w:val="24"/>
                <w:szCs w:val="24"/>
              </w:rPr>
              <w:t xml:space="preserve"> </w:t>
            </w:r>
            <w:r w:rsidRPr="007007B2">
              <w:rPr>
                <w:rStyle w:val="c0c10c3"/>
                <w:b/>
                <w:bCs/>
                <w:color w:val="000000"/>
                <w:sz w:val="24"/>
                <w:szCs w:val="24"/>
              </w:rPr>
              <w:t>Коммуникативные</w:t>
            </w:r>
            <w:r w:rsidRPr="007007B2">
              <w:rPr>
                <w:rStyle w:val="c0c3"/>
                <w:color w:val="000000"/>
                <w:sz w:val="24"/>
                <w:szCs w:val="24"/>
              </w:rPr>
              <w:t>:</w:t>
            </w:r>
            <w:r w:rsidRPr="007007B2">
              <w:rPr>
                <w:sz w:val="24"/>
                <w:szCs w:val="24"/>
              </w:rPr>
              <w:t xml:space="preserve"> выражать своё отношение к музыкальному произведению</w:t>
            </w:r>
          </w:p>
          <w:p w:rsidR="007007B2" w:rsidRPr="007007B2" w:rsidRDefault="007007B2" w:rsidP="007007B2">
            <w:pPr>
              <w:shd w:val="clear" w:color="auto" w:fill="FFFFFF"/>
              <w:rPr>
                <w:color w:val="000000"/>
                <w:sz w:val="24"/>
                <w:szCs w:val="24"/>
              </w:rPr>
            </w:pPr>
            <w:r w:rsidRPr="007007B2">
              <w:rPr>
                <w:rStyle w:val="apple-converted-space"/>
                <w:b/>
                <w:bCs/>
                <w:color w:val="000000"/>
                <w:sz w:val="24"/>
                <w:szCs w:val="24"/>
              </w:rPr>
              <w:t> </w:t>
            </w:r>
            <w:r w:rsidRPr="007007B2">
              <w:rPr>
                <w:rStyle w:val="c0c3"/>
                <w:color w:val="000000"/>
                <w:sz w:val="24"/>
                <w:szCs w:val="24"/>
              </w:rPr>
              <w:t xml:space="preserve"> </w:t>
            </w:r>
          </w:p>
          <w:p w:rsidR="007007B2" w:rsidRPr="007007B2" w:rsidRDefault="007007B2" w:rsidP="007007B2">
            <w:pPr>
              <w:rPr>
                <w:sz w:val="24"/>
                <w:szCs w:val="24"/>
              </w:rPr>
            </w:pPr>
          </w:p>
        </w:tc>
        <w:tc>
          <w:tcPr>
            <w:tcW w:w="5126" w:type="dxa"/>
          </w:tcPr>
          <w:p w:rsidR="007007B2" w:rsidRPr="007007B2" w:rsidRDefault="007007B2" w:rsidP="007007B2">
            <w:pPr>
              <w:rPr>
                <w:sz w:val="24"/>
                <w:szCs w:val="24"/>
                <w:u w:val="single"/>
              </w:rPr>
            </w:pPr>
            <w:r w:rsidRPr="007007B2">
              <w:rPr>
                <w:b/>
                <w:sz w:val="24"/>
                <w:szCs w:val="24"/>
              </w:rPr>
              <w:lastRenderedPageBreak/>
              <w:t>Различать</w:t>
            </w:r>
            <w:r w:rsidRPr="007007B2">
              <w:rPr>
                <w:sz w:val="24"/>
                <w:szCs w:val="24"/>
              </w:rPr>
              <w:t xml:space="preserve"> на слух малые и развитые музыкальные формы.</w:t>
            </w:r>
            <w:r w:rsidRPr="007007B2">
              <w:rPr>
                <w:sz w:val="24"/>
                <w:szCs w:val="24"/>
              </w:rPr>
              <w:cr/>
            </w:r>
            <w:r w:rsidRPr="007007B2">
              <w:rPr>
                <w:b/>
                <w:sz w:val="24"/>
                <w:szCs w:val="24"/>
              </w:rPr>
              <w:t>Распознавать</w:t>
            </w:r>
            <w:r w:rsidRPr="007007B2">
              <w:rPr>
                <w:sz w:val="24"/>
                <w:szCs w:val="24"/>
              </w:rPr>
              <w:t xml:space="preserve"> в музыкальном содержании жизненные образы, человеческие взаимоотношения и характеры, мысли и чувства человека.</w:t>
            </w:r>
            <w:r w:rsidRPr="007007B2">
              <w:rPr>
                <w:sz w:val="24"/>
                <w:szCs w:val="24"/>
                <w:u w:val="single"/>
              </w:rPr>
              <w:cr/>
            </w:r>
            <w:r w:rsidRPr="007007B2">
              <w:rPr>
                <w:b/>
                <w:sz w:val="24"/>
                <w:szCs w:val="24"/>
              </w:rPr>
              <w:t>Наделять</w:t>
            </w:r>
            <w:r w:rsidRPr="007007B2">
              <w:rPr>
                <w:sz w:val="24"/>
                <w:szCs w:val="24"/>
              </w:rPr>
              <w:t xml:space="preserve"> музыку свойствами всего живого: </w:t>
            </w:r>
            <w:r w:rsidRPr="007007B2">
              <w:rPr>
                <w:sz w:val="24"/>
                <w:szCs w:val="24"/>
              </w:rPr>
              <w:lastRenderedPageBreak/>
              <w:t>рождается, дышит, двигается, рассказывает, помогает, утешает, успокаивает, заражает энергией, зовёт, призывает и т.п.</w:t>
            </w:r>
            <w:r w:rsidRPr="007007B2">
              <w:rPr>
                <w:sz w:val="24"/>
                <w:szCs w:val="24"/>
              </w:rPr>
              <w:cr/>
            </w:r>
            <w:r w:rsidRPr="007007B2">
              <w:rPr>
                <w:b/>
                <w:sz w:val="24"/>
                <w:szCs w:val="24"/>
              </w:rPr>
              <w:t>Выражать</w:t>
            </w:r>
            <w:r w:rsidRPr="007007B2">
              <w:rPr>
                <w:sz w:val="24"/>
                <w:szCs w:val="24"/>
              </w:rPr>
              <w:t xml:space="preserve"> характер музыки в разных видах творческой деятельности: выразительном пении, игре на детских музыкальных инструментах, художественном движении, рисунках, графических партитурах</w:t>
            </w:r>
          </w:p>
          <w:p w:rsidR="007007B2" w:rsidRPr="007007B2" w:rsidRDefault="007007B2" w:rsidP="007007B2">
            <w:pPr>
              <w:rPr>
                <w:sz w:val="24"/>
                <w:szCs w:val="24"/>
              </w:rPr>
            </w:pPr>
          </w:p>
        </w:tc>
      </w:tr>
      <w:tr w:rsidR="007007B2" w:rsidRPr="007007B2" w:rsidTr="007007B2">
        <w:tc>
          <w:tcPr>
            <w:tcW w:w="2468" w:type="dxa"/>
          </w:tcPr>
          <w:p w:rsidR="007007B2" w:rsidRPr="007007B2" w:rsidRDefault="007007B2" w:rsidP="007007B2">
            <w:pPr>
              <w:tabs>
                <w:tab w:val="left" w:pos="1314"/>
              </w:tabs>
              <w:rPr>
                <w:b/>
                <w:i/>
                <w:sz w:val="24"/>
                <w:szCs w:val="24"/>
              </w:rPr>
            </w:pPr>
            <w:r w:rsidRPr="007007B2">
              <w:rPr>
                <w:b/>
                <w:sz w:val="24"/>
                <w:szCs w:val="24"/>
              </w:rPr>
              <w:lastRenderedPageBreak/>
              <w:t xml:space="preserve">Язык музыки </w:t>
            </w:r>
          </w:p>
          <w:p w:rsidR="007007B2" w:rsidRPr="007007B2" w:rsidRDefault="007007B2" w:rsidP="007007B2">
            <w:pPr>
              <w:rPr>
                <w:b/>
                <w:sz w:val="24"/>
                <w:szCs w:val="24"/>
              </w:rPr>
            </w:pPr>
          </w:p>
        </w:tc>
        <w:tc>
          <w:tcPr>
            <w:tcW w:w="2456" w:type="dxa"/>
          </w:tcPr>
          <w:p w:rsidR="007007B2" w:rsidRPr="007007B2" w:rsidRDefault="007007B2" w:rsidP="007007B2">
            <w:pPr>
              <w:pStyle w:val="a3"/>
              <w:spacing w:before="0" w:beforeAutospacing="0" w:after="0" w:afterAutospacing="0"/>
            </w:pPr>
            <w:r w:rsidRPr="007007B2">
              <w:t>Наличие мотивации к творческому труду, работе на результат, бережному отношению к материальным и духовным ценностям. Формирование основ гражданской идентичности, чувства гордости за свою Родину, осознание своей этической и национальной принадлежности.</w:t>
            </w:r>
          </w:p>
          <w:p w:rsidR="007007B2" w:rsidRPr="007007B2" w:rsidRDefault="007007B2" w:rsidP="007007B2">
            <w:pPr>
              <w:pStyle w:val="a3"/>
              <w:spacing w:before="0" w:beforeAutospacing="0" w:after="0" w:afterAutospacing="0"/>
            </w:pPr>
          </w:p>
          <w:p w:rsidR="007007B2" w:rsidRPr="007007B2" w:rsidRDefault="007007B2" w:rsidP="007007B2">
            <w:pPr>
              <w:pStyle w:val="a3"/>
              <w:spacing w:before="0" w:beforeAutospacing="0" w:after="0" w:afterAutospacing="0"/>
            </w:pPr>
            <w:r w:rsidRPr="007007B2">
              <w:t xml:space="preserve"> </w:t>
            </w:r>
          </w:p>
          <w:p w:rsidR="007007B2" w:rsidRPr="007007B2" w:rsidRDefault="007007B2" w:rsidP="007007B2">
            <w:pPr>
              <w:widowControl w:val="0"/>
              <w:suppressAutoHyphens/>
              <w:snapToGrid w:val="0"/>
              <w:rPr>
                <w:sz w:val="24"/>
                <w:szCs w:val="24"/>
              </w:rPr>
            </w:pPr>
          </w:p>
        </w:tc>
        <w:tc>
          <w:tcPr>
            <w:tcW w:w="2457" w:type="dxa"/>
          </w:tcPr>
          <w:p w:rsidR="007007B2" w:rsidRPr="007007B2" w:rsidRDefault="007007B2" w:rsidP="007007B2">
            <w:pPr>
              <w:widowControl w:val="0"/>
              <w:suppressAutoHyphens/>
              <w:snapToGrid w:val="0"/>
              <w:rPr>
                <w:sz w:val="24"/>
                <w:szCs w:val="24"/>
              </w:rPr>
            </w:pPr>
            <w:r w:rsidRPr="007007B2">
              <w:rPr>
                <w:sz w:val="24"/>
                <w:szCs w:val="24"/>
              </w:rPr>
              <w:t>Уметь выявлять жанровое начало как способ передачи состояний человека, природы.</w:t>
            </w:r>
          </w:p>
          <w:p w:rsidR="007007B2" w:rsidRPr="007007B2" w:rsidRDefault="007007B2" w:rsidP="007007B2">
            <w:pPr>
              <w:widowControl w:val="0"/>
              <w:suppressAutoHyphens/>
              <w:snapToGrid w:val="0"/>
              <w:rPr>
                <w:sz w:val="24"/>
                <w:szCs w:val="24"/>
              </w:rPr>
            </w:pPr>
            <w:r w:rsidRPr="007007B2">
              <w:rPr>
                <w:sz w:val="24"/>
                <w:szCs w:val="24"/>
              </w:rPr>
              <w:t>Уметь применять элементы музыкальной речи в различных видах творческой деятельности.</w:t>
            </w:r>
          </w:p>
          <w:p w:rsidR="007007B2" w:rsidRPr="007007B2" w:rsidRDefault="007007B2" w:rsidP="007007B2">
            <w:pPr>
              <w:widowControl w:val="0"/>
              <w:suppressAutoHyphens/>
              <w:snapToGrid w:val="0"/>
              <w:rPr>
                <w:sz w:val="24"/>
                <w:szCs w:val="24"/>
              </w:rPr>
            </w:pPr>
            <w:r w:rsidRPr="007007B2">
              <w:rPr>
                <w:sz w:val="24"/>
                <w:szCs w:val="24"/>
              </w:rPr>
              <w:t>Знать названия жанров и форм музыки; автора, название, текст изученного произведения.</w:t>
            </w:r>
          </w:p>
          <w:p w:rsidR="007007B2" w:rsidRPr="007007B2" w:rsidRDefault="007007B2" w:rsidP="007007B2">
            <w:pPr>
              <w:jc w:val="both"/>
              <w:rPr>
                <w:sz w:val="24"/>
                <w:szCs w:val="24"/>
              </w:rPr>
            </w:pPr>
            <w:r w:rsidRPr="007007B2">
              <w:rPr>
                <w:sz w:val="24"/>
                <w:szCs w:val="24"/>
              </w:rPr>
              <w:t xml:space="preserve">Знать о способности и способах воспроизводить </w:t>
            </w:r>
            <w:r w:rsidRPr="007007B2">
              <w:rPr>
                <w:sz w:val="24"/>
                <w:szCs w:val="24"/>
              </w:rPr>
              <w:lastRenderedPageBreak/>
              <w:t>музыкой явления окружающего мира и внутреннего мира человека.</w:t>
            </w:r>
          </w:p>
        </w:tc>
        <w:tc>
          <w:tcPr>
            <w:tcW w:w="3687" w:type="dxa"/>
          </w:tcPr>
          <w:p w:rsidR="007007B2" w:rsidRPr="007007B2" w:rsidRDefault="007007B2" w:rsidP="007007B2">
            <w:pPr>
              <w:snapToGrid w:val="0"/>
              <w:jc w:val="both"/>
              <w:rPr>
                <w:sz w:val="24"/>
                <w:szCs w:val="24"/>
              </w:rPr>
            </w:pPr>
            <w:r w:rsidRPr="007007B2">
              <w:rPr>
                <w:rStyle w:val="c0c10c3"/>
                <w:b/>
                <w:bCs/>
                <w:color w:val="000000"/>
                <w:sz w:val="24"/>
                <w:szCs w:val="24"/>
              </w:rPr>
              <w:lastRenderedPageBreak/>
              <w:t>Личностные</w:t>
            </w:r>
            <w:r w:rsidRPr="007007B2">
              <w:rPr>
                <w:rStyle w:val="c0c3"/>
                <w:color w:val="000000"/>
                <w:sz w:val="24"/>
                <w:szCs w:val="24"/>
              </w:rPr>
              <w:t>: п</w:t>
            </w:r>
            <w:r w:rsidRPr="007007B2">
              <w:rPr>
                <w:sz w:val="24"/>
                <w:szCs w:val="24"/>
              </w:rPr>
              <w:t>роявлять учебно-познавательный интерес к новому учебному материалу.</w:t>
            </w:r>
          </w:p>
          <w:p w:rsidR="007007B2" w:rsidRPr="007007B2" w:rsidRDefault="007007B2" w:rsidP="007007B2">
            <w:pPr>
              <w:jc w:val="both"/>
              <w:rPr>
                <w:sz w:val="24"/>
                <w:szCs w:val="24"/>
              </w:rPr>
            </w:pPr>
            <w:r w:rsidRPr="007007B2">
              <w:rPr>
                <w:sz w:val="24"/>
                <w:szCs w:val="24"/>
              </w:rPr>
              <w:t>Воспитывать чувства прекрасного и эстетического.</w:t>
            </w:r>
          </w:p>
          <w:p w:rsidR="007007B2" w:rsidRPr="007007B2" w:rsidRDefault="007007B2" w:rsidP="007007B2">
            <w:pPr>
              <w:shd w:val="clear" w:color="auto" w:fill="FFFFFF"/>
              <w:rPr>
                <w:color w:val="000000"/>
                <w:sz w:val="24"/>
                <w:szCs w:val="24"/>
              </w:rPr>
            </w:pPr>
            <w:r w:rsidRPr="007007B2">
              <w:rPr>
                <w:rStyle w:val="c0c10c3"/>
                <w:b/>
                <w:bCs/>
                <w:color w:val="000000"/>
                <w:sz w:val="24"/>
                <w:szCs w:val="24"/>
              </w:rPr>
              <w:t>Регулятивные</w:t>
            </w:r>
            <w:r w:rsidRPr="007007B2">
              <w:rPr>
                <w:rStyle w:val="c0c3"/>
                <w:color w:val="000000"/>
                <w:sz w:val="24"/>
                <w:szCs w:val="24"/>
              </w:rPr>
              <w:t>: п</w:t>
            </w:r>
            <w:r w:rsidRPr="007007B2">
              <w:rPr>
                <w:sz w:val="24"/>
                <w:szCs w:val="24"/>
              </w:rPr>
              <w:t xml:space="preserve">ринимать и сохранять учебную задачу; </w:t>
            </w:r>
            <w:r w:rsidRPr="007007B2">
              <w:rPr>
                <w:rStyle w:val="c0c3"/>
                <w:color w:val="000000"/>
                <w:sz w:val="24"/>
                <w:szCs w:val="24"/>
              </w:rPr>
              <w:t>выполнять задания в соответствии с поставленной целью; ориентироваться в конструкции и системе навигации учебника, рабочей тетради.</w:t>
            </w:r>
          </w:p>
          <w:p w:rsidR="007007B2" w:rsidRPr="007007B2" w:rsidRDefault="007007B2" w:rsidP="007007B2">
            <w:pPr>
              <w:jc w:val="both"/>
              <w:rPr>
                <w:sz w:val="24"/>
                <w:szCs w:val="24"/>
              </w:rPr>
            </w:pPr>
            <w:r w:rsidRPr="007007B2">
              <w:rPr>
                <w:rStyle w:val="c0c10c3"/>
                <w:b/>
                <w:bCs/>
                <w:color w:val="000000"/>
                <w:sz w:val="24"/>
                <w:szCs w:val="24"/>
              </w:rPr>
              <w:t>Познавательные:</w:t>
            </w:r>
            <w:r w:rsidRPr="007007B2">
              <w:rPr>
                <w:rStyle w:val="c0c3"/>
                <w:color w:val="000000"/>
                <w:sz w:val="24"/>
                <w:szCs w:val="24"/>
              </w:rPr>
              <w:t> р</w:t>
            </w:r>
            <w:r w:rsidRPr="007007B2">
              <w:rPr>
                <w:sz w:val="24"/>
                <w:szCs w:val="24"/>
              </w:rPr>
              <w:t>азмышлять о музыкальном произведении как способе выражения чувств и мыслей человека; над образами музыкального произведения;</w:t>
            </w:r>
          </w:p>
          <w:p w:rsidR="007007B2" w:rsidRPr="007007B2" w:rsidRDefault="007007B2" w:rsidP="007007B2">
            <w:pPr>
              <w:shd w:val="clear" w:color="auto" w:fill="FFFFFF"/>
              <w:rPr>
                <w:color w:val="000000"/>
                <w:sz w:val="24"/>
                <w:szCs w:val="24"/>
              </w:rPr>
            </w:pPr>
            <w:r w:rsidRPr="007007B2">
              <w:rPr>
                <w:sz w:val="24"/>
                <w:szCs w:val="24"/>
              </w:rPr>
              <w:t>эстетически откликаться на музыкальное искусство.</w:t>
            </w:r>
          </w:p>
          <w:p w:rsidR="007007B2" w:rsidRPr="007007B2" w:rsidRDefault="007007B2" w:rsidP="007007B2">
            <w:pPr>
              <w:shd w:val="clear" w:color="auto" w:fill="FFFFFF"/>
              <w:rPr>
                <w:color w:val="000000"/>
                <w:sz w:val="24"/>
                <w:szCs w:val="24"/>
              </w:rPr>
            </w:pPr>
            <w:r w:rsidRPr="007007B2">
              <w:rPr>
                <w:rStyle w:val="c0c3"/>
                <w:i/>
                <w:color w:val="000000"/>
                <w:sz w:val="24"/>
                <w:szCs w:val="24"/>
              </w:rPr>
              <w:lastRenderedPageBreak/>
              <w:t xml:space="preserve"> </w:t>
            </w:r>
            <w:r w:rsidRPr="007007B2">
              <w:rPr>
                <w:rStyle w:val="c0c10c3"/>
                <w:b/>
                <w:bCs/>
                <w:color w:val="000000"/>
                <w:sz w:val="24"/>
                <w:szCs w:val="24"/>
              </w:rPr>
              <w:t>Коммуникативные</w:t>
            </w:r>
            <w:r w:rsidRPr="007007B2">
              <w:rPr>
                <w:rStyle w:val="c0c3"/>
                <w:color w:val="000000"/>
                <w:sz w:val="24"/>
                <w:szCs w:val="24"/>
              </w:rPr>
              <w:t>:</w:t>
            </w:r>
            <w:r w:rsidRPr="007007B2">
              <w:rPr>
                <w:sz w:val="24"/>
                <w:szCs w:val="24"/>
              </w:rPr>
              <w:t xml:space="preserve"> выражать своё отношение к музыкальному произведению</w:t>
            </w:r>
          </w:p>
          <w:p w:rsidR="007007B2" w:rsidRPr="007007B2" w:rsidRDefault="007007B2" w:rsidP="007007B2">
            <w:pPr>
              <w:jc w:val="both"/>
              <w:rPr>
                <w:sz w:val="24"/>
                <w:szCs w:val="24"/>
              </w:rPr>
            </w:pPr>
          </w:p>
          <w:p w:rsidR="007007B2" w:rsidRPr="007007B2" w:rsidRDefault="007007B2" w:rsidP="007007B2">
            <w:pPr>
              <w:rPr>
                <w:sz w:val="24"/>
                <w:szCs w:val="24"/>
              </w:rPr>
            </w:pPr>
          </w:p>
        </w:tc>
        <w:tc>
          <w:tcPr>
            <w:tcW w:w="5126" w:type="dxa"/>
          </w:tcPr>
          <w:p w:rsidR="007007B2" w:rsidRPr="007007B2" w:rsidRDefault="007007B2" w:rsidP="007007B2">
            <w:pPr>
              <w:rPr>
                <w:sz w:val="24"/>
                <w:szCs w:val="24"/>
              </w:rPr>
            </w:pPr>
            <w:r w:rsidRPr="007007B2">
              <w:rPr>
                <w:b/>
                <w:sz w:val="24"/>
                <w:szCs w:val="24"/>
              </w:rPr>
              <w:lastRenderedPageBreak/>
              <w:t>Анализировать</w:t>
            </w:r>
            <w:r w:rsidRPr="007007B2">
              <w:rPr>
                <w:sz w:val="24"/>
                <w:szCs w:val="24"/>
              </w:rPr>
              <w:t xml:space="preserve"> выразительные средства музыкальных произведений, определять их роль в раскрытии и понимании жизненного содержания искусства.</w:t>
            </w:r>
            <w:r w:rsidRPr="007007B2">
              <w:rPr>
                <w:sz w:val="24"/>
                <w:szCs w:val="24"/>
              </w:rPr>
              <w:cr/>
            </w:r>
            <w:r w:rsidRPr="007007B2">
              <w:rPr>
                <w:b/>
                <w:sz w:val="24"/>
                <w:szCs w:val="24"/>
              </w:rPr>
              <w:t>Сравнивать</w:t>
            </w:r>
            <w:r w:rsidRPr="007007B2">
              <w:rPr>
                <w:sz w:val="24"/>
                <w:szCs w:val="24"/>
              </w:rPr>
              <w:t xml:space="preserve"> мелодические, метроритмические, тембровые и прочие особенности музыки, выявлять их значение в создании конкретного художественного образа.</w:t>
            </w:r>
            <w:r w:rsidRPr="007007B2">
              <w:rPr>
                <w:sz w:val="24"/>
                <w:szCs w:val="24"/>
              </w:rPr>
              <w:cr/>
            </w:r>
            <w:r w:rsidRPr="007007B2">
              <w:rPr>
                <w:b/>
                <w:sz w:val="24"/>
                <w:szCs w:val="24"/>
              </w:rPr>
              <w:t>Различать</w:t>
            </w:r>
            <w:r w:rsidRPr="007007B2">
              <w:rPr>
                <w:sz w:val="24"/>
                <w:szCs w:val="24"/>
              </w:rPr>
              <w:t xml:space="preserve"> в процессе знакомства с нотными прописями знаковые системы, выделяя нотную запись.</w:t>
            </w:r>
            <w:r w:rsidRPr="007007B2">
              <w:rPr>
                <w:sz w:val="24"/>
                <w:szCs w:val="24"/>
              </w:rPr>
              <w:cr/>
            </w:r>
            <w:r w:rsidRPr="007007B2">
              <w:rPr>
                <w:b/>
                <w:sz w:val="24"/>
                <w:szCs w:val="24"/>
              </w:rPr>
              <w:t>Определять</w:t>
            </w:r>
            <w:r w:rsidRPr="007007B2">
              <w:rPr>
                <w:sz w:val="24"/>
                <w:szCs w:val="24"/>
              </w:rPr>
              <w:t xml:space="preserve"> на слух звучание отдельных музыкальных инструментов симфонического и народного оркестров.</w:t>
            </w:r>
            <w:r w:rsidRPr="007007B2">
              <w:rPr>
                <w:sz w:val="24"/>
                <w:szCs w:val="24"/>
              </w:rPr>
              <w:cr/>
            </w:r>
            <w:r w:rsidRPr="007007B2">
              <w:rPr>
                <w:b/>
                <w:sz w:val="24"/>
                <w:szCs w:val="24"/>
              </w:rPr>
              <w:t>Участвовать</w:t>
            </w:r>
            <w:r w:rsidRPr="007007B2">
              <w:rPr>
                <w:sz w:val="24"/>
                <w:szCs w:val="24"/>
              </w:rPr>
              <w:t xml:space="preserve"> в народных праздниках, обрядах (хороводы, заклички, народные игры)</w:t>
            </w:r>
          </w:p>
          <w:p w:rsidR="007007B2" w:rsidRPr="007007B2" w:rsidRDefault="007007B2" w:rsidP="007007B2">
            <w:pPr>
              <w:jc w:val="both"/>
              <w:rPr>
                <w:sz w:val="24"/>
                <w:szCs w:val="24"/>
              </w:rPr>
            </w:pPr>
          </w:p>
        </w:tc>
      </w:tr>
    </w:tbl>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rPr>
          <w:rFonts w:ascii="Times New Roman" w:hAnsi="Times New Roman" w:cs="Times New Roman"/>
          <w:sz w:val="24"/>
          <w:szCs w:val="24"/>
        </w:rPr>
      </w:pPr>
    </w:p>
    <w:p w:rsidR="007007B2" w:rsidRPr="007007B2" w:rsidRDefault="007007B2" w:rsidP="007007B2">
      <w:pPr>
        <w:spacing w:after="0" w:line="240" w:lineRule="auto"/>
        <w:jc w:val="center"/>
        <w:rPr>
          <w:rFonts w:ascii="Times New Roman" w:hAnsi="Times New Roman" w:cs="Times New Roman"/>
          <w:b/>
          <w:sz w:val="24"/>
          <w:szCs w:val="24"/>
        </w:rPr>
      </w:pPr>
      <w:r w:rsidRPr="007007B2">
        <w:rPr>
          <w:rFonts w:ascii="Times New Roman" w:hAnsi="Times New Roman" w:cs="Times New Roman"/>
          <w:b/>
          <w:sz w:val="24"/>
          <w:szCs w:val="24"/>
        </w:rPr>
        <w:t>Календарно – тематическое планирование</w:t>
      </w:r>
      <w:r w:rsidRPr="007007B2">
        <w:rPr>
          <w:rFonts w:ascii="Times New Roman" w:hAnsi="Times New Roman" w:cs="Times New Roman"/>
          <w:b/>
          <w:sz w:val="24"/>
          <w:szCs w:val="24"/>
          <w:lang w:val="uk-UA"/>
        </w:rPr>
        <w:t xml:space="preserve"> по муз</w:t>
      </w:r>
      <w:r w:rsidRPr="007007B2">
        <w:rPr>
          <w:rFonts w:ascii="Times New Roman" w:hAnsi="Times New Roman" w:cs="Times New Roman"/>
          <w:b/>
          <w:sz w:val="24"/>
          <w:szCs w:val="24"/>
        </w:rPr>
        <w:t>ыке</w:t>
      </w:r>
    </w:p>
    <w:p w:rsidR="007007B2" w:rsidRPr="007007B2" w:rsidRDefault="007007B2" w:rsidP="007007B2">
      <w:pPr>
        <w:spacing w:after="0" w:line="240" w:lineRule="auto"/>
        <w:jc w:val="center"/>
        <w:rPr>
          <w:rFonts w:ascii="Times New Roman" w:hAnsi="Times New Roman" w:cs="Times New Roman"/>
          <w:b/>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4007"/>
        <w:gridCol w:w="887"/>
        <w:gridCol w:w="1833"/>
        <w:gridCol w:w="1528"/>
      </w:tblGrid>
      <w:tr w:rsidR="007007B2" w:rsidRPr="007007B2" w:rsidTr="00CD010E">
        <w:trPr>
          <w:trHeight w:val="313"/>
        </w:trPr>
        <w:tc>
          <w:tcPr>
            <w:tcW w:w="1681" w:type="dxa"/>
            <w:vMerge w:val="restart"/>
          </w:tcPr>
          <w:p w:rsidR="007007B2" w:rsidRPr="007007B2" w:rsidRDefault="007007B2" w:rsidP="007007B2">
            <w:pPr>
              <w:pStyle w:val="a3"/>
              <w:spacing w:before="0" w:beforeAutospacing="0" w:after="0" w:afterAutospacing="0"/>
              <w:jc w:val="center"/>
              <w:rPr>
                <w:b/>
              </w:rPr>
            </w:pPr>
            <w:r w:rsidRPr="007007B2">
              <w:rPr>
                <w:b/>
              </w:rPr>
              <w:t>№ п/п</w:t>
            </w:r>
          </w:p>
        </w:tc>
        <w:tc>
          <w:tcPr>
            <w:tcW w:w="4007" w:type="dxa"/>
            <w:vMerge w:val="restart"/>
          </w:tcPr>
          <w:p w:rsidR="007007B2" w:rsidRPr="007007B2" w:rsidRDefault="007007B2" w:rsidP="007007B2">
            <w:pPr>
              <w:pStyle w:val="a3"/>
              <w:spacing w:before="0" w:beforeAutospacing="0" w:after="0" w:afterAutospacing="0"/>
              <w:jc w:val="center"/>
              <w:rPr>
                <w:b/>
              </w:rPr>
            </w:pPr>
            <w:r w:rsidRPr="007007B2">
              <w:rPr>
                <w:b/>
              </w:rPr>
              <w:t>Тема урока</w:t>
            </w:r>
          </w:p>
        </w:tc>
        <w:tc>
          <w:tcPr>
            <w:tcW w:w="887" w:type="dxa"/>
            <w:vMerge w:val="restart"/>
          </w:tcPr>
          <w:p w:rsidR="007007B2" w:rsidRPr="007007B2" w:rsidRDefault="007007B2" w:rsidP="007007B2">
            <w:pPr>
              <w:pStyle w:val="a3"/>
              <w:spacing w:before="0" w:beforeAutospacing="0" w:after="0" w:afterAutospacing="0"/>
              <w:jc w:val="center"/>
              <w:rPr>
                <w:b/>
              </w:rPr>
            </w:pPr>
            <w:r w:rsidRPr="007007B2">
              <w:rPr>
                <w:b/>
              </w:rPr>
              <w:t>Кол-во часов</w:t>
            </w:r>
          </w:p>
        </w:tc>
        <w:tc>
          <w:tcPr>
            <w:tcW w:w="3361" w:type="dxa"/>
            <w:gridSpan w:val="2"/>
          </w:tcPr>
          <w:p w:rsidR="007007B2" w:rsidRPr="007007B2" w:rsidRDefault="007007B2" w:rsidP="007007B2">
            <w:pPr>
              <w:pStyle w:val="a3"/>
              <w:spacing w:before="0" w:beforeAutospacing="0" w:after="0" w:afterAutospacing="0"/>
              <w:jc w:val="center"/>
              <w:rPr>
                <w:b/>
              </w:rPr>
            </w:pPr>
            <w:r w:rsidRPr="007007B2">
              <w:rPr>
                <w:b/>
              </w:rPr>
              <w:t xml:space="preserve">Дата </w:t>
            </w:r>
          </w:p>
          <w:p w:rsidR="007007B2" w:rsidRPr="007007B2" w:rsidRDefault="007007B2" w:rsidP="007007B2">
            <w:pPr>
              <w:pStyle w:val="a3"/>
              <w:spacing w:before="0" w:beforeAutospacing="0" w:after="0" w:afterAutospacing="0"/>
              <w:jc w:val="center"/>
              <w:rPr>
                <w:b/>
              </w:rPr>
            </w:pPr>
            <w:r w:rsidRPr="007007B2">
              <w:rPr>
                <w:b/>
              </w:rPr>
              <w:t>проведения</w:t>
            </w:r>
          </w:p>
        </w:tc>
      </w:tr>
      <w:tr w:rsidR="007007B2" w:rsidRPr="007007B2" w:rsidTr="00CD010E">
        <w:trPr>
          <w:trHeight w:val="180"/>
        </w:trPr>
        <w:tc>
          <w:tcPr>
            <w:tcW w:w="1681" w:type="dxa"/>
            <w:vMerge/>
          </w:tcPr>
          <w:p w:rsidR="007007B2" w:rsidRPr="007007B2" w:rsidRDefault="007007B2" w:rsidP="007007B2">
            <w:pPr>
              <w:pStyle w:val="a3"/>
              <w:spacing w:before="0" w:beforeAutospacing="0" w:after="0" w:afterAutospacing="0"/>
              <w:jc w:val="center"/>
              <w:rPr>
                <w:b/>
              </w:rPr>
            </w:pPr>
          </w:p>
        </w:tc>
        <w:tc>
          <w:tcPr>
            <w:tcW w:w="4007" w:type="dxa"/>
            <w:vMerge/>
          </w:tcPr>
          <w:p w:rsidR="007007B2" w:rsidRPr="007007B2" w:rsidRDefault="007007B2" w:rsidP="007007B2">
            <w:pPr>
              <w:pStyle w:val="a3"/>
              <w:spacing w:before="0" w:beforeAutospacing="0" w:after="0" w:afterAutospacing="0"/>
              <w:jc w:val="center"/>
              <w:rPr>
                <w:b/>
              </w:rPr>
            </w:pPr>
          </w:p>
        </w:tc>
        <w:tc>
          <w:tcPr>
            <w:tcW w:w="887" w:type="dxa"/>
            <w:vMerge/>
          </w:tcPr>
          <w:p w:rsidR="007007B2" w:rsidRPr="007007B2" w:rsidRDefault="007007B2" w:rsidP="007007B2">
            <w:pPr>
              <w:pStyle w:val="a3"/>
              <w:spacing w:before="0" w:beforeAutospacing="0" w:after="0" w:afterAutospacing="0"/>
              <w:jc w:val="center"/>
              <w:rPr>
                <w:b/>
              </w:rPr>
            </w:pPr>
          </w:p>
        </w:tc>
        <w:tc>
          <w:tcPr>
            <w:tcW w:w="1833" w:type="dxa"/>
          </w:tcPr>
          <w:p w:rsidR="007007B2" w:rsidRPr="007007B2" w:rsidRDefault="007007B2" w:rsidP="007007B2">
            <w:pPr>
              <w:pStyle w:val="a3"/>
              <w:spacing w:before="0" w:beforeAutospacing="0" w:after="0" w:afterAutospacing="0"/>
              <w:jc w:val="center"/>
              <w:rPr>
                <w:b/>
              </w:rPr>
            </w:pPr>
            <w:r w:rsidRPr="007007B2">
              <w:rPr>
                <w:b/>
                <w:i/>
              </w:rPr>
              <w:t>План</w:t>
            </w:r>
          </w:p>
        </w:tc>
        <w:tc>
          <w:tcPr>
            <w:tcW w:w="1528" w:type="dxa"/>
          </w:tcPr>
          <w:p w:rsidR="007007B2" w:rsidRPr="007007B2" w:rsidRDefault="007007B2" w:rsidP="007007B2">
            <w:pPr>
              <w:pStyle w:val="a3"/>
              <w:spacing w:before="0" w:beforeAutospacing="0" w:after="0" w:afterAutospacing="0"/>
              <w:jc w:val="center"/>
              <w:rPr>
                <w:b/>
              </w:rPr>
            </w:pPr>
            <w:r w:rsidRPr="007007B2">
              <w:rPr>
                <w:b/>
                <w:i/>
              </w:rPr>
              <w:t>Факт</w:t>
            </w: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1</w:t>
            </w:r>
          </w:p>
        </w:tc>
        <w:tc>
          <w:tcPr>
            <w:tcW w:w="4007" w:type="dxa"/>
          </w:tcPr>
          <w:p w:rsidR="007007B2" w:rsidRPr="007007B2" w:rsidRDefault="007007B2" w:rsidP="007007B2">
            <w:pPr>
              <w:pStyle w:val="a3"/>
              <w:spacing w:before="0" w:beforeAutospacing="0" w:after="0" w:afterAutospacing="0"/>
            </w:pPr>
            <w:r w:rsidRPr="007007B2">
              <w:t>Введение в проблему рождения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6.9</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2</w:t>
            </w:r>
          </w:p>
        </w:tc>
        <w:tc>
          <w:tcPr>
            <w:tcW w:w="4007" w:type="dxa"/>
          </w:tcPr>
          <w:p w:rsidR="007007B2" w:rsidRPr="007007B2" w:rsidRDefault="007007B2" w:rsidP="007007B2">
            <w:pPr>
              <w:pStyle w:val="a3"/>
              <w:spacing w:before="0" w:beforeAutospacing="0" w:after="0" w:afterAutospacing="0"/>
            </w:pPr>
            <w:r w:rsidRPr="007007B2">
              <w:t>Проблема рождения музыки. Образ музыканта.</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13.9</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3</w:t>
            </w:r>
          </w:p>
        </w:tc>
        <w:tc>
          <w:tcPr>
            <w:tcW w:w="4007" w:type="dxa"/>
          </w:tcPr>
          <w:p w:rsidR="007007B2" w:rsidRPr="007007B2" w:rsidRDefault="007007B2" w:rsidP="007007B2">
            <w:pPr>
              <w:pStyle w:val="a3"/>
              <w:spacing w:before="0" w:beforeAutospacing="0" w:after="0" w:afterAutospacing="0"/>
            </w:pPr>
            <w:r w:rsidRPr="007007B2">
              <w:t>Образ музыканта в рамках проблемы рождения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20.9</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166"/>
        </w:trPr>
        <w:tc>
          <w:tcPr>
            <w:tcW w:w="1681" w:type="dxa"/>
          </w:tcPr>
          <w:p w:rsidR="007007B2" w:rsidRPr="007007B2" w:rsidRDefault="007007B2" w:rsidP="007007B2">
            <w:pPr>
              <w:pStyle w:val="a3"/>
              <w:spacing w:before="0" w:beforeAutospacing="0" w:after="0" w:afterAutospacing="0"/>
            </w:pPr>
            <w:r w:rsidRPr="007007B2">
              <w:t>4</w:t>
            </w:r>
          </w:p>
        </w:tc>
        <w:tc>
          <w:tcPr>
            <w:tcW w:w="4007" w:type="dxa"/>
          </w:tcPr>
          <w:p w:rsidR="007007B2" w:rsidRPr="007007B2" w:rsidRDefault="007007B2" w:rsidP="007007B2">
            <w:pPr>
              <w:pStyle w:val="a3"/>
              <w:spacing w:before="0" w:beforeAutospacing="0" w:after="0" w:afterAutospacing="0"/>
            </w:pPr>
            <w:r w:rsidRPr="007007B2">
              <w:t>Где взять песню и танец?</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27.9</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166"/>
        </w:trPr>
        <w:tc>
          <w:tcPr>
            <w:tcW w:w="1681" w:type="dxa"/>
          </w:tcPr>
          <w:p w:rsidR="007007B2" w:rsidRPr="007007B2" w:rsidRDefault="007007B2" w:rsidP="007007B2">
            <w:pPr>
              <w:pStyle w:val="a3"/>
              <w:spacing w:before="0" w:beforeAutospacing="0" w:after="0" w:afterAutospacing="0"/>
            </w:pPr>
            <w:r w:rsidRPr="007007B2">
              <w:t>5</w:t>
            </w:r>
          </w:p>
        </w:tc>
        <w:tc>
          <w:tcPr>
            <w:tcW w:w="4007" w:type="dxa"/>
          </w:tcPr>
          <w:p w:rsidR="007007B2" w:rsidRPr="007007B2" w:rsidRDefault="007007B2" w:rsidP="007007B2">
            <w:pPr>
              <w:pStyle w:val="a3"/>
              <w:spacing w:before="0" w:beforeAutospacing="0" w:after="0" w:afterAutospacing="0"/>
            </w:pPr>
            <w:r w:rsidRPr="007007B2">
              <w:t>Где взять песню и танец?</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4.10</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6</w:t>
            </w:r>
          </w:p>
        </w:tc>
        <w:tc>
          <w:tcPr>
            <w:tcW w:w="4007" w:type="dxa"/>
          </w:tcPr>
          <w:p w:rsidR="007007B2" w:rsidRPr="007007B2" w:rsidRDefault="007007B2" w:rsidP="007007B2">
            <w:pPr>
              <w:pStyle w:val="a3"/>
              <w:spacing w:before="0" w:beforeAutospacing="0" w:after="0" w:afterAutospacing="0"/>
            </w:pPr>
            <w:r w:rsidRPr="007007B2">
              <w:t>Родина музыки. Маршевый порядок.</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11.10</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7</w:t>
            </w:r>
          </w:p>
        </w:tc>
        <w:tc>
          <w:tcPr>
            <w:tcW w:w="4007" w:type="dxa"/>
          </w:tcPr>
          <w:p w:rsidR="007007B2" w:rsidRPr="007007B2" w:rsidRDefault="007007B2" w:rsidP="007007B2">
            <w:pPr>
              <w:pStyle w:val="a3"/>
              <w:spacing w:before="0" w:beforeAutospacing="0" w:after="0" w:afterAutospacing="0"/>
            </w:pPr>
            <w:r w:rsidRPr="007007B2">
              <w:t>Обобщение проблематики четверти.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18.10</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8</w:t>
            </w:r>
          </w:p>
        </w:tc>
        <w:tc>
          <w:tcPr>
            <w:tcW w:w="4007" w:type="dxa"/>
          </w:tcPr>
          <w:p w:rsidR="007007B2" w:rsidRPr="007007B2" w:rsidRDefault="007007B2" w:rsidP="007007B2">
            <w:pPr>
              <w:pStyle w:val="a3"/>
              <w:spacing w:before="0" w:beforeAutospacing="0" w:after="0" w:afterAutospacing="0"/>
            </w:pPr>
            <w:r w:rsidRPr="007007B2">
              <w:t xml:space="preserve"> </w:t>
            </w:r>
            <w:r w:rsidRPr="007007B2">
              <w:rPr>
                <w:bCs/>
              </w:rPr>
              <w:t>Закрепление материала по разделу: «Жанры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2.10</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9-1</w:t>
            </w:r>
          </w:p>
        </w:tc>
        <w:tc>
          <w:tcPr>
            <w:tcW w:w="4007" w:type="dxa"/>
          </w:tcPr>
          <w:p w:rsidR="007007B2" w:rsidRPr="007007B2" w:rsidRDefault="007007B2" w:rsidP="007007B2">
            <w:pPr>
              <w:pStyle w:val="a3"/>
              <w:spacing w:before="0" w:beforeAutospacing="0" w:after="0" w:afterAutospacing="0"/>
            </w:pPr>
            <w:r w:rsidRPr="007007B2">
              <w:t>Начинаем разговор о содержании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1.11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506"/>
        </w:trPr>
        <w:tc>
          <w:tcPr>
            <w:tcW w:w="1681" w:type="dxa"/>
          </w:tcPr>
          <w:p w:rsidR="007007B2" w:rsidRPr="007007B2" w:rsidRDefault="007007B2" w:rsidP="007007B2">
            <w:pPr>
              <w:pStyle w:val="a3"/>
              <w:spacing w:before="0" w:beforeAutospacing="0" w:after="0" w:afterAutospacing="0"/>
            </w:pPr>
            <w:r w:rsidRPr="007007B2">
              <w:t>10-2</w:t>
            </w:r>
          </w:p>
        </w:tc>
        <w:tc>
          <w:tcPr>
            <w:tcW w:w="4007" w:type="dxa"/>
          </w:tcPr>
          <w:p w:rsidR="007007B2" w:rsidRPr="007007B2" w:rsidRDefault="007007B2" w:rsidP="007007B2">
            <w:pPr>
              <w:pStyle w:val="a3"/>
              <w:spacing w:before="0" w:beforeAutospacing="0" w:after="0" w:afterAutospacing="0"/>
            </w:pPr>
            <w:r w:rsidRPr="007007B2">
              <w:t>Проблема: можно ли, слушая музыку, «видеть» её?</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15.11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11-3</w:t>
            </w:r>
          </w:p>
        </w:tc>
        <w:tc>
          <w:tcPr>
            <w:tcW w:w="4007" w:type="dxa"/>
          </w:tcPr>
          <w:p w:rsidR="007007B2" w:rsidRPr="007007B2" w:rsidRDefault="007007B2" w:rsidP="007007B2">
            <w:pPr>
              <w:pStyle w:val="a3"/>
              <w:spacing w:before="0" w:beforeAutospacing="0" w:after="0" w:afterAutospacing="0"/>
            </w:pPr>
            <w:r w:rsidRPr="007007B2">
              <w:t>Исследование проблемы «как «увидеть» музыку»</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22.11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331"/>
        </w:trPr>
        <w:tc>
          <w:tcPr>
            <w:tcW w:w="1681" w:type="dxa"/>
          </w:tcPr>
          <w:p w:rsidR="007007B2" w:rsidRPr="007007B2" w:rsidRDefault="007007B2" w:rsidP="007007B2">
            <w:pPr>
              <w:pStyle w:val="a3"/>
              <w:spacing w:before="0" w:beforeAutospacing="0" w:after="0" w:afterAutospacing="0"/>
            </w:pPr>
            <w:r w:rsidRPr="007007B2">
              <w:t>12-4</w:t>
            </w:r>
          </w:p>
        </w:tc>
        <w:tc>
          <w:tcPr>
            <w:tcW w:w="4007" w:type="dxa"/>
          </w:tcPr>
          <w:p w:rsidR="007007B2" w:rsidRPr="007007B2" w:rsidRDefault="007007B2" w:rsidP="007007B2">
            <w:pPr>
              <w:pStyle w:val="a3"/>
              <w:spacing w:before="0" w:beforeAutospacing="0" w:after="0" w:afterAutospacing="0"/>
            </w:pPr>
            <w:r w:rsidRPr="007007B2">
              <w:t>Исследование проблемы «как «увидеть» музыку»</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29.11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166"/>
        </w:trPr>
        <w:tc>
          <w:tcPr>
            <w:tcW w:w="1681" w:type="dxa"/>
          </w:tcPr>
          <w:p w:rsidR="007007B2" w:rsidRPr="007007B2" w:rsidRDefault="007007B2" w:rsidP="007007B2">
            <w:pPr>
              <w:pStyle w:val="a3"/>
              <w:spacing w:before="0" w:beforeAutospacing="0" w:after="0" w:afterAutospacing="0"/>
            </w:pPr>
            <w:r w:rsidRPr="007007B2">
              <w:t xml:space="preserve">13- 5 </w:t>
            </w:r>
          </w:p>
        </w:tc>
        <w:tc>
          <w:tcPr>
            <w:tcW w:w="4007" w:type="dxa"/>
          </w:tcPr>
          <w:p w:rsidR="007007B2" w:rsidRPr="007007B2" w:rsidRDefault="007007B2" w:rsidP="007007B2">
            <w:pPr>
              <w:pStyle w:val="a3"/>
              <w:spacing w:before="0" w:beforeAutospacing="0" w:after="0" w:afterAutospacing="0"/>
            </w:pPr>
            <w:r w:rsidRPr="007007B2">
              <w:t>Исследование проблемы «как «увидеть» музыку»</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6.12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14-6</w:t>
            </w:r>
          </w:p>
        </w:tc>
        <w:tc>
          <w:tcPr>
            <w:tcW w:w="4007" w:type="dxa"/>
          </w:tcPr>
          <w:p w:rsidR="007007B2" w:rsidRPr="007007B2" w:rsidRDefault="007007B2" w:rsidP="007007B2">
            <w:pPr>
              <w:pStyle w:val="a3"/>
              <w:spacing w:before="0" w:beforeAutospacing="0" w:after="0" w:afterAutospacing="0"/>
            </w:pPr>
            <w:r w:rsidRPr="007007B2">
              <w:t>Проблема: «Существует ли в музыке чистая изобразительность?»</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13.12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lastRenderedPageBreak/>
              <w:t>15-7</w:t>
            </w:r>
          </w:p>
        </w:tc>
        <w:tc>
          <w:tcPr>
            <w:tcW w:w="4007" w:type="dxa"/>
          </w:tcPr>
          <w:p w:rsidR="007007B2" w:rsidRPr="007007B2" w:rsidRDefault="007007B2" w:rsidP="007007B2">
            <w:pPr>
              <w:pStyle w:val="a3"/>
              <w:spacing w:before="0" w:beforeAutospacing="0" w:after="0" w:afterAutospacing="0"/>
            </w:pPr>
            <w:r w:rsidRPr="007007B2">
              <w:t>Конкретизация проблемы: «Существует ли в музыке чистая изобразительность?»</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20.12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506"/>
        </w:trPr>
        <w:tc>
          <w:tcPr>
            <w:tcW w:w="1681" w:type="dxa"/>
          </w:tcPr>
          <w:p w:rsidR="007007B2" w:rsidRPr="007007B2" w:rsidRDefault="007007B2" w:rsidP="007007B2">
            <w:pPr>
              <w:pStyle w:val="a3"/>
              <w:spacing w:before="0" w:beforeAutospacing="0" w:after="0" w:afterAutospacing="0"/>
            </w:pPr>
            <w:r w:rsidRPr="007007B2">
              <w:t>16-1</w:t>
            </w:r>
          </w:p>
        </w:tc>
        <w:tc>
          <w:tcPr>
            <w:tcW w:w="4007" w:type="dxa"/>
          </w:tcPr>
          <w:p w:rsidR="007007B2" w:rsidRPr="007007B2" w:rsidRDefault="007007B2" w:rsidP="007007B2">
            <w:pPr>
              <w:pStyle w:val="a3"/>
              <w:spacing w:before="0" w:beforeAutospacing="0" w:after="0" w:afterAutospacing="0"/>
            </w:pPr>
            <w:r w:rsidRPr="007007B2">
              <w:t>Введение в проблему «формы бытования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27.12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17- 2</w:t>
            </w:r>
          </w:p>
        </w:tc>
        <w:tc>
          <w:tcPr>
            <w:tcW w:w="4007" w:type="dxa"/>
          </w:tcPr>
          <w:p w:rsidR="007007B2" w:rsidRPr="007007B2" w:rsidRDefault="007007B2" w:rsidP="007007B2">
            <w:pPr>
              <w:pStyle w:val="a3"/>
              <w:spacing w:before="0" w:beforeAutospacing="0" w:after="0" w:afterAutospacing="0"/>
            </w:pPr>
            <w:r w:rsidRPr="007007B2">
              <w:t>Исследование проблемы «формы бытования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10.1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18-3</w:t>
            </w:r>
          </w:p>
        </w:tc>
        <w:tc>
          <w:tcPr>
            <w:tcW w:w="4007" w:type="dxa"/>
          </w:tcPr>
          <w:p w:rsidR="007007B2" w:rsidRPr="007007B2" w:rsidRDefault="007007B2" w:rsidP="007007B2">
            <w:pPr>
              <w:pStyle w:val="a3"/>
              <w:spacing w:before="0" w:beforeAutospacing="0" w:after="0" w:afterAutospacing="0"/>
            </w:pPr>
            <w:r w:rsidRPr="007007B2">
              <w:t>Исследование проблемы «формы бытования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17.1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19- 4</w:t>
            </w:r>
          </w:p>
        </w:tc>
        <w:tc>
          <w:tcPr>
            <w:tcW w:w="4007" w:type="dxa"/>
          </w:tcPr>
          <w:p w:rsidR="007007B2" w:rsidRPr="007007B2" w:rsidRDefault="007007B2" w:rsidP="007007B2">
            <w:pPr>
              <w:pStyle w:val="a3"/>
              <w:spacing w:before="0" w:beforeAutospacing="0" w:after="0" w:afterAutospacing="0"/>
            </w:pPr>
            <w:r w:rsidRPr="007007B2">
              <w:t>Погружение в проблематику музыкального театра.</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24.1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166"/>
        </w:trPr>
        <w:tc>
          <w:tcPr>
            <w:tcW w:w="1681" w:type="dxa"/>
          </w:tcPr>
          <w:p w:rsidR="007007B2" w:rsidRPr="007007B2" w:rsidRDefault="007007B2" w:rsidP="007007B2">
            <w:pPr>
              <w:pStyle w:val="a3"/>
              <w:spacing w:before="0" w:beforeAutospacing="0" w:after="0" w:afterAutospacing="0"/>
            </w:pPr>
            <w:r w:rsidRPr="007007B2">
              <w:t>20-5</w:t>
            </w:r>
          </w:p>
        </w:tc>
        <w:tc>
          <w:tcPr>
            <w:tcW w:w="4007" w:type="dxa"/>
          </w:tcPr>
          <w:p w:rsidR="007007B2" w:rsidRPr="007007B2" w:rsidRDefault="007007B2" w:rsidP="007007B2">
            <w:pPr>
              <w:pStyle w:val="a3"/>
              <w:spacing w:before="0" w:beforeAutospacing="0" w:after="0" w:afterAutospacing="0"/>
            </w:pPr>
            <w:r w:rsidRPr="007007B2">
              <w:t>Музыкальный театр</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31.1</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166"/>
        </w:trPr>
        <w:tc>
          <w:tcPr>
            <w:tcW w:w="1681" w:type="dxa"/>
          </w:tcPr>
          <w:p w:rsidR="007007B2" w:rsidRPr="007007B2" w:rsidRDefault="007007B2" w:rsidP="007007B2">
            <w:pPr>
              <w:pStyle w:val="a3"/>
              <w:spacing w:before="0" w:beforeAutospacing="0" w:after="0" w:afterAutospacing="0"/>
            </w:pPr>
            <w:r w:rsidRPr="007007B2">
              <w:t>21-6</w:t>
            </w:r>
          </w:p>
        </w:tc>
        <w:tc>
          <w:tcPr>
            <w:tcW w:w="4007" w:type="dxa"/>
          </w:tcPr>
          <w:p w:rsidR="007007B2" w:rsidRPr="007007B2" w:rsidRDefault="007007B2" w:rsidP="007007B2">
            <w:pPr>
              <w:pStyle w:val="a3"/>
              <w:spacing w:before="0" w:beforeAutospacing="0" w:after="0" w:afterAutospacing="0"/>
            </w:pPr>
            <w:r w:rsidRPr="007007B2">
              <w:t>Музыкальный театр</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7.2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22-7</w:t>
            </w:r>
          </w:p>
        </w:tc>
        <w:tc>
          <w:tcPr>
            <w:tcW w:w="4007" w:type="dxa"/>
          </w:tcPr>
          <w:p w:rsidR="007007B2" w:rsidRPr="007007B2" w:rsidRDefault="007007B2" w:rsidP="007007B2">
            <w:pPr>
              <w:pStyle w:val="a3"/>
              <w:spacing w:before="0" w:beforeAutospacing="0" w:after="0" w:afterAutospacing="0"/>
            </w:pPr>
            <w:r w:rsidRPr="007007B2">
              <w:t>Идем в театр. Опера Н.А.Римского – Корсакова «Снегурочка»</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14.2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506"/>
        </w:trPr>
        <w:tc>
          <w:tcPr>
            <w:tcW w:w="1681" w:type="dxa"/>
          </w:tcPr>
          <w:p w:rsidR="007007B2" w:rsidRPr="007007B2" w:rsidRDefault="007007B2" w:rsidP="007007B2">
            <w:pPr>
              <w:pStyle w:val="a3"/>
              <w:spacing w:before="0" w:beforeAutospacing="0" w:after="0" w:afterAutospacing="0"/>
            </w:pPr>
            <w:r w:rsidRPr="007007B2">
              <w:t>23-8</w:t>
            </w:r>
          </w:p>
        </w:tc>
        <w:tc>
          <w:tcPr>
            <w:tcW w:w="4007" w:type="dxa"/>
          </w:tcPr>
          <w:p w:rsidR="007007B2" w:rsidRPr="007007B2" w:rsidRDefault="007007B2" w:rsidP="007007B2">
            <w:pPr>
              <w:pStyle w:val="a3"/>
              <w:spacing w:before="0" w:beforeAutospacing="0" w:after="0" w:afterAutospacing="0"/>
            </w:pPr>
            <w:r w:rsidRPr="007007B2">
              <w:t>Идем в театр. Опера Н.А.Римского – Корсакова «Снегурочка»</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21.2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497"/>
        </w:trPr>
        <w:tc>
          <w:tcPr>
            <w:tcW w:w="1681" w:type="dxa"/>
          </w:tcPr>
          <w:p w:rsidR="007007B2" w:rsidRPr="007007B2" w:rsidRDefault="007007B2" w:rsidP="007007B2">
            <w:pPr>
              <w:pStyle w:val="a3"/>
              <w:spacing w:before="0" w:beforeAutospacing="0" w:after="0" w:afterAutospacing="0"/>
            </w:pPr>
            <w:r w:rsidRPr="007007B2">
              <w:t>24-9</w:t>
            </w:r>
          </w:p>
        </w:tc>
        <w:tc>
          <w:tcPr>
            <w:tcW w:w="4007" w:type="dxa"/>
          </w:tcPr>
          <w:p w:rsidR="007007B2" w:rsidRPr="007007B2" w:rsidRDefault="007007B2" w:rsidP="007007B2">
            <w:pPr>
              <w:pStyle w:val="a3"/>
              <w:spacing w:before="0" w:beforeAutospacing="0" w:after="0" w:afterAutospacing="0"/>
            </w:pPr>
            <w:r w:rsidRPr="007007B2">
              <w:t>Идем в театр. Опера Н.А.Римского – Корсакова «Снегурочка»</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28.2</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166"/>
        </w:trPr>
        <w:tc>
          <w:tcPr>
            <w:tcW w:w="1681" w:type="dxa"/>
          </w:tcPr>
          <w:p w:rsidR="007007B2" w:rsidRPr="007007B2" w:rsidRDefault="007007B2" w:rsidP="007007B2">
            <w:pPr>
              <w:pStyle w:val="a3"/>
              <w:spacing w:before="0" w:beforeAutospacing="0" w:after="0" w:afterAutospacing="0"/>
            </w:pPr>
            <w:r w:rsidRPr="007007B2">
              <w:t>25-10</w:t>
            </w:r>
          </w:p>
        </w:tc>
        <w:tc>
          <w:tcPr>
            <w:tcW w:w="4007" w:type="dxa"/>
          </w:tcPr>
          <w:p w:rsidR="007007B2" w:rsidRPr="007007B2" w:rsidRDefault="007007B2" w:rsidP="007007B2">
            <w:pPr>
              <w:pStyle w:val="a3"/>
              <w:spacing w:before="0" w:beforeAutospacing="0" w:after="0" w:afterAutospacing="0"/>
            </w:pPr>
            <w:r w:rsidRPr="007007B2">
              <w:t>Рассуждаем о «чудесах» в музыке и в жизни.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7.3</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26-11</w:t>
            </w:r>
          </w:p>
        </w:tc>
        <w:tc>
          <w:tcPr>
            <w:tcW w:w="4007" w:type="dxa"/>
          </w:tcPr>
          <w:p w:rsidR="007007B2" w:rsidRPr="007007B2" w:rsidRDefault="007007B2" w:rsidP="007007B2">
            <w:pPr>
              <w:pStyle w:val="a3"/>
              <w:spacing w:before="0" w:beforeAutospacing="0" w:after="0" w:afterAutospacing="0"/>
            </w:pPr>
            <w:r w:rsidRPr="007007B2">
              <w:t>Чудеса в музыкальном театре.</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14.3</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27-1</w:t>
            </w:r>
          </w:p>
        </w:tc>
        <w:tc>
          <w:tcPr>
            <w:tcW w:w="4007" w:type="dxa"/>
          </w:tcPr>
          <w:p w:rsidR="007007B2" w:rsidRPr="007007B2" w:rsidRDefault="007007B2" w:rsidP="007007B2">
            <w:pPr>
              <w:pStyle w:val="a3"/>
              <w:spacing w:before="0" w:beforeAutospacing="0" w:after="0" w:afterAutospacing="0"/>
            </w:pPr>
            <w:r w:rsidRPr="007007B2">
              <w:t>Введение в проблему становления языка музыки.</w:t>
            </w:r>
          </w:p>
          <w:p w:rsidR="007007B2" w:rsidRPr="007007B2" w:rsidRDefault="007007B2" w:rsidP="007007B2">
            <w:pPr>
              <w:pStyle w:val="a3"/>
              <w:spacing w:before="0" w:beforeAutospacing="0" w:after="0" w:afterAutospacing="0"/>
            </w:pP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21.3</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rPr>
                <w:color w:val="000000"/>
              </w:rPr>
            </w:pPr>
            <w:r w:rsidRPr="007007B2">
              <w:rPr>
                <w:color w:val="000000"/>
              </w:rPr>
              <w:t>28-2</w:t>
            </w:r>
          </w:p>
        </w:tc>
        <w:tc>
          <w:tcPr>
            <w:tcW w:w="4007" w:type="dxa"/>
          </w:tcPr>
          <w:p w:rsidR="007007B2" w:rsidRPr="007007B2" w:rsidRDefault="007007B2" w:rsidP="007007B2">
            <w:pPr>
              <w:pStyle w:val="a3"/>
              <w:spacing w:before="0" w:beforeAutospacing="0" w:after="0" w:afterAutospacing="0"/>
              <w:rPr>
                <w:color w:val="000000"/>
              </w:rPr>
            </w:pPr>
            <w:r w:rsidRPr="007007B2">
              <w:rPr>
                <w:color w:val="000000"/>
              </w:rPr>
              <w:t>Проблема «Язык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4.4</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29-3</w:t>
            </w:r>
          </w:p>
        </w:tc>
        <w:tc>
          <w:tcPr>
            <w:tcW w:w="4007" w:type="dxa"/>
          </w:tcPr>
          <w:p w:rsidR="007007B2" w:rsidRPr="007007B2" w:rsidRDefault="007007B2" w:rsidP="007007B2">
            <w:pPr>
              <w:pStyle w:val="a3"/>
              <w:spacing w:before="0" w:beforeAutospacing="0" w:after="0" w:afterAutospacing="0"/>
            </w:pPr>
            <w:r w:rsidRPr="007007B2">
              <w:t>Продолжаем слушать сказку С.С. Прокофьева «Петя и волк»</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11.4</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30-4</w:t>
            </w:r>
          </w:p>
          <w:p w:rsidR="007007B2" w:rsidRPr="007007B2" w:rsidRDefault="007007B2" w:rsidP="007007B2">
            <w:pPr>
              <w:pStyle w:val="a3"/>
              <w:spacing w:before="0" w:beforeAutospacing="0" w:after="0" w:afterAutospacing="0"/>
            </w:pPr>
          </w:p>
        </w:tc>
        <w:tc>
          <w:tcPr>
            <w:tcW w:w="4007" w:type="dxa"/>
          </w:tcPr>
          <w:p w:rsidR="007007B2" w:rsidRPr="007007B2" w:rsidRDefault="007007B2" w:rsidP="007007B2">
            <w:pPr>
              <w:pStyle w:val="a3"/>
              <w:spacing w:before="0" w:beforeAutospacing="0" w:after="0" w:afterAutospacing="0"/>
            </w:pPr>
            <w:r w:rsidRPr="007007B2">
              <w:t>Проблема «язык музыки»</w:t>
            </w:r>
          </w:p>
        </w:tc>
        <w:tc>
          <w:tcPr>
            <w:tcW w:w="887" w:type="dxa"/>
          </w:tcPr>
          <w:p w:rsidR="007007B2" w:rsidRPr="007007B2" w:rsidRDefault="007007B2" w:rsidP="007007B2">
            <w:pPr>
              <w:pStyle w:val="a3"/>
              <w:spacing w:before="0" w:beforeAutospacing="0" w:after="0" w:afterAutospacing="0"/>
              <w:jc w:val="center"/>
            </w:pPr>
            <w:r w:rsidRPr="007007B2">
              <w:t>1</w:t>
            </w:r>
          </w:p>
          <w:p w:rsidR="007007B2" w:rsidRPr="007007B2" w:rsidRDefault="007007B2" w:rsidP="007007B2">
            <w:pPr>
              <w:pStyle w:val="a3"/>
              <w:spacing w:before="0" w:beforeAutospacing="0" w:after="0" w:afterAutospacing="0"/>
              <w:jc w:val="center"/>
            </w:pPr>
          </w:p>
        </w:tc>
        <w:tc>
          <w:tcPr>
            <w:tcW w:w="1833" w:type="dxa"/>
          </w:tcPr>
          <w:p w:rsidR="007007B2" w:rsidRPr="007007B2" w:rsidRDefault="007007B2" w:rsidP="007007B2">
            <w:pPr>
              <w:pStyle w:val="a3"/>
              <w:spacing w:before="0" w:beforeAutospacing="0" w:after="0" w:afterAutospacing="0"/>
            </w:pPr>
            <w:r w:rsidRPr="007007B2">
              <w:t>18.4</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31-5</w:t>
            </w:r>
          </w:p>
        </w:tc>
        <w:tc>
          <w:tcPr>
            <w:tcW w:w="4007" w:type="dxa"/>
          </w:tcPr>
          <w:p w:rsidR="007007B2" w:rsidRPr="007007B2" w:rsidRDefault="007007B2" w:rsidP="007007B2">
            <w:pPr>
              <w:pStyle w:val="a3"/>
              <w:spacing w:before="0" w:beforeAutospacing="0" w:after="0" w:afterAutospacing="0"/>
            </w:pPr>
            <w:r w:rsidRPr="007007B2">
              <w:t>Проблема «язык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25.4</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32- 6</w:t>
            </w:r>
          </w:p>
        </w:tc>
        <w:tc>
          <w:tcPr>
            <w:tcW w:w="4007" w:type="dxa"/>
          </w:tcPr>
          <w:p w:rsidR="007007B2" w:rsidRPr="007007B2" w:rsidRDefault="007007B2" w:rsidP="007007B2">
            <w:pPr>
              <w:pStyle w:val="a3"/>
              <w:spacing w:before="0" w:beforeAutospacing="0" w:after="0" w:afterAutospacing="0"/>
            </w:pPr>
            <w:r w:rsidRPr="007007B2">
              <w:t>Кульминация проблема «язык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16.5</w:t>
            </w:r>
          </w:p>
        </w:tc>
        <w:tc>
          <w:tcPr>
            <w:tcW w:w="1528" w:type="dxa"/>
          </w:tcPr>
          <w:p w:rsidR="007007B2" w:rsidRPr="007007B2" w:rsidRDefault="007007B2" w:rsidP="007007B2">
            <w:pPr>
              <w:pStyle w:val="a3"/>
              <w:spacing w:before="0" w:beforeAutospacing="0" w:after="0" w:afterAutospacing="0"/>
            </w:pPr>
          </w:p>
        </w:tc>
      </w:tr>
      <w:tr w:rsidR="007007B2" w:rsidRPr="007007B2" w:rsidTr="00CD010E">
        <w:trPr>
          <w:trHeight w:val="75"/>
        </w:trPr>
        <w:tc>
          <w:tcPr>
            <w:tcW w:w="1681" w:type="dxa"/>
          </w:tcPr>
          <w:p w:rsidR="007007B2" w:rsidRPr="007007B2" w:rsidRDefault="007007B2" w:rsidP="007007B2">
            <w:pPr>
              <w:pStyle w:val="a3"/>
              <w:spacing w:before="0" w:beforeAutospacing="0" w:after="0" w:afterAutospacing="0"/>
            </w:pPr>
            <w:r w:rsidRPr="007007B2">
              <w:t>33-7</w:t>
            </w:r>
          </w:p>
        </w:tc>
        <w:tc>
          <w:tcPr>
            <w:tcW w:w="4007" w:type="dxa"/>
          </w:tcPr>
          <w:p w:rsidR="007007B2" w:rsidRPr="007007B2" w:rsidRDefault="007007B2" w:rsidP="007007B2">
            <w:pPr>
              <w:pStyle w:val="a3"/>
              <w:spacing w:before="0" w:beforeAutospacing="0" w:after="0" w:afterAutospacing="0"/>
            </w:pPr>
            <w:r w:rsidRPr="007007B2">
              <w:t xml:space="preserve"> Многообразие музыки.</w:t>
            </w:r>
          </w:p>
        </w:tc>
        <w:tc>
          <w:tcPr>
            <w:tcW w:w="887" w:type="dxa"/>
          </w:tcPr>
          <w:p w:rsidR="007007B2" w:rsidRPr="007007B2" w:rsidRDefault="007007B2" w:rsidP="007007B2">
            <w:pPr>
              <w:pStyle w:val="a3"/>
              <w:spacing w:before="0" w:beforeAutospacing="0" w:after="0" w:afterAutospacing="0"/>
              <w:jc w:val="center"/>
            </w:pPr>
            <w:r w:rsidRPr="007007B2">
              <w:t>1</w:t>
            </w:r>
          </w:p>
        </w:tc>
        <w:tc>
          <w:tcPr>
            <w:tcW w:w="1833" w:type="dxa"/>
          </w:tcPr>
          <w:p w:rsidR="007007B2" w:rsidRPr="007007B2" w:rsidRDefault="007007B2" w:rsidP="007007B2">
            <w:pPr>
              <w:pStyle w:val="a3"/>
              <w:spacing w:before="0" w:beforeAutospacing="0" w:after="0" w:afterAutospacing="0"/>
            </w:pPr>
            <w:r w:rsidRPr="007007B2">
              <w:t>23.5</w:t>
            </w:r>
          </w:p>
        </w:tc>
        <w:tc>
          <w:tcPr>
            <w:tcW w:w="1528" w:type="dxa"/>
          </w:tcPr>
          <w:p w:rsidR="007007B2" w:rsidRPr="007007B2" w:rsidRDefault="007007B2" w:rsidP="007007B2">
            <w:pPr>
              <w:pStyle w:val="a3"/>
              <w:spacing w:before="0" w:beforeAutospacing="0" w:after="0" w:afterAutospacing="0"/>
            </w:pPr>
          </w:p>
        </w:tc>
      </w:tr>
    </w:tbl>
    <w:p w:rsidR="007007B2" w:rsidRPr="007007B2" w:rsidRDefault="007007B2" w:rsidP="00B60175">
      <w:pPr>
        <w:pStyle w:val="a3"/>
        <w:spacing w:before="0" w:beforeAutospacing="0" w:after="0" w:afterAutospacing="0"/>
        <w:rPr>
          <w:b/>
          <w:bCs/>
        </w:rPr>
      </w:pP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pPr>
      <w:r w:rsidRPr="007007B2">
        <w:rPr>
          <w:b/>
          <w:bCs/>
        </w:rPr>
        <w:lastRenderedPageBreak/>
        <w:t>Учебно –методическое и материально – техническое обеспечение образовательного процесса</w:t>
      </w: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rPr>
          <w:b/>
          <w:bCs/>
        </w:rPr>
      </w:pPr>
      <w:r w:rsidRPr="007007B2">
        <w:rPr>
          <w:b/>
          <w:bCs/>
        </w:rPr>
        <w:t>Нормативная документация</w:t>
      </w:r>
    </w:p>
    <w:p w:rsidR="007007B2" w:rsidRPr="007007B2" w:rsidRDefault="007007B2" w:rsidP="007007B2">
      <w:pPr>
        <w:pStyle w:val="a3"/>
        <w:spacing w:before="0" w:beforeAutospacing="0" w:after="0" w:afterAutospacing="0"/>
        <w:jc w:val="center"/>
      </w:pPr>
    </w:p>
    <w:p w:rsidR="007007B2" w:rsidRPr="007007B2" w:rsidRDefault="007007B2" w:rsidP="007007B2">
      <w:pPr>
        <w:pStyle w:val="a3"/>
        <w:spacing w:before="0" w:beforeAutospacing="0" w:after="0" w:afterAutospacing="0"/>
      </w:pPr>
      <w:r w:rsidRPr="007007B2">
        <w:t>1.Федеральный государственный образовательный стандарт основного общего образования – М.: Просвещение, 2011</w:t>
      </w:r>
    </w:p>
    <w:p w:rsidR="007007B2" w:rsidRPr="007007B2" w:rsidRDefault="007007B2" w:rsidP="007007B2">
      <w:pPr>
        <w:pStyle w:val="a3"/>
        <w:spacing w:before="0" w:beforeAutospacing="0" w:after="0" w:afterAutospacing="0"/>
      </w:pPr>
      <w:r w:rsidRPr="007007B2">
        <w:t>2. Примерная основная образовательная программа образовательного учреждения. Начальная школа. - М.: Просвещение, 2011</w:t>
      </w:r>
    </w:p>
    <w:p w:rsidR="007007B2" w:rsidRPr="007007B2" w:rsidRDefault="007007B2" w:rsidP="007007B2">
      <w:pPr>
        <w:pStyle w:val="western"/>
        <w:spacing w:before="0" w:beforeAutospacing="0" w:after="0" w:afterAutospacing="0"/>
      </w:pPr>
      <w:r w:rsidRPr="007007B2">
        <w:t>3.</w:t>
      </w:r>
      <w:r w:rsidRPr="007007B2">
        <w:rPr>
          <w:color w:val="000000"/>
        </w:rPr>
        <w:t xml:space="preserve"> </w:t>
      </w:r>
      <w:r w:rsidRPr="007007B2">
        <w:t xml:space="preserve">Музыка: программа: 1-4 классы / В.О.Усачева, Л.В.Школяр, В.А.Школяр – М.: Вентана-Граф, 2012.- 192с. – (Начальная школа </w:t>
      </w:r>
      <w:r w:rsidRPr="007007B2">
        <w:rPr>
          <w:lang w:val="en-US"/>
        </w:rPr>
        <w:t>XXI</w:t>
      </w:r>
      <w:r w:rsidRPr="007007B2">
        <w:t xml:space="preserve"> века).</w:t>
      </w:r>
    </w:p>
    <w:p w:rsidR="007007B2" w:rsidRPr="007007B2" w:rsidRDefault="007007B2" w:rsidP="007007B2">
      <w:pPr>
        <w:pStyle w:val="a3"/>
        <w:spacing w:before="0" w:beforeAutospacing="0" w:after="0" w:afterAutospacing="0"/>
        <w:jc w:val="center"/>
        <w:rPr>
          <w:b/>
          <w:bCs/>
        </w:rPr>
      </w:pPr>
      <w:r w:rsidRPr="007007B2">
        <w:rPr>
          <w:b/>
          <w:bCs/>
        </w:rPr>
        <w:t>Учебно –методический комплект</w:t>
      </w:r>
    </w:p>
    <w:p w:rsidR="007007B2" w:rsidRPr="007007B2" w:rsidRDefault="007007B2" w:rsidP="007007B2">
      <w:pPr>
        <w:pStyle w:val="a3"/>
        <w:spacing w:before="0" w:beforeAutospacing="0" w:after="0" w:afterAutospacing="0"/>
        <w:jc w:val="center"/>
      </w:pP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1.  В.О.Усачева, Л.В.Школяр, В.А.Школяр 1 класс: учебник для учащихся общеобразовательных учреждений: в 2 ч./ Н.Ф. Виноградова.- М.: Вентана-Граф, 2012. </w:t>
      </w:r>
    </w:p>
    <w:p w:rsidR="007007B2" w:rsidRPr="007007B2" w:rsidRDefault="007007B2" w:rsidP="007007B2">
      <w:pPr>
        <w:tabs>
          <w:tab w:val="left" w:pos="1820"/>
        </w:tabs>
        <w:spacing w:after="0" w:line="240" w:lineRule="auto"/>
        <w:jc w:val="both"/>
        <w:rPr>
          <w:rFonts w:ascii="Times New Roman" w:hAnsi="Times New Roman" w:cs="Times New Roman"/>
          <w:sz w:val="24"/>
          <w:szCs w:val="24"/>
        </w:rPr>
      </w:pPr>
      <w:r w:rsidRPr="007007B2">
        <w:rPr>
          <w:rFonts w:ascii="Times New Roman" w:hAnsi="Times New Roman" w:cs="Times New Roman"/>
          <w:sz w:val="24"/>
          <w:szCs w:val="24"/>
        </w:rPr>
        <w:t xml:space="preserve">2.  О.В. Кузьмина. Музыкальное искусство. 1 класс: блокнот/О.В. Кузьмина, Усачёва, В.О., Л.В. Школяр. - М.: «Вентана -  Граф», </w:t>
      </w:r>
      <w:smartTag w:uri="urn:schemas-microsoft-com:office:smarttags" w:element="metricconverter">
        <w:smartTagPr>
          <w:attr w:name="ProductID" w:val="2011 г"/>
        </w:smartTagPr>
        <w:r w:rsidRPr="007007B2">
          <w:rPr>
            <w:rFonts w:ascii="Times New Roman" w:hAnsi="Times New Roman" w:cs="Times New Roman"/>
            <w:sz w:val="24"/>
            <w:szCs w:val="24"/>
          </w:rPr>
          <w:t>2011 г</w:t>
        </w:r>
      </w:smartTag>
      <w:r w:rsidRPr="007007B2">
        <w:rPr>
          <w:rFonts w:ascii="Times New Roman" w:hAnsi="Times New Roman" w:cs="Times New Roman"/>
          <w:sz w:val="24"/>
          <w:szCs w:val="24"/>
        </w:rPr>
        <w:t>.</w:t>
      </w:r>
    </w:p>
    <w:p w:rsidR="007007B2" w:rsidRPr="007007B2" w:rsidRDefault="007007B2" w:rsidP="007007B2">
      <w:pPr>
        <w:pStyle w:val="a3"/>
        <w:spacing w:before="0" w:beforeAutospacing="0" w:after="0" w:afterAutospacing="0"/>
        <w:jc w:val="center"/>
        <w:rPr>
          <w:b/>
          <w:bCs/>
        </w:rPr>
      </w:pPr>
      <w:r w:rsidRPr="007007B2">
        <w:rPr>
          <w:b/>
          <w:bCs/>
        </w:rPr>
        <w:t>Методические пособия</w:t>
      </w:r>
    </w:p>
    <w:p w:rsidR="007007B2" w:rsidRPr="007007B2" w:rsidRDefault="007007B2" w:rsidP="007007B2">
      <w:pPr>
        <w:pStyle w:val="a3"/>
        <w:spacing w:before="0" w:beforeAutospacing="0" w:after="0" w:afterAutospacing="0"/>
        <w:jc w:val="center"/>
      </w:pPr>
    </w:p>
    <w:p w:rsidR="007007B2" w:rsidRPr="007007B2" w:rsidRDefault="007007B2" w:rsidP="00675327">
      <w:pPr>
        <w:numPr>
          <w:ilvl w:val="0"/>
          <w:numId w:val="51"/>
        </w:numPr>
        <w:tabs>
          <w:tab w:val="left" w:pos="1820"/>
        </w:tabs>
        <w:spacing w:after="0" w:line="240" w:lineRule="auto"/>
        <w:jc w:val="both"/>
        <w:rPr>
          <w:rFonts w:ascii="Times New Roman" w:hAnsi="Times New Roman" w:cs="Times New Roman"/>
          <w:sz w:val="24"/>
          <w:szCs w:val="24"/>
        </w:rPr>
      </w:pPr>
      <w:r w:rsidRPr="007007B2">
        <w:rPr>
          <w:rFonts w:ascii="Times New Roman" w:hAnsi="Times New Roman" w:cs="Times New Roman"/>
          <w:sz w:val="24"/>
          <w:szCs w:val="24"/>
        </w:rPr>
        <w:t xml:space="preserve"> В. О. Усачева, Л. В. Школяр, В. А. Школяр. Методическое пособие. 1 класс. М.: «Вентана-Граф», </w:t>
      </w:r>
      <w:smartTag w:uri="urn:schemas-microsoft-com:office:smarttags" w:element="metricconverter">
        <w:smartTagPr>
          <w:attr w:name="ProductID" w:val="2012 г"/>
        </w:smartTagPr>
        <w:r w:rsidRPr="007007B2">
          <w:rPr>
            <w:rFonts w:ascii="Times New Roman" w:hAnsi="Times New Roman" w:cs="Times New Roman"/>
            <w:sz w:val="24"/>
            <w:szCs w:val="24"/>
          </w:rPr>
          <w:t>2012 г</w:t>
        </w:r>
      </w:smartTag>
      <w:r w:rsidRPr="007007B2">
        <w:rPr>
          <w:rFonts w:ascii="Times New Roman" w:hAnsi="Times New Roman" w:cs="Times New Roman"/>
          <w:sz w:val="24"/>
          <w:szCs w:val="24"/>
        </w:rPr>
        <w:t>.</w:t>
      </w:r>
    </w:p>
    <w:p w:rsidR="007007B2" w:rsidRPr="007007B2" w:rsidRDefault="007007B2" w:rsidP="007007B2">
      <w:pPr>
        <w:pStyle w:val="a3"/>
        <w:spacing w:before="0" w:beforeAutospacing="0" w:after="0" w:afterAutospacing="0"/>
      </w:pPr>
      <w:r w:rsidRPr="007007B2">
        <w:t xml:space="preserve">  методика обучения/ Н.Ф.Виноградова.- 2-е изд. доп. – М.: Вентана-Граф, 2013.- 368с. – (Начальная школа </w:t>
      </w:r>
      <w:r w:rsidRPr="007007B2">
        <w:rPr>
          <w:lang w:val="en-US"/>
        </w:rPr>
        <w:t>XXI</w:t>
      </w:r>
      <w:r w:rsidRPr="007007B2">
        <w:t xml:space="preserve"> века).</w:t>
      </w:r>
    </w:p>
    <w:p w:rsidR="007007B2" w:rsidRPr="007007B2" w:rsidRDefault="007007B2" w:rsidP="007007B2">
      <w:pPr>
        <w:pStyle w:val="a3"/>
        <w:spacing w:before="0" w:beforeAutospacing="0" w:after="0" w:afterAutospacing="0"/>
        <w:jc w:val="center"/>
        <w:rPr>
          <w:b/>
          <w:bCs/>
        </w:rPr>
      </w:pPr>
    </w:p>
    <w:p w:rsidR="007007B2" w:rsidRPr="007007B2" w:rsidRDefault="007007B2" w:rsidP="007007B2">
      <w:pPr>
        <w:pStyle w:val="a3"/>
        <w:spacing w:before="0" w:beforeAutospacing="0" w:after="0" w:afterAutospacing="0"/>
        <w:jc w:val="center"/>
      </w:pPr>
      <w:r w:rsidRPr="007007B2">
        <w:rPr>
          <w:b/>
          <w:bCs/>
        </w:rPr>
        <w:t>Технические средства обучения.</w:t>
      </w:r>
    </w:p>
    <w:p w:rsidR="007007B2" w:rsidRPr="007007B2" w:rsidRDefault="007007B2" w:rsidP="007007B2">
      <w:pPr>
        <w:pStyle w:val="a3"/>
        <w:spacing w:before="0" w:beforeAutospacing="0" w:after="0" w:afterAutospacing="0"/>
      </w:pPr>
    </w:p>
    <w:p w:rsidR="007007B2" w:rsidRPr="007007B2" w:rsidRDefault="007007B2" w:rsidP="007007B2">
      <w:pPr>
        <w:pStyle w:val="a3"/>
        <w:spacing w:before="0" w:beforeAutospacing="0" w:after="0" w:afterAutospacing="0"/>
      </w:pPr>
      <w:r w:rsidRPr="007007B2">
        <w:t>1. Музыкальный центр «</w:t>
      </w:r>
      <w:r w:rsidRPr="007007B2">
        <w:rPr>
          <w:lang w:val="en-US"/>
        </w:rPr>
        <w:t>Samsung</w:t>
      </w:r>
      <w:r w:rsidRPr="007007B2">
        <w:t>»</w:t>
      </w:r>
    </w:p>
    <w:p w:rsidR="007007B2" w:rsidRPr="007007B2" w:rsidRDefault="007007B2" w:rsidP="007007B2">
      <w:pPr>
        <w:pStyle w:val="a3"/>
        <w:spacing w:before="0" w:beforeAutospacing="0" w:after="0" w:afterAutospacing="0"/>
      </w:pPr>
      <w:r w:rsidRPr="007007B2">
        <w:t xml:space="preserve">2. Видеопроектор. </w:t>
      </w:r>
    </w:p>
    <w:p w:rsidR="007007B2" w:rsidRPr="007007B2" w:rsidRDefault="007007B2" w:rsidP="007007B2">
      <w:pPr>
        <w:pStyle w:val="a3"/>
        <w:spacing w:before="0" w:beforeAutospacing="0" w:after="0" w:afterAutospacing="0"/>
      </w:pPr>
      <w:r w:rsidRPr="007007B2">
        <w:t>3. Персональный компьютер.</w:t>
      </w:r>
    </w:p>
    <w:p w:rsidR="007007B2" w:rsidRPr="007007B2" w:rsidRDefault="007007B2" w:rsidP="007007B2">
      <w:pPr>
        <w:pStyle w:val="a3"/>
        <w:spacing w:before="0" w:beforeAutospacing="0" w:after="0" w:afterAutospacing="0"/>
      </w:pPr>
      <w:r w:rsidRPr="007007B2">
        <w:t>4. Принтер.</w:t>
      </w:r>
    </w:p>
    <w:p w:rsidR="007007B2" w:rsidRPr="007007B2" w:rsidRDefault="007007B2" w:rsidP="007007B2">
      <w:pPr>
        <w:pStyle w:val="a3"/>
        <w:spacing w:before="0" w:beforeAutospacing="0" w:after="0" w:afterAutospacing="0"/>
      </w:pPr>
      <w:r w:rsidRPr="007007B2">
        <w:t xml:space="preserve">5. Интерактивная доска.  </w:t>
      </w:r>
    </w:p>
    <w:p w:rsidR="007007B2" w:rsidRPr="007007B2" w:rsidRDefault="007007B2" w:rsidP="007007B2">
      <w:pPr>
        <w:spacing w:after="0" w:line="240" w:lineRule="auto"/>
        <w:jc w:val="center"/>
        <w:rPr>
          <w:rFonts w:ascii="Times New Roman" w:hAnsi="Times New Roman" w:cs="Times New Roman"/>
          <w:b/>
          <w:sz w:val="24"/>
          <w:szCs w:val="24"/>
        </w:rPr>
      </w:pPr>
      <w:r w:rsidRPr="007007B2">
        <w:rPr>
          <w:rFonts w:ascii="Times New Roman" w:hAnsi="Times New Roman" w:cs="Times New Roman"/>
          <w:b/>
          <w:sz w:val="24"/>
          <w:szCs w:val="24"/>
        </w:rPr>
        <w:t>Экранно-звуковые пособия</w:t>
      </w:r>
    </w:p>
    <w:p w:rsidR="007007B2" w:rsidRPr="007007B2" w:rsidRDefault="007007B2" w:rsidP="007007B2">
      <w:pPr>
        <w:spacing w:after="0" w:line="240" w:lineRule="auto"/>
        <w:rPr>
          <w:rFonts w:ascii="Times New Roman" w:hAnsi="Times New Roman" w:cs="Times New Roman"/>
          <w:b/>
          <w:sz w:val="24"/>
          <w:szCs w:val="24"/>
        </w:rPr>
      </w:pPr>
      <w:r w:rsidRPr="007007B2">
        <w:rPr>
          <w:rFonts w:ascii="Times New Roman" w:hAnsi="Times New Roman" w:cs="Times New Roman"/>
          <w:b/>
          <w:sz w:val="24"/>
          <w:szCs w:val="24"/>
        </w:rPr>
        <w:t>1.</w:t>
      </w:r>
      <w:r w:rsidRPr="007007B2">
        <w:rPr>
          <w:rFonts w:ascii="Times New Roman" w:hAnsi="Times New Roman" w:cs="Times New Roman"/>
          <w:sz w:val="24"/>
          <w:szCs w:val="24"/>
        </w:rPr>
        <w:t xml:space="preserve"> </w:t>
      </w:r>
      <w:r w:rsidRPr="007007B2">
        <w:rPr>
          <w:rFonts w:ascii="Times New Roman" w:hAnsi="Times New Roman" w:cs="Times New Roman"/>
          <w:color w:val="000000"/>
          <w:sz w:val="24"/>
          <w:szCs w:val="24"/>
        </w:rPr>
        <w:t>МР3 Фонохрестоматия музыкального материала 1-4 кл. Издательство «Просвещение» 2010</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 2. Самостоятельно разработанные презентации( </w:t>
      </w:r>
      <w:r w:rsidRPr="007007B2">
        <w:rPr>
          <w:rFonts w:ascii="Times New Roman" w:hAnsi="Times New Roman" w:cs="Times New Roman"/>
          <w:sz w:val="24"/>
          <w:szCs w:val="24"/>
          <w:lang w:val="en-US"/>
        </w:rPr>
        <w:t>CD</w:t>
      </w:r>
      <w:r w:rsidRPr="007007B2">
        <w:rPr>
          <w:rFonts w:ascii="Times New Roman" w:hAnsi="Times New Roman" w:cs="Times New Roman"/>
          <w:sz w:val="24"/>
          <w:szCs w:val="24"/>
        </w:rPr>
        <w:t xml:space="preserve">- </w:t>
      </w:r>
      <w:r w:rsidRPr="007007B2">
        <w:rPr>
          <w:rFonts w:ascii="Times New Roman" w:hAnsi="Times New Roman" w:cs="Times New Roman"/>
          <w:sz w:val="24"/>
          <w:szCs w:val="24"/>
          <w:lang w:val="en-US"/>
        </w:rPr>
        <w:t>ROM</w:t>
      </w:r>
      <w:r w:rsidRPr="007007B2">
        <w:rPr>
          <w:rFonts w:ascii="Times New Roman" w:hAnsi="Times New Roman" w:cs="Times New Roman"/>
          <w:sz w:val="24"/>
          <w:szCs w:val="24"/>
        </w:rPr>
        <w:t xml:space="preserve"> )</w:t>
      </w:r>
    </w:p>
    <w:p w:rsidR="007007B2" w:rsidRPr="007007B2" w:rsidRDefault="007007B2" w:rsidP="007007B2">
      <w:pPr>
        <w:pStyle w:val="a3"/>
        <w:spacing w:before="0" w:beforeAutospacing="0" w:after="0" w:afterAutospacing="0"/>
      </w:pPr>
      <w:r w:rsidRPr="007007B2">
        <w:t xml:space="preserve"> </w:t>
      </w:r>
    </w:p>
    <w:p w:rsidR="007007B2" w:rsidRPr="007007B2" w:rsidRDefault="007007B2" w:rsidP="007007B2">
      <w:pPr>
        <w:pStyle w:val="a3"/>
        <w:spacing w:before="0" w:beforeAutospacing="0" w:after="0" w:afterAutospacing="0"/>
        <w:jc w:val="center"/>
        <w:rPr>
          <w:b/>
        </w:rPr>
      </w:pPr>
      <w:r w:rsidRPr="007007B2">
        <w:rPr>
          <w:b/>
        </w:rPr>
        <w:t xml:space="preserve">  Интернет – ресурсы.</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   Я иду на урок начальной школы (материалы к уроку). Режим доступа: </w:t>
      </w:r>
      <w:hyperlink r:id="rId45" w:history="1">
        <w:r w:rsidRPr="007007B2">
          <w:rPr>
            <w:rStyle w:val="a4"/>
            <w:rFonts w:ascii="Times New Roman" w:hAnsi="Times New Roman" w:cs="Times New Roman"/>
            <w:sz w:val="24"/>
            <w:szCs w:val="24"/>
          </w:rPr>
          <w:t>http://</w:t>
        </w:r>
        <w:r w:rsidRPr="007007B2">
          <w:rPr>
            <w:rStyle w:val="a4"/>
            <w:rFonts w:ascii="Times New Roman" w:hAnsi="Times New Roman" w:cs="Times New Roman"/>
            <w:sz w:val="24"/>
            <w:szCs w:val="24"/>
            <w:lang w:val="en-US"/>
          </w:rPr>
          <w:t>nsc</w:t>
        </w:r>
        <w:r w:rsidRPr="007007B2">
          <w:rPr>
            <w:rStyle w:val="a4"/>
            <w:rFonts w:ascii="Times New Roman" w:hAnsi="Times New Roman" w:cs="Times New Roman"/>
            <w:sz w:val="24"/>
            <w:szCs w:val="24"/>
          </w:rPr>
          <w:t>.1</w:t>
        </w:r>
        <w:r w:rsidRPr="007007B2">
          <w:rPr>
            <w:rStyle w:val="a4"/>
            <w:rFonts w:ascii="Times New Roman" w:hAnsi="Times New Roman" w:cs="Times New Roman"/>
            <w:sz w:val="24"/>
            <w:szCs w:val="24"/>
            <w:lang w:val="en-US"/>
          </w:rPr>
          <w:t>september</w:t>
        </w:r>
        <w:r w:rsidRPr="007007B2">
          <w:rPr>
            <w:rStyle w:val="a4"/>
            <w:rFonts w:ascii="Times New Roman" w:hAnsi="Times New Roman" w:cs="Times New Roman"/>
            <w:sz w:val="24"/>
            <w:szCs w:val="24"/>
          </w:rPr>
          <w:t>.</w:t>
        </w:r>
        <w:r w:rsidRPr="007007B2">
          <w:rPr>
            <w:rStyle w:val="a4"/>
            <w:rFonts w:ascii="Times New Roman" w:hAnsi="Times New Roman" w:cs="Times New Roman"/>
            <w:sz w:val="24"/>
            <w:szCs w:val="24"/>
            <w:lang w:val="en-US"/>
          </w:rPr>
          <w:t>ru</w:t>
        </w:r>
        <w:r w:rsidRPr="007007B2">
          <w:rPr>
            <w:rStyle w:val="a4"/>
            <w:rFonts w:ascii="Times New Roman" w:hAnsi="Times New Roman" w:cs="Times New Roman"/>
            <w:sz w:val="24"/>
            <w:szCs w:val="24"/>
          </w:rPr>
          <w:t>/</w:t>
        </w:r>
        <w:r w:rsidRPr="007007B2">
          <w:rPr>
            <w:rStyle w:val="a4"/>
            <w:rFonts w:ascii="Times New Roman" w:hAnsi="Times New Roman" w:cs="Times New Roman"/>
            <w:sz w:val="24"/>
            <w:szCs w:val="24"/>
            <w:lang w:val="en-US"/>
          </w:rPr>
          <w:t>urok</w:t>
        </w:r>
      </w:hyperlink>
      <w:r w:rsidRPr="007007B2">
        <w:rPr>
          <w:rFonts w:ascii="Times New Roman" w:hAnsi="Times New Roman" w:cs="Times New Roman"/>
          <w:sz w:val="24"/>
          <w:szCs w:val="24"/>
        </w:rPr>
        <w:t xml:space="preserve">                                                                      </w:t>
      </w:r>
    </w:p>
    <w:p w:rsidR="007007B2" w:rsidRPr="007007B2" w:rsidRDefault="007007B2" w:rsidP="007007B2">
      <w:p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 xml:space="preserve"> 2.</w:t>
      </w:r>
      <w:hyperlink r:id="rId46" w:history="1">
        <w:r w:rsidRPr="007007B2">
          <w:rPr>
            <w:rStyle w:val="a4"/>
            <w:rFonts w:ascii="Times New Roman" w:hAnsi="Times New Roman" w:cs="Times New Roman"/>
            <w:sz w:val="24"/>
            <w:szCs w:val="24"/>
          </w:rPr>
          <w:t>УМК "Начальная школа  ХХI века"</w:t>
        </w:r>
      </w:hyperlink>
      <w:r w:rsidRPr="007007B2">
        <w:rPr>
          <w:rFonts w:ascii="Times New Roman" w:hAnsi="Times New Roman" w:cs="Times New Roman"/>
          <w:sz w:val="24"/>
          <w:szCs w:val="24"/>
        </w:rPr>
        <w:t xml:space="preserve">                                                             </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3. </w:t>
      </w:r>
      <w:r w:rsidRPr="007007B2">
        <w:rPr>
          <w:rStyle w:val="apple-converted-space"/>
          <w:color w:val="000000"/>
        </w:rPr>
        <w:t> </w:t>
      </w:r>
      <w:hyperlink r:id="rId47" w:history="1">
        <w:r w:rsidRPr="007007B2">
          <w:rPr>
            <w:rStyle w:val="a4"/>
            <w:bdr w:val="none" w:sz="0" w:space="0" w:color="auto" w:frame="1"/>
          </w:rPr>
          <w:t>http://school-collection.edu.ru/</w:t>
        </w:r>
      </w:hyperlink>
      <w:r w:rsidRPr="007007B2">
        <w:rPr>
          <w:rStyle w:val="apple-converted-space"/>
          <w:color w:val="000000"/>
        </w:rPr>
        <w:t> </w:t>
      </w:r>
      <w:r w:rsidRPr="007007B2">
        <w:rPr>
          <w:color w:val="000000"/>
        </w:rPr>
        <w:t>– каталог Единой коллекции цифровых образовательных ресурсов.</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4.</w:t>
      </w:r>
      <w:r w:rsidRPr="007007B2">
        <w:rPr>
          <w:rStyle w:val="apple-converted-space"/>
          <w:color w:val="000000"/>
        </w:rPr>
        <w:t> </w:t>
      </w:r>
      <w:hyperlink r:id="rId48" w:history="1">
        <w:r w:rsidRPr="007007B2">
          <w:rPr>
            <w:rStyle w:val="a4"/>
            <w:bdr w:val="none" w:sz="0" w:space="0" w:color="auto" w:frame="1"/>
          </w:rPr>
          <w:t>http://fcior.edu.ru</w:t>
        </w:r>
      </w:hyperlink>
      <w:r w:rsidRPr="007007B2">
        <w:rPr>
          <w:rStyle w:val="apple-converted-space"/>
          <w:color w:val="000000"/>
        </w:rPr>
        <w:t> </w:t>
      </w:r>
      <w:r w:rsidRPr="007007B2">
        <w:rPr>
          <w:color w:val="000000"/>
        </w:rPr>
        <w:t>– каталог электронных образовательных ресурсов Федерального центра.</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5.</w:t>
      </w:r>
      <w:r w:rsidRPr="007007B2">
        <w:rPr>
          <w:rStyle w:val="apple-converted-space"/>
          <w:color w:val="000000"/>
        </w:rPr>
        <w:t> </w:t>
      </w:r>
      <w:hyperlink r:id="rId49" w:history="1">
        <w:r w:rsidRPr="007007B2">
          <w:rPr>
            <w:rStyle w:val="a4"/>
            <w:bdr w:val="none" w:sz="0" w:space="0" w:color="auto" w:frame="1"/>
          </w:rPr>
          <w:t>http://window.edu.ru</w:t>
        </w:r>
      </w:hyperlink>
      <w:r w:rsidRPr="007007B2">
        <w:rPr>
          <w:rStyle w:val="apple-converted-space"/>
          <w:color w:val="000000"/>
        </w:rPr>
        <w:t> </w:t>
      </w:r>
      <w:r w:rsidRPr="007007B2">
        <w:rPr>
          <w:color w:val="000000"/>
        </w:rPr>
        <w:t>– электронные образовательные ресурсы.</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6</w:t>
      </w:r>
      <w:r w:rsidRPr="007007B2">
        <w:rPr>
          <w:rStyle w:val="apple-converted-space"/>
          <w:color w:val="000000"/>
        </w:rPr>
        <w:t> </w:t>
      </w:r>
      <w:hyperlink r:id="rId50" w:history="1">
        <w:r w:rsidRPr="007007B2">
          <w:rPr>
            <w:rStyle w:val="a4"/>
            <w:bdr w:val="none" w:sz="0" w:space="0" w:color="auto" w:frame="1"/>
          </w:rPr>
          <w:t>http://katalog.iot.ru</w:t>
        </w:r>
      </w:hyperlink>
      <w:r w:rsidRPr="007007B2">
        <w:rPr>
          <w:rStyle w:val="apple-converted-space"/>
          <w:color w:val="000000"/>
        </w:rPr>
        <w:t> </w:t>
      </w:r>
      <w:r w:rsidRPr="007007B2">
        <w:rPr>
          <w:color w:val="000000"/>
        </w:rPr>
        <w:t>– электронные образовательные ресурсы.</w:t>
      </w:r>
    </w:p>
    <w:p w:rsidR="007007B2" w:rsidRPr="007007B2" w:rsidRDefault="007007B2" w:rsidP="007007B2">
      <w:pPr>
        <w:pStyle w:val="a3"/>
        <w:shd w:val="clear" w:color="auto" w:fill="FFFFFF"/>
        <w:spacing w:before="0" w:beforeAutospacing="0" w:after="0" w:afterAutospacing="0"/>
        <w:rPr>
          <w:color w:val="000000"/>
        </w:rPr>
      </w:pPr>
      <w:r w:rsidRPr="007007B2">
        <w:rPr>
          <w:color w:val="000000"/>
        </w:rPr>
        <w:t>7.</w:t>
      </w:r>
      <w:r w:rsidRPr="007007B2">
        <w:rPr>
          <w:rStyle w:val="apple-converted-space"/>
          <w:color w:val="000000"/>
        </w:rPr>
        <w:t> </w:t>
      </w:r>
      <w:hyperlink r:id="rId51" w:history="1">
        <w:r w:rsidRPr="007007B2">
          <w:rPr>
            <w:rStyle w:val="a4"/>
            <w:bdr w:val="none" w:sz="0" w:space="0" w:color="auto" w:frame="1"/>
          </w:rPr>
          <w:t>http://www.it-n.ru/</w:t>
        </w:r>
      </w:hyperlink>
      <w:r w:rsidRPr="007007B2">
        <w:rPr>
          <w:rStyle w:val="apple-converted-space"/>
          <w:color w:val="000000"/>
        </w:rPr>
        <w:t> </w:t>
      </w:r>
      <w:r w:rsidRPr="007007B2">
        <w:rPr>
          <w:color w:val="000000"/>
        </w:rPr>
        <w:t>– «Сеть творческих учителей».</w:t>
      </w:r>
    </w:p>
    <w:p w:rsidR="007007B2" w:rsidRPr="007007B2" w:rsidRDefault="007007B2" w:rsidP="00B60175">
      <w:pPr>
        <w:pStyle w:val="a3"/>
        <w:spacing w:before="0" w:beforeAutospacing="0" w:after="0" w:afterAutospacing="0"/>
        <w:rPr>
          <w:b/>
        </w:rPr>
      </w:pPr>
    </w:p>
    <w:p w:rsidR="007007B2" w:rsidRPr="007007B2" w:rsidRDefault="007007B2" w:rsidP="007007B2">
      <w:pPr>
        <w:pStyle w:val="a3"/>
        <w:spacing w:before="0" w:beforeAutospacing="0" w:after="0" w:afterAutospacing="0"/>
        <w:jc w:val="center"/>
        <w:rPr>
          <w:b/>
        </w:rPr>
      </w:pPr>
      <w:r w:rsidRPr="007007B2">
        <w:rPr>
          <w:b/>
        </w:rPr>
        <w:lastRenderedPageBreak/>
        <w:t xml:space="preserve"> Планируемые результаты изучения предмета «Музыка» </w:t>
      </w:r>
    </w:p>
    <w:p w:rsidR="007007B2" w:rsidRPr="007007B2" w:rsidRDefault="007007B2" w:rsidP="007007B2">
      <w:pPr>
        <w:pStyle w:val="a3"/>
        <w:spacing w:before="0" w:beforeAutospacing="0" w:after="0" w:afterAutospacing="0"/>
      </w:pPr>
    </w:p>
    <w:p w:rsidR="007007B2" w:rsidRPr="007007B2" w:rsidRDefault="007007B2" w:rsidP="007007B2">
      <w:pPr>
        <w:pStyle w:val="a3"/>
        <w:spacing w:before="0" w:beforeAutospacing="0" w:after="0" w:afterAutospacing="0"/>
      </w:pPr>
      <w:r w:rsidRPr="007007B2">
        <w:t>К концу обучения в 1 классе учащиеся могут:</w:t>
      </w:r>
    </w:p>
    <w:p w:rsidR="007007B2" w:rsidRPr="007007B2" w:rsidRDefault="007007B2" w:rsidP="007007B2">
      <w:pPr>
        <w:pStyle w:val="a3"/>
        <w:spacing w:before="0" w:beforeAutospacing="0" w:after="0" w:afterAutospacing="0"/>
        <w:jc w:val="center"/>
        <w:rPr>
          <w:b/>
        </w:rPr>
      </w:pPr>
    </w:p>
    <w:p w:rsidR="007007B2" w:rsidRPr="007007B2" w:rsidRDefault="007007B2" w:rsidP="00675327">
      <w:pPr>
        <w:numPr>
          <w:ilvl w:val="0"/>
          <w:numId w:val="67"/>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Проявлять готовность увлеченного и живо «впитывать»музыкальные впечатления;</w:t>
      </w:r>
    </w:p>
    <w:p w:rsidR="007007B2" w:rsidRPr="007007B2" w:rsidRDefault="007007B2" w:rsidP="00675327">
      <w:pPr>
        <w:numPr>
          <w:ilvl w:val="0"/>
          <w:numId w:val="67"/>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Воспринимать музыкальное произведения;</w:t>
      </w:r>
    </w:p>
    <w:p w:rsidR="007007B2" w:rsidRPr="007007B2" w:rsidRDefault="007007B2" w:rsidP="00675327">
      <w:pPr>
        <w:numPr>
          <w:ilvl w:val="0"/>
          <w:numId w:val="67"/>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Проявлять способность к размышлению об истоках происхождения музыки;</w:t>
      </w:r>
    </w:p>
    <w:p w:rsidR="007007B2" w:rsidRPr="007007B2" w:rsidRDefault="007007B2" w:rsidP="00675327">
      <w:pPr>
        <w:numPr>
          <w:ilvl w:val="0"/>
          <w:numId w:val="67"/>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Знать о способности и способах воспроизводить музыкой явления окружающего мира и внутреннего мира человек.</w:t>
      </w:r>
    </w:p>
    <w:p w:rsidR="007007B2" w:rsidRPr="007007B2" w:rsidRDefault="007007B2" w:rsidP="007007B2">
      <w:pPr>
        <w:spacing w:after="0" w:line="240" w:lineRule="auto"/>
        <w:ind w:left="360"/>
        <w:rPr>
          <w:rFonts w:ascii="Times New Roman" w:hAnsi="Times New Roman" w:cs="Times New Roman"/>
          <w:b/>
          <w:sz w:val="24"/>
          <w:szCs w:val="24"/>
        </w:rPr>
      </w:pPr>
      <w:r w:rsidRPr="007007B2">
        <w:rPr>
          <w:rFonts w:ascii="Times New Roman" w:hAnsi="Times New Roman" w:cs="Times New Roman"/>
          <w:b/>
          <w:sz w:val="24"/>
          <w:szCs w:val="24"/>
        </w:rPr>
        <w:t>Решать учебные и практические задачи:</w:t>
      </w:r>
    </w:p>
    <w:p w:rsidR="007007B2" w:rsidRPr="007007B2" w:rsidRDefault="007007B2" w:rsidP="00675327">
      <w:pPr>
        <w:numPr>
          <w:ilvl w:val="0"/>
          <w:numId w:val="68"/>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Выявлять жанровое начало (песня, танец, марш)как способов передачи состояний человека, природы, живого и неживого в окружающем мире;</w:t>
      </w:r>
    </w:p>
    <w:p w:rsidR="007007B2" w:rsidRPr="007007B2" w:rsidRDefault="007007B2" w:rsidP="00675327">
      <w:pPr>
        <w:numPr>
          <w:ilvl w:val="0"/>
          <w:numId w:val="68"/>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Ориентироваться в многообразии музыкальных жанров (опера, балет, симфония и пр.);</w:t>
      </w:r>
    </w:p>
    <w:p w:rsidR="007007B2" w:rsidRPr="007007B2" w:rsidRDefault="007007B2" w:rsidP="00675327">
      <w:pPr>
        <w:numPr>
          <w:ilvl w:val="0"/>
          <w:numId w:val="68"/>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Различать характер музыки, ее динамические, интонационные особенности;</w:t>
      </w:r>
    </w:p>
    <w:p w:rsidR="007007B2" w:rsidRPr="007007B2" w:rsidRDefault="007007B2" w:rsidP="00675327">
      <w:pPr>
        <w:numPr>
          <w:ilvl w:val="0"/>
          <w:numId w:val="68"/>
        </w:numPr>
        <w:spacing w:after="0" w:line="240" w:lineRule="auto"/>
        <w:rPr>
          <w:rFonts w:ascii="Times New Roman" w:hAnsi="Times New Roman" w:cs="Times New Roman"/>
          <w:sz w:val="24"/>
          <w:szCs w:val="24"/>
        </w:rPr>
      </w:pPr>
      <w:r w:rsidRPr="007007B2">
        <w:rPr>
          <w:rFonts w:ascii="Times New Roman" w:hAnsi="Times New Roman" w:cs="Times New Roman"/>
          <w:sz w:val="24"/>
          <w:szCs w:val="24"/>
        </w:rPr>
        <w:t>Применять элементы музыкальной речи в различных видах творческой деятельности (пении, сочинении и импровизации, художественном движении)</w:t>
      </w:r>
    </w:p>
    <w:p w:rsidR="007007B2" w:rsidRPr="00BF5EF3" w:rsidRDefault="007007B2" w:rsidP="007007B2">
      <w:pPr>
        <w:spacing w:after="0"/>
        <w:ind w:left="360"/>
        <w:rPr>
          <w:b/>
        </w:rPr>
      </w:pPr>
    </w:p>
    <w:p w:rsidR="007007B2" w:rsidRPr="00BF5EF3" w:rsidRDefault="007007B2" w:rsidP="007007B2"/>
    <w:p w:rsidR="007007B2" w:rsidRPr="00BF5EF3" w:rsidRDefault="007007B2" w:rsidP="007007B2">
      <w:pPr>
        <w:rPr>
          <w:b/>
        </w:rPr>
      </w:pPr>
    </w:p>
    <w:p w:rsidR="007007B2" w:rsidRPr="00BF5EF3" w:rsidRDefault="007007B2" w:rsidP="007007B2"/>
    <w:p w:rsidR="007007B2" w:rsidRPr="00BF5EF3" w:rsidRDefault="007007B2" w:rsidP="007007B2"/>
    <w:p w:rsidR="007007B2" w:rsidRPr="00BF5EF3" w:rsidRDefault="007007B2" w:rsidP="007007B2"/>
    <w:p w:rsidR="007007B2" w:rsidRPr="007007B2" w:rsidRDefault="007007B2" w:rsidP="00AA5058">
      <w:pPr>
        <w:pStyle w:val="a3"/>
        <w:spacing w:before="0" w:after="0" w:afterAutospacing="0"/>
        <w:jc w:val="center"/>
        <w:rPr>
          <w:b/>
        </w:rPr>
      </w:pPr>
    </w:p>
    <w:sectPr w:rsidR="007007B2" w:rsidRPr="007007B2" w:rsidSect="007007B2">
      <w:pgSz w:w="16838" w:h="11906" w:orient="landscape"/>
      <w:pgMar w:top="851" w:right="822"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23" w:rsidRDefault="00351023" w:rsidP="00C0162F">
      <w:pPr>
        <w:spacing w:after="0" w:line="240" w:lineRule="auto"/>
      </w:pPr>
      <w:r>
        <w:separator/>
      </w:r>
    </w:p>
  </w:endnote>
  <w:endnote w:type="continuationSeparator" w:id="0">
    <w:p w:rsidR="00351023" w:rsidRDefault="00351023" w:rsidP="00C0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23" w:rsidRDefault="00351023" w:rsidP="00C0162F">
      <w:pPr>
        <w:spacing w:after="0" w:line="240" w:lineRule="auto"/>
      </w:pPr>
      <w:r>
        <w:separator/>
      </w:r>
    </w:p>
  </w:footnote>
  <w:footnote w:type="continuationSeparator" w:id="0">
    <w:p w:rsidR="00351023" w:rsidRDefault="00351023" w:rsidP="00C0162F">
      <w:pPr>
        <w:spacing w:after="0" w:line="240" w:lineRule="auto"/>
      </w:pPr>
      <w:r>
        <w:continuationSeparator/>
      </w:r>
    </w:p>
  </w:footnote>
  <w:footnote w:id="1">
    <w:p w:rsidR="00472FAE" w:rsidRDefault="00472FAE" w:rsidP="00C0162F">
      <w:pPr>
        <w:jc w:val="both"/>
      </w:pPr>
    </w:p>
    <w:p w:rsidR="00472FAE" w:rsidRDefault="00472FAE" w:rsidP="00C0162F">
      <w:pPr>
        <w:ind w:firstLine="35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29AF170"/>
    <w:lvl w:ilvl="0">
      <w:numFmt w:val="bullet"/>
      <w:lvlText w:val="*"/>
      <w:lvlJc w:val="left"/>
    </w:lvl>
  </w:abstractNum>
  <w:abstractNum w:abstractNumId="1">
    <w:nsid w:val="00000001"/>
    <w:multiLevelType w:val="singleLevel"/>
    <w:tmpl w:val="00000001"/>
    <w:name w:val="WW8Num2"/>
    <w:lvl w:ilvl="0">
      <w:numFmt w:val="bullet"/>
      <w:lvlText w:val=""/>
      <w:lvlJc w:val="left"/>
      <w:pPr>
        <w:tabs>
          <w:tab w:val="num" w:pos="720"/>
        </w:tabs>
        <w:ind w:left="720" w:hanging="360"/>
      </w:pPr>
      <w:rPr>
        <w:rFonts w:ascii="Symbol" w:hAnsi="Symbol" w:cs="Times New Roman"/>
        <w:b/>
      </w:rPr>
    </w:lvl>
  </w:abstractNum>
  <w:abstractNum w:abstractNumId="2">
    <w:nsid w:val="00000002"/>
    <w:multiLevelType w:val="singleLevel"/>
    <w:tmpl w:val="00000002"/>
    <w:name w:val="WW8Num3"/>
    <w:lvl w:ilvl="0">
      <w:numFmt w:val="bullet"/>
      <w:lvlText w:val=""/>
      <w:lvlJc w:val="left"/>
      <w:pPr>
        <w:tabs>
          <w:tab w:val="num" w:pos="720"/>
        </w:tabs>
        <w:ind w:left="720" w:hanging="360"/>
      </w:pPr>
      <w:rPr>
        <w:rFonts w:ascii="Symbol" w:hAnsi="Symbol" w:cs="Times New Roman"/>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Wingdings" w:hAnsi="Wingdings"/>
      </w:rPr>
    </w:lvl>
  </w:abstractNum>
  <w:abstractNum w:abstractNumId="4">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5F420EC"/>
    <w:multiLevelType w:val="multilevel"/>
    <w:tmpl w:val="5998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77FC3"/>
    <w:multiLevelType w:val="multilevel"/>
    <w:tmpl w:val="863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06009"/>
    <w:multiLevelType w:val="hybridMultilevel"/>
    <w:tmpl w:val="EDD6BFF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FF2D2E"/>
    <w:multiLevelType w:val="multilevel"/>
    <w:tmpl w:val="DA767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5D1CA7"/>
    <w:multiLevelType w:val="multilevel"/>
    <w:tmpl w:val="E0B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607D8B"/>
    <w:multiLevelType w:val="hybridMultilevel"/>
    <w:tmpl w:val="2AAEDA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FB30219"/>
    <w:multiLevelType w:val="multilevel"/>
    <w:tmpl w:val="629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1384E37"/>
    <w:multiLevelType w:val="hybridMultilevel"/>
    <w:tmpl w:val="B666F3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24767BE"/>
    <w:multiLevelType w:val="hybridMultilevel"/>
    <w:tmpl w:val="6B7CDC6A"/>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4B04FB4"/>
    <w:multiLevelType w:val="multilevel"/>
    <w:tmpl w:val="F6F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3695A"/>
    <w:multiLevelType w:val="hybridMultilevel"/>
    <w:tmpl w:val="AE86C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417666"/>
    <w:multiLevelType w:val="hybridMultilevel"/>
    <w:tmpl w:val="044E9FEC"/>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A7E78FE"/>
    <w:multiLevelType w:val="hybridMultilevel"/>
    <w:tmpl w:val="0B1ED9BE"/>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C313E76"/>
    <w:multiLevelType w:val="multilevel"/>
    <w:tmpl w:val="FCF27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F14D03"/>
    <w:multiLevelType w:val="hybridMultilevel"/>
    <w:tmpl w:val="A3F688E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F24E6F"/>
    <w:multiLevelType w:val="hybridMultilevel"/>
    <w:tmpl w:val="5CAA68B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4E63416"/>
    <w:multiLevelType w:val="hybridMultilevel"/>
    <w:tmpl w:val="D6588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036476"/>
    <w:multiLevelType w:val="multilevel"/>
    <w:tmpl w:val="849C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7687D26"/>
    <w:multiLevelType w:val="hybridMultilevel"/>
    <w:tmpl w:val="D702F8BC"/>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28492751"/>
    <w:multiLevelType w:val="hybridMultilevel"/>
    <w:tmpl w:val="0C707A8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1643FC"/>
    <w:multiLevelType w:val="hybridMultilevel"/>
    <w:tmpl w:val="8954EA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39735E"/>
    <w:multiLevelType w:val="hybridMultilevel"/>
    <w:tmpl w:val="C2FCC3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B7022C2"/>
    <w:multiLevelType w:val="multilevel"/>
    <w:tmpl w:val="46D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D54A52"/>
    <w:multiLevelType w:val="multilevel"/>
    <w:tmpl w:val="E180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5265D6"/>
    <w:multiLevelType w:val="hybridMultilevel"/>
    <w:tmpl w:val="41CCB220"/>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FCC507E"/>
    <w:multiLevelType w:val="hybridMultilevel"/>
    <w:tmpl w:val="4498FF5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6CA2CE8"/>
    <w:multiLevelType w:val="hybridMultilevel"/>
    <w:tmpl w:val="AD6EC58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9105B15"/>
    <w:multiLevelType w:val="hybridMultilevel"/>
    <w:tmpl w:val="E72E62E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FB4CD9"/>
    <w:multiLevelType w:val="multilevel"/>
    <w:tmpl w:val="F236A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0A3F01"/>
    <w:multiLevelType w:val="hybridMultilevel"/>
    <w:tmpl w:val="A26A694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3FCD692B"/>
    <w:multiLevelType w:val="multilevel"/>
    <w:tmpl w:val="B668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3317983"/>
    <w:multiLevelType w:val="hybridMultilevel"/>
    <w:tmpl w:val="DD409C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83E3DA5"/>
    <w:multiLevelType w:val="hybridMultilevel"/>
    <w:tmpl w:val="512C9EC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9A50BE9"/>
    <w:multiLevelType w:val="hybridMultilevel"/>
    <w:tmpl w:val="45E61F20"/>
    <w:lvl w:ilvl="0" w:tplc="9EEC481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4CB208DC"/>
    <w:multiLevelType w:val="hybridMultilevel"/>
    <w:tmpl w:val="FCF6197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EB70414"/>
    <w:multiLevelType w:val="hybridMultilevel"/>
    <w:tmpl w:val="4CE0BCF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3565301"/>
    <w:multiLevelType w:val="hybridMultilevel"/>
    <w:tmpl w:val="249281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5A815A45"/>
    <w:multiLevelType w:val="multilevel"/>
    <w:tmpl w:val="811EF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AAC35CF"/>
    <w:multiLevelType w:val="multilevel"/>
    <w:tmpl w:val="A9B863D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5E25FA"/>
    <w:multiLevelType w:val="hybridMultilevel"/>
    <w:tmpl w:val="5A6ECBDE"/>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EEF48FA"/>
    <w:multiLevelType w:val="hybridMultilevel"/>
    <w:tmpl w:val="DF041A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6564001C"/>
    <w:multiLevelType w:val="hybridMultilevel"/>
    <w:tmpl w:val="ABC8C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6186B9B"/>
    <w:multiLevelType w:val="hybridMultilevel"/>
    <w:tmpl w:val="CF6266D6"/>
    <w:lvl w:ilvl="0" w:tplc="9EEC48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A8A6CF2"/>
    <w:multiLevelType w:val="hybridMultilevel"/>
    <w:tmpl w:val="9D9004F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F9E4BE9"/>
    <w:multiLevelType w:val="hybridMultilevel"/>
    <w:tmpl w:val="7DB2718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20E5E42"/>
    <w:multiLevelType w:val="hybridMultilevel"/>
    <w:tmpl w:val="16BA318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48851A9"/>
    <w:multiLevelType w:val="hybridMultilevel"/>
    <w:tmpl w:val="77C2B03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7">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8">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8AE0D98"/>
    <w:multiLevelType w:val="multilevel"/>
    <w:tmpl w:val="46E65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910ADF"/>
    <w:multiLevelType w:val="hybridMultilevel"/>
    <w:tmpl w:val="6AFCA014"/>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D0800D9"/>
    <w:multiLevelType w:val="hybridMultilevel"/>
    <w:tmpl w:val="690C618A"/>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DE1005B"/>
    <w:multiLevelType w:val="multilevel"/>
    <w:tmpl w:val="9208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123BB2"/>
    <w:multiLevelType w:val="hybridMultilevel"/>
    <w:tmpl w:val="8CA8A2F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9"/>
  </w:num>
  <w:num w:numId="3">
    <w:abstractNumId w:val="35"/>
  </w:num>
  <w:num w:numId="4">
    <w:abstractNumId w:val="62"/>
  </w:num>
  <w:num w:numId="5">
    <w:abstractNumId w:val="19"/>
  </w:num>
  <w:num w:numId="6">
    <w:abstractNumId w:val="24"/>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0"/>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num>
  <w:num w:numId="24">
    <w:abstractNumId w:val="37"/>
  </w:num>
  <w:num w:numId="25">
    <w:abstractNumId w:val="46"/>
  </w:num>
  <w:num w:numId="26">
    <w:abstractNumId w:val="17"/>
  </w:num>
  <w:num w:numId="27">
    <w:abstractNumId w:val="53"/>
  </w:num>
  <w:num w:numId="28">
    <w:abstractNumId w:val="57"/>
  </w:num>
  <w:num w:numId="29">
    <w:abstractNumId w:val="4"/>
  </w:num>
  <w:num w:numId="30">
    <w:abstractNumId w:val="12"/>
  </w:num>
  <w:num w:numId="31">
    <w:abstractNumId w:val="39"/>
  </w:num>
  <w:num w:numId="32">
    <w:abstractNumId w:val="20"/>
  </w:num>
  <w:num w:numId="33">
    <w:abstractNumId w:val="58"/>
  </w:num>
  <w:num w:numId="34">
    <w:abstractNumId w:val="47"/>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1">
    <w:abstractNumId w:val="1"/>
  </w:num>
  <w:num w:numId="42">
    <w:abstractNumId w:val="3"/>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50"/>
  </w:num>
  <w:num w:numId="51">
    <w:abstractNumId w:val="16"/>
  </w:num>
  <w:num w:numId="52">
    <w:abstractNumId w:val="11"/>
  </w:num>
  <w:num w:numId="53">
    <w:abstractNumId w:val="5"/>
  </w:num>
  <w:num w:numId="54">
    <w:abstractNumId w:val="45"/>
  </w:num>
  <w:num w:numId="55">
    <w:abstractNumId w:val="6"/>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42"/>
  </w:num>
  <w:num w:numId="59">
    <w:abstractNumId w:val="7"/>
  </w:num>
  <w:num w:numId="60">
    <w:abstractNumId w:val="28"/>
  </w:num>
  <w:num w:numId="61">
    <w:abstractNumId w:val="31"/>
  </w:num>
  <w:num w:numId="62">
    <w:abstractNumId w:val="60"/>
  </w:num>
  <w:num w:numId="63">
    <w:abstractNumId w:val="48"/>
  </w:num>
  <w:num w:numId="64">
    <w:abstractNumId w:val="14"/>
  </w:num>
  <w:num w:numId="65">
    <w:abstractNumId w:val="34"/>
  </w:num>
  <w:num w:numId="66">
    <w:abstractNumId w:val="29"/>
  </w:num>
  <w:num w:numId="67">
    <w:abstractNumId w:val="51"/>
  </w:num>
  <w:num w:numId="68">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23A2"/>
    <w:rsid w:val="00212A0F"/>
    <w:rsid w:val="00351023"/>
    <w:rsid w:val="00380110"/>
    <w:rsid w:val="00472FAE"/>
    <w:rsid w:val="00576FA6"/>
    <w:rsid w:val="00675327"/>
    <w:rsid w:val="007007B2"/>
    <w:rsid w:val="00902BBB"/>
    <w:rsid w:val="00997F69"/>
    <w:rsid w:val="00AA5058"/>
    <w:rsid w:val="00AE21D2"/>
    <w:rsid w:val="00B60175"/>
    <w:rsid w:val="00C0162F"/>
    <w:rsid w:val="00DA29E6"/>
    <w:rsid w:val="00F42B2A"/>
    <w:rsid w:val="00FB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F69"/>
  </w:style>
  <w:style w:type="paragraph" w:styleId="1">
    <w:name w:val="heading 1"/>
    <w:basedOn w:val="a"/>
    <w:next w:val="a"/>
    <w:link w:val="10"/>
    <w:qFormat/>
    <w:rsid w:val="00AA5058"/>
    <w:pPr>
      <w:keepNext/>
      <w:spacing w:after="0" w:line="240" w:lineRule="auto"/>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12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12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12A0F"/>
  </w:style>
  <w:style w:type="character" w:customStyle="1" w:styleId="apple-converted-space">
    <w:name w:val="apple-converted-space"/>
    <w:basedOn w:val="a0"/>
    <w:rsid w:val="00212A0F"/>
  </w:style>
  <w:style w:type="character" w:customStyle="1" w:styleId="c1c12">
    <w:name w:val="c1 c12"/>
    <w:basedOn w:val="a0"/>
    <w:rsid w:val="00212A0F"/>
  </w:style>
  <w:style w:type="character" w:customStyle="1" w:styleId="c5c1">
    <w:name w:val="c5 c1"/>
    <w:basedOn w:val="a0"/>
    <w:rsid w:val="00212A0F"/>
  </w:style>
  <w:style w:type="character" w:styleId="a4">
    <w:name w:val="Hyperlink"/>
    <w:basedOn w:val="a0"/>
    <w:rsid w:val="00212A0F"/>
    <w:rPr>
      <w:color w:val="000080"/>
      <w:u w:val="single"/>
    </w:rPr>
  </w:style>
  <w:style w:type="character" w:styleId="a5">
    <w:name w:val="FollowedHyperlink"/>
    <w:basedOn w:val="a0"/>
    <w:rsid w:val="00212A0F"/>
    <w:rPr>
      <w:color w:val="800000"/>
      <w:u w:val="single"/>
    </w:rPr>
  </w:style>
  <w:style w:type="table" w:styleId="a6">
    <w:name w:val="Table Grid"/>
    <w:basedOn w:val="a1"/>
    <w:rsid w:val="00212A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c24">
    <w:name w:val="c0 c24"/>
    <w:basedOn w:val="a"/>
    <w:rsid w:val="00212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12A0F"/>
  </w:style>
  <w:style w:type="paragraph" w:customStyle="1" w:styleId="c0c26">
    <w:name w:val="c0 c26"/>
    <w:basedOn w:val="a"/>
    <w:rsid w:val="00212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c9">
    <w:name w:val="c8 c9"/>
    <w:basedOn w:val="a0"/>
    <w:rsid w:val="00212A0F"/>
  </w:style>
  <w:style w:type="character" w:customStyle="1" w:styleId="c2c14">
    <w:name w:val="c2 c14"/>
    <w:basedOn w:val="a0"/>
    <w:rsid w:val="00212A0F"/>
  </w:style>
  <w:style w:type="character" w:customStyle="1" w:styleId="c0c10c3">
    <w:name w:val="c0 c10 c3"/>
    <w:basedOn w:val="a0"/>
    <w:rsid w:val="00212A0F"/>
  </w:style>
  <w:style w:type="paragraph" w:customStyle="1" w:styleId="11">
    <w:name w:val="Абзац списка1"/>
    <w:basedOn w:val="a"/>
    <w:qFormat/>
    <w:rsid w:val="00212A0F"/>
    <w:pPr>
      <w:widowControl w:val="0"/>
      <w:suppressAutoHyphens/>
      <w:ind w:left="720"/>
    </w:pPr>
    <w:rPr>
      <w:rFonts w:ascii="Calibri" w:eastAsia="Times New Roman" w:hAnsi="Calibri" w:cs="Times New Roman"/>
      <w:kern w:val="1"/>
    </w:rPr>
  </w:style>
  <w:style w:type="character" w:styleId="a7">
    <w:name w:val="page number"/>
    <w:basedOn w:val="a0"/>
    <w:rsid w:val="00212A0F"/>
  </w:style>
  <w:style w:type="paragraph" w:styleId="a8">
    <w:name w:val="footnote text"/>
    <w:basedOn w:val="a"/>
    <w:link w:val="a9"/>
    <w:semiHidden/>
    <w:unhideWhenUsed/>
    <w:rsid w:val="00212A0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212A0F"/>
    <w:rPr>
      <w:rFonts w:ascii="Times New Roman" w:eastAsia="Times New Roman" w:hAnsi="Times New Roman" w:cs="Times New Roman"/>
      <w:sz w:val="20"/>
      <w:szCs w:val="20"/>
    </w:rPr>
  </w:style>
  <w:style w:type="paragraph" w:customStyle="1" w:styleId="podzag120">
    <w:name w:val="podzag_120"/>
    <w:basedOn w:val="a"/>
    <w:rsid w:val="00212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12A0F"/>
  </w:style>
  <w:style w:type="character" w:customStyle="1" w:styleId="submenu-table">
    <w:name w:val="submenu-table"/>
    <w:basedOn w:val="a0"/>
    <w:rsid w:val="00212A0F"/>
  </w:style>
  <w:style w:type="paragraph" w:styleId="2">
    <w:name w:val="Body Text Indent 2"/>
    <w:basedOn w:val="a"/>
    <w:link w:val="20"/>
    <w:rsid w:val="00C0162F"/>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C0162F"/>
    <w:rPr>
      <w:rFonts w:ascii="Times New Roman" w:eastAsia="Calibri" w:hAnsi="Times New Roman" w:cs="Times New Roman"/>
      <w:sz w:val="28"/>
      <w:szCs w:val="24"/>
    </w:rPr>
  </w:style>
  <w:style w:type="character" w:styleId="aa">
    <w:name w:val="Subtle Reference"/>
    <w:qFormat/>
    <w:rsid w:val="00C0162F"/>
    <w:rPr>
      <w:sz w:val="24"/>
      <w:szCs w:val="24"/>
      <w:u w:val="single"/>
    </w:rPr>
  </w:style>
  <w:style w:type="character" w:customStyle="1" w:styleId="HTML">
    <w:name w:val="Стандартный HTML Знак"/>
    <w:link w:val="HTML0"/>
    <w:semiHidden/>
    <w:rsid w:val="00C0162F"/>
    <w:rPr>
      <w:rFonts w:ascii="Courier New" w:hAnsi="Courier New"/>
    </w:rPr>
  </w:style>
  <w:style w:type="paragraph" w:styleId="HTML0">
    <w:name w:val="HTML Preformatted"/>
    <w:basedOn w:val="a"/>
    <w:link w:val="HTML"/>
    <w:semiHidden/>
    <w:unhideWhenUsed/>
    <w:rsid w:val="00C0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C0162F"/>
    <w:rPr>
      <w:rFonts w:ascii="Consolas" w:hAnsi="Consolas" w:cs="Consolas"/>
      <w:sz w:val="20"/>
      <w:szCs w:val="20"/>
    </w:rPr>
  </w:style>
  <w:style w:type="character" w:styleId="ab">
    <w:name w:val="footnote reference"/>
    <w:semiHidden/>
    <w:unhideWhenUsed/>
    <w:rsid w:val="00C0162F"/>
    <w:rPr>
      <w:rFonts w:cs="Times New Roman"/>
      <w:vertAlign w:val="superscript"/>
    </w:rPr>
  </w:style>
  <w:style w:type="paragraph" w:customStyle="1" w:styleId="c4">
    <w:name w:val="c4"/>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C0162F"/>
  </w:style>
  <w:style w:type="character" w:customStyle="1" w:styleId="c6c25">
    <w:name w:val="c6 c25"/>
    <w:basedOn w:val="a0"/>
    <w:rsid w:val="00C0162F"/>
  </w:style>
  <w:style w:type="paragraph" w:customStyle="1" w:styleId="c4c24c34">
    <w:name w:val="c4 c24 c34"/>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c6">
    <w:name w:val="c18 c6"/>
    <w:basedOn w:val="a0"/>
    <w:rsid w:val="00C0162F"/>
  </w:style>
  <w:style w:type="paragraph" w:customStyle="1" w:styleId="c34c4c24">
    <w:name w:val="c34 c4 c24"/>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6">
    <w:name w:val="c1 c26"/>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24c38">
    <w:name w:val="c4 c24 c38"/>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c37">
    <w:name w:val="c1 c21 c37"/>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21">
    <w:name w:val="c1 c21"/>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0162F"/>
  </w:style>
  <w:style w:type="paragraph" w:customStyle="1" w:styleId="c1c23">
    <w:name w:val="c1 c23"/>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29">
    <w:name w:val="c4 c29"/>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3">
    <w:name w:val="c1 c33"/>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18">
    <w:name w:val="c6 c18"/>
    <w:basedOn w:val="a0"/>
    <w:rsid w:val="00C0162F"/>
  </w:style>
  <w:style w:type="paragraph" w:customStyle="1" w:styleId="c4c24">
    <w:name w:val="c4 c24"/>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c6">
    <w:name w:val="c13 c6"/>
    <w:basedOn w:val="a0"/>
    <w:rsid w:val="00C0162F"/>
  </w:style>
  <w:style w:type="character" w:customStyle="1" w:styleId="c13">
    <w:name w:val="c13"/>
    <w:basedOn w:val="a0"/>
    <w:rsid w:val="00C0162F"/>
  </w:style>
  <w:style w:type="character" w:customStyle="1" w:styleId="c13c20">
    <w:name w:val="c13 c20"/>
    <w:basedOn w:val="a0"/>
    <w:rsid w:val="00C0162F"/>
  </w:style>
  <w:style w:type="character" w:customStyle="1" w:styleId="c20">
    <w:name w:val="c20"/>
    <w:basedOn w:val="a0"/>
    <w:rsid w:val="00C0162F"/>
  </w:style>
  <w:style w:type="character" w:customStyle="1" w:styleId="c20c13">
    <w:name w:val="c20 c13"/>
    <w:basedOn w:val="a0"/>
    <w:rsid w:val="00C0162F"/>
  </w:style>
  <w:style w:type="paragraph" w:customStyle="1" w:styleId="c9c1">
    <w:name w:val="c9 c1"/>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0162F"/>
  </w:style>
  <w:style w:type="character" w:customStyle="1" w:styleId="c20c6c31">
    <w:name w:val="c20 c6 c31"/>
    <w:basedOn w:val="a0"/>
    <w:rsid w:val="00C0162F"/>
  </w:style>
  <w:style w:type="character" w:customStyle="1" w:styleId="c31c6">
    <w:name w:val="c31 c6"/>
    <w:basedOn w:val="a0"/>
    <w:rsid w:val="00C0162F"/>
  </w:style>
  <w:style w:type="character" w:customStyle="1" w:styleId="c31">
    <w:name w:val="c31"/>
    <w:basedOn w:val="a0"/>
    <w:rsid w:val="00C0162F"/>
  </w:style>
  <w:style w:type="paragraph" w:customStyle="1" w:styleId="c1c9">
    <w:name w:val="c1 c9"/>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c1">
    <w:name w:val="c16 c1"/>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16">
    <w:name w:val="c1 c16"/>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27">
    <w:name w:val="c6 c27"/>
    <w:basedOn w:val="a0"/>
    <w:rsid w:val="00C0162F"/>
  </w:style>
  <w:style w:type="paragraph" w:customStyle="1" w:styleId="c1c8">
    <w:name w:val="c1 c8"/>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5">
    <w:name w:val="c1 c35"/>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c36">
    <w:name w:val="c1 c36"/>
    <w:basedOn w:val="a"/>
    <w:rsid w:val="00C01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3">
    <w:name w:val="c0 c3"/>
    <w:basedOn w:val="a0"/>
    <w:rsid w:val="00C0162F"/>
  </w:style>
  <w:style w:type="paragraph" w:customStyle="1" w:styleId="ParagraphStyle">
    <w:name w:val="Paragraph Style"/>
    <w:rsid w:val="00C0162F"/>
    <w:pPr>
      <w:autoSpaceDE w:val="0"/>
      <w:autoSpaceDN w:val="0"/>
      <w:adjustRightInd w:val="0"/>
      <w:spacing w:after="0" w:line="240" w:lineRule="auto"/>
    </w:pPr>
    <w:rPr>
      <w:rFonts w:ascii="Arial" w:eastAsia="Calibri" w:hAnsi="Arial" w:cs="Arial"/>
      <w:sz w:val="24"/>
      <w:szCs w:val="24"/>
      <w:lang w:eastAsia="en-US"/>
    </w:rPr>
  </w:style>
  <w:style w:type="paragraph" w:customStyle="1" w:styleId="21">
    <w:name w:val="Абзац списка2"/>
    <w:basedOn w:val="a"/>
    <w:qFormat/>
    <w:rsid w:val="00C0162F"/>
    <w:pPr>
      <w:widowControl w:val="0"/>
      <w:suppressAutoHyphens/>
      <w:ind w:left="720"/>
    </w:pPr>
    <w:rPr>
      <w:rFonts w:ascii="Calibri" w:eastAsia="Times New Roman" w:hAnsi="Calibri" w:cs="Times New Roman"/>
      <w:kern w:val="1"/>
    </w:rPr>
  </w:style>
  <w:style w:type="paragraph" w:customStyle="1" w:styleId="12">
    <w:name w:val="Без интервала1"/>
    <w:rsid w:val="00C0162F"/>
    <w:pPr>
      <w:spacing w:after="0" w:line="240" w:lineRule="auto"/>
    </w:pPr>
    <w:rPr>
      <w:rFonts w:ascii="Times New Roman" w:eastAsia="Times New Roman" w:hAnsi="Times New Roman" w:cs="Times New Roman"/>
      <w:sz w:val="28"/>
      <w:lang w:eastAsia="en-US"/>
    </w:rPr>
  </w:style>
  <w:style w:type="paragraph" w:customStyle="1" w:styleId="Default">
    <w:name w:val="Default"/>
    <w:rsid w:val="00472F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c">
    <w:name w:val="Знак"/>
    <w:basedOn w:val="a"/>
    <w:rsid w:val="00472FAE"/>
    <w:pPr>
      <w:spacing w:after="160" w:line="240" w:lineRule="exact"/>
    </w:pPr>
    <w:rPr>
      <w:rFonts w:ascii="Verdana" w:eastAsia="Times New Roman" w:hAnsi="Verdana" w:cs="Times New Roman"/>
      <w:sz w:val="20"/>
      <w:szCs w:val="20"/>
      <w:lang w:val="en-US" w:eastAsia="en-US"/>
    </w:rPr>
  </w:style>
  <w:style w:type="paragraph" w:customStyle="1" w:styleId="sdfootnote">
    <w:name w:val="sdfootnote"/>
    <w:basedOn w:val="a"/>
    <w:rsid w:val="00472FAE"/>
    <w:pPr>
      <w:spacing w:before="100" w:beforeAutospacing="1" w:after="100" w:afterAutospacing="1" w:line="240" w:lineRule="auto"/>
    </w:pPr>
    <w:rPr>
      <w:rFonts w:ascii="Times New Roman" w:eastAsia="Times New Roman" w:hAnsi="Times New Roman" w:cs="Times New Roman"/>
      <w:sz w:val="20"/>
      <w:szCs w:val="20"/>
    </w:rPr>
  </w:style>
  <w:style w:type="paragraph" w:styleId="ad">
    <w:name w:val="No Spacing"/>
    <w:qFormat/>
    <w:rsid w:val="00472FAE"/>
    <w:pPr>
      <w:suppressAutoHyphens/>
      <w:spacing w:after="0" w:line="240" w:lineRule="auto"/>
    </w:pPr>
    <w:rPr>
      <w:rFonts w:ascii="Calibri" w:eastAsia="Calibri" w:hAnsi="Calibri" w:cs="Times New Roman"/>
      <w:lang w:eastAsia="ar-SA"/>
    </w:rPr>
  </w:style>
  <w:style w:type="character" w:customStyle="1" w:styleId="22">
    <w:name w:val="Знак Знак2"/>
    <w:basedOn w:val="a0"/>
    <w:rsid w:val="00472FAE"/>
    <w:rPr>
      <w:rFonts w:ascii="Cambria" w:eastAsia="Times New Roman" w:hAnsi="Cambria" w:cs="Times New Roman"/>
      <w:b/>
      <w:bCs/>
      <w:kern w:val="32"/>
      <w:sz w:val="32"/>
      <w:szCs w:val="32"/>
      <w:lang w:eastAsia="en-US"/>
    </w:rPr>
  </w:style>
  <w:style w:type="paragraph" w:styleId="ae">
    <w:name w:val="Title"/>
    <w:basedOn w:val="a"/>
    <w:next w:val="a"/>
    <w:link w:val="af"/>
    <w:qFormat/>
    <w:rsid w:val="00472FAE"/>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f">
    <w:name w:val="Название Знак"/>
    <w:basedOn w:val="a0"/>
    <w:link w:val="ae"/>
    <w:rsid w:val="00472FAE"/>
    <w:rPr>
      <w:rFonts w:ascii="Arial" w:eastAsia="Times New Roman" w:hAnsi="Arial" w:cs="Arial"/>
      <w:b/>
      <w:bCs/>
      <w:kern w:val="28"/>
      <w:sz w:val="32"/>
      <w:szCs w:val="32"/>
      <w:lang w:val="en-US" w:eastAsia="en-US"/>
    </w:rPr>
  </w:style>
  <w:style w:type="paragraph" w:styleId="af0">
    <w:name w:val="Subtitle"/>
    <w:basedOn w:val="a"/>
    <w:next w:val="a"/>
    <w:link w:val="af1"/>
    <w:qFormat/>
    <w:rsid w:val="00472FAE"/>
    <w:pPr>
      <w:spacing w:after="60" w:line="240" w:lineRule="auto"/>
      <w:jc w:val="center"/>
      <w:outlineLvl w:val="1"/>
    </w:pPr>
    <w:rPr>
      <w:rFonts w:ascii="Arial" w:eastAsia="Times New Roman" w:hAnsi="Arial" w:cs="Arial"/>
      <w:sz w:val="24"/>
      <w:szCs w:val="24"/>
      <w:lang w:val="en-US" w:eastAsia="en-US"/>
    </w:rPr>
  </w:style>
  <w:style w:type="character" w:customStyle="1" w:styleId="af1">
    <w:name w:val="Подзаголовок Знак"/>
    <w:basedOn w:val="a0"/>
    <w:link w:val="af0"/>
    <w:rsid w:val="00472FAE"/>
    <w:rPr>
      <w:rFonts w:ascii="Arial" w:eastAsia="Times New Roman" w:hAnsi="Arial" w:cs="Arial"/>
      <w:sz w:val="24"/>
      <w:szCs w:val="24"/>
      <w:lang w:val="en-US" w:eastAsia="en-US"/>
    </w:rPr>
  </w:style>
  <w:style w:type="character" w:customStyle="1" w:styleId="10">
    <w:name w:val="Заголовок 1 Знак"/>
    <w:basedOn w:val="a0"/>
    <w:link w:val="1"/>
    <w:rsid w:val="00AA5058"/>
    <w:rPr>
      <w:rFonts w:ascii="Times New Roman" w:eastAsia="Times New Roman" w:hAnsi="Times New Roman" w:cs="Times New Roman"/>
      <w:b/>
      <w:sz w:val="28"/>
      <w:szCs w:val="32"/>
    </w:rPr>
  </w:style>
  <w:style w:type="paragraph" w:customStyle="1" w:styleId="Style2">
    <w:name w:val="Style2"/>
    <w:basedOn w:val="a"/>
    <w:rsid w:val="00AA5058"/>
    <w:pPr>
      <w:widowControl w:val="0"/>
      <w:autoSpaceDE w:val="0"/>
      <w:autoSpaceDN w:val="0"/>
      <w:adjustRightInd w:val="0"/>
      <w:spacing w:after="0" w:line="293" w:lineRule="exact"/>
      <w:ind w:firstLine="466"/>
      <w:jc w:val="both"/>
    </w:pPr>
    <w:rPr>
      <w:rFonts w:ascii="Times New Roman" w:eastAsia="Times New Roman" w:hAnsi="Times New Roman" w:cs="Times New Roman"/>
      <w:sz w:val="24"/>
      <w:szCs w:val="24"/>
    </w:rPr>
  </w:style>
  <w:style w:type="character" w:customStyle="1" w:styleId="FontStyle19">
    <w:name w:val="Font Style19"/>
    <w:rsid w:val="00AA5058"/>
    <w:rPr>
      <w:rFonts w:ascii="Times New Roman" w:hAnsi="Times New Roman" w:cs="Times New Roman" w:hint="default"/>
      <w:sz w:val="22"/>
      <w:szCs w:val="22"/>
    </w:rPr>
  </w:style>
  <w:style w:type="paragraph" w:customStyle="1" w:styleId="c11">
    <w:name w:val="c11"/>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c194">
    <w:name w:val="c67 c194"/>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c95">
    <w:name w:val="c4 c95"/>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3">
    <w:name w:val="c183"/>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c170">
    <w:name w:val="c95 c170"/>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c141c203">
    <w:name w:val="c54 c141 c203"/>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c130">
    <w:name w:val="c54 c130"/>
    <w:basedOn w:val="a"/>
    <w:rsid w:val="00AA5058"/>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7007B2"/>
    <w:pPr>
      <w:spacing w:after="120" w:line="480" w:lineRule="auto"/>
    </w:pPr>
  </w:style>
  <w:style w:type="character" w:customStyle="1" w:styleId="24">
    <w:name w:val="Основной текст 2 Знак"/>
    <w:basedOn w:val="a0"/>
    <w:link w:val="23"/>
    <w:uiPriority w:val="99"/>
    <w:semiHidden/>
    <w:rsid w:val="007007B2"/>
  </w:style>
  <w:style w:type="paragraph" w:customStyle="1" w:styleId="3">
    <w:name w:val="Заголовок 3+"/>
    <w:basedOn w:val="a"/>
    <w:rsid w:val="007007B2"/>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f2">
    <w:name w:val="Balloon Text"/>
    <w:basedOn w:val="a"/>
    <w:link w:val="af3"/>
    <w:uiPriority w:val="99"/>
    <w:semiHidden/>
    <w:unhideWhenUsed/>
    <w:rsid w:val="00DA29E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A29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ior.edu.ru/" TargetMode="External"/><Relationship Id="rId18" Type="http://schemas.openxmlformats.org/officeDocument/2006/relationships/hyperlink" Target="http://vgf.ru/tabid/58/Default.aspx" TargetMode="External"/><Relationship Id="rId26" Type="http://schemas.openxmlformats.org/officeDocument/2006/relationships/hyperlink" Target="http://school-collection.edu.ru/" TargetMode="External"/><Relationship Id="rId39" Type="http://schemas.openxmlformats.org/officeDocument/2006/relationships/hyperlink" Target="http://vgf.ru/tabid/58/Default.aspx" TargetMode="External"/><Relationship Id="rId3" Type="http://schemas.openxmlformats.org/officeDocument/2006/relationships/styles" Target="styles.xml"/><Relationship Id="rId21" Type="http://schemas.openxmlformats.org/officeDocument/2006/relationships/hyperlink" Target="http://window.edu.ru/" TargetMode="External"/><Relationship Id="rId34" Type="http://schemas.openxmlformats.org/officeDocument/2006/relationships/hyperlink" Target="http://fcior.edu.ru/" TargetMode="External"/><Relationship Id="rId42" Type="http://schemas.openxmlformats.org/officeDocument/2006/relationships/hyperlink" Target="http://window.edu.ru/" TargetMode="External"/><Relationship Id="rId47" Type="http://schemas.openxmlformats.org/officeDocument/2006/relationships/hyperlink" Target="http://school-collection.edu.ru/" TargetMode="External"/><Relationship Id="rId50" Type="http://schemas.openxmlformats.org/officeDocument/2006/relationships/hyperlink" Target="http://katalog.iot.ru/" TargetMode="External"/><Relationship Id="rId7" Type="http://schemas.openxmlformats.org/officeDocument/2006/relationships/footnotes" Target="footnotes.xml"/><Relationship Id="rId12" Type="http://schemas.openxmlformats.org/officeDocument/2006/relationships/hyperlink" Target="http://school-collection.edu.ru/" TargetMode="External"/><Relationship Id="rId17" Type="http://schemas.openxmlformats.org/officeDocument/2006/relationships/hyperlink" Target="http://nsc.1september.ru/urok" TargetMode="External"/><Relationship Id="rId25" Type="http://schemas.openxmlformats.org/officeDocument/2006/relationships/hyperlink" Target="http://vgf.ru/tabid/58/Default.aspx" TargetMode="External"/><Relationship Id="rId33" Type="http://schemas.openxmlformats.org/officeDocument/2006/relationships/hyperlink" Target="http://school-collection.edu.ru/" TargetMode="External"/><Relationship Id="rId38" Type="http://schemas.openxmlformats.org/officeDocument/2006/relationships/hyperlink" Target="http://nsc.1september.ru/urok" TargetMode="External"/><Relationship Id="rId46" Type="http://schemas.openxmlformats.org/officeDocument/2006/relationships/hyperlink" Target="http://vgf.ru/tabid/58/Default.aspx" TargetMode="Externa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fcior.edu.ru/" TargetMode="External"/><Relationship Id="rId29" Type="http://schemas.openxmlformats.org/officeDocument/2006/relationships/hyperlink" Target="http://katalog.iot.ru/" TargetMode="External"/><Relationship Id="rId41"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gf.ru/tabid/58/Default.aspx" TargetMode="External"/><Relationship Id="rId24" Type="http://schemas.openxmlformats.org/officeDocument/2006/relationships/hyperlink" Target="http://nsc.1september.ru/urok" TargetMode="External"/><Relationship Id="rId32" Type="http://schemas.openxmlformats.org/officeDocument/2006/relationships/hyperlink" Target="http://vgf.ru/tabid/58/Default.aspx" TargetMode="External"/><Relationship Id="rId37" Type="http://schemas.openxmlformats.org/officeDocument/2006/relationships/hyperlink" Target="http://www.it-n.ru/" TargetMode="External"/><Relationship Id="rId40" Type="http://schemas.openxmlformats.org/officeDocument/2006/relationships/hyperlink" Target="http://school-collection.edu.ru/" TargetMode="External"/><Relationship Id="rId45" Type="http://schemas.openxmlformats.org/officeDocument/2006/relationships/hyperlink" Target="http://nsc.1september.ru/uro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katalog.iot.ru/" TargetMode="External"/><Relationship Id="rId23" Type="http://schemas.openxmlformats.org/officeDocument/2006/relationships/hyperlink" Target="http://www.it-n.ru/" TargetMode="External"/><Relationship Id="rId28" Type="http://schemas.openxmlformats.org/officeDocument/2006/relationships/hyperlink" Target="http://window.edu.ru/" TargetMode="External"/><Relationship Id="rId36" Type="http://schemas.openxmlformats.org/officeDocument/2006/relationships/hyperlink" Target="http://katalog.iot.ru/" TargetMode="External"/><Relationship Id="rId49" Type="http://schemas.openxmlformats.org/officeDocument/2006/relationships/hyperlink" Target="http://window.edu.ru/" TargetMode="External"/><Relationship Id="rId10" Type="http://schemas.openxmlformats.org/officeDocument/2006/relationships/hyperlink" Target="http://nsc.1september.ru/urok" TargetMode="External"/><Relationship Id="rId19" Type="http://schemas.openxmlformats.org/officeDocument/2006/relationships/hyperlink" Target="http://school-collection.edu.ru/" TargetMode="External"/><Relationship Id="rId31" Type="http://schemas.openxmlformats.org/officeDocument/2006/relationships/hyperlink" Target="http://nsc.1september.ru/urok" TargetMode="External"/><Relationship Id="rId44" Type="http://schemas.openxmlformats.org/officeDocument/2006/relationships/hyperlink" Target="http://www.it-n.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indow.edu.ru/" TargetMode="External"/><Relationship Id="rId22" Type="http://schemas.openxmlformats.org/officeDocument/2006/relationships/hyperlink" Target="http://katalog.iot.ru/" TargetMode="External"/><Relationship Id="rId27" Type="http://schemas.openxmlformats.org/officeDocument/2006/relationships/hyperlink" Target="http://fcior.edu.ru/" TargetMode="External"/><Relationship Id="rId30" Type="http://schemas.openxmlformats.org/officeDocument/2006/relationships/hyperlink" Target="http://www.it-n.ru/" TargetMode="External"/><Relationship Id="rId35" Type="http://schemas.openxmlformats.org/officeDocument/2006/relationships/hyperlink" Target="http://window.edu.ru/" TargetMode="External"/><Relationship Id="rId43" Type="http://schemas.openxmlformats.org/officeDocument/2006/relationships/hyperlink" Target="http://katalog.iot.ru/" TargetMode="External"/><Relationship Id="rId48" Type="http://schemas.openxmlformats.org/officeDocument/2006/relationships/hyperlink" Target="http://fcior.edu.ru/" TargetMode="External"/><Relationship Id="rId8" Type="http://schemas.openxmlformats.org/officeDocument/2006/relationships/endnotes" Target="endnotes.xml"/><Relationship Id="rId51"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EB8D8-14D3-4534-B0A5-C67B5EC3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42590</Words>
  <Characters>242769</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10</cp:revision>
  <dcterms:created xsi:type="dcterms:W3CDTF">2016-04-18T01:12:00Z</dcterms:created>
  <dcterms:modified xsi:type="dcterms:W3CDTF">2016-09-26T17:50:00Z</dcterms:modified>
</cp:coreProperties>
</file>